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10" w:rsidRPr="00514BE4" w:rsidRDefault="008D18D0">
      <w:pPr>
        <w:spacing w:line="244" w:lineRule="auto"/>
        <w:ind w:left="101" w:right="181" w:firstLine="720"/>
        <w:jc w:val="both"/>
        <w:rPr>
          <w:szCs w:val="24"/>
          <w:lang w:val="sr-Cyrl-RS"/>
        </w:rPr>
      </w:pPr>
      <w:r w:rsidRPr="00514BE4">
        <w:rPr>
          <w:szCs w:val="24"/>
        </w:rPr>
        <w:t>На</w:t>
      </w:r>
      <w:r w:rsidRPr="00514BE4">
        <w:rPr>
          <w:spacing w:val="3"/>
          <w:szCs w:val="24"/>
        </w:rPr>
        <w:t xml:space="preserve"> 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4"/>
          <w:szCs w:val="24"/>
        </w:rPr>
        <w:t>в</w:t>
      </w:r>
      <w:r w:rsidRPr="00514BE4">
        <w:rPr>
          <w:szCs w:val="24"/>
        </w:rPr>
        <w:t xml:space="preserve">у </w:t>
      </w:r>
      <w:r w:rsidRPr="00514BE4">
        <w:rPr>
          <w:spacing w:val="-1"/>
          <w:szCs w:val="24"/>
        </w:rPr>
        <w:t>ч</w:t>
      </w:r>
      <w:r w:rsidRPr="00514BE4">
        <w:rPr>
          <w:szCs w:val="24"/>
        </w:rPr>
        <w:t>л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а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119</w:t>
      </w:r>
      <w:r w:rsidRPr="00514BE4">
        <w:rPr>
          <w:spacing w:val="7"/>
          <w:szCs w:val="24"/>
        </w:rPr>
        <w:t xml:space="preserve"> </w:t>
      </w:r>
      <w:r w:rsidRPr="00514BE4">
        <w:rPr>
          <w:spacing w:val="1"/>
          <w:szCs w:val="24"/>
        </w:rPr>
        <w:t>с</w:t>
      </w:r>
      <w:r w:rsidRPr="00514BE4">
        <w:rPr>
          <w:szCs w:val="24"/>
        </w:rPr>
        <w:t>тав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1.</w:t>
      </w:r>
      <w:r w:rsidRPr="00514BE4">
        <w:rPr>
          <w:spacing w:val="5"/>
          <w:szCs w:val="24"/>
        </w:rPr>
        <w:t xml:space="preserve"> </w:t>
      </w:r>
      <w:r w:rsidRPr="00514BE4">
        <w:rPr>
          <w:szCs w:val="24"/>
        </w:rPr>
        <w:t>та</w:t>
      </w:r>
      <w:r w:rsidRPr="00514BE4">
        <w:rPr>
          <w:spacing w:val="-1"/>
          <w:szCs w:val="24"/>
        </w:rPr>
        <w:t>ч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а</w:t>
      </w:r>
      <w:r w:rsidRPr="00514BE4">
        <w:rPr>
          <w:spacing w:val="4"/>
          <w:szCs w:val="24"/>
        </w:rPr>
        <w:t xml:space="preserve"> 1</w:t>
      </w:r>
      <w:r w:rsidRPr="00514BE4">
        <w:rPr>
          <w:szCs w:val="24"/>
        </w:rPr>
        <w:t>),</w:t>
      </w:r>
      <w:r w:rsidRPr="00514BE4">
        <w:rPr>
          <w:spacing w:val="6"/>
          <w:szCs w:val="24"/>
        </w:rPr>
        <w:t xml:space="preserve"> </w:t>
      </w:r>
      <w:r w:rsidRPr="00514BE4">
        <w:rPr>
          <w:szCs w:val="24"/>
        </w:rPr>
        <w:t>а</w:t>
      </w:r>
      <w:r w:rsidRPr="00514BE4">
        <w:rPr>
          <w:spacing w:val="8"/>
          <w:szCs w:val="24"/>
        </w:rPr>
        <w:t xml:space="preserve"> </w:t>
      </w:r>
      <w:r w:rsidRPr="00514BE4">
        <w:rPr>
          <w:szCs w:val="24"/>
        </w:rPr>
        <w:t>у в</w:t>
      </w:r>
      <w:r w:rsidRPr="00514BE4">
        <w:rPr>
          <w:spacing w:val="1"/>
          <w:szCs w:val="24"/>
        </w:rPr>
        <w:t>ез</w:t>
      </w:r>
      <w:r w:rsidRPr="00514BE4">
        <w:rPr>
          <w:szCs w:val="24"/>
        </w:rPr>
        <w:t>и</w:t>
      </w:r>
      <w:r w:rsidRPr="00514BE4">
        <w:rPr>
          <w:spacing w:val="6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а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-1"/>
          <w:szCs w:val="24"/>
        </w:rPr>
        <w:t>ч</w:t>
      </w:r>
      <w:r w:rsidRPr="00514BE4">
        <w:rPr>
          <w:szCs w:val="24"/>
        </w:rPr>
        <w:t>л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ом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109.</w:t>
      </w:r>
      <w:r w:rsidRPr="00514BE4">
        <w:rPr>
          <w:spacing w:val="5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тав</w:t>
      </w:r>
      <w:r w:rsidRPr="00514BE4">
        <w:rPr>
          <w:spacing w:val="6"/>
          <w:szCs w:val="24"/>
        </w:rPr>
        <w:t xml:space="preserve"> </w:t>
      </w:r>
      <w:r w:rsidRPr="00514BE4">
        <w:rPr>
          <w:szCs w:val="24"/>
        </w:rPr>
        <w:t>3.</w:t>
      </w:r>
      <w:r w:rsidRPr="00514BE4">
        <w:rPr>
          <w:spacing w:val="5"/>
          <w:szCs w:val="24"/>
        </w:rPr>
        <w:t xml:space="preserve"> </w:t>
      </w:r>
      <w:r w:rsidRPr="00514BE4">
        <w:rPr>
          <w:spacing w:val="4"/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а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о о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ов</w:t>
      </w:r>
      <w:r w:rsidRPr="00514BE4">
        <w:rPr>
          <w:spacing w:val="-1"/>
          <w:szCs w:val="24"/>
        </w:rPr>
        <w:t>ам</w:t>
      </w:r>
      <w:r w:rsidRPr="00514BE4">
        <w:rPr>
          <w:szCs w:val="24"/>
        </w:rPr>
        <w:t>а</w:t>
      </w:r>
      <w:r w:rsidRPr="00514BE4">
        <w:rPr>
          <w:spacing w:val="3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те</w:t>
      </w:r>
      <w:r w:rsidRPr="00514BE4">
        <w:rPr>
          <w:spacing w:val="1"/>
          <w:szCs w:val="24"/>
        </w:rPr>
        <w:t>м</w:t>
      </w:r>
      <w:r w:rsidRPr="00514BE4">
        <w:rPr>
          <w:szCs w:val="24"/>
        </w:rPr>
        <w:t>а об</w:t>
      </w:r>
      <w:r w:rsidRPr="00514BE4">
        <w:rPr>
          <w:spacing w:val="2"/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ов</w:t>
      </w:r>
      <w:r w:rsidRPr="00514BE4">
        <w:rPr>
          <w:spacing w:val="-1"/>
          <w:szCs w:val="24"/>
        </w:rPr>
        <w:t>ањ</w:t>
      </w:r>
      <w:r w:rsidRPr="00514BE4">
        <w:rPr>
          <w:szCs w:val="24"/>
        </w:rPr>
        <w:t>а</w:t>
      </w:r>
      <w:r w:rsidRPr="00514BE4">
        <w:rPr>
          <w:spacing w:val="3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в</w:t>
      </w:r>
      <w:r w:rsidRPr="00514BE4">
        <w:rPr>
          <w:spacing w:val="1"/>
          <w:szCs w:val="24"/>
        </w:rPr>
        <w:t>а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пи</w:t>
      </w:r>
      <w:r w:rsidRPr="00514BE4">
        <w:rPr>
          <w:szCs w:val="24"/>
        </w:rPr>
        <w:t>та</w:t>
      </w:r>
      <w:r w:rsidRPr="00514BE4">
        <w:rPr>
          <w:spacing w:val="-1"/>
          <w:szCs w:val="24"/>
        </w:rPr>
        <w:t>њ</w:t>
      </w:r>
      <w:r w:rsidRPr="00514BE4">
        <w:rPr>
          <w:szCs w:val="24"/>
        </w:rPr>
        <w:t>а</w:t>
      </w:r>
      <w:r w:rsidRPr="00514BE4">
        <w:rPr>
          <w:spacing w:val="3"/>
          <w:szCs w:val="24"/>
        </w:rPr>
        <w:t xml:space="preserve"> </w:t>
      </w:r>
      <w:r w:rsidRPr="00514BE4">
        <w:rPr>
          <w:spacing w:val="4"/>
          <w:szCs w:val="24"/>
        </w:rPr>
        <w:t>(</w:t>
      </w:r>
      <w:r w:rsidRPr="00514BE4">
        <w:rPr>
          <w:spacing w:val="1"/>
          <w:szCs w:val="24"/>
        </w:rPr>
        <w:t>„</w:t>
      </w:r>
      <w:r w:rsidRPr="00514BE4">
        <w:rPr>
          <w:szCs w:val="24"/>
        </w:rPr>
        <w:t>Сл.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гл</w:t>
      </w:r>
      <w:r w:rsidRPr="00514BE4">
        <w:rPr>
          <w:spacing w:val="-1"/>
          <w:szCs w:val="24"/>
        </w:rPr>
        <w:t>ас</w:t>
      </w:r>
      <w:r w:rsidRPr="00514BE4">
        <w:rPr>
          <w:spacing w:val="1"/>
          <w:szCs w:val="24"/>
        </w:rPr>
        <w:t>ни</w:t>
      </w:r>
      <w:r w:rsidRPr="00514BE4">
        <w:rPr>
          <w:szCs w:val="24"/>
        </w:rPr>
        <w:t>к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1"/>
          <w:szCs w:val="24"/>
        </w:rPr>
        <w:t>Р</w:t>
      </w:r>
      <w:r w:rsidRPr="00514BE4">
        <w:rPr>
          <w:spacing w:val="2"/>
          <w:szCs w:val="24"/>
        </w:rPr>
        <w:t>С</w:t>
      </w:r>
      <w:r w:rsidRPr="00514BE4">
        <w:rPr>
          <w:spacing w:val="-1"/>
          <w:szCs w:val="24"/>
        </w:rPr>
        <w:t>“</w:t>
      </w:r>
      <w:r w:rsidRPr="00514BE4">
        <w:rPr>
          <w:szCs w:val="24"/>
        </w:rPr>
        <w:t>,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број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88/2017,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27</w:t>
      </w:r>
      <w:r w:rsidRPr="00514BE4">
        <w:rPr>
          <w:spacing w:val="1"/>
          <w:szCs w:val="24"/>
        </w:rPr>
        <w:t>/</w:t>
      </w:r>
      <w:r w:rsidRPr="00514BE4">
        <w:rPr>
          <w:szCs w:val="24"/>
        </w:rPr>
        <w:t>2018- др.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н</w:t>
      </w:r>
      <w:r w:rsidRPr="00514BE4">
        <w:rPr>
          <w:spacing w:val="2"/>
          <w:szCs w:val="24"/>
        </w:rPr>
        <w:t>и</w:t>
      </w:r>
      <w:r w:rsidRPr="00514BE4">
        <w:rPr>
          <w:szCs w:val="24"/>
        </w:rPr>
        <w:t>,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10</w:t>
      </w:r>
      <w:r w:rsidRPr="00514BE4">
        <w:rPr>
          <w:spacing w:val="1"/>
          <w:szCs w:val="24"/>
        </w:rPr>
        <w:t>/</w:t>
      </w:r>
      <w:r w:rsidRPr="00514BE4">
        <w:rPr>
          <w:szCs w:val="24"/>
        </w:rPr>
        <w:t>2019,</w:t>
      </w:r>
      <w:r w:rsidRPr="00514BE4">
        <w:rPr>
          <w:spacing w:val="3"/>
          <w:szCs w:val="24"/>
        </w:rPr>
        <w:t xml:space="preserve"> </w:t>
      </w:r>
      <w:r w:rsidRPr="00514BE4">
        <w:rPr>
          <w:spacing w:val="-2"/>
          <w:szCs w:val="24"/>
        </w:rPr>
        <w:t>6</w:t>
      </w:r>
      <w:r w:rsidRPr="00514BE4">
        <w:rPr>
          <w:szCs w:val="24"/>
        </w:rPr>
        <w:t>/</w:t>
      </w:r>
      <w:r w:rsidRPr="00514BE4">
        <w:rPr>
          <w:spacing w:val="-2"/>
          <w:szCs w:val="24"/>
        </w:rPr>
        <w:t>2</w:t>
      </w:r>
      <w:r w:rsidRPr="00514BE4">
        <w:rPr>
          <w:szCs w:val="24"/>
        </w:rPr>
        <w:t>020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3"/>
          <w:szCs w:val="24"/>
        </w:rPr>
        <w:t xml:space="preserve"> </w:t>
      </w:r>
      <w:r w:rsidRPr="00514BE4">
        <w:rPr>
          <w:szCs w:val="24"/>
        </w:rPr>
        <w:t>129/2021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–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љ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: З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</w:t>
      </w:r>
      <w:r w:rsidRPr="00514BE4">
        <w:rPr>
          <w:spacing w:val="2"/>
          <w:szCs w:val="24"/>
        </w:rPr>
        <w:t>н</w:t>
      </w:r>
      <w:r w:rsidRPr="00514BE4">
        <w:rPr>
          <w:szCs w:val="24"/>
        </w:rPr>
        <w:t>)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ч</w:t>
      </w:r>
      <w:r w:rsidRPr="00514BE4">
        <w:rPr>
          <w:szCs w:val="24"/>
        </w:rPr>
        <w:t>л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а</w:t>
      </w:r>
      <w:r w:rsidRPr="00514BE4">
        <w:rPr>
          <w:spacing w:val="1"/>
          <w:szCs w:val="24"/>
        </w:rPr>
        <w:t xml:space="preserve"> </w:t>
      </w:r>
      <w:r w:rsidR="005B205D" w:rsidRPr="00514BE4">
        <w:rPr>
          <w:bCs/>
          <w:szCs w:val="24"/>
          <w:lang w:val="sr-Cyrl-RS"/>
        </w:rPr>
        <w:t>33</w:t>
      </w:r>
      <w:r w:rsidR="00D61D42" w:rsidRPr="00514BE4">
        <w:rPr>
          <w:bCs/>
          <w:szCs w:val="24"/>
          <w:lang w:val="sr-Cyrl-RS"/>
        </w:rPr>
        <w:t>.</w:t>
      </w:r>
      <w:r w:rsidR="00375B8D" w:rsidRPr="00514BE4">
        <w:rPr>
          <w:bCs/>
          <w:szCs w:val="24"/>
          <w:lang w:val="sr-Latn-RS"/>
        </w:rPr>
        <w:t xml:space="preserve"> </w:t>
      </w:r>
      <w:r w:rsidR="00D61D42" w:rsidRPr="00514BE4">
        <w:rPr>
          <w:bCs/>
          <w:szCs w:val="24"/>
          <w:lang w:val="sr-Cyrl-RS"/>
        </w:rPr>
        <w:t>став 1. тачка</w:t>
      </w:r>
      <w:r w:rsidR="005B205D" w:rsidRPr="00514BE4">
        <w:rPr>
          <w:bCs/>
          <w:szCs w:val="24"/>
          <w:lang w:val="sr-Cyrl-RS"/>
        </w:rPr>
        <w:t xml:space="preserve"> 1. Статута ОШ „Јован Поповић“ бр. 393/23 од 15.03.2023</w:t>
      </w:r>
      <w:r w:rsidR="00D61D42" w:rsidRPr="00514BE4">
        <w:rPr>
          <w:bCs/>
          <w:szCs w:val="24"/>
          <w:lang w:val="sr-Cyrl-RS"/>
        </w:rPr>
        <w:t>. годин</w:t>
      </w:r>
      <w:r w:rsidR="005B205D" w:rsidRPr="00514BE4">
        <w:rPr>
          <w:bCs/>
          <w:szCs w:val="24"/>
          <w:lang w:val="sr-Cyrl-RS"/>
        </w:rPr>
        <w:t xml:space="preserve">е) </w:t>
      </w:r>
      <w:r w:rsidRPr="00514BE4">
        <w:rPr>
          <w:szCs w:val="24"/>
        </w:rPr>
        <w:t>Ш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ол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и</w:t>
      </w:r>
      <w:r w:rsidRPr="00514BE4">
        <w:rPr>
          <w:spacing w:val="5"/>
          <w:szCs w:val="24"/>
        </w:rPr>
        <w:t xml:space="preserve"> </w:t>
      </w:r>
      <w:r w:rsidRPr="00514BE4">
        <w:rPr>
          <w:szCs w:val="24"/>
        </w:rPr>
        <w:t>о</w:t>
      </w:r>
      <w:r w:rsidRPr="00514BE4">
        <w:rPr>
          <w:spacing w:val="-2"/>
          <w:szCs w:val="24"/>
        </w:rPr>
        <w:t>д</w:t>
      </w:r>
      <w:r w:rsidRPr="00514BE4">
        <w:rPr>
          <w:szCs w:val="24"/>
        </w:rPr>
        <w:t>бор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а</w:t>
      </w:r>
      <w:r w:rsidRPr="00514BE4">
        <w:rPr>
          <w:spacing w:val="3"/>
          <w:szCs w:val="24"/>
        </w:rPr>
        <w:t xml:space="preserve"> </w:t>
      </w:r>
      <w:r w:rsidRPr="00514BE4">
        <w:rPr>
          <w:spacing w:val="-1"/>
          <w:szCs w:val="24"/>
        </w:rPr>
        <w:t>се</w:t>
      </w:r>
      <w:r w:rsidRPr="00514BE4">
        <w:rPr>
          <w:szCs w:val="24"/>
        </w:rPr>
        <w:t>д</w:t>
      </w:r>
      <w:r w:rsidRPr="00514BE4">
        <w:rPr>
          <w:spacing w:val="1"/>
          <w:szCs w:val="24"/>
        </w:rPr>
        <w:t>ни</w:t>
      </w:r>
      <w:r w:rsidRPr="00514BE4">
        <w:rPr>
          <w:spacing w:val="-1"/>
          <w:szCs w:val="24"/>
        </w:rPr>
        <w:t>ц</w:t>
      </w:r>
      <w:r w:rsidRPr="00514BE4">
        <w:rPr>
          <w:spacing w:val="4"/>
          <w:szCs w:val="24"/>
        </w:rPr>
        <w:t>и</w:t>
      </w:r>
      <w:r w:rsidRPr="00514BE4">
        <w:rPr>
          <w:szCs w:val="24"/>
        </w:rPr>
        <w:t>,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одрж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ој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а</w:t>
      </w:r>
      <w:r w:rsidRPr="00514BE4">
        <w:rPr>
          <w:spacing w:val="4"/>
          <w:szCs w:val="24"/>
        </w:rPr>
        <w:t xml:space="preserve"> </w:t>
      </w:r>
      <w:r w:rsidR="005B205D" w:rsidRPr="00514BE4">
        <w:rPr>
          <w:szCs w:val="24"/>
        </w:rPr>
        <w:t>18.05.2023.</w:t>
      </w:r>
      <w:r w:rsidRPr="00514BE4">
        <w:rPr>
          <w:szCs w:val="24"/>
        </w:rPr>
        <w:t xml:space="preserve"> год</w:t>
      </w:r>
      <w:r w:rsidRPr="00514BE4">
        <w:rPr>
          <w:spacing w:val="1"/>
          <w:szCs w:val="24"/>
        </w:rPr>
        <w:t>ин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,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до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о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је</w:t>
      </w:r>
      <w:r w:rsidR="00D61D42" w:rsidRPr="00514BE4">
        <w:rPr>
          <w:szCs w:val="24"/>
          <w:lang w:val="sr-Cyrl-RS"/>
        </w:rPr>
        <w:t xml:space="preserve"> </w:t>
      </w:r>
    </w:p>
    <w:p w:rsidR="00896F10" w:rsidRPr="00514BE4" w:rsidRDefault="00896F10">
      <w:pPr>
        <w:spacing w:line="200" w:lineRule="exact"/>
        <w:rPr>
          <w:szCs w:val="24"/>
        </w:rPr>
      </w:pPr>
    </w:p>
    <w:p w:rsidR="00896F10" w:rsidRPr="00514BE4" w:rsidRDefault="00896F10" w:rsidP="006752B5">
      <w:pPr>
        <w:rPr>
          <w:szCs w:val="24"/>
        </w:rPr>
      </w:pPr>
    </w:p>
    <w:p w:rsidR="00896F10" w:rsidRPr="00514BE4" w:rsidRDefault="008D18D0" w:rsidP="006752B5">
      <w:pPr>
        <w:ind w:left="124" w:right="260"/>
        <w:jc w:val="center"/>
        <w:rPr>
          <w:szCs w:val="24"/>
        </w:rPr>
      </w:pPr>
      <w:r w:rsidRPr="00514BE4">
        <w:rPr>
          <w:b/>
          <w:szCs w:val="24"/>
        </w:rPr>
        <w:t>П</w:t>
      </w:r>
      <w:r w:rsidRPr="00514BE4">
        <w:rPr>
          <w:b/>
          <w:spacing w:val="-2"/>
          <w:szCs w:val="24"/>
        </w:rPr>
        <w:t>Р</w:t>
      </w:r>
      <w:r w:rsidRPr="00514BE4">
        <w:rPr>
          <w:b/>
          <w:szCs w:val="24"/>
        </w:rPr>
        <w:t>АВИ</w:t>
      </w:r>
      <w:r w:rsidRPr="00514BE4">
        <w:rPr>
          <w:b/>
          <w:spacing w:val="1"/>
          <w:szCs w:val="24"/>
        </w:rPr>
        <w:t>Л</w:t>
      </w:r>
      <w:r w:rsidR="00D61D42" w:rsidRPr="00514BE4">
        <w:rPr>
          <w:b/>
          <w:szCs w:val="24"/>
          <w:lang w:val="sr-Cyrl-RS"/>
        </w:rPr>
        <w:t>А</w:t>
      </w:r>
      <w:r w:rsidRPr="00514BE4">
        <w:rPr>
          <w:b/>
          <w:szCs w:val="24"/>
        </w:rPr>
        <w:t xml:space="preserve"> П</w:t>
      </w:r>
      <w:r w:rsidRPr="00514BE4">
        <w:rPr>
          <w:b/>
          <w:spacing w:val="1"/>
          <w:szCs w:val="24"/>
        </w:rPr>
        <w:t>О</w:t>
      </w:r>
      <w:r w:rsidRPr="00514BE4">
        <w:rPr>
          <w:b/>
          <w:szCs w:val="24"/>
        </w:rPr>
        <w:t xml:space="preserve">НАШАЊА </w:t>
      </w:r>
      <w:r w:rsidRPr="00514BE4">
        <w:rPr>
          <w:b/>
          <w:spacing w:val="-1"/>
          <w:szCs w:val="24"/>
        </w:rPr>
        <w:t>УЧ</w:t>
      </w:r>
      <w:r w:rsidRPr="00514BE4">
        <w:rPr>
          <w:b/>
          <w:szCs w:val="24"/>
        </w:rPr>
        <w:t>ЕН</w:t>
      </w:r>
      <w:r w:rsidRPr="00514BE4">
        <w:rPr>
          <w:b/>
          <w:spacing w:val="1"/>
          <w:szCs w:val="24"/>
        </w:rPr>
        <w:t>ИК</w:t>
      </w:r>
      <w:r w:rsidRPr="00514BE4">
        <w:rPr>
          <w:b/>
          <w:szCs w:val="24"/>
        </w:rPr>
        <w:t>А, ЗАПОС</w:t>
      </w:r>
      <w:r w:rsidRPr="00514BE4">
        <w:rPr>
          <w:b/>
          <w:spacing w:val="1"/>
          <w:szCs w:val="24"/>
        </w:rPr>
        <w:t>Л</w:t>
      </w:r>
      <w:r w:rsidRPr="00514BE4">
        <w:rPr>
          <w:b/>
          <w:szCs w:val="24"/>
        </w:rPr>
        <w:t>ЕН</w:t>
      </w:r>
      <w:r w:rsidRPr="00514BE4">
        <w:rPr>
          <w:b/>
          <w:spacing w:val="1"/>
          <w:szCs w:val="24"/>
        </w:rPr>
        <w:t>И</w:t>
      </w:r>
      <w:r w:rsidRPr="00514BE4">
        <w:rPr>
          <w:b/>
          <w:szCs w:val="24"/>
        </w:rPr>
        <w:t>Х</w:t>
      </w:r>
      <w:r w:rsidR="0083150A">
        <w:rPr>
          <w:b/>
          <w:szCs w:val="24"/>
        </w:rPr>
        <w:t xml:space="preserve"> </w:t>
      </w:r>
      <w:r w:rsidRPr="00514BE4">
        <w:rPr>
          <w:b/>
          <w:szCs w:val="24"/>
        </w:rPr>
        <w:t xml:space="preserve">И </w:t>
      </w:r>
      <w:r w:rsidRPr="00514BE4">
        <w:rPr>
          <w:b/>
          <w:spacing w:val="-2"/>
          <w:szCs w:val="24"/>
        </w:rPr>
        <w:t>Р</w:t>
      </w:r>
      <w:r w:rsidRPr="00514BE4">
        <w:rPr>
          <w:b/>
          <w:szCs w:val="24"/>
        </w:rPr>
        <w:t>О</w:t>
      </w:r>
      <w:r w:rsidRPr="00514BE4">
        <w:rPr>
          <w:b/>
          <w:spacing w:val="1"/>
          <w:szCs w:val="24"/>
        </w:rPr>
        <w:t>Д</w:t>
      </w:r>
      <w:r w:rsidRPr="00514BE4">
        <w:rPr>
          <w:b/>
          <w:spacing w:val="-2"/>
          <w:szCs w:val="24"/>
        </w:rPr>
        <w:t>И</w:t>
      </w:r>
      <w:r w:rsidRPr="00514BE4">
        <w:rPr>
          <w:b/>
          <w:szCs w:val="24"/>
        </w:rPr>
        <w:t>ТЕ</w:t>
      </w:r>
      <w:r w:rsidRPr="00514BE4">
        <w:rPr>
          <w:b/>
          <w:spacing w:val="-1"/>
          <w:szCs w:val="24"/>
        </w:rPr>
        <w:t>Љ</w:t>
      </w:r>
      <w:r w:rsidRPr="00514BE4">
        <w:rPr>
          <w:b/>
          <w:szCs w:val="24"/>
        </w:rPr>
        <w:t>А, ОД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zCs w:val="24"/>
        </w:rPr>
        <w:t>ОСНО Д</w:t>
      </w:r>
      <w:r w:rsidRPr="00514BE4">
        <w:rPr>
          <w:b/>
          <w:spacing w:val="-2"/>
          <w:szCs w:val="24"/>
        </w:rPr>
        <w:t>Р</w:t>
      </w:r>
      <w:r w:rsidRPr="00514BE4">
        <w:rPr>
          <w:b/>
          <w:spacing w:val="-1"/>
          <w:szCs w:val="24"/>
        </w:rPr>
        <w:t>У</w:t>
      </w:r>
      <w:r w:rsidRPr="00514BE4">
        <w:rPr>
          <w:b/>
          <w:spacing w:val="1"/>
          <w:szCs w:val="24"/>
        </w:rPr>
        <w:t>Г</w:t>
      </w:r>
      <w:r w:rsidRPr="00514BE4">
        <w:rPr>
          <w:b/>
          <w:szCs w:val="24"/>
        </w:rPr>
        <w:t>ИХ ЗА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О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zCs w:val="24"/>
        </w:rPr>
        <w:t>СКИХ ЗАСТ</w:t>
      </w:r>
      <w:r w:rsidRPr="00514BE4">
        <w:rPr>
          <w:b/>
          <w:spacing w:val="-1"/>
          <w:szCs w:val="24"/>
        </w:rPr>
        <w:t>У</w:t>
      </w:r>
      <w:r w:rsidRPr="00514BE4">
        <w:rPr>
          <w:b/>
          <w:szCs w:val="24"/>
        </w:rPr>
        <w:t>П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zCs w:val="24"/>
        </w:rPr>
        <w:t>И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А</w:t>
      </w:r>
      <w:r w:rsidRPr="00514BE4">
        <w:rPr>
          <w:b/>
          <w:spacing w:val="2"/>
          <w:szCs w:val="24"/>
        </w:rPr>
        <w:t xml:space="preserve"> </w:t>
      </w:r>
      <w:r w:rsidRPr="00514BE4">
        <w:rPr>
          <w:b/>
          <w:spacing w:val="-1"/>
          <w:szCs w:val="24"/>
        </w:rPr>
        <w:t>УЧ</w:t>
      </w:r>
      <w:r w:rsidRPr="00514BE4">
        <w:rPr>
          <w:b/>
          <w:szCs w:val="24"/>
        </w:rPr>
        <w:t>ЕН</w:t>
      </w:r>
      <w:r w:rsidRPr="00514BE4">
        <w:rPr>
          <w:b/>
          <w:spacing w:val="1"/>
          <w:szCs w:val="24"/>
        </w:rPr>
        <w:t>ИК</w:t>
      </w:r>
      <w:r w:rsidRPr="00514BE4">
        <w:rPr>
          <w:b/>
          <w:szCs w:val="24"/>
        </w:rPr>
        <w:t>А</w:t>
      </w:r>
    </w:p>
    <w:p w:rsidR="00896F10" w:rsidRPr="00514BE4" w:rsidRDefault="008D18D0" w:rsidP="006752B5">
      <w:pPr>
        <w:ind w:left="1969" w:right="2112"/>
        <w:jc w:val="center"/>
        <w:rPr>
          <w:szCs w:val="24"/>
          <w:lang w:val="sr-Cyrl-RS"/>
        </w:rPr>
      </w:pPr>
      <w:r w:rsidRPr="00514BE4">
        <w:rPr>
          <w:b/>
          <w:szCs w:val="24"/>
        </w:rPr>
        <w:t>У</w:t>
      </w:r>
      <w:r w:rsidRPr="00514BE4">
        <w:rPr>
          <w:b/>
          <w:spacing w:val="-1"/>
          <w:szCs w:val="24"/>
        </w:rPr>
        <w:t xml:space="preserve"> </w:t>
      </w:r>
      <w:r w:rsidRPr="00514BE4">
        <w:rPr>
          <w:b/>
          <w:szCs w:val="24"/>
        </w:rPr>
        <w:t>ОШ</w:t>
      </w:r>
      <w:r w:rsidRPr="00514BE4">
        <w:rPr>
          <w:b/>
          <w:spacing w:val="1"/>
          <w:szCs w:val="24"/>
        </w:rPr>
        <w:t xml:space="preserve"> </w:t>
      </w:r>
      <w:r w:rsidRPr="00514BE4">
        <w:rPr>
          <w:b/>
          <w:szCs w:val="24"/>
        </w:rPr>
        <w:t>„</w:t>
      </w:r>
      <w:r w:rsidR="005B205D" w:rsidRPr="00514BE4">
        <w:rPr>
          <w:b/>
          <w:szCs w:val="24"/>
          <w:lang w:val="sr-Cyrl-RS"/>
        </w:rPr>
        <w:t>ЈОВАН ПОПОВИЋ</w:t>
      </w:r>
      <w:r w:rsidRPr="00514BE4">
        <w:rPr>
          <w:b/>
          <w:szCs w:val="24"/>
        </w:rPr>
        <w:t xml:space="preserve">“ У </w:t>
      </w:r>
      <w:r w:rsidR="00D61D42" w:rsidRPr="00514BE4">
        <w:rPr>
          <w:b/>
          <w:spacing w:val="-1"/>
          <w:szCs w:val="24"/>
          <w:lang w:val="sr-Cyrl-RS"/>
        </w:rPr>
        <w:t>БЕОГРАДУ</w:t>
      </w:r>
    </w:p>
    <w:p w:rsidR="00896F10" w:rsidRPr="00514BE4" w:rsidRDefault="00896F10" w:rsidP="006752B5">
      <w:pPr>
        <w:rPr>
          <w:szCs w:val="24"/>
        </w:rPr>
      </w:pPr>
    </w:p>
    <w:p w:rsidR="006A1750" w:rsidRDefault="008D18D0" w:rsidP="00E856CC">
      <w:pPr>
        <w:pStyle w:val="NoSpacing"/>
      </w:pPr>
      <w:r w:rsidRPr="00514BE4">
        <w:t>I О</w:t>
      </w:r>
      <w:r w:rsidRPr="00514BE4">
        <w:rPr>
          <w:spacing w:val="1"/>
        </w:rPr>
        <w:t>П</w:t>
      </w:r>
      <w:r w:rsidRPr="00514BE4">
        <w:t>Ш</w:t>
      </w:r>
      <w:r w:rsidRPr="00514BE4">
        <w:rPr>
          <w:spacing w:val="1"/>
        </w:rPr>
        <w:t>Т</w:t>
      </w:r>
      <w:r w:rsidRPr="00514BE4">
        <w:t xml:space="preserve">Е </w:t>
      </w:r>
      <w:r w:rsidRPr="00514BE4">
        <w:rPr>
          <w:spacing w:val="-2"/>
        </w:rPr>
        <w:t>О</w:t>
      </w:r>
      <w:r w:rsidRPr="00514BE4">
        <w:t>Д</w:t>
      </w:r>
      <w:r w:rsidRPr="00514BE4">
        <w:rPr>
          <w:spacing w:val="-2"/>
        </w:rPr>
        <w:t>Р</w:t>
      </w:r>
      <w:r w:rsidRPr="00514BE4">
        <w:t>ЕД</w:t>
      </w:r>
      <w:r w:rsidRPr="00514BE4">
        <w:rPr>
          <w:spacing w:val="2"/>
        </w:rPr>
        <w:t>Б</w:t>
      </w:r>
      <w:r w:rsidR="006A1750">
        <w:t>Е</w:t>
      </w:r>
    </w:p>
    <w:p w:rsidR="006A1750" w:rsidRDefault="006A1750" w:rsidP="006A1750"/>
    <w:p w:rsidR="00896F10" w:rsidRPr="00514BE4" w:rsidRDefault="008D18D0" w:rsidP="00E856CC">
      <w:pPr>
        <w:pStyle w:val="NoSpacing"/>
      </w:pPr>
      <w:r w:rsidRPr="00514BE4">
        <w:rPr>
          <w:spacing w:val="-1"/>
        </w:rPr>
        <w:t>Ч</w:t>
      </w:r>
      <w:r w:rsidRPr="00514BE4">
        <w:t>лан 1.</w:t>
      </w:r>
    </w:p>
    <w:p w:rsidR="00896F10" w:rsidRPr="00514BE4" w:rsidRDefault="008D18D0">
      <w:pPr>
        <w:spacing w:before="2" w:line="244" w:lineRule="auto"/>
        <w:ind w:left="101" w:right="83" w:firstLine="720"/>
        <w:jc w:val="both"/>
        <w:rPr>
          <w:szCs w:val="24"/>
        </w:rPr>
      </w:pPr>
      <w:r w:rsidRPr="00514BE4">
        <w:rPr>
          <w:szCs w:val="24"/>
        </w:rPr>
        <w:t>У</w:t>
      </w:r>
      <w:r w:rsidRPr="00514BE4">
        <w:rPr>
          <w:spacing w:val="6"/>
          <w:szCs w:val="24"/>
        </w:rPr>
        <w:t xml:space="preserve"> </w:t>
      </w:r>
      <w:r w:rsidRPr="00514BE4">
        <w:rPr>
          <w:szCs w:val="24"/>
        </w:rPr>
        <w:t>Ш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</w:t>
      </w:r>
      <w:r w:rsidRPr="00514BE4">
        <w:rPr>
          <w:spacing w:val="-2"/>
          <w:szCs w:val="24"/>
        </w:rPr>
        <w:t>л</w:t>
      </w:r>
      <w:r w:rsidRPr="00514BE4">
        <w:rPr>
          <w:szCs w:val="24"/>
        </w:rPr>
        <w:t>и</w:t>
      </w:r>
      <w:r w:rsidRPr="00514BE4">
        <w:rPr>
          <w:spacing w:val="6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е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тв</w:t>
      </w:r>
      <w:r w:rsidRPr="00514BE4">
        <w:rPr>
          <w:spacing w:val="-1"/>
          <w:szCs w:val="24"/>
        </w:rPr>
        <w:t>а</w:t>
      </w:r>
      <w:r w:rsidRPr="00514BE4">
        <w:rPr>
          <w:spacing w:val="2"/>
          <w:szCs w:val="24"/>
        </w:rPr>
        <w:t>р</w:t>
      </w:r>
      <w:r w:rsidRPr="00514BE4">
        <w:rPr>
          <w:spacing w:val="-5"/>
          <w:szCs w:val="24"/>
        </w:rPr>
        <w:t>у</w:t>
      </w:r>
      <w:r w:rsidRPr="00514BE4">
        <w:rPr>
          <w:spacing w:val="5"/>
          <w:szCs w:val="24"/>
        </w:rPr>
        <w:t>ј</w:t>
      </w:r>
      <w:r w:rsidRPr="00514BE4">
        <w:rPr>
          <w:szCs w:val="24"/>
        </w:rPr>
        <w:t>у о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овни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1"/>
          <w:szCs w:val="24"/>
        </w:rPr>
        <w:t>ци</w:t>
      </w:r>
      <w:r w:rsidRPr="00514BE4">
        <w:rPr>
          <w:szCs w:val="24"/>
        </w:rPr>
        <w:t>љ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ви</w:t>
      </w:r>
      <w:r w:rsidRPr="00514BE4">
        <w:rPr>
          <w:spacing w:val="3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д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ц</w:t>
      </w:r>
      <w:r w:rsidRPr="00514BE4">
        <w:rPr>
          <w:szCs w:val="24"/>
        </w:rPr>
        <w:t>и</w:t>
      </w:r>
      <w:r w:rsidRPr="00514BE4">
        <w:rPr>
          <w:spacing w:val="6"/>
          <w:szCs w:val="24"/>
        </w:rPr>
        <w:t xml:space="preserve"> </w:t>
      </w:r>
      <w:r w:rsidRPr="00514BE4">
        <w:rPr>
          <w:szCs w:val="24"/>
        </w:rPr>
        <w:t>обр</w:t>
      </w:r>
      <w:r w:rsidRPr="00514BE4">
        <w:rPr>
          <w:spacing w:val="-3"/>
          <w:szCs w:val="24"/>
        </w:rPr>
        <w:t>а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ов</w:t>
      </w:r>
      <w:r w:rsidRPr="00514BE4">
        <w:rPr>
          <w:spacing w:val="-1"/>
          <w:szCs w:val="24"/>
        </w:rPr>
        <w:t>ањ</w:t>
      </w:r>
      <w:r w:rsidRPr="00514BE4">
        <w:rPr>
          <w:szCs w:val="24"/>
        </w:rPr>
        <w:t>а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6"/>
          <w:szCs w:val="24"/>
        </w:rPr>
        <w:t xml:space="preserve"> 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ас</w:t>
      </w:r>
      <w:r w:rsidRPr="00514BE4">
        <w:rPr>
          <w:spacing w:val="1"/>
          <w:szCs w:val="24"/>
        </w:rPr>
        <w:t>пи</w:t>
      </w:r>
      <w:r w:rsidRPr="00514BE4">
        <w:rPr>
          <w:szCs w:val="24"/>
        </w:rPr>
        <w:t>та</w:t>
      </w:r>
      <w:r w:rsidRPr="00514BE4">
        <w:rPr>
          <w:spacing w:val="-1"/>
          <w:szCs w:val="24"/>
        </w:rPr>
        <w:t>њ</w:t>
      </w:r>
      <w:r w:rsidRPr="00514BE4">
        <w:rPr>
          <w:szCs w:val="24"/>
        </w:rPr>
        <w:t>а</w:t>
      </w:r>
      <w:r w:rsidRPr="00514BE4">
        <w:rPr>
          <w:spacing w:val="7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тв</w:t>
      </w:r>
      <w:r w:rsidRPr="00514BE4">
        <w:rPr>
          <w:spacing w:val="2"/>
          <w:szCs w:val="24"/>
        </w:rPr>
        <w:t>р</w:t>
      </w:r>
      <w:r w:rsidRPr="00514BE4">
        <w:rPr>
          <w:spacing w:val="-1"/>
          <w:szCs w:val="24"/>
        </w:rPr>
        <w:t>ђе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 xml:space="preserve">и </w:t>
      </w:r>
      <w:r w:rsidR="00375B8D" w:rsidRPr="00514BE4">
        <w:rPr>
          <w:szCs w:val="24"/>
          <w:lang w:val="sr-Cyrl-RS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, Ста</w:t>
      </w:r>
      <w:r w:rsidRPr="00514BE4">
        <w:rPr>
          <w:spacing w:val="3"/>
          <w:szCs w:val="24"/>
        </w:rPr>
        <w:t>т</w:t>
      </w:r>
      <w:r w:rsidRPr="00514BE4">
        <w:rPr>
          <w:spacing w:val="-7"/>
          <w:szCs w:val="24"/>
        </w:rPr>
        <w:t>у</w:t>
      </w:r>
      <w:r w:rsidRPr="00514BE4">
        <w:rPr>
          <w:szCs w:val="24"/>
        </w:rPr>
        <w:t>том и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др</w:t>
      </w:r>
      <w:r w:rsidRPr="00514BE4">
        <w:rPr>
          <w:spacing w:val="-5"/>
          <w:szCs w:val="24"/>
        </w:rPr>
        <w:t>у</w:t>
      </w:r>
      <w:r w:rsidRPr="00514BE4">
        <w:rPr>
          <w:spacing w:val="2"/>
          <w:szCs w:val="24"/>
        </w:rPr>
        <w:t>г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м</w:t>
      </w:r>
      <w:r w:rsidRPr="00514BE4">
        <w:rPr>
          <w:spacing w:val="-1"/>
          <w:szCs w:val="24"/>
        </w:rPr>
        <w:t xml:space="preserve"> а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т</w:t>
      </w:r>
      <w:r w:rsidRPr="00514BE4">
        <w:rPr>
          <w:spacing w:val="2"/>
          <w:szCs w:val="24"/>
        </w:rPr>
        <w:t>и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а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ш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ол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.</w:t>
      </w:r>
    </w:p>
    <w:p w:rsidR="00896F10" w:rsidRPr="00514BE4" w:rsidRDefault="00896F10">
      <w:pPr>
        <w:spacing w:before="6" w:line="100" w:lineRule="exact"/>
        <w:rPr>
          <w:szCs w:val="24"/>
        </w:rPr>
      </w:pPr>
    </w:p>
    <w:p w:rsidR="00896F10" w:rsidRPr="00514BE4" w:rsidRDefault="008D18D0">
      <w:pPr>
        <w:spacing w:line="244" w:lineRule="auto"/>
        <w:ind w:left="101" w:right="297" w:firstLine="720"/>
        <w:rPr>
          <w:szCs w:val="24"/>
        </w:rPr>
      </w:pPr>
      <w:r w:rsidRPr="00514BE4">
        <w:rPr>
          <w:szCs w:val="24"/>
        </w:rPr>
        <w:t>Орг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низ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ц</w:t>
      </w:r>
      <w:r w:rsidRPr="00514BE4">
        <w:rPr>
          <w:spacing w:val="-1"/>
          <w:szCs w:val="24"/>
        </w:rPr>
        <w:t>и</w:t>
      </w:r>
      <w:r w:rsidRPr="00514BE4">
        <w:rPr>
          <w:szCs w:val="24"/>
        </w:rPr>
        <w:t>јом</w:t>
      </w:r>
      <w:r w:rsidRPr="00514BE4">
        <w:rPr>
          <w:spacing w:val="52"/>
          <w:szCs w:val="24"/>
        </w:rPr>
        <w:t xml:space="preserve"> 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да</w:t>
      </w:r>
      <w:r w:rsidRPr="00514BE4">
        <w:rPr>
          <w:spacing w:val="54"/>
          <w:szCs w:val="24"/>
        </w:rPr>
        <w:t xml:space="preserve"> </w:t>
      </w:r>
      <w:r w:rsidRPr="00514BE4">
        <w:rPr>
          <w:szCs w:val="24"/>
        </w:rPr>
        <w:t>Ш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ола</w:t>
      </w:r>
      <w:r w:rsidRPr="00514BE4">
        <w:rPr>
          <w:spacing w:val="52"/>
          <w:szCs w:val="24"/>
        </w:rPr>
        <w:t xml:space="preserve"> </w:t>
      </w:r>
      <w:r w:rsidRPr="00514BE4">
        <w:rPr>
          <w:szCs w:val="24"/>
        </w:rPr>
        <w:t>об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б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ђ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је</w:t>
      </w:r>
      <w:r w:rsidRPr="00514BE4">
        <w:rPr>
          <w:spacing w:val="54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ве</w:t>
      </w:r>
      <w:r w:rsidRPr="00514BE4">
        <w:rPr>
          <w:spacing w:val="54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отреб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е</w:t>
      </w:r>
      <w:r w:rsidRPr="00514BE4">
        <w:rPr>
          <w:spacing w:val="54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лове</w:t>
      </w:r>
      <w:r w:rsidRPr="00514BE4">
        <w:rPr>
          <w:spacing w:val="51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а</w:t>
      </w:r>
      <w:r w:rsidRPr="00514BE4">
        <w:rPr>
          <w:spacing w:val="52"/>
          <w:szCs w:val="24"/>
        </w:rPr>
        <w:t xml:space="preserve"> </w:t>
      </w:r>
      <w:r w:rsidRPr="00514BE4">
        <w:rPr>
          <w:spacing w:val="2"/>
          <w:szCs w:val="24"/>
        </w:rPr>
        <w:t>р</w:t>
      </w:r>
      <w:r w:rsidRPr="00514BE4">
        <w:rPr>
          <w:spacing w:val="1"/>
          <w:szCs w:val="24"/>
        </w:rPr>
        <w:t>а</w:t>
      </w:r>
      <w:r w:rsidRPr="00514BE4">
        <w:rPr>
          <w:szCs w:val="24"/>
        </w:rPr>
        <w:t>д</w:t>
      </w:r>
      <w:r w:rsidRPr="00514BE4">
        <w:rPr>
          <w:spacing w:val="53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56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п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ш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 xml:space="preserve">о 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рово</w:t>
      </w:r>
      <w:r w:rsidRPr="00514BE4">
        <w:rPr>
          <w:spacing w:val="-1"/>
          <w:szCs w:val="24"/>
        </w:rPr>
        <w:t>ђе</w:t>
      </w:r>
      <w:r w:rsidRPr="00514BE4">
        <w:rPr>
          <w:spacing w:val="1"/>
          <w:szCs w:val="24"/>
        </w:rPr>
        <w:t>њ</w:t>
      </w:r>
      <w:r w:rsidRPr="00514BE4">
        <w:rPr>
          <w:szCs w:val="24"/>
        </w:rPr>
        <w:t>е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да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1"/>
          <w:szCs w:val="24"/>
        </w:rPr>
        <w:t>исци</w:t>
      </w:r>
      <w:r w:rsidRPr="00514BE4">
        <w:rPr>
          <w:spacing w:val="-1"/>
          <w:szCs w:val="24"/>
        </w:rPr>
        <w:t>п</w:t>
      </w:r>
      <w:r w:rsidRPr="00514BE4">
        <w:rPr>
          <w:szCs w:val="24"/>
        </w:rPr>
        <w:t>л</w:t>
      </w:r>
      <w:r w:rsidRPr="00514BE4">
        <w:rPr>
          <w:spacing w:val="1"/>
          <w:szCs w:val="24"/>
        </w:rPr>
        <w:t>ин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.</w:t>
      </w:r>
    </w:p>
    <w:p w:rsidR="00896F10" w:rsidRPr="00514BE4" w:rsidRDefault="00896F10">
      <w:pPr>
        <w:spacing w:before="8" w:line="120" w:lineRule="exact"/>
        <w:rPr>
          <w:szCs w:val="24"/>
        </w:rPr>
      </w:pPr>
    </w:p>
    <w:p w:rsidR="00896F10" w:rsidRPr="00514BE4" w:rsidRDefault="008D18D0" w:rsidP="006A1750">
      <w:pPr>
        <w:pStyle w:val="NoSpacing"/>
      </w:pPr>
      <w:r w:rsidRPr="00514BE4">
        <w:rPr>
          <w:spacing w:val="-1"/>
        </w:rPr>
        <w:t>Ч</w:t>
      </w:r>
      <w:r w:rsidRPr="00514BE4">
        <w:t>лан 2.</w:t>
      </w:r>
    </w:p>
    <w:p w:rsidR="00896F10" w:rsidRPr="00514BE4" w:rsidRDefault="008D18D0">
      <w:pPr>
        <w:spacing w:line="245" w:lineRule="auto"/>
        <w:ind w:left="101" w:right="178" w:firstLine="720"/>
        <w:jc w:val="both"/>
        <w:rPr>
          <w:szCs w:val="24"/>
        </w:rPr>
      </w:pPr>
      <w:r w:rsidRPr="00514BE4">
        <w:rPr>
          <w:szCs w:val="24"/>
        </w:rPr>
        <w:t>У</w:t>
      </w:r>
      <w:r w:rsidRPr="00514BE4">
        <w:rPr>
          <w:spacing w:val="5"/>
          <w:szCs w:val="24"/>
        </w:rPr>
        <w:t xml:space="preserve"> </w:t>
      </w:r>
      <w:r w:rsidRPr="00514BE4">
        <w:rPr>
          <w:spacing w:val="1"/>
          <w:szCs w:val="24"/>
        </w:rPr>
        <w:t>ци</w:t>
      </w:r>
      <w:r w:rsidRPr="00514BE4">
        <w:rPr>
          <w:spacing w:val="3"/>
          <w:szCs w:val="24"/>
        </w:rPr>
        <w:t>љ</w:t>
      </w:r>
      <w:r w:rsidRPr="00514BE4">
        <w:rPr>
          <w:szCs w:val="24"/>
        </w:rPr>
        <w:t>у</w:t>
      </w:r>
      <w:r w:rsidRPr="00514BE4">
        <w:rPr>
          <w:spacing w:val="-3"/>
          <w:szCs w:val="24"/>
        </w:rPr>
        <w:t xml:space="preserve"> </w:t>
      </w:r>
      <w:r w:rsidRPr="00514BE4">
        <w:rPr>
          <w:szCs w:val="24"/>
        </w:rPr>
        <w:t>о</w:t>
      </w:r>
      <w:r w:rsidRPr="00514BE4">
        <w:rPr>
          <w:spacing w:val="4"/>
          <w:szCs w:val="24"/>
        </w:rPr>
        <w:t>ч</w:t>
      </w:r>
      <w:r w:rsidRPr="00514BE4">
        <w:rPr>
          <w:spacing w:val="-5"/>
          <w:szCs w:val="24"/>
        </w:rPr>
        <w:t>у</w:t>
      </w:r>
      <w:r w:rsidRPr="00514BE4">
        <w:rPr>
          <w:spacing w:val="2"/>
          <w:szCs w:val="24"/>
        </w:rPr>
        <w:t>в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њ</w:t>
      </w:r>
      <w:r w:rsidRPr="00514BE4">
        <w:rPr>
          <w:szCs w:val="24"/>
        </w:rPr>
        <w:t>а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ш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ол</w:t>
      </w:r>
      <w:r w:rsidRPr="00514BE4">
        <w:rPr>
          <w:spacing w:val="1"/>
          <w:szCs w:val="24"/>
        </w:rPr>
        <w:t>ск</w:t>
      </w:r>
      <w:r w:rsidRPr="00514BE4">
        <w:rPr>
          <w:szCs w:val="24"/>
        </w:rPr>
        <w:t>е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ов</w:t>
      </w:r>
      <w:r w:rsidRPr="00514BE4">
        <w:rPr>
          <w:spacing w:val="5"/>
          <w:szCs w:val="24"/>
        </w:rPr>
        <w:t>и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е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6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оја</w:t>
      </w:r>
      <w:r w:rsidRPr="00514BE4">
        <w:rPr>
          <w:spacing w:val="-1"/>
          <w:szCs w:val="24"/>
        </w:rPr>
        <w:t>ча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е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б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б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д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ти</w:t>
      </w:r>
      <w:r w:rsidRPr="00514BE4">
        <w:rPr>
          <w:spacing w:val="9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че</w:t>
      </w:r>
      <w:r w:rsidRPr="00514BE4">
        <w:rPr>
          <w:spacing w:val="1"/>
          <w:szCs w:val="24"/>
        </w:rPr>
        <w:t>ник</w:t>
      </w:r>
      <w:r w:rsidRPr="00514BE4">
        <w:rPr>
          <w:szCs w:val="24"/>
        </w:rPr>
        <w:t>а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6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л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и</w:t>
      </w:r>
      <w:r w:rsidRPr="00514BE4">
        <w:rPr>
          <w:szCs w:val="24"/>
        </w:rPr>
        <w:t>х</w:t>
      </w:r>
      <w:r w:rsidRPr="00514BE4">
        <w:rPr>
          <w:spacing w:val="9"/>
          <w:szCs w:val="24"/>
        </w:rPr>
        <w:t xml:space="preserve"> </w:t>
      </w:r>
      <w:r w:rsidRPr="00514BE4">
        <w:rPr>
          <w:szCs w:val="24"/>
        </w:rPr>
        <w:t>у ш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ол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,</w:t>
      </w:r>
      <w:r w:rsidRPr="00514BE4">
        <w:rPr>
          <w:spacing w:val="8"/>
          <w:szCs w:val="24"/>
        </w:rPr>
        <w:t xml:space="preserve"> </w:t>
      </w:r>
      <w:r w:rsidRPr="00514BE4">
        <w:rPr>
          <w:spacing w:val="-7"/>
          <w:szCs w:val="24"/>
        </w:rPr>
        <w:t>у</w:t>
      </w:r>
      <w:r w:rsidRPr="00514BE4">
        <w:rPr>
          <w:szCs w:val="24"/>
        </w:rPr>
        <w:t>твр</w:t>
      </w:r>
      <w:r w:rsidRPr="00514BE4">
        <w:rPr>
          <w:spacing w:val="4"/>
          <w:szCs w:val="24"/>
        </w:rPr>
        <w:t>ђ</w:t>
      </w:r>
      <w:r w:rsidRPr="00514BE4">
        <w:rPr>
          <w:spacing w:val="-5"/>
          <w:szCs w:val="24"/>
        </w:rPr>
        <w:t>у</w:t>
      </w:r>
      <w:r w:rsidRPr="00514BE4">
        <w:rPr>
          <w:spacing w:val="5"/>
          <w:szCs w:val="24"/>
        </w:rPr>
        <w:t>ј</w:t>
      </w:r>
      <w:r w:rsidRPr="00514BE4">
        <w:rPr>
          <w:szCs w:val="24"/>
        </w:rPr>
        <w:t xml:space="preserve">у </w:t>
      </w:r>
      <w:r w:rsidRPr="00514BE4">
        <w:rPr>
          <w:spacing w:val="1"/>
          <w:szCs w:val="24"/>
        </w:rPr>
        <w:t>с</w:t>
      </w:r>
      <w:r w:rsidRPr="00514BE4">
        <w:rPr>
          <w:szCs w:val="24"/>
        </w:rPr>
        <w:t>е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сн</w:t>
      </w:r>
      <w:r w:rsidRPr="00514BE4">
        <w:rPr>
          <w:szCs w:val="24"/>
        </w:rPr>
        <w:t>овна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вила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ж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вота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6"/>
          <w:szCs w:val="24"/>
        </w:rPr>
        <w:t xml:space="preserve"> 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д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,</w:t>
      </w:r>
      <w:r w:rsidRPr="00514BE4">
        <w:rPr>
          <w:spacing w:val="5"/>
          <w:szCs w:val="24"/>
        </w:rPr>
        <w:t xml:space="preserve"> </w:t>
      </w:r>
      <w:r w:rsidRPr="00514BE4">
        <w:rPr>
          <w:szCs w:val="24"/>
        </w:rPr>
        <w:t>а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оја</w:t>
      </w:r>
      <w:r w:rsidRPr="00514BE4">
        <w:rPr>
          <w:spacing w:val="5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е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од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е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а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pacing w:val="2"/>
          <w:szCs w:val="24"/>
        </w:rPr>
        <w:t>в</w:t>
      </w:r>
      <w:r w:rsidRPr="00514BE4">
        <w:rPr>
          <w:szCs w:val="24"/>
        </w:rPr>
        <w:t>е</w:t>
      </w:r>
      <w:r w:rsidRPr="00514BE4">
        <w:rPr>
          <w:spacing w:val="9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че</w:t>
      </w:r>
      <w:r w:rsidRPr="00514BE4">
        <w:rPr>
          <w:spacing w:val="1"/>
          <w:szCs w:val="24"/>
        </w:rPr>
        <w:t>ник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 xml:space="preserve">,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л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е</w:t>
      </w:r>
      <w:r w:rsidRPr="00514BE4">
        <w:rPr>
          <w:color w:val="528134"/>
          <w:szCs w:val="24"/>
        </w:rPr>
        <w:t xml:space="preserve">, </w:t>
      </w:r>
      <w:r w:rsidRPr="00514BE4">
        <w:rPr>
          <w:color w:val="000000"/>
          <w:szCs w:val="24"/>
        </w:rPr>
        <w:t>род</w:t>
      </w:r>
      <w:r w:rsidRPr="00514BE4">
        <w:rPr>
          <w:color w:val="000000"/>
          <w:spacing w:val="1"/>
          <w:szCs w:val="24"/>
        </w:rPr>
        <w:t>и</w:t>
      </w:r>
      <w:r w:rsidRPr="00514BE4">
        <w:rPr>
          <w:color w:val="000000"/>
          <w:szCs w:val="24"/>
        </w:rPr>
        <w:t>теље/</w:t>
      </w:r>
      <w:r w:rsidRPr="00514BE4">
        <w:rPr>
          <w:color w:val="000000"/>
          <w:spacing w:val="1"/>
          <w:szCs w:val="24"/>
        </w:rPr>
        <w:t>з</w:t>
      </w:r>
      <w:r w:rsidRPr="00514BE4">
        <w:rPr>
          <w:color w:val="000000"/>
          <w:spacing w:val="-3"/>
          <w:szCs w:val="24"/>
        </w:rPr>
        <w:t>а</w:t>
      </w:r>
      <w:r w:rsidRPr="00514BE4">
        <w:rPr>
          <w:color w:val="000000"/>
          <w:spacing w:val="1"/>
          <w:szCs w:val="24"/>
        </w:rPr>
        <w:t>к</w:t>
      </w:r>
      <w:r w:rsidRPr="00514BE4">
        <w:rPr>
          <w:color w:val="000000"/>
          <w:szCs w:val="24"/>
        </w:rPr>
        <w:t>о</w:t>
      </w:r>
      <w:r w:rsidRPr="00514BE4">
        <w:rPr>
          <w:color w:val="000000"/>
          <w:spacing w:val="1"/>
          <w:szCs w:val="24"/>
        </w:rPr>
        <w:t>н</w:t>
      </w:r>
      <w:r w:rsidRPr="00514BE4">
        <w:rPr>
          <w:color w:val="000000"/>
          <w:spacing w:val="-1"/>
          <w:szCs w:val="24"/>
        </w:rPr>
        <w:t>с</w:t>
      </w:r>
      <w:r w:rsidRPr="00514BE4">
        <w:rPr>
          <w:color w:val="000000"/>
          <w:spacing w:val="1"/>
          <w:szCs w:val="24"/>
        </w:rPr>
        <w:t>к</w:t>
      </w:r>
      <w:r w:rsidRPr="00514BE4">
        <w:rPr>
          <w:color w:val="000000"/>
          <w:szCs w:val="24"/>
        </w:rPr>
        <w:t>е</w:t>
      </w:r>
      <w:r w:rsidRPr="00514BE4">
        <w:rPr>
          <w:color w:val="000000"/>
          <w:spacing w:val="-1"/>
          <w:szCs w:val="24"/>
        </w:rPr>
        <w:t xml:space="preserve"> </w:t>
      </w:r>
      <w:r w:rsidRPr="00514BE4">
        <w:rPr>
          <w:color w:val="000000"/>
          <w:spacing w:val="1"/>
          <w:szCs w:val="24"/>
        </w:rPr>
        <w:t>з</w:t>
      </w:r>
      <w:r w:rsidRPr="00514BE4">
        <w:rPr>
          <w:color w:val="000000"/>
          <w:spacing w:val="-1"/>
          <w:szCs w:val="24"/>
        </w:rPr>
        <w:t>ас</w:t>
      </w:r>
      <w:r w:rsidRPr="00514BE4">
        <w:rPr>
          <w:color w:val="000000"/>
          <w:spacing w:val="3"/>
          <w:szCs w:val="24"/>
        </w:rPr>
        <w:t>т</w:t>
      </w:r>
      <w:r w:rsidRPr="00514BE4">
        <w:rPr>
          <w:color w:val="000000"/>
          <w:spacing w:val="-7"/>
          <w:szCs w:val="24"/>
        </w:rPr>
        <w:t>у</w:t>
      </w:r>
      <w:r w:rsidRPr="00514BE4">
        <w:rPr>
          <w:color w:val="000000"/>
          <w:spacing w:val="1"/>
          <w:szCs w:val="24"/>
        </w:rPr>
        <w:t>пник</w:t>
      </w:r>
      <w:r w:rsidRPr="00514BE4">
        <w:rPr>
          <w:color w:val="000000"/>
          <w:szCs w:val="24"/>
        </w:rPr>
        <w:t>е</w:t>
      </w:r>
      <w:r w:rsidRPr="00514BE4">
        <w:rPr>
          <w:color w:val="000000"/>
          <w:spacing w:val="-1"/>
          <w:szCs w:val="24"/>
        </w:rPr>
        <w:t xml:space="preserve"> </w:t>
      </w:r>
      <w:r w:rsidRPr="00514BE4">
        <w:rPr>
          <w:color w:val="000000"/>
          <w:szCs w:val="24"/>
        </w:rPr>
        <w:t>и</w:t>
      </w:r>
      <w:r w:rsidRPr="00514BE4">
        <w:rPr>
          <w:color w:val="000000"/>
          <w:spacing w:val="1"/>
          <w:szCs w:val="24"/>
        </w:rPr>
        <w:t xml:space="preserve"> </w:t>
      </w:r>
      <w:r w:rsidRPr="00514BE4">
        <w:rPr>
          <w:color w:val="000000"/>
          <w:spacing w:val="-1"/>
          <w:szCs w:val="24"/>
        </w:rPr>
        <w:t>с</w:t>
      </w:r>
      <w:r w:rsidRPr="00514BE4">
        <w:rPr>
          <w:color w:val="000000"/>
          <w:szCs w:val="24"/>
        </w:rPr>
        <w:t>ва</w:t>
      </w:r>
      <w:r w:rsidRPr="00514BE4">
        <w:rPr>
          <w:color w:val="000000"/>
          <w:spacing w:val="-1"/>
          <w:szCs w:val="24"/>
        </w:rPr>
        <w:t xml:space="preserve"> </w:t>
      </w:r>
      <w:r w:rsidRPr="00514BE4">
        <w:rPr>
          <w:color w:val="000000"/>
          <w:szCs w:val="24"/>
        </w:rPr>
        <w:t>д</w:t>
      </w:r>
      <w:r w:rsidRPr="00514BE4">
        <w:rPr>
          <w:color w:val="000000"/>
          <w:spacing w:val="2"/>
          <w:szCs w:val="24"/>
        </w:rPr>
        <w:t>р</w:t>
      </w:r>
      <w:r w:rsidRPr="00514BE4">
        <w:rPr>
          <w:color w:val="000000"/>
          <w:spacing w:val="-5"/>
          <w:szCs w:val="24"/>
        </w:rPr>
        <w:t>у</w:t>
      </w:r>
      <w:r w:rsidRPr="00514BE4">
        <w:rPr>
          <w:color w:val="000000"/>
          <w:spacing w:val="2"/>
          <w:szCs w:val="24"/>
        </w:rPr>
        <w:t>г</w:t>
      </w:r>
      <w:r w:rsidRPr="00514BE4">
        <w:rPr>
          <w:color w:val="000000"/>
          <w:szCs w:val="24"/>
        </w:rPr>
        <w:t>а</w:t>
      </w:r>
      <w:r w:rsidRPr="00514BE4">
        <w:rPr>
          <w:color w:val="000000"/>
          <w:spacing w:val="-1"/>
          <w:szCs w:val="24"/>
        </w:rPr>
        <w:t xml:space="preserve"> </w:t>
      </w:r>
      <w:r w:rsidRPr="00514BE4">
        <w:rPr>
          <w:color w:val="000000"/>
          <w:szCs w:val="24"/>
        </w:rPr>
        <w:t>л</w:t>
      </w:r>
      <w:r w:rsidRPr="00514BE4">
        <w:rPr>
          <w:color w:val="000000"/>
          <w:spacing w:val="1"/>
          <w:szCs w:val="24"/>
        </w:rPr>
        <w:t>иц</w:t>
      </w:r>
      <w:r w:rsidRPr="00514BE4">
        <w:rPr>
          <w:color w:val="000000"/>
          <w:szCs w:val="24"/>
        </w:rPr>
        <w:t>а</w:t>
      </w:r>
      <w:r w:rsidRPr="00514BE4">
        <w:rPr>
          <w:color w:val="000000"/>
          <w:spacing w:val="-1"/>
          <w:szCs w:val="24"/>
        </w:rPr>
        <w:t xml:space="preserve"> </w:t>
      </w:r>
      <w:r w:rsidRPr="00514BE4">
        <w:rPr>
          <w:color w:val="000000"/>
          <w:spacing w:val="1"/>
          <w:szCs w:val="24"/>
        </w:rPr>
        <w:t>к</w:t>
      </w:r>
      <w:r w:rsidRPr="00514BE4">
        <w:rPr>
          <w:color w:val="000000"/>
          <w:szCs w:val="24"/>
        </w:rPr>
        <w:t>оја кор</w:t>
      </w:r>
      <w:r w:rsidRPr="00514BE4">
        <w:rPr>
          <w:color w:val="000000"/>
          <w:spacing w:val="1"/>
          <w:szCs w:val="24"/>
        </w:rPr>
        <w:t>и</w:t>
      </w:r>
      <w:r w:rsidRPr="00514BE4">
        <w:rPr>
          <w:color w:val="000000"/>
          <w:spacing w:val="-3"/>
          <w:szCs w:val="24"/>
        </w:rPr>
        <w:t>с</w:t>
      </w:r>
      <w:r w:rsidRPr="00514BE4">
        <w:rPr>
          <w:color w:val="000000"/>
          <w:szCs w:val="24"/>
        </w:rPr>
        <w:t>те</w:t>
      </w:r>
      <w:r w:rsidRPr="00514BE4">
        <w:rPr>
          <w:color w:val="000000"/>
          <w:spacing w:val="2"/>
          <w:szCs w:val="24"/>
        </w:rPr>
        <w:t xml:space="preserve"> </w:t>
      </w:r>
      <w:r w:rsidRPr="00514BE4">
        <w:rPr>
          <w:color w:val="000000"/>
          <w:spacing w:val="-5"/>
          <w:szCs w:val="24"/>
        </w:rPr>
        <w:t>у</w:t>
      </w:r>
      <w:r w:rsidRPr="00514BE4">
        <w:rPr>
          <w:color w:val="000000"/>
          <w:spacing w:val="-1"/>
          <w:szCs w:val="24"/>
        </w:rPr>
        <w:t>с</w:t>
      </w:r>
      <w:r w:rsidRPr="00514BE4">
        <w:rPr>
          <w:color w:val="000000"/>
          <w:spacing w:val="5"/>
          <w:szCs w:val="24"/>
        </w:rPr>
        <w:t>л</w:t>
      </w:r>
      <w:r w:rsidRPr="00514BE4">
        <w:rPr>
          <w:color w:val="000000"/>
          <w:spacing w:val="-5"/>
          <w:szCs w:val="24"/>
        </w:rPr>
        <w:t>у</w:t>
      </w:r>
      <w:r w:rsidRPr="00514BE4">
        <w:rPr>
          <w:color w:val="000000"/>
          <w:spacing w:val="2"/>
          <w:szCs w:val="24"/>
        </w:rPr>
        <w:t>г</w:t>
      </w:r>
      <w:r w:rsidRPr="00514BE4">
        <w:rPr>
          <w:color w:val="000000"/>
          <w:szCs w:val="24"/>
        </w:rPr>
        <w:t>е</w:t>
      </w:r>
      <w:r w:rsidR="00375B8D" w:rsidRPr="00514BE4">
        <w:rPr>
          <w:color w:val="000000"/>
          <w:szCs w:val="24"/>
          <w:lang w:val="sr-Cyrl-RS"/>
        </w:rPr>
        <w:t xml:space="preserve"> </w:t>
      </w:r>
      <w:r w:rsidRPr="00514BE4">
        <w:rPr>
          <w:color w:val="000000"/>
          <w:szCs w:val="24"/>
        </w:rPr>
        <w:t>Ш</w:t>
      </w:r>
      <w:r w:rsidRPr="00514BE4">
        <w:rPr>
          <w:color w:val="000000"/>
          <w:spacing w:val="1"/>
          <w:szCs w:val="24"/>
        </w:rPr>
        <w:t>к</w:t>
      </w:r>
      <w:r w:rsidRPr="00514BE4">
        <w:rPr>
          <w:color w:val="000000"/>
          <w:szCs w:val="24"/>
        </w:rPr>
        <w:t>ол</w:t>
      </w:r>
      <w:r w:rsidRPr="00514BE4">
        <w:rPr>
          <w:color w:val="000000"/>
          <w:spacing w:val="-1"/>
          <w:szCs w:val="24"/>
        </w:rPr>
        <w:t>е</w:t>
      </w:r>
      <w:r w:rsidRPr="00514BE4">
        <w:rPr>
          <w:color w:val="000000"/>
          <w:szCs w:val="24"/>
        </w:rPr>
        <w:t>.</w:t>
      </w:r>
    </w:p>
    <w:p w:rsidR="00896F10" w:rsidRPr="00514BE4" w:rsidRDefault="00896F10">
      <w:pPr>
        <w:spacing w:before="4" w:line="120" w:lineRule="exact"/>
        <w:rPr>
          <w:szCs w:val="24"/>
        </w:rPr>
      </w:pPr>
    </w:p>
    <w:p w:rsidR="00896F10" w:rsidRPr="00514BE4" w:rsidRDefault="008D18D0" w:rsidP="006A1750">
      <w:pPr>
        <w:pStyle w:val="NoSpacing"/>
      </w:pPr>
      <w:r w:rsidRPr="006A1750">
        <w:t>Члан</w:t>
      </w:r>
      <w:r w:rsidRPr="00514BE4">
        <w:t xml:space="preserve"> 3.</w:t>
      </w:r>
    </w:p>
    <w:p w:rsidR="00896F10" w:rsidRPr="00514BE4" w:rsidRDefault="00896F10">
      <w:pPr>
        <w:spacing w:before="3" w:line="100" w:lineRule="exact"/>
        <w:rPr>
          <w:szCs w:val="24"/>
        </w:rPr>
      </w:pPr>
    </w:p>
    <w:p w:rsidR="00896F10" w:rsidRPr="00514BE4" w:rsidRDefault="008D18D0">
      <w:pPr>
        <w:ind w:left="101" w:right="187" w:firstLine="720"/>
        <w:jc w:val="both"/>
        <w:rPr>
          <w:szCs w:val="24"/>
        </w:rPr>
      </w:pPr>
      <w:r w:rsidRPr="00514BE4">
        <w:rPr>
          <w:szCs w:val="24"/>
        </w:rPr>
        <w:t>Поштов</w:t>
      </w:r>
      <w:r w:rsidRPr="00514BE4">
        <w:rPr>
          <w:spacing w:val="-1"/>
          <w:szCs w:val="24"/>
        </w:rPr>
        <w:t>ањ</w:t>
      </w:r>
      <w:r w:rsidRPr="00514BE4">
        <w:rPr>
          <w:spacing w:val="1"/>
          <w:szCs w:val="24"/>
        </w:rPr>
        <w:t>е</w:t>
      </w:r>
      <w:r w:rsidRPr="00514BE4">
        <w:rPr>
          <w:szCs w:val="24"/>
        </w:rPr>
        <w:t>м</w:t>
      </w:r>
      <w:r w:rsidRPr="00514BE4">
        <w:rPr>
          <w:spacing w:val="3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вила</w:t>
      </w:r>
      <w:r w:rsidRPr="00514BE4">
        <w:rPr>
          <w:spacing w:val="3"/>
          <w:szCs w:val="24"/>
        </w:rPr>
        <w:t xml:space="preserve"> </w:t>
      </w:r>
      <w:r w:rsidRPr="00514BE4">
        <w:rPr>
          <w:szCs w:val="24"/>
        </w:rPr>
        <w:t>ж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вота</w:t>
      </w:r>
      <w:r w:rsidRPr="00514BE4">
        <w:rPr>
          <w:spacing w:val="3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5"/>
          <w:szCs w:val="24"/>
        </w:rPr>
        <w:t xml:space="preserve"> 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да</w:t>
      </w:r>
      <w:r w:rsidRPr="00514BE4">
        <w:rPr>
          <w:spacing w:val="9"/>
          <w:szCs w:val="24"/>
        </w:rPr>
        <w:t xml:space="preserve"> </w:t>
      </w:r>
      <w:r w:rsidRPr="00514BE4">
        <w:rPr>
          <w:szCs w:val="24"/>
        </w:rPr>
        <w:t>у Ш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оли</w:t>
      </w:r>
      <w:r w:rsidRPr="00514BE4">
        <w:rPr>
          <w:spacing w:val="5"/>
          <w:szCs w:val="24"/>
        </w:rPr>
        <w:t xml:space="preserve"> 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о</w:t>
      </w:r>
      <w:r w:rsidRPr="00514BE4">
        <w:rPr>
          <w:spacing w:val="2"/>
          <w:szCs w:val="24"/>
        </w:rPr>
        <w:t>г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ћ</w:t>
      </w:r>
      <w:r w:rsidRPr="00514BE4">
        <w:rPr>
          <w:spacing w:val="-1"/>
          <w:szCs w:val="24"/>
        </w:rPr>
        <w:t>а</w:t>
      </w:r>
      <w:r w:rsidRPr="00514BE4">
        <w:rPr>
          <w:spacing w:val="2"/>
          <w:szCs w:val="24"/>
        </w:rPr>
        <w:t>в</w:t>
      </w:r>
      <w:r w:rsidRPr="00514BE4">
        <w:rPr>
          <w:szCs w:val="24"/>
        </w:rPr>
        <w:t>а</w:t>
      </w:r>
      <w:r w:rsidRPr="00514BE4">
        <w:rPr>
          <w:spacing w:val="3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е</w:t>
      </w:r>
      <w:r w:rsidRPr="00514BE4">
        <w:rPr>
          <w:spacing w:val="3"/>
          <w:szCs w:val="24"/>
        </w:rPr>
        <w:t xml:space="preserve"> </w:t>
      </w:r>
      <w:r w:rsidRPr="00514BE4">
        <w:rPr>
          <w:spacing w:val="1"/>
          <w:szCs w:val="24"/>
        </w:rPr>
        <w:t>не</w:t>
      </w:r>
      <w:r w:rsidRPr="00514BE4">
        <w:rPr>
          <w:spacing w:val="-1"/>
          <w:szCs w:val="24"/>
        </w:rPr>
        <w:t>сме</w:t>
      </w:r>
      <w:r w:rsidRPr="00514BE4">
        <w:rPr>
          <w:szCs w:val="24"/>
        </w:rPr>
        <w:t>т</w:t>
      </w:r>
      <w:r w:rsidRPr="00514BE4">
        <w:rPr>
          <w:spacing w:val="2"/>
          <w:szCs w:val="24"/>
        </w:rPr>
        <w:t>а</w:t>
      </w:r>
      <w:r w:rsidRPr="00514BE4">
        <w:rPr>
          <w:szCs w:val="24"/>
        </w:rPr>
        <w:t>н</w:t>
      </w:r>
      <w:r w:rsidRPr="00514BE4">
        <w:rPr>
          <w:spacing w:val="5"/>
          <w:szCs w:val="24"/>
        </w:rPr>
        <w:t xml:space="preserve"> 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д,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-2"/>
          <w:szCs w:val="24"/>
        </w:rPr>
        <w:t>д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же о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шта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и 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д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а д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сц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п</w:t>
      </w:r>
      <w:r w:rsidRPr="00514BE4">
        <w:rPr>
          <w:szCs w:val="24"/>
        </w:rPr>
        <w:t>л</w:t>
      </w:r>
      <w:r w:rsidRPr="00514BE4">
        <w:rPr>
          <w:spacing w:val="1"/>
          <w:szCs w:val="24"/>
        </w:rPr>
        <w:t>ин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,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ч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 xml:space="preserve">е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 xml:space="preserve">е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ов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ћ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ва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п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х</w:t>
      </w:r>
      <w:r w:rsidRPr="00514BE4">
        <w:rPr>
          <w:spacing w:val="6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ч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ник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,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њи</w:t>
      </w:r>
      <w:r w:rsidRPr="00514BE4">
        <w:rPr>
          <w:spacing w:val="2"/>
          <w:szCs w:val="24"/>
        </w:rPr>
        <w:t>х</w:t>
      </w:r>
      <w:r w:rsidRPr="00514BE4">
        <w:rPr>
          <w:spacing w:val="-2"/>
          <w:szCs w:val="24"/>
        </w:rPr>
        <w:t>о</w:t>
      </w:r>
      <w:r w:rsidRPr="00514BE4">
        <w:rPr>
          <w:szCs w:val="24"/>
        </w:rPr>
        <w:t>в</w:t>
      </w:r>
      <w:r w:rsidRPr="00514BE4">
        <w:rPr>
          <w:spacing w:val="3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гл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д,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1"/>
          <w:szCs w:val="24"/>
        </w:rPr>
        <w:t>к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5"/>
          <w:szCs w:val="24"/>
        </w:rPr>
        <w:t xml:space="preserve"> </w:t>
      </w:r>
      <w:r w:rsidRPr="00514BE4">
        <w:rPr>
          <w:spacing w:val="-7"/>
          <w:szCs w:val="24"/>
        </w:rPr>
        <w:t>у</w:t>
      </w:r>
      <w:r w:rsidRPr="00514BE4">
        <w:rPr>
          <w:szCs w:val="24"/>
        </w:rPr>
        <w:t>г</w:t>
      </w:r>
      <w:r w:rsidRPr="00514BE4">
        <w:rPr>
          <w:spacing w:val="2"/>
          <w:szCs w:val="24"/>
        </w:rPr>
        <w:t>л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д ш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ол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.</w:t>
      </w:r>
    </w:p>
    <w:p w:rsidR="00896F10" w:rsidRPr="00514BE4" w:rsidRDefault="00896F10">
      <w:pPr>
        <w:spacing w:before="4" w:line="120" w:lineRule="exact"/>
        <w:rPr>
          <w:szCs w:val="24"/>
        </w:rPr>
      </w:pPr>
    </w:p>
    <w:p w:rsidR="00896F10" w:rsidRPr="00514BE4" w:rsidRDefault="008D18D0" w:rsidP="006A1750">
      <w:pPr>
        <w:pStyle w:val="NoSpacing"/>
      </w:pPr>
      <w:r w:rsidRPr="00514BE4">
        <w:rPr>
          <w:spacing w:val="-1"/>
        </w:rPr>
        <w:t>Ч</w:t>
      </w:r>
      <w:r w:rsidRPr="00514BE4">
        <w:t>лан 4.</w:t>
      </w:r>
    </w:p>
    <w:p w:rsidR="00896F10" w:rsidRPr="00514BE4" w:rsidRDefault="00896F10">
      <w:pPr>
        <w:spacing w:before="5" w:line="100" w:lineRule="exact"/>
        <w:rPr>
          <w:szCs w:val="24"/>
        </w:rPr>
      </w:pPr>
    </w:p>
    <w:p w:rsidR="00896F10" w:rsidRPr="00514BE4" w:rsidRDefault="008D18D0">
      <w:pPr>
        <w:spacing w:line="242" w:lineRule="auto"/>
        <w:ind w:left="101" w:right="191" w:firstLine="720"/>
        <w:rPr>
          <w:szCs w:val="24"/>
        </w:rPr>
      </w:pPr>
      <w:r w:rsidRPr="00514BE4">
        <w:rPr>
          <w:szCs w:val="24"/>
        </w:rPr>
        <w:t>У Ш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оли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е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е</w:t>
      </w:r>
      <w:r w:rsidRPr="00514BE4">
        <w:rPr>
          <w:spacing w:val="2"/>
          <w:szCs w:val="24"/>
        </w:rPr>
        <w:t>г</w:t>
      </w:r>
      <w:r w:rsidRPr="00514BE4">
        <w:rPr>
          <w:spacing w:val="-7"/>
          <w:szCs w:val="24"/>
        </w:rPr>
        <w:t>у</w:t>
      </w:r>
      <w:r w:rsidRPr="00514BE4">
        <w:rPr>
          <w:spacing w:val="5"/>
          <w:szCs w:val="24"/>
        </w:rPr>
        <w:t>ј</w:t>
      </w:r>
      <w:r w:rsidRPr="00514BE4">
        <w:rPr>
          <w:szCs w:val="24"/>
        </w:rPr>
        <w:t>у</w:t>
      </w:r>
      <w:r w:rsidRPr="00514BE4">
        <w:rPr>
          <w:spacing w:val="-3"/>
          <w:szCs w:val="24"/>
        </w:rPr>
        <w:t xml:space="preserve"> </w:t>
      </w:r>
      <w:r w:rsidRPr="00514BE4">
        <w:rPr>
          <w:szCs w:val="24"/>
        </w:rPr>
        <w:t>од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и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ме</w:t>
      </w:r>
      <w:r w:rsidRPr="00514BE4">
        <w:rPr>
          <w:spacing w:val="4"/>
          <w:szCs w:val="24"/>
        </w:rPr>
        <w:t>ђ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об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ог р</w:t>
      </w:r>
      <w:r w:rsidRPr="00514BE4">
        <w:rPr>
          <w:spacing w:val="-1"/>
          <w:szCs w:val="24"/>
        </w:rPr>
        <w:t>а</w:t>
      </w:r>
      <w:r w:rsidRPr="00514BE4">
        <w:rPr>
          <w:spacing w:val="6"/>
          <w:szCs w:val="24"/>
        </w:rPr>
        <w:t>з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м</w:t>
      </w:r>
      <w:r w:rsidRPr="00514BE4">
        <w:rPr>
          <w:spacing w:val="1"/>
          <w:szCs w:val="24"/>
        </w:rPr>
        <w:t>е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ањ</w:t>
      </w:r>
      <w:r w:rsidRPr="00514BE4">
        <w:rPr>
          <w:szCs w:val="24"/>
        </w:rPr>
        <w:t>а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6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2"/>
          <w:szCs w:val="24"/>
        </w:rPr>
        <w:t>в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ж</w:t>
      </w:r>
      <w:r w:rsidRPr="00514BE4">
        <w:rPr>
          <w:spacing w:val="-1"/>
          <w:szCs w:val="24"/>
        </w:rPr>
        <w:t>а</w:t>
      </w:r>
      <w:r w:rsidRPr="00514BE4">
        <w:rPr>
          <w:spacing w:val="2"/>
          <w:szCs w:val="24"/>
        </w:rPr>
        <w:t>в</w:t>
      </w:r>
      <w:r w:rsidRPr="00514BE4">
        <w:rPr>
          <w:spacing w:val="-1"/>
          <w:szCs w:val="24"/>
        </w:rPr>
        <w:t>ањ</w:t>
      </w:r>
      <w:r w:rsidRPr="00514BE4">
        <w:rPr>
          <w:szCs w:val="24"/>
        </w:rPr>
        <w:t>а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л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ч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ти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че</w:t>
      </w:r>
      <w:r w:rsidRPr="00514BE4">
        <w:rPr>
          <w:spacing w:val="1"/>
          <w:szCs w:val="24"/>
        </w:rPr>
        <w:t>ник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, одр</w:t>
      </w:r>
      <w:r w:rsidRPr="00514BE4">
        <w:rPr>
          <w:spacing w:val="-1"/>
          <w:szCs w:val="24"/>
        </w:rPr>
        <w:t>ас</w:t>
      </w:r>
      <w:r w:rsidRPr="00514BE4">
        <w:rPr>
          <w:szCs w:val="24"/>
        </w:rPr>
        <w:t>л</w:t>
      </w:r>
      <w:r w:rsidRPr="00514BE4">
        <w:rPr>
          <w:spacing w:val="1"/>
          <w:szCs w:val="24"/>
        </w:rPr>
        <w:t>и</w:t>
      </w:r>
      <w:r w:rsidRPr="00514BE4">
        <w:rPr>
          <w:spacing w:val="2"/>
          <w:szCs w:val="24"/>
        </w:rPr>
        <w:t>х</w:t>
      </w:r>
      <w:r w:rsidRPr="00514BE4">
        <w:rPr>
          <w:szCs w:val="24"/>
        </w:rPr>
        <w:t xml:space="preserve">,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л</w:t>
      </w:r>
      <w:r w:rsidRPr="00514BE4">
        <w:rPr>
          <w:spacing w:val="-1"/>
          <w:szCs w:val="24"/>
        </w:rPr>
        <w:t>ени</w:t>
      </w:r>
      <w:r w:rsidRPr="00514BE4">
        <w:rPr>
          <w:szCs w:val="24"/>
        </w:rPr>
        <w:t>х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род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теља, од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сн</w:t>
      </w:r>
      <w:r w:rsidRPr="00514BE4">
        <w:rPr>
          <w:szCs w:val="24"/>
        </w:rPr>
        <w:t>о д</w:t>
      </w:r>
      <w:r w:rsidRPr="00514BE4">
        <w:rPr>
          <w:spacing w:val="2"/>
          <w:szCs w:val="24"/>
        </w:rPr>
        <w:t>р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г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 xml:space="preserve">х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ски</w:t>
      </w:r>
      <w:r w:rsidRPr="00514BE4">
        <w:rPr>
          <w:szCs w:val="24"/>
        </w:rPr>
        <w:t>х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ас</w:t>
      </w:r>
      <w:r w:rsidRPr="00514BE4">
        <w:rPr>
          <w:spacing w:val="3"/>
          <w:szCs w:val="24"/>
        </w:rPr>
        <w:t>т</w:t>
      </w:r>
      <w:r w:rsidRPr="00514BE4">
        <w:rPr>
          <w:spacing w:val="-7"/>
          <w:szCs w:val="24"/>
        </w:rPr>
        <w:t>у</w:t>
      </w:r>
      <w:r w:rsidRPr="00514BE4">
        <w:rPr>
          <w:spacing w:val="1"/>
          <w:szCs w:val="24"/>
        </w:rPr>
        <w:t>пник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.</w:t>
      </w:r>
    </w:p>
    <w:p w:rsidR="00896F10" w:rsidRPr="00514BE4" w:rsidRDefault="00896F10">
      <w:pPr>
        <w:spacing w:before="7" w:line="100" w:lineRule="exact"/>
        <w:rPr>
          <w:szCs w:val="24"/>
        </w:rPr>
      </w:pPr>
    </w:p>
    <w:p w:rsidR="00896F10" w:rsidRPr="00514BE4" w:rsidRDefault="008D18D0">
      <w:pPr>
        <w:ind w:left="101" w:right="188" w:firstLine="720"/>
        <w:rPr>
          <w:szCs w:val="24"/>
        </w:rPr>
      </w:pPr>
      <w:r w:rsidRPr="00514BE4">
        <w:rPr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л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и</w:t>
      </w:r>
      <w:r w:rsidR="0083150A">
        <w:rPr>
          <w:szCs w:val="24"/>
        </w:rPr>
        <w:t xml:space="preserve"> 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ма</w:t>
      </w:r>
      <w:r w:rsidRPr="00514BE4">
        <w:rPr>
          <w:spacing w:val="3"/>
          <w:szCs w:val="24"/>
        </w:rPr>
        <w:t>ј</w:t>
      </w:r>
      <w:r w:rsidRPr="00514BE4">
        <w:rPr>
          <w:szCs w:val="24"/>
        </w:rPr>
        <w:t>у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об</w:t>
      </w:r>
      <w:r w:rsidRPr="00514BE4">
        <w:rPr>
          <w:spacing w:val="1"/>
          <w:szCs w:val="24"/>
        </w:rPr>
        <w:t>а</w:t>
      </w:r>
      <w:r w:rsidRPr="00514BE4">
        <w:rPr>
          <w:spacing w:val="2"/>
          <w:szCs w:val="24"/>
        </w:rPr>
        <w:t>в</w:t>
      </w:r>
      <w:r w:rsidRPr="00514BE4">
        <w:rPr>
          <w:spacing w:val="-1"/>
          <w:szCs w:val="24"/>
        </w:rPr>
        <w:t>е</w:t>
      </w:r>
      <w:r w:rsidRPr="00514BE4">
        <w:rPr>
          <w:spacing w:val="3"/>
          <w:szCs w:val="24"/>
        </w:rPr>
        <w:t>з</w:t>
      </w:r>
      <w:r w:rsidRPr="00514BE4">
        <w:rPr>
          <w:szCs w:val="24"/>
        </w:rPr>
        <w:t>у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да</w:t>
      </w:r>
      <w:r w:rsidR="0083150A">
        <w:rPr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вој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м</w:t>
      </w:r>
      <w:r w:rsidR="0083150A">
        <w:rPr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ш</w:t>
      </w:r>
      <w:r w:rsidRPr="00514BE4">
        <w:rPr>
          <w:spacing w:val="1"/>
          <w:szCs w:val="24"/>
        </w:rPr>
        <w:t>а</w:t>
      </w:r>
      <w:r w:rsidRPr="00514BE4">
        <w:rPr>
          <w:spacing w:val="-1"/>
          <w:szCs w:val="24"/>
        </w:rPr>
        <w:t>ње</w:t>
      </w:r>
      <w:r w:rsidRPr="00514BE4">
        <w:rPr>
          <w:szCs w:val="24"/>
        </w:rPr>
        <w:t>м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и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дом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до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ин</w:t>
      </w:r>
      <w:r w:rsidRPr="00514BE4">
        <w:rPr>
          <w:spacing w:val="-2"/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е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вија</w:t>
      </w:r>
      <w:r w:rsidRPr="00514BE4">
        <w:rPr>
          <w:spacing w:val="3"/>
          <w:szCs w:val="24"/>
        </w:rPr>
        <w:t>њ</w:t>
      </w:r>
      <w:r w:rsidRPr="00514BE4">
        <w:rPr>
          <w:szCs w:val="24"/>
        </w:rPr>
        <w:t xml:space="preserve">у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и</w:t>
      </w:r>
      <w:r w:rsidRPr="00514BE4">
        <w:rPr>
          <w:szCs w:val="24"/>
        </w:rPr>
        <w:t>т</w:t>
      </w:r>
      <w:r w:rsidRPr="00514BE4">
        <w:rPr>
          <w:spacing w:val="2"/>
          <w:szCs w:val="24"/>
        </w:rPr>
        <w:t>и</w:t>
      </w:r>
      <w:r w:rsidRPr="00514BE4">
        <w:rPr>
          <w:szCs w:val="24"/>
        </w:rPr>
        <w:t>вне</w:t>
      </w:r>
      <w:r w:rsidRPr="00514BE4">
        <w:rPr>
          <w:spacing w:val="-1"/>
          <w:szCs w:val="24"/>
        </w:rPr>
        <w:t xml:space="preserve"> а</w:t>
      </w:r>
      <w:r w:rsidRPr="00514BE4">
        <w:rPr>
          <w:szCs w:val="24"/>
        </w:rPr>
        <w:t>тмо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фере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у</w:t>
      </w:r>
      <w:r w:rsidRPr="00514BE4">
        <w:rPr>
          <w:spacing w:val="-3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с</w:t>
      </w:r>
      <w:r w:rsidRPr="00514BE4">
        <w:rPr>
          <w:szCs w:val="24"/>
        </w:rPr>
        <w:t>та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ови.</w:t>
      </w:r>
    </w:p>
    <w:p w:rsidR="00896F10" w:rsidRPr="00514BE4" w:rsidRDefault="00896F10">
      <w:pPr>
        <w:spacing w:line="200" w:lineRule="exact"/>
        <w:rPr>
          <w:szCs w:val="24"/>
        </w:rPr>
      </w:pPr>
    </w:p>
    <w:p w:rsidR="00896F10" w:rsidRPr="00514BE4" w:rsidRDefault="00896F10">
      <w:pPr>
        <w:spacing w:line="200" w:lineRule="exact"/>
        <w:rPr>
          <w:szCs w:val="24"/>
        </w:rPr>
      </w:pPr>
    </w:p>
    <w:p w:rsidR="00896F10" w:rsidRPr="00514BE4" w:rsidRDefault="00896F10">
      <w:pPr>
        <w:spacing w:before="3" w:line="240" w:lineRule="exact"/>
        <w:rPr>
          <w:szCs w:val="24"/>
        </w:rPr>
      </w:pPr>
    </w:p>
    <w:p w:rsidR="00896F10" w:rsidRPr="00514BE4" w:rsidRDefault="008D18D0">
      <w:pPr>
        <w:ind w:left="277" w:right="300"/>
        <w:jc w:val="center"/>
        <w:rPr>
          <w:szCs w:val="24"/>
        </w:rPr>
      </w:pPr>
      <w:r w:rsidRPr="00514BE4">
        <w:rPr>
          <w:b/>
          <w:szCs w:val="24"/>
        </w:rPr>
        <w:lastRenderedPageBreak/>
        <w:t>Заб</w:t>
      </w:r>
      <w:r w:rsidRPr="00514BE4">
        <w:rPr>
          <w:b/>
          <w:spacing w:val="1"/>
          <w:szCs w:val="24"/>
        </w:rPr>
        <w:t>р</w:t>
      </w:r>
      <w:r w:rsidRPr="00514BE4">
        <w:rPr>
          <w:b/>
          <w:szCs w:val="24"/>
        </w:rPr>
        <w:t>а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zCs w:val="24"/>
        </w:rPr>
        <w:t xml:space="preserve">а </w:t>
      </w:r>
      <w:r w:rsidRPr="00514BE4">
        <w:rPr>
          <w:b/>
          <w:spacing w:val="-1"/>
          <w:szCs w:val="24"/>
        </w:rPr>
        <w:t>д</w:t>
      </w:r>
      <w:r w:rsidRPr="00514BE4">
        <w:rPr>
          <w:b/>
          <w:spacing w:val="1"/>
          <w:szCs w:val="24"/>
        </w:rPr>
        <w:t>и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pacing w:val="1"/>
          <w:szCs w:val="24"/>
        </w:rPr>
        <w:t>кри</w:t>
      </w:r>
      <w:r w:rsidRPr="00514BE4">
        <w:rPr>
          <w:b/>
          <w:spacing w:val="-3"/>
          <w:szCs w:val="24"/>
        </w:rPr>
        <w:t>м</w:t>
      </w:r>
      <w:r w:rsidRPr="00514BE4">
        <w:rPr>
          <w:b/>
          <w:spacing w:val="1"/>
          <w:szCs w:val="24"/>
        </w:rPr>
        <w:t>ин</w:t>
      </w:r>
      <w:r w:rsidRPr="00514BE4">
        <w:rPr>
          <w:b/>
          <w:spacing w:val="-2"/>
          <w:szCs w:val="24"/>
        </w:rPr>
        <w:t>а</w:t>
      </w:r>
      <w:r w:rsidRPr="00514BE4">
        <w:rPr>
          <w:b/>
          <w:spacing w:val="-1"/>
          <w:szCs w:val="24"/>
        </w:rPr>
        <w:t>ц</w:t>
      </w:r>
      <w:r w:rsidRPr="00514BE4">
        <w:rPr>
          <w:b/>
          <w:spacing w:val="1"/>
          <w:szCs w:val="24"/>
        </w:rPr>
        <w:t>и</w:t>
      </w:r>
      <w:r w:rsidRPr="00514BE4">
        <w:rPr>
          <w:b/>
          <w:szCs w:val="24"/>
        </w:rPr>
        <w:t>ј</w:t>
      </w:r>
      <w:r w:rsidRPr="00514BE4">
        <w:rPr>
          <w:b/>
          <w:spacing w:val="-2"/>
          <w:szCs w:val="24"/>
        </w:rPr>
        <w:t>е</w:t>
      </w:r>
      <w:r w:rsidRPr="00514BE4">
        <w:rPr>
          <w:b/>
          <w:szCs w:val="24"/>
        </w:rPr>
        <w:t xml:space="preserve">; </w:t>
      </w:r>
      <w:r w:rsidRPr="00514BE4">
        <w:rPr>
          <w:b/>
          <w:spacing w:val="-1"/>
          <w:szCs w:val="24"/>
        </w:rPr>
        <w:t>з</w:t>
      </w:r>
      <w:r w:rsidRPr="00514BE4">
        <w:rPr>
          <w:b/>
          <w:szCs w:val="24"/>
        </w:rPr>
        <w:t>аб</w:t>
      </w:r>
      <w:r w:rsidRPr="00514BE4">
        <w:rPr>
          <w:b/>
          <w:spacing w:val="1"/>
          <w:szCs w:val="24"/>
        </w:rPr>
        <w:t>р</w:t>
      </w:r>
      <w:r w:rsidRPr="00514BE4">
        <w:rPr>
          <w:b/>
          <w:szCs w:val="24"/>
        </w:rPr>
        <w:t>а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zCs w:val="24"/>
        </w:rPr>
        <w:t xml:space="preserve">а 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zCs w:val="24"/>
        </w:rPr>
        <w:t>а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pacing w:val="1"/>
          <w:szCs w:val="24"/>
        </w:rPr>
        <w:t>и</w:t>
      </w:r>
      <w:r w:rsidRPr="00514BE4">
        <w:rPr>
          <w:b/>
          <w:szCs w:val="24"/>
        </w:rPr>
        <w:t>ља, з</w:t>
      </w:r>
      <w:r w:rsidRPr="00514BE4">
        <w:rPr>
          <w:b/>
          <w:spacing w:val="-1"/>
          <w:szCs w:val="24"/>
        </w:rPr>
        <w:t>л</w:t>
      </w:r>
      <w:r w:rsidRPr="00514BE4">
        <w:rPr>
          <w:b/>
          <w:szCs w:val="24"/>
        </w:rPr>
        <w:t>о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pacing w:val="2"/>
          <w:szCs w:val="24"/>
        </w:rPr>
        <w:t>т</w:t>
      </w:r>
      <w:r w:rsidRPr="00514BE4">
        <w:rPr>
          <w:b/>
          <w:szCs w:val="24"/>
        </w:rPr>
        <w:t>ављања и</w:t>
      </w:r>
      <w:r w:rsidRPr="00514BE4">
        <w:rPr>
          <w:b/>
          <w:spacing w:val="1"/>
          <w:szCs w:val="24"/>
        </w:rPr>
        <w:t xml:space="preserve"> </w:t>
      </w:r>
      <w:r w:rsidRPr="00514BE4">
        <w:rPr>
          <w:b/>
          <w:szCs w:val="24"/>
        </w:rPr>
        <w:t>занем</w:t>
      </w:r>
      <w:r w:rsidRPr="00514BE4">
        <w:rPr>
          <w:b/>
          <w:spacing w:val="-3"/>
          <w:szCs w:val="24"/>
        </w:rPr>
        <w:t>а</w:t>
      </w:r>
      <w:r w:rsidRPr="00514BE4">
        <w:rPr>
          <w:b/>
          <w:spacing w:val="1"/>
          <w:szCs w:val="24"/>
        </w:rPr>
        <w:t>ри</w:t>
      </w:r>
      <w:r w:rsidRPr="00514BE4">
        <w:rPr>
          <w:b/>
          <w:szCs w:val="24"/>
        </w:rPr>
        <w:t xml:space="preserve">вања; </w:t>
      </w:r>
      <w:r w:rsidRPr="00514BE4">
        <w:rPr>
          <w:b/>
          <w:spacing w:val="-1"/>
          <w:szCs w:val="24"/>
        </w:rPr>
        <w:t>з</w:t>
      </w:r>
      <w:r w:rsidRPr="00514BE4">
        <w:rPr>
          <w:b/>
          <w:szCs w:val="24"/>
        </w:rPr>
        <w:t>аб</w:t>
      </w:r>
      <w:r w:rsidRPr="00514BE4">
        <w:rPr>
          <w:b/>
          <w:spacing w:val="1"/>
          <w:szCs w:val="24"/>
        </w:rPr>
        <w:t>р</w:t>
      </w:r>
      <w:r w:rsidRPr="00514BE4">
        <w:rPr>
          <w:b/>
          <w:szCs w:val="24"/>
        </w:rPr>
        <w:t>а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zCs w:val="24"/>
        </w:rPr>
        <w:t xml:space="preserve">а </w:t>
      </w:r>
      <w:r w:rsidRPr="00514BE4">
        <w:rPr>
          <w:b/>
          <w:spacing w:val="1"/>
          <w:szCs w:val="24"/>
        </w:rPr>
        <w:t>п</w:t>
      </w:r>
      <w:r w:rsidRPr="00514BE4">
        <w:rPr>
          <w:b/>
          <w:szCs w:val="24"/>
        </w:rPr>
        <w:t>о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pacing w:val="2"/>
          <w:szCs w:val="24"/>
        </w:rPr>
        <w:t>а</w:t>
      </w:r>
      <w:r w:rsidRPr="00514BE4">
        <w:rPr>
          <w:b/>
          <w:spacing w:val="-6"/>
          <w:szCs w:val="24"/>
        </w:rPr>
        <w:t>ш</w:t>
      </w:r>
      <w:r w:rsidRPr="00514BE4">
        <w:rPr>
          <w:b/>
          <w:szCs w:val="24"/>
        </w:rPr>
        <w:t xml:space="preserve">ања 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оје</w:t>
      </w:r>
      <w:r w:rsidRPr="00514BE4">
        <w:rPr>
          <w:b/>
          <w:spacing w:val="-2"/>
          <w:szCs w:val="24"/>
        </w:rPr>
        <w:t xml:space="preserve"> </w:t>
      </w:r>
      <w:r w:rsidRPr="00514BE4">
        <w:rPr>
          <w:b/>
          <w:szCs w:val="24"/>
        </w:rPr>
        <w:t>в</w:t>
      </w:r>
      <w:r w:rsidRPr="00514BE4">
        <w:rPr>
          <w:b/>
          <w:spacing w:val="1"/>
          <w:szCs w:val="24"/>
        </w:rPr>
        <w:t>р</w:t>
      </w:r>
      <w:r w:rsidRPr="00514BE4">
        <w:rPr>
          <w:b/>
          <w:spacing w:val="-1"/>
          <w:szCs w:val="24"/>
        </w:rPr>
        <w:t>е</w:t>
      </w:r>
      <w:r w:rsidRPr="00514BE4">
        <w:rPr>
          <w:b/>
          <w:szCs w:val="24"/>
        </w:rPr>
        <w:t>ђа у</w:t>
      </w:r>
      <w:r w:rsidRPr="00514BE4">
        <w:rPr>
          <w:b/>
          <w:spacing w:val="-1"/>
          <w:szCs w:val="24"/>
        </w:rPr>
        <w:t>г</w:t>
      </w:r>
      <w:r w:rsidRPr="00514BE4">
        <w:rPr>
          <w:b/>
          <w:szCs w:val="24"/>
        </w:rPr>
        <w:t>л</w:t>
      </w:r>
      <w:r w:rsidRPr="00514BE4">
        <w:rPr>
          <w:b/>
          <w:spacing w:val="-1"/>
          <w:szCs w:val="24"/>
        </w:rPr>
        <w:t>е</w:t>
      </w:r>
      <w:r w:rsidRPr="00514BE4">
        <w:rPr>
          <w:b/>
          <w:spacing w:val="1"/>
          <w:szCs w:val="24"/>
        </w:rPr>
        <w:t>д</w:t>
      </w:r>
      <w:r w:rsidRPr="00514BE4">
        <w:rPr>
          <w:b/>
          <w:szCs w:val="24"/>
        </w:rPr>
        <w:t xml:space="preserve">, </w:t>
      </w:r>
      <w:r w:rsidRPr="00514BE4">
        <w:rPr>
          <w:b/>
          <w:spacing w:val="-1"/>
          <w:szCs w:val="24"/>
        </w:rPr>
        <w:t>ч</w:t>
      </w:r>
      <w:r w:rsidRPr="00514BE4">
        <w:rPr>
          <w:b/>
          <w:szCs w:val="24"/>
        </w:rPr>
        <w:t>а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zCs w:val="24"/>
        </w:rPr>
        <w:t>т</w:t>
      </w:r>
      <w:r w:rsidRPr="00514BE4">
        <w:rPr>
          <w:b/>
          <w:spacing w:val="2"/>
          <w:szCs w:val="24"/>
        </w:rPr>
        <w:t xml:space="preserve"> </w:t>
      </w:r>
      <w:r w:rsidRPr="00514BE4">
        <w:rPr>
          <w:b/>
          <w:spacing w:val="1"/>
          <w:szCs w:val="24"/>
        </w:rPr>
        <w:t>и</w:t>
      </w:r>
      <w:r w:rsidRPr="00514BE4">
        <w:rPr>
          <w:b/>
          <w:szCs w:val="24"/>
        </w:rPr>
        <w:t xml:space="preserve">ли </w:t>
      </w:r>
      <w:r w:rsidRPr="00514BE4">
        <w:rPr>
          <w:b/>
          <w:spacing w:val="1"/>
          <w:szCs w:val="24"/>
        </w:rPr>
        <w:t>д</w:t>
      </w:r>
      <w:r w:rsidRPr="00514BE4">
        <w:rPr>
          <w:b/>
          <w:szCs w:val="24"/>
        </w:rPr>
        <w:t>о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pacing w:val="6"/>
          <w:szCs w:val="24"/>
        </w:rPr>
        <w:t>т</w:t>
      </w:r>
      <w:r w:rsidRPr="00514BE4">
        <w:rPr>
          <w:b/>
          <w:szCs w:val="24"/>
        </w:rPr>
        <w:t>о</w:t>
      </w:r>
      <w:r w:rsidRPr="00514BE4">
        <w:rPr>
          <w:b/>
          <w:spacing w:val="-3"/>
          <w:szCs w:val="24"/>
        </w:rPr>
        <w:t>ј</w:t>
      </w:r>
      <w:r w:rsidRPr="00514BE4">
        <w:rPr>
          <w:b/>
          <w:szCs w:val="24"/>
        </w:rPr>
        <w:t>а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pacing w:val="2"/>
          <w:szCs w:val="24"/>
        </w:rPr>
        <w:t>т</w:t>
      </w:r>
      <w:r w:rsidRPr="00514BE4">
        <w:rPr>
          <w:b/>
          <w:szCs w:val="24"/>
        </w:rPr>
        <w:t xml:space="preserve">во; </w:t>
      </w:r>
      <w:r w:rsidRPr="00514BE4">
        <w:rPr>
          <w:b/>
          <w:spacing w:val="-1"/>
          <w:szCs w:val="24"/>
        </w:rPr>
        <w:t>з</w:t>
      </w:r>
      <w:r w:rsidRPr="00514BE4">
        <w:rPr>
          <w:b/>
          <w:szCs w:val="24"/>
        </w:rPr>
        <w:t>аб</w:t>
      </w:r>
      <w:r w:rsidRPr="00514BE4">
        <w:rPr>
          <w:b/>
          <w:spacing w:val="1"/>
          <w:szCs w:val="24"/>
        </w:rPr>
        <w:t>р</w:t>
      </w:r>
      <w:r w:rsidRPr="00514BE4">
        <w:rPr>
          <w:b/>
          <w:szCs w:val="24"/>
        </w:rPr>
        <w:t>а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zCs w:val="24"/>
        </w:rPr>
        <w:t xml:space="preserve">а </w:t>
      </w:r>
      <w:r w:rsidRPr="00514BE4">
        <w:rPr>
          <w:b/>
          <w:spacing w:val="-3"/>
          <w:szCs w:val="24"/>
        </w:rPr>
        <w:t>с</w:t>
      </w:r>
      <w:r w:rsidRPr="00514BE4">
        <w:rPr>
          <w:b/>
          <w:spacing w:val="2"/>
          <w:szCs w:val="24"/>
        </w:rPr>
        <w:t>т</w:t>
      </w:r>
      <w:r w:rsidRPr="00514BE4">
        <w:rPr>
          <w:b/>
          <w:spacing w:val="1"/>
          <w:szCs w:val="24"/>
        </w:rPr>
        <w:t>р</w:t>
      </w:r>
      <w:r w:rsidRPr="00514BE4">
        <w:rPr>
          <w:b/>
          <w:szCs w:val="24"/>
        </w:rPr>
        <w:t>а</w:t>
      </w:r>
      <w:r w:rsidRPr="00514BE4">
        <w:rPr>
          <w:b/>
          <w:spacing w:val="-1"/>
          <w:szCs w:val="24"/>
        </w:rPr>
        <w:t>н</w:t>
      </w:r>
      <w:r w:rsidRPr="00514BE4">
        <w:rPr>
          <w:b/>
          <w:szCs w:val="24"/>
        </w:rPr>
        <w:t>а</w:t>
      </w:r>
      <w:r w:rsidRPr="00514BE4">
        <w:rPr>
          <w:b/>
          <w:spacing w:val="-1"/>
          <w:szCs w:val="24"/>
        </w:rPr>
        <w:t>ч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ог о</w:t>
      </w:r>
      <w:r w:rsidRPr="00514BE4">
        <w:rPr>
          <w:b/>
          <w:spacing w:val="1"/>
          <w:szCs w:val="24"/>
        </w:rPr>
        <w:t>р</w:t>
      </w:r>
      <w:r w:rsidRPr="00514BE4">
        <w:rPr>
          <w:b/>
          <w:spacing w:val="-1"/>
          <w:szCs w:val="24"/>
        </w:rPr>
        <w:t>г</w:t>
      </w:r>
      <w:r w:rsidRPr="00514BE4">
        <w:rPr>
          <w:b/>
          <w:szCs w:val="24"/>
        </w:rPr>
        <w:t>а</w:t>
      </w:r>
      <w:r w:rsidRPr="00514BE4">
        <w:rPr>
          <w:b/>
          <w:spacing w:val="1"/>
          <w:szCs w:val="24"/>
        </w:rPr>
        <w:t>ни</w:t>
      </w:r>
      <w:r w:rsidRPr="00514BE4">
        <w:rPr>
          <w:b/>
          <w:szCs w:val="24"/>
        </w:rPr>
        <w:t>зовања</w:t>
      </w:r>
    </w:p>
    <w:p w:rsidR="00896F10" w:rsidRPr="00514BE4" w:rsidRDefault="00896F10">
      <w:pPr>
        <w:spacing w:line="240" w:lineRule="exact"/>
        <w:rPr>
          <w:szCs w:val="24"/>
        </w:rPr>
      </w:pPr>
    </w:p>
    <w:p w:rsidR="00896F10" w:rsidRPr="00514BE4" w:rsidRDefault="008D18D0" w:rsidP="006A1750">
      <w:pPr>
        <w:pStyle w:val="NoSpacing"/>
      </w:pPr>
      <w:r w:rsidRPr="00514BE4">
        <w:rPr>
          <w:spacing w:val="-1"/>
        </w:rPr>
        <w:t>Ч</w:t>
      </w:r>
      <w:r w:rsidRPr="00514BE4">
        <w:t>лан 5.</w:t>
      </w:r>
    </w:p>
    <w:p w:rsidR="00896F10" w:rsidRDefault="008D18D0" w:rsidP="006A1750">
      <w:pPr>
        <w:ind w:left="101" w:right="77" w:firstLine="720"/>
        <w:jc w:val="both"/>
        <w:rPr>
          <w:szCs w:val="24"/>
        </w:rPr>
      </w:pPr>
      <w:r w:rsidRPr="00514BE4">
        <w:rPr>
          <w:szCs w:val="24"/>
        </w:rPr>
        <w:t>У</w:t>
      </w:r>
      <w:r w:rsidRPr="00514BE4">
        <w:rPr>
          <w:spacing w:val="5"/>
          <w:szCs w:val="24"/>
        </w:rPr>
        <w:t xml:space="preserve"> </w:t>
      </w:r>
      <w:r w:rsidRPr="00514BE4">
        <w:rPr>
          <w:szCs w:val="24"/>
        </w:rPr>
        <w:t>Ш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оли</w:t>
      </w:r>
      <w:r w:rsidRPr="00514BE4">
        <w:rPr>
          <w:spacing w:val="6"/>
          <w:szCs w:val="24"/>
        </w:rPr>
        <w:t xml:space="preserve"> </w:t>
      </w:r>
      <w:r w:rsidRPr="00514BE4">
        <w:rPr>
          <w:spacing w:val="1"/>
          <w:szCs w:val="24"/>
        </w:rPr>
        <w:t>с</w:t>
      </w:r>
      <w:r w:rsidRPr="00514BE4">
        <w:rPr>
          <w:szCs w:val="24"/>
        </w:rPr>
        <w:t xml:space="preserve">у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б</w:t>
      </w:r>
      <w:r w:rsidRPr="00514BE4">
        <w:rPr>
          <w:spacing w:val="2"/>
          <w:szCs w:val="24"/>
        </w:rPr>
        <w:t>р</w:t>
      </w:r>
      <w:r w:rsidRPr="00514BE4">
        <w:rPr>
          <w:spacing w:val="-1"/>
          <w:szCs w:val="24"/>
        </w:rPr>
        <w:t>ање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е</w:t>
      </w:r>
      <w:r w:rsidRPr="00514BE4">
        <w:rPr>
          <w:spacing w:val="8"/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ми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ц</w:t>
      </w:r>
      <w:r w:rsidRPr="00514BE4">
        <w:rPr>
          <w:spacing w:val="-1"/>
          <w:szCs w:val="24"/>
        </w:rPr>
        <w:t>и</w:t>
      </w:r>
      <w:r w:rsidRPr="00514BE4">
        <w:rPr>
          <w:szCs w:val="24"/>
        </w:rPr>
        <w:t>ја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6"/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м</w:t>
      </w:r>
      <w:r w:rsidRPr="00514BE4">
        <w:rPr>
          <w:spacing w:val="1"/>
          <w:szCs w:val="24"/>
        </w:rPr>
        <w:t>ин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то</w:t>
      </w:r>
      <w:r w:rsidRPr="00514BE4">
        <w:rPr>
          <w:spacing w:val="-2"/>
          <w:szCs w:val="24"/>
        </w:rPr>
        <w:t>р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5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pacing w:val="3"/>
          <w:szCs w:val="24"/>
        </w:rPr>
        <w:t>т</w:t>
      </w:r>
      <w:r w:rsidRPr="00514BE4">
        <w:rPr>
          <w:spacing w:val="-7"/>
          <w:szCs w:val="24"/>
        </w:rPr>
        <w:t>у</w:t>
      </w:r>
      <w:r w:rsidRPr="00514BE4">
        <w:rPr>
          <w:spacing w:val="1"/>
          <w:szCs w:val="24"/>
        </w:rPr>
        <w:t>пањ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,</w:t>
      </w:r>
      <w:r w:rsidRPr="00514BE4">
        <w:rPr>
          <w:spacing w:val="5"/>
          <w:szCs w:val="24"/>
        </w:rPr>
        <w:t xml:space="preserve"> 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ој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м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е</w:t>
      </w:r>
      <w:r w:rsidRPr="00514BE4">
        <w:rPr>
          <w:spacing w:val="6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 xml:space="preserve">а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д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н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ли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д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,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отвор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н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ли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и</w:t>
      </w:r>
      <w:r w:rsidRPr="00514BE4">
        <w:rPr>
          <w:spacing w:val="1"/>
          <w:szCs w:val="24"/>
        </w:rPr>
        <w:t>к</w:t>
      </w:r>
      <w:r w:rsidRPr="00514BE4">
        <w:rPr>
          <w:spacing w:val="-2"/>
          <w:szCs w:val="24"/>
        </w:rPr>
        <w:t>р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н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ач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н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вд</w:t>
      </w:r>
      <w:r w:rsidRPr="00514BE4">
        <w:rPr>
          <w:spacing w:val="-1"/>
          <w:szCs w:val="24"/>
        </w:rPr>
        <w:t>ан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 xml:space="preserve"> п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ви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л</w:t>
      </w:r>
      <w:r w:rsidRPr="00514BE4">
        <w:rPr>
          <w:spacing w:val="1"/>
          <w:szCs w:val="24"/>
        </w:rPr>
        <w:t>ик</w:t>
      </w:r>
      <w:r w:rsidRPr="00514BE4">
        <w:rPr>
          <w:szCs w:val="24"/>
        </w:rPr>
        <w:t xml:space="preserve">а 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 xml:space="preserve">ли 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јед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 xml:space="preserve"> п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pacing w:val="3"/>
          <w:szCs w:val="24"/>
        </w:rPr>
        <w:t>т</w:t>
      </w:r>
      <w:r w:rsidRPr="00514BE4">
        <w:rPr>
          <w:spacing w:val="-7"/>
          <w:szCs w:val="24"/>
        </w:rPr>
        <w:t>у</w:t>
      </w:r>
      <w:r w:rsidRPr="00514BE4">
        <w:rPr>
          <w:spacing w:val="1"/>
          <w:szCs w:val="24"/>
        </w:rPr>
        <w:t>п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,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од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врши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ро</w:t>
      </w:r>
      <w:r w:rsidRPr="00514BE4">
        <w:rPr>
          <w:spacing w:val="3"/>
          <w:szCs w:val="24"/>
        </w:rPr>
        <w:t>п</w:t>
      </w:r>
      <w:r w:rsidRPr="00514BE4">
        <w:rPr>
          <w:spacing w:val="-7"/>
          <w:szCs w:val="24"/>
        </w:rPr>
        <w:t>у</w:t>
      </w:r>
      <w:r w:rsidRPr="00514BE4">
        <w:rPr>
          <w:szCs w:val="24"/>
        </w:rPr>
        <w:t>шта</w:t>
      </w:r>
      <w:r w:rsidRPr="00514BE4">
        <w:rPr>
          <w:spacing w:val="1"/>
          <w:szCs w:val="24"/>
        </w:rPr>
        <w:t>њ</w:t>
      </w:r>
      <w:r w:rsidRPr="00514BE4">
        <w:rPr>
          <w:szCs w:val="24"/>
        </w:rPr>
        <w:t>е (и</w:t>
      </w:r>
      <w:r w:rsidRPr="00514BE4">
        <w:rPr>
          <w:spacing w:val="5"/>
          <w:szCs w:val="24"/>
        </w:rPr>
        <w:t>с</w:t>
      </w:r>
      <w:r w:rsidRPr="00514BE4">
        <w:rPr>
          <w:spacing w:val="1"/>
          <w:szCs w:val="24"/>
        </w:rPr>
        <w:t>к</w:t>
      </w:r>
      <w:r w:rsidRPr="00514BE4">
        <w:rPr>
          <w:spacing w:val="3"/>
          <w:szCs w:val="24"/>
        </w:rPr>
        <w:t>љ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ч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в</w:t>
      </w:r>
      <w:r w:rsidRPr="00514BE4">
        <w:rPr>
          <w:spacing w:val="1"/>
          <w:szCs w:val="24"/>
        </w:rPr>
        <w:t>а</w:t>
      </w:r>
      <w:r w:rsidRPr="00514BE4">
        <w:rPr>
          <w:spacing w:val="-1"/>
          <w:szCs w:val="24"/>
        </w:rPr>
        <w:t>ње</w:t>
      </w:r>
      <w:r w:rsidRPr="00514BE4">
        <w:rPr>
          <w:szCs w:val="24"/>
        </w:rPr>
        <w:t>,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огр</w:t>
      </w:r>
      <w:r w:rsidRPr="00514BE4">
        <w:rPr>
          <w:spacing w:val="-1"/>
          <w:szCs w:val="24"/>
        </w:rPr>
        <w:t>а</w:t>
      </w:r>
      <w:r w:rsidRPr="00514BE4">
        <w:rPr>
          <w:spacing w:val="3"/>
          <w:szCs w:val="24"/>
        </w:rPr>
        <w:t>н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ча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њ</w:t>
      </w:r>
      <w:r w:rsidRPr="00514BE4">
        <w:rPr>
          <w:szCs w:val="24"/>
        </w:rPr>
        <w:t xml:space="preserve">е 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ли</w:t>
      </w:r>
      <w:r w:rsidRPr="00514BE4">
        <w:rPr>
          <w:spacing w:val="3"/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ањ</w:t>
      </w:r>
      <w:r w:rsidRPr="00514BE4">
        <w:rPr>
          <w:szCs w:val="24"/>
        </w:rPr>
        <w:t xml:space="preserve">е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рв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тв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)</w:t>
      </w:r>
      <w:r w:rsidRPr="00514BE4">
        <w:rPr>
          <w:spacing w:val="47"/>
          <w:szCs w:val="24"/>
        </w:rPr>
        <w:t xml:space="preserve"> </w:t>
      </w:r>
      <w:r w:rsidRPr="00514BE4">
        <w:rPr>
          <w:szCs w:val="24"/>
        </w:rPr>
        <w:t>у</w:t>
      </w:r>
      <w:r w:rsidRPr="00514BE4">
        <w:rPr>
          <w:spacing w:val="38"/>
          <w:szCs w:val="24"/>
        </w:rPr>
        <w:t xml:space="preserve"> </w:t>
      </w:r>
      <w:r w:rsidRPr="00514BE4">
        <w:rPr>
          <w:szCs w:val="24"/>
        </w:rPr>
        <w:t>од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4"/>
          <w:szCs w:val="24"/>
        </w:rPr>
        <w:t>с</w:t>
      </w:r>
      <w:r w:rsidRPr="00514BE4">
        <w:rPr>
          <w:szCs w:val="24"/>
        </w:rPr>
        <w:t>у</w:t>
      </w:r>
      <w:r w:rsidRPr="00514BE4">
        <w:rPr>
          <w:spacing w:val="38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а</w:t>
      </w:r>
      <w:r w:rsidRPr="00514BE4">
        <w:rPr>
          <w:spacing w:val="42"/>
          <w:szCs w:val="24"/>
        </w:rPr>
        <w:t xml:space="preserve"> </w:t>
      </w:r>
      <w:r w:rsidRPr="00514BE4">
        <w:rPr>
          <w:szCs w:val="24"/>
        </w:rPr>
        <w:t>л</w:t>
      </w:r>
      <w:r w:rsidRPr="00514BE4">
        <w:rPr>
          <w:spacing w:val="1"/>
          <w:szCs w:val="24"/>
        </w:rPr>
        <w:t>иц</w:t>
      </w:r>
      <w:r w:rsidRPr="00514BE4">
        <w:rPr>
          <w:szCs w:val="24"/>
        </w:rPr>
        <w:t>е</w:t>
      </w:r>
      <w:r w:rsidRPr="00514BE4">
        <w:rPr>
          <w:spacing w:val="42"/>
          <w:szCs w:val="24"/>
        </w:rPr>
        <w:t xml:space="preserve"> 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ли</w:t>
      </w:r>
      <w:r w:rsidRPr="00514BE4">
        <w:rPr>
          <w:spacing w:val="44"/>
          <w:szCs w:val="24"/>
        </w:rPr>
        <w:t xml:space="preserve"> </w:t>
      </w:r>
      <w:r w:rsidRPr="00514BE4">
        <w:rPr>
          <w:szCs w:val="24"/>
        </w:rPr>
        <w:t>г</w:t>
      </w:r>
      <w:r w:rsidRPr="00514BE4">
        <w:rPr>
          <w:spacing w:val="2"/>
          <w:szCs w:val="24"/>
        </w:rPr>
        <w:t>р</w:t>
      </w:r>
      <w:r w:rsidRPr="00514BE4">
        <w:rPr>
          <w:spacing w:val="-7"/>
          <w:szCs w:val="24"/>
        </w:rPr>
        <w:t>у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е</w:t>
      </w:r>
      <w:r w:rsidRPr="00514BE4">
        <w:rPr>
          <w:spacing w:val="42"/>
          <w:szCs w:val="24"/>
        </w:rPr>
        <w:t xml:space="preserve"> </w:t>
      </w:r>
      <w:r w:rsidRPr="00514BE4">
        <w:rPr>
          <w:szCs w:val="24"/>
        </w:rPr>
        <w:t>л</w:t>
      </w:r>
      <w:r w:rsidRPr="00514BE4">
        <w:rPr>
          <w:spacing w:val="1"/>
          <w:szCs w:val="24"/>
        </w:rPr>
        <w:t>иц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,</w:t>
      </w:r>
      <w:r w:rsidRPr="00514BE4">
        <w:rPr>
          <w:spacing w:val="43"/>
          <w:szCs w:val="24"/>
        </w:rPr>
        <w:t xml:space="preserve"> </w:t>
      </w:r>
      <w:r w:rsidRPr="00514BE4">
        <w:rPr>
          <w:spacing w:val="1"/>
          <w:szCs w:val="24"/>
        </w:rPr>
        <w:t>к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о</w:t>
      </w:r>
      <w:r w:rsidRPr="00514BE4">
        <w:rPr>
          <w:spacing w:val="43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44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а</w:t>
      </w:r>
      <w:r w:rsidRPr="00514BE4">
        <w:rPr>
          <w:spacing w:val="42"/>
          <w:szCs w:val="24"/>
        </w:rPr>
        <w:t xml:space="preserve"> </w:t>
      </w:r>
      <w:r w:rsidRPr="00514BE4">
        <w:rPr>
          <w:spacing w:val="-1"/>
          <w:szCs w:val="24"/>
        </w:rPr>
        <w:t>ч</w:t>
      </w:r>
      <w:r w:rsidRPr="00514BE4">
        <w:rPr>
          <w:szCs w:val="24"/>
        </w:rPr>
        <w:t>л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ове</w:t>
      </w:r>
      <w:r w:rsidRPr="00514BE4">
        <w:rPr>
          <w:spacing w:val="42"/>
          <w:szCs w:val="24"/>
        </w:rPr>
        <w:t xml:space="preserve"> </w:t>
      </w:r>
      <w:r w:rsidRPr="00514BE4">
        <w:rPr>
          <w:spacing w:val="-1"/>
          <w:szCs w:val="24"/>
        </w:rPr>
        <w:t>њ</w:t>
      </w:r>
      <w:r w:rsidRPr="00514BE4">
        <w:rPr>
          <w:spacing w:val="1"/>
          <w:szCs w:val="24"/>
        </w:rPr>
        <w:t>и</w:t>
      </w:r>
      <w:r w:rsidRPr="00514BE4">
        <w:rPr>
          <w:spacing w:val="2"/>
          <w:szCs w:val="24"/>
        </w:rPr>
        <w:t>х</w:t>
      </w:r>
      <w:r w:rsidRPr="00514BE4">
        <w:rPr>
          <w:szCs w:val="24"/>
        </w:rPr>
        <w:t>ов</w:t>
      </w:r>
      <w:r w:rsidRPr="00514BE4">
        <w:rPr>
          <w:spacing w:val="-2"/>
          <w:szCs w:val="24"/>
        </w:rPr>
        <w:t>и</w:t>
      </w:r>
      <w:r w:rsidRPr="00514BE4">
        <w:rPr>
          <w:szCs w:val="24"/>
        </w:rPr>
        <w:t>х</w:t>
      </w:r>
      <w:r w:rsidRPr="00514BE4">
        <w:rPr>
          <w:spacing w:val="43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ород</w:t>
      </w:r>
      <w:r w:rsidRPr="00514BE4">
        <w:rPr>
          <w:spacing w:val="-1"/>
          <w:szCs w:val="24"/>
        </w:rPr>
        <w:t>и</w:t>
      </w:r>
      <w:r w:rsidRPr="00514BE4">
        <w:rPr>
          <w:spacing w:val="1"/>
          <w:szCs w:val="24"/>
        </w:rPr>
        <w:t>ц</w:t>
      </w:r>
      <w:r w:rsidRPr="00514BE4">
        <w:rPr>
          <w:szCs w:val="24"/>
        </w:rPr>
        <w:t>а</w:t>
      </w:r>
      <w:r w:rsidRPr="00514BE4">
        <w:rPr>
          <w:spacing w:val="42"/>
          <w:szCs w:val="24"/>
        </w:rPr>
        <w:t xml:space="preserve"> 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 xml:space="preserve">ли </w:t>
      </w:r>
      <w:r w:rsidRPr="00514BE4">
        <w:rPr>
          <w:spacing w:val="-1"/>
          <w:szCs w:val="24"/>
        </w:rPr>
        <w:t>њ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а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бл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а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л</w:t>
      </w:r>
      <w:r w:rsidRPr="00514BE4">
        <w:rPr>
          <w:spacing w:val="-1"/>
          <w:szCs w:val="24"/>
        </w:rPr>
        <w:t>и</w:t>
      </w:r>
      <w:r w:rsidRPr="00514BE4">
        <w:rPr>
          <w:spacing w:val="1"/>
          <w:szCs w:val="24"/>
        </w:rPr>
        <w:t>ц</w:t>
      </w:r>
      <w:r w:rsidRPr="00514BE4">
        <w:rPr>
          <w:szCs w:val="24"/>
        </w:rPr>
        <w:t>а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а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-2"/>
          <w:szCs w:val="24"/>
        </w:rPr>
        <w:t>о</w:t>
      </w:r>
      <w:r w:rsidRPr="00514BE4">
        <w:rPr>
          <w:szCs w:val="24"/>
        </w:rPr>
        <w:t>твор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н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1"/>
          <w:szCs w:val="24"/>
        </w:rPr>
        <w:t>и</w:t>
      </w:r>
      <w:r w:rsidRPr="00514BE4">
        <w:rPr>
          <w:spacing w:val="-2"/>
          <w:szCs w:val="24"/>
        </w:rPr>
        <w:t>л</w:t>
      </w:r>
      <w:r w:rsidRPr="00514BE4">
        <w:rPr>
          <w:szCs w:val="24"/>
        </w:rPr>
        <w:t>и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ик</w:t>
      </w:r>
      <w:r w:rsidRPr="00514BE4">
        <w:rPr>
          <w:spacing w:val="-2"/>
          <w:szCs w:val="24"/>
        </w:rPr>
        <w:t>р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н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ач</w:t>
      </w:r>
      <w:r w:rsidRPr="00514BE4">
        <w:rPr>
          <w:spacing w:val="1"/>
          <w:szCs w:val="24"/>
        </w:rPr>
        <w:t>ин</w:t>
      </w:r>
      <w:r w:rsidRPr="00514BE4">
        <w:rPr>
          <w:szCs w:val="24"/>
        </w:rPr>
        <w:t>,</w:t>
      </w:r>
      <w:r w:rsidRPr="00514BE4">
        <w:rPr>
          <w:spacing w:val="3"/>
          <w:szCs w:val="24"/>
        </w:rPr>
        <w:t xml:space="preserve"> </w:t>
      </w:r>
      <w:r w:rsidRPr="00514BE4">
        <w:rPr>
          <w:szCs w:val="24"/>
        </w:rPr>
        <w:t xml:space="preserve">а 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оја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е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ас</w:t>
      </w:r>
      <w:r w:rsidRPr="00514BE4">
        <w:rPr>
          <w:spacing w:val="1"/>
          <w:szCs w:val="24"/>
        </w:rPr>
        <w:t>ни</w:t>
      </w:r>
      <w:r w:rsidRPr="00514BE4">
        <w:rPr>
          <w:spacing w:val="-3"/>
          <w:szCs w:val="24"/>
        </w:rPr>
        <w:t>в</w:t>
      </w:r>
      <w:r w:rsidRPr="00514BE4">
        <w:rPr>
          <w:szCs w:val="24"/>
        </w:rPr>
        <w:t>а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а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ас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,</w:t>
      </w:r>
      <w:r w:rsidRPr="00514BE4">
        <w:rPr>
          <w:spacing w:val="3"/>
          <w:szCs w:val="24"/>
        </w:rPr>
        <w:t xml:space="preserve"> </w:t>
      </w:r>
      <w:r w:rsidRPr="00514BE4">
        <w:rPr>
          <w:szCs w:val="24"/>
        </w:rPr>
        <w:t>бо</w:t>
      </w:r>
      <w:r w:rsidRPr="00514BE4">
        <w:rPr>
          <w:spacing w:val="-2"/>
          <w:szCs w:val="24"/>
        </w:rPr>
        <w:t>ј</w:t>
      </w:r>
      <w:r w:rsidRPr="00514BE4">
        <w:rPr>
          <w:szCs w:val="24"/>
        </w:rPr>
        <w:t>и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ож</w:t>
      </w:r>
      <w:r w:rsidRPr="00514BE4">
        <w:rPr>
          <w:spacing w:val="-4"/>
          <w:szCs w:val="24"/>
        </w:rPr>
        <w:t>е</w:t>
      </w:r>
      <w:r w:rsidRPr="00514BE4">
        <w:rPr>
          <w:szCs w:val="24"/>
        </w:rPr>
        <w:t xml:space="preserve">,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ци</w:t>
      </w:r>
      <w:r w:rsidRPr="00514BE4">
        <w:rPr>
          <w:spacing w:val="-1"/>
          <w:szCs w:val="24"/>
        </w:rPr>
        <w:t>ма</w:t>
      </w:r>
      <w:r w:rsidRPr="00514BE4">
        <w:rPr>
          <w:szCs w:val="24"/>
        </w:rPr>
        <w:t>,</w:t>
      </w:r>
      <w:r w:rsidRPr="00514BE4">
        <w:rPr>
          <w:spacing w:val="5"/>
          <w:szCs w:val="24"/>
        </w:rPr>
        <w:t xml:space="preserve"> </w:t>
      </w:r>
      <w:r w:rsidRPr="00514BE4">
        <w:rPr>
          <w:szCs w:val="24"/>
        </w:rPr>
        <w:t>држ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вљ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</w:t>
      </w:r>
      <w:r w:rsidRPr="00514BE4">
        <w:rPr>
          <w:spacing w:val="2"/>
          <w:szCs w:val="24"/>
        </w:rPr>
        <w:t>в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,</w:t>
      </w:r>
      <w:r w:rsidRPr="00514BE4">
        <w:rPr>
          <w:spacing w:val="5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та</w:t>
      </w:r>
      <w:r w:rsidRPr="00514BE4">
        <w:rPr>
          <w:spacing w:val="5"/>
          <w:szCs w:val="24"/>
        </w:rPr>
        <w:t>т</w:t>
      </w:r>
      <w:r w:rsidRPr="00514BE4">
        <w:rPr>
          <w:spacing w:val="-5"/>
          <w:szCs w:val="24"/>
        </w:rPr>
        <w:t>у</w:t>
      </w:r>
      <w:r w:rsidRPr="00514BE4">
        <w:rPr>
          <w:spacing w:val="4"/>
          <w:szCs w:val="24"/>
        </w:rPr>
        <w:t>с</w:t>
      </w:r>
      <w:r w:rsidRPr="00514BE4">
        <w:rPr>
          <w:szCs w:val="24"/>
        </w:rPr>
        <w:t xml:space="preserve">у </w:t>
      </w:r>
      <w:r w:rsidRPr="00514BE4">
        <w:rPr>
          <w:spacing w:val="-1"/>
          <w:szCs w:val="24"/>
        </w:rPr>
        <w:t>м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гр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та</w:t>
      </w:r>
      <w:r w:rsidRPr="00514BE4">
        <w:rPr>
          <w:spacing w:val="6"/>
          <w:szCs w:val="24"/>
        </w:rPr>
        <w:t xml:space="preserve"> </w:t>
      </w:r>
      <w:r w:rsidRPr="00514BE4">
        <w:rPr>
          <w:szCs w:val="24"/>
        </w:rPr>
        <w:t>од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5"/>
          <w:szCs w:val="24"/>
        </w:rPr>
        <w:t xml:space="preserve"> 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ас</w:t>
      </w:r>
      <w:r w:rsidRPr="00514BE4">
        <w:rPr>
          <w:spacing w:val="4"/>
          <w:szCs w:val="24"/>
        </w:rPr>
        <w:t>е</w:t>
      </w:r>
      <w:r w:rsidRPr="00514BE4">
        <w:rPr>
          <w:szCs w:val="24"/>
        </w:rPr>
        <w:t>љ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ог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л</w:t>
      </w:r>
      <w:r w:rsidRPr="00514BE4">
        <w:rPr>
          <w:spacing w:val="1"/>
          <w:szCs w:val="24"/>
        </w:rPr>
        <w:t>иц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,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ци</w:t>
      </w:r>
      <w:r w:rsidRPr="00514BE4">
        <w:rPr>
          <w:spacing w:val="-2"/>
          <w:szCs w:val="24"/>
        </w:rPr>
        <w:t>о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л</w:t>
      </w:r>
      <w:r w:rsidRPr="00514BE4">
        <w:rPr>
          <w:spacing w:val="1"/>
          <w:szCs w:val="24"/>
        </w:rPr>
        <w:t>н</w:t>
      </w:r>
      <w:r w:rsidRPr="00514BE4">
        <w:rPr>
          <w:spacing w:val="-2"/>
          <w:szCs w:val="24"/>
        </w:rPr>
        <w:t>о</w:t>
      </w:r>
      <w:r w:rsidRPr="00514BE4">
        <w:rPr>
          <w:szCs w:val="24"/>
        </w:rPr>
        <w:t xml:space="preserve">ј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ип</w:t>
      </w:r>
      <w:r w:rsidRPr="00514BE4">
        <w:rPr>
          <w:spacing w:val="-1"/>
          <w:szCs w:val="24"/>
        </w:rPr>
        <w:t>а</w:t>
      </w:r>
      <w:r w:rsidRPr="00514BE4">
        <w:rPr>
          <w:spacing w:val="-2"/>
          <w:szCs w:val="24"/>
        </w:rPr>
        <w:t>д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ти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1"/>
          <w:szCs w:val="24"/>
        </w:rPr>
        <w:t>и</w:t>
      </w:r>
      <w:r w:rsidRPr="00514BE4">
        <w:rPr>
          <w:spacing w:val="-2"/>
          <w:szCs w:val="24"/>
        </w:rPr>
        <w:t>л</w:t>
      </w:r>
      <w:r w:rsidRPr="00514BE4">
        <w:rPr>
          <w:szCs w:val="24"/>
        </w:rPr>
        <w:t>и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т</w:t>
      </w:r>
      <w:r w:rsidRPr="00514BE4">
        <w:rPr>
          <w:spacing w:val="2"/>
          <w:szCs w:val="24"/>
        </w:rPr>
        <w:t>н</w:t>
      </w:r>
      <w:r w:rsidRPr="00514BE4">
        <w:rPr>
          <w:spacing w:val="-1"/>
          <w:szCs w:val="24"/>
        </w:rPr>
        <w:t>ич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 xml:space="preserve">ом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ор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к</w:t>
      </w:r>
      <w:r w:rsidRPr="00514BE4">
        <w:rPr>
          <w:spacing w:val="2"/>
          <w:szCs w:val="24"/>
        </w:rPr>
        <w:t>л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,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јез</w:t>
      </w:r>
      <w:r w:rsidRPr="00514BE4">
        <w:rPr>
          <w:spacing w:val="1"/>
          <w:szCs w:val="24"/>
        </w:rPr>
        <w:t>и</w:t>
      </w:r>
      <w:r w:rsidRPr="00514BE4">
        <w:rPr>
          <w:spacing w:val="3"/>
          <w:szCs w:val="24"/>
        </w:rPr>
        <w:t>к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,</w:t>
      </w:r>
      <w:r w:rsidRPr="00514BE4">
        <w:rPr>
          <w:spacing w:val="3"/>
          <w:szCs w:val="24"/>
        </w:rPr>
        <w:t xml:space="preserve"> 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ки</w:t>
      </w:r>
      <w:r w:rsidRPr="00514BE4">
        <w:rPr>
          <w:szCs w:val="24"/>
        </w:rPr>
        <w:t xml:space="preserve">м 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ли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ол</w:t>
      </w:r>
      <w:r w:rsidRPr="00514BE4">
        <w:rPr>
          <w:spacing w:val="-1"/>
          <w:szCs w:val="24"/>
        </w:rPr>
        <w:t>и</w:t>
      </w:r>
      <w:r w:rsidRPr="00514BE4">
        <w:rPr>
          <w:szCs w:val="24"/>
        </w:rPr>
        <w:t>т</w:t>
      </w:r>
      <w:r w:rsidRPr="00514BE4">
        <w:rPr>
          <w:spacing w:val="2"/>
          <w:szCs w:val="24"/>
        </w:rPr>
        <w:t>и</w:t>
      </w:r>
      <w:r w:rsidRPr="00514BE4">
        <w:rPr>
          <w:spacing w:val="-1"/>
          <w:szCs w:val="24"/>
        </w:rPr>
        <w:t>чк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м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б</w:t>
      </w:r>
      <w:r w:rsidRPr="00514BE4">
        <w:rPr>
          <w:spacing w:val="1"/>
          <w:szCs w:val="24"/>
        </w:rPr>
        <w:t>е</w:t>
      </w:r>
      <w:r w:rsidRPr="00514BE4">
        <w:rPr>
          <w:spacing w:val="-1"/>
          <w:szCs w:val="24"/>
        </w:rPr>
        <w:t>ђењ</w:t>
      </w:r>
      <w:r w:rsidRPr="00514BE4">
        <w:rPr>
          <w:spacing w:val="1"/>
          <w:szCs w:val="24"/>
        </w:rPr>
        <w:t>им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,</w:t>
      </w:r>
      <w:r w:rsidRPr="00514BE4">
        <w:rPr>
          <w:spacing w:val="1"/>
          <w:szCs w:val="24"/>
        </w:rPr>
        <w:t xml:space="preserve"> п</w:t>
      </w:r>
      <w:r w:rsidRPr="00514BE4">
        <w:rPr>
          <w:szCs w:val="24"/>
        </w:rPr>
        <w:t>о</w:t>
      </w:r>
      <w:r w:rsidRPr="00514BE4">
        <w:rPr>
          <w:spacing w:val="2"/>
          <w:szCs w:val="24"/>
        </w:rPr>
        <w:t>л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, род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 xml:space="preserve">ом 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д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</w:t>
      </w:r>
      <w:r w:rsidRPr="00514BE4">
        <w:rPr>
          <w:spacing w:val="-2"/>
          <w:szCs w:val="24"/>
        </w:rPr>
        <w:t>т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те</w:t>
      </w:r>
      <w:r w:rsidRPr="00514BE4">
        <w:rPr>
          <w:spacing w:val="3"/>
          <w:szCs w:val="24"/>
        </w:rPr>
        <w:t>т</w:t>
      </w:r>
      <w:r w:rsidRPr="00514BE4">
        <w:rPr>
          <w:spacing w:val="-7"/>
          <w:szCs w:val="24"/>
        </w:rPr>
        <w:t>у</w:t>
      </w:r>
      <w:r w:rsidRPr="00514BE4">
        <w:rPr>
          <w:szCs w:val="24"/>
        </w:rPr>
        <w:t>,</w:t>
      </w:r>
      <w:r w:rsidRPr="00514BE4">
        <w:rPr>
          <w:spacing w:val="3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екс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л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ој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ор</w:t>
      </w:r>
      <w:r w:rsidR="00375B8D" w:rsidRPr="00514BE4">
        <w:rPr>
          <w:szCs w:val="24"/>
          <w:lang w:val="sr-Cyrl-RS"/>
        </w:rPr>
        <w:t>и</w:t>
      </w:r>
      <w:r w:rsidRPr="00514BE4">
        <w:rPr>
          <w:szCs w:val="24"/>
        </w:rPr>
        <w:t>јента</w:t>
      </w:r>
      <w:r w:rsidRPr="00514BE4">
        <w:rPr>
          <w:spacing w:val="1"/>
          <w:szCs w:val="24"/>
        </w:rPr>
        <w:t>ци</w:t>
      </w:r>
      <w:r w:rsidRPr="00514BE4">
        <w:rPr>
          <w:szCs w:val="24"/>
        </w:rPr>
        <w:t>ј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,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им</w:t>
      </w:r>
      <w:r w:rsidRPr="00514BE4">
        <w:rPr>
          <w:szCs w:val="24"/>
        </w:rPr>
        <w:t>ови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 xml:space="preserve">ом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та</w:t>
      </w:r>
      <w:r w:rsidRPr="00514BE4">
        <w:rPr>
          <w:spacing w:val="4"/>
          <w:szCs w:val="24"/>
        </w:rPr>
        <w:t>њ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,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ци</w:t>
      </w:r>
      <w:r w:rsidRPr="00514BE4">
        <w:rPr>
          <w:szCs w:val="24"/>
        </w:rPr>
        <w:t>јал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ом и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3"/>
          <w:szCs w:val="24"/>
        </w:rPr>
        <w:t>к</w:t>
      </w:r>
      <w:r w:rsidRPr="00514BE4">
        <w:rPr>
          <w:spacing w:val="-7"/>
          <w:szCs w:val="24"/>
        </w:rPr>
        <w:t>у</w:t>
      </w:r>
      <w:r w:rsidRPr="00514BE4">
        <w:rPr>
          <w:szCs w:val="24"/>
        </w:rPr>
        <w:t>л</w:t>
      </w:r>
      <w:r w:rsidRPr="00514BE4">
        <w:rPr>
          <w:spacing w:val="6"/>
          <w:szCs w:val="24"/>
        </w:rPr>
        <w:t>т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 xml:space="preserve">ом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ор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к</w:t>
      </w:r>
      <w:r w:rsidRPr="00514BE4">
        <w:rPr>
          <w:spacing w:val="2"/>
          <w:szCs w:val="24"/>
        </w:rPr>
        <w:t>л</w:t>
      </w:r>
      <w:r w:rsidRPr="00514BE4">
        <w:rPr>
          <w:spacing w:val="-7"/>
          <w:szCs w:val="24"/>
        </w:rPr>
        <w:t>у</w:t>
      </w:r>
      <w:r w:rsidRPr="00514BE4">
        <w:rPr>
          <w:szCs w:val="24"/>
        </w:rPr>
        <w:t>,</w:t>
      </w:r>
      <w:r w:rsidRPr="00514BE4">
        <w:rPr>
          <w:spacing w:val="7"/>
          <w:szCs w:val="24"/>
        </w:rPr>
        <w:t xml:space="preserve"> </w:t>
      </w:r>
      <w:r w:rsidRPr="00514BE4">
        <w:rPr>
          <w:szCs w:val="24"/>
        </w:rPr>
        <w:t>ро</w:t>
      </w:r>
      <w:r w:rsidRPr="00514BE4">
        <w:rPr>
          <w:spacing w:val="-1"/>
          <w:szCs w:val="24"/>
        </w:rPr>
        <w:t>ђ</w:t>
      </w:r>
      <w:r w:rsidRPr="00514BE4">
        <w:rPr>
          <w:spacing w:val="1"/>
          <w:szCs w:val="24"/>
        </w:rPr>
        <w:t>е</w:t>
      </w:r>
      <w:r w:rsidRPr="00514BE4">
        <w:rPr>
          <w:spacing w:val="4"/>
          <w:szCs w:val="24"/>
        </w:rPr>
        <w:t>њ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,</w:t>
      </w:r>
      <w:r w:rsidRPr="00514BE4">
        <w:rPr>
          <w:spacing w:val="5"/>
          <w:szCs w:val="24"/>
        </w:rPr>
        <w:t xml:space="preserve"> </w:t>
      </w:r>
      <w:r w:rsidRPr="00514BE4">
        <w:rPr>
          <w:szCs w:val="24"/>
        </w:rPr>
        <w:t>г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не</w:t>
      </w:r>
      <w:r w:rsidRPr="00514BE4">
        <w:rPr>
          <w:szCs w:val="24"/>
        </w:rPr>
        <w:t>тск</w:t>
      </w:r>
      <w:r w:rsidRPr="00514BE4">
        <w:rPr>
          <w:spacing w:val="2"/>
          <w:szCs w:val="24"/>
        </w:rPr>
        <w:t>и</w:t>
      </w:r>
      <w:r w:rsidRPr="00514BE4">
        <w:rPr>
          <w:szCs w:val="24"/>
        </w:rPr>
        <w:t>м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об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</w:t>
      </w:r>
      <w:r w:rsidRPr="00514BE4">
        <w:rPr>
          <w:spacing w:val="2"/>
          <w:szCs w:val="24"/>
        </w:rPr>
        <w:t>и</w:t>
      </w:r>
      <w:r w:rsidRPr="00514BE4">
        <w:rPr>
          <w:spacing w:val="-1"/>
          <w:szCs w:val="24"/>
        </w:rPr>
        <w:t>ма</w:t>
      </w:r>
      <w:r w:rsidRPr="00514BE4">
        <w:rPr>
          <w:szCs w:val="24"/>
        </w:rPr>
        <w:t>,</w:t>
      </w:r>
      <w:r w:rsidRPr="00514BE4">
        <w:rPr>
          <w:spacing w:val="5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др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тв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ом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та</w:t>
      </w:r>
      <w:r w:rsidRPr="00514BE4">
        <w:rPr>
          <w:spacing w:val="4"/>
          <w:szCs w:val="24"/>
        </w:rPr>
        <w:t>њ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,</w:t>
      </w:r>
      <w:r w:rsidRPr="00514BE4">
        <w:rPr>
          <w:spacing w:val="10"/>
          <w:szCs w:val="24"/>
        </w:rPr>
        <w:t xml:space="preserve"> </w:t>
      </w:r>
      <w:r w:rsidRPr="00514BE4">
        <w:rPr>
          <w:spacing w:val="-1"/>
          <w:szCs w:val="24"/>
        </w:rPr>
        <w:t>сме</w:t>
      </w:r>
      <w:r w:rsidRPr="00514BE4">
        <w:rPr>
          <w:szCs w:val="24"/>
        </w:rPr>
        <w:t>т</w:t>
      </w:r>
      <w:r w:rsidRPr="00514BE4">
        <w:rPr>
          <w:spacing w:val="7"/>
          <w:szCs w:val="24"/>
        </w:rPr>
        <w:t>њ</w:t>
      </w:r>
      <w:r w:rsidRPr="00514BE4">
        <w:rPr>
          <w:szCs w:val="24"/>
        </w:rPr>
        <w:t>и</w:t>
      </w:r>
      <w:r w:rsidRPr="00514BE4">
        <w:rPr>
          <w:spacing w:val="11"/>
          <w:szCs w:val="24"/>
        </w:rPr>
        <w:t xml:space="preserve"> </w:t>
      </w:r>
      <w:r w:rsidRPr="00514BE4">
        <w:rPr>
          <w:szCs w:val="24"/>
        </w:rPr>
        <w:t>у р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во</w:t>
      </w:r>
      <w:r w:rsidRPr="00514BE4">
        <w:rPr>
          <w:spacing w:val="5"/>
          <w:szCs w:val="24"/>
        </w:rPr>
        <w:t>ј</w:t>
      </w:r>
      <w:r w:rsidRPr="00514BE4">
        <w:rPr>
          <w:szCs w:val="24"/>
        </w:rPr>
        <w:t xml:space="preserve">у и </w:t>
      </w:r>
      <w:r w:rsidRPr="00514BE4">
        <w:rPr>
          <w:spacing w:val="1"/>
          <w:szCs w:val="24"/>
        </w:rPr>
        <w:t>ин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л</w:t>
      </w:r>
      <w:r w:rsidRPr="00514BE4">
        <w:rPr>
          <w:spacing w:val="1"/>
          <w:szCs w:val="24"/>
        </w:rPr>
        <w:t>и</w:t>
      </w:r>
      <w:r w:rsidRPr="00514BE4">
        <w:rPr>
          <w:spacing w:val="-2"/>
          <w:szCs w:val="24"/>
        </w:rPr>
        <w:t>д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те</w:t>
      </w:r>
      <w:r w:rsidRPr="00514BE4">
        <w:rPr>
          <w:spacing w:val="3"/>
          <w:szCs w:val="24"/>
        </w:rPr>
        <w:t>т</w:t>
      </w:r>
      <w:r w:rsidRPr="00514BE4">
        <w:rPr>
          <w:spacing w:val="-7"/>
          <w:szCs w:val="24"/>
        </w:rPr>
        <w:t>у</w:t>
      </w:r>
      <w:r w:rsidRPr="00514BE4">
        <w:rPr>
          <w:szCs w:val="24"/>
        </w:rPr>
        <w:t>,</w:t>
      </w:r>
      <w:r w:rsidRPr="00514BE4">
        <w:rPr>
          <w:spacing w:val="53"/>
          <w:szCs w:val="24"/>
        </w:rPr>
        <w:t xml:space="preserve"> </w:t>
      </w:r>
      <w:r w:rsidRPr="00514BE4">
        <w:rPr>
          <w:szCs w:val="24"/>
        </w:rPr>
        <w:t>б</w:t>
      </w:r>
      <w:r w:rsidRPr="00514BE4">
        <w:rPr>
          <w:spacing w:val="2"/>
          <w:szCs w:val="24"/>
        </w:rPr>
        <w:t>р</w:t>
      </w:r>
      <w:r w:rsidRPr="00514BE4">
        <w:rPr>
          <w:spacing w:val="-1"/>
          <w:szCs w:val="24"/>
        </w:rPr>
        <w:t>ач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ом</w:t>
      </w:r>
      <w:r w:rsidRPr="00514BE4">
        <w:rPr>
          <w:spacing w:val="54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54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ород</w:t>
      </w:r>
      <w:r w:rsidRPr="00514BE4">
        <w:rPr>
          <w:spacing w:val="1"/>
          <w:szCs w:val="24"/>
        </w:rPr>
        <w:t>и</w:t>
      </w:r>
      <w:r w:rsidRPr="00514BE4">
        <w:rPr>
          <w:spacing w:val="-3"/>
          <w:szCs w:val="24"/>
        </w:rPr>
        <w:t>ч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ом</w:t>
      </w:r>
      <w:r w:rsidRPr="00514BE4">
        <w:rPr>
          <w:spacing w:val="52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та</w:t>
      </w:r>
      <w:r w:rsidRPr="00514BE4">
        <w:rPr>
          <w:spacing w:val="3"/>
          <w:szCs w:val="24"/>
        </w:rPr>
        <w:t>т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с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,</w:t>
      </w:r>
      <w:r w:rsidRPr="00514BE4">
        <w:rPr>
          <w:spacing w:val="55"/>
          <w:szCs w:val="24"/>
        </w:rPr>
        <w:t xml:space="preserve"> </w:t>
      </w:r>
      <w:r w:rsidRPr="00514BE4">
        <w:rPr>
          <w:szCs w:val="24"/>
        </w:rPr>
        <w:t>о</w:t>
      </w:r>
      <w:r w:rsidRPr="00514BE4">
        <w:rPr>
          <w:spacing w:val="4"/>
          <w:szCs w:val="24"/>
        </w:rPr>
        <w:t>с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ђ</w:t>
      </w:r>
      <w:r w:rsidRPr="00514BE4">
        <w:rPr>
          <w:spacing w:val="1"/>
          <w:szCs w:val="24"/>
        </w:rPr>
        <w:t>и</w:t>
      </w:r>
      <w:r w:rsidRPr="00514BE4">
        <w:rPr>
          <w:spacing w:val="2"/>
          <w:szCs w:val="24"/>
        </w:rPr>
        <w:t>в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</w:t>
      </w:r>
      <w:r w:rsidRPr="00514BE4">
        <w:rPr>
          <w:spacing w:val="2"/>
          <w:szCs w:val="24"/>
        </w:rPr>
        <w:t>и</w:t>
      </w:r>
      <w:r w:rsidRPr="00514BE4">
        <w:rPr>
          <w:szCs w:val="24"/>
        </w:rPr>
        <w:t>,</w:t>
      </w:r>
      <w:r w:rsidRPr="00514BE4">
        <w:rPr>
          <w:spacing w:val="53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таро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ом</w:t>
      </w:r>
      <w:r w:rsidRPr="00514BE4">
        <w:rPr>
          <w:spacing w:val="52"/>
          <w:szCs w:val="24"/>
        </w:rPr>
        <w:t xml:space="preserve"> </w:t>
      </w:r>
      <w:r w:rsidRPr="00514BE4">
        <w:rPr>
          <w:szCs w:val="24"/>
        </w:rPr>
        <w:t>до</w:t>
      </w:r>
      <w:r w:rsidRPr="00514BE4">
        <w:rPr>
          <w:spacing w:val="3"/>
          <w:szCs w:val="24"/>
        </w:rPr>
        <w:t>б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,</w:t>
      </w:r>
      <w:r w:rsidRPr="00514BE4">
        <w:rPr>
          <w:spacing w:val="53"/>
          <w:szCs w:val="24"/>
        </w:rPr>
        <w:t xml:space="preserve"> </w:t>
      </w:r>
      <w:r w:rsidRPr="00514BE4">
        <w:rPr>
          <w:spacing w:val="1"/>
          <w:szCs w:val="24"/>
        </w:rPr>
        <w:t>из</w:t>
      </w:r>
      <w:r w:rsidRPr="00514BE4">
        <w:rPr>
          <w:szCs w:val="24"/>
        </w:rPr>
        <w:t>гл</w:t>
      </w:r>
      <w:r w:rsidRPr="00514BE4">
        <w:rPr>
          <w:spacing w:val="-1"/>
          <w:szCs w:val="24"/>
        </w:rPr>
        <w:t>е</w:t>
      </w:r>
      <w:r w:rsidRPr="00514BE4">
        <w:rPr>
          <w:spacing w:val="2"/>
          <w:szCs w:val="24"/>
        </w:rPr>
        <w:t>д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,</w:t>
      </w:r>
      <w:r w:rsidR="006A1750">
        <w:rPr>
          <w:szCs w:val="24"/>
          <w:lang w:val="sr-Cyrl-RS"/>
        </w:rPr>
        <w:t xml:space="preserve"> </w:t>
      </w:r>
      <w:r w:rsidRPr="00514BE4">
        <w:rPr>
          <w:spacing w:val="-1"/>
          <w:szCs w:val="24"/>
        </w:rPr>
        <w:t>ч</w:t>
      </w:r>
      <w:r w:rsidRPr="00514BE4">
        <w:rPr>
          <w:szCs w:val="24"/>
        </w:rPr>
        <w:t>л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</w:t>
      </w:r>
      <w:r w:rsidRPr="00514BE4">
        <w:rPr>
          <w:spacing w:val="2"/>
          <w:szCs w:val="24"/>
        </w:rPr>
        <w:t>в</w:t>
      </w:r>
      <w:r w:rsidRPr="00514BE4">
        <w:rPr>
          <w:szCs w:val="24"/>
        </w:rPr>
        <w:t>у</w:t>
      </w:r>
      <w:r w:rsidRPr="00514BE4">
        <w:rPr>
          <w:spacing w:val="5"/>
          <w:szCs w:val="24"/>
        </w:rPr>
        <w:t xml:space="preserve"> </w:t>
      </w:r>
      <w:r w:rsidRPr="00514BE4">
        <w:rPr>
          <w:szCs w:val="24"/>
        </w:rPr>
        <w:t xml:space="preserve">у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ол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т</w:t>
      </w:r>
      <w:r w:rsidRPr="00514BE4">
        <w:rPr>
          <w:spacing w:val="2"/>
          <w:szCs w:val="24"/>
        </w:rPr>
        <w:t>и</w:t>
      </w:r>
      <w:r w:rsidRPr="00514BE4">
        <w:rPr>
          <w:spacing w:val="-1"/>
          <w:szCs w:val="24"/>
        </w:rPr>
        <w:t>ч</w:t>
      </w:r>
      <w:r w:rsidRPr="00514BE4">
        <w:rPr>
          <w:spacing w:val="1"/>
          <w:szCs w:val="24"/>
        </w:rPr>
        <w:t>к</w:t>
      </w:r>
      <w:r w:rsidRPr="00514BE4">
        <w:rPr>
          <w:spacing w:val="-1"/>
          <w:szCs w:val="24"/>
        </w:rPr>
        <w:t>им</w:t>
      </w:r>
      <w:r w:rsidRPr="00514BE4">
        <w:rPr>
          <w:szCs w:val="24"/>
        </w:rPr>
        <w:t>,</w:t>
      </w:r>
      <w:r w:rsidRPr="00514BE4">
        <w:rPr>
          <w:spacing w:val="5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ин</w:t>
      </w:r>
      <w:r w:rsidRPr="00514BE4">
        <w:rPr>
          <w:szCs w:val="24"/>
        </w:rPr>
        <w:t>д</w:t>
      </w:r>
      <w:r w:rsidRPr="00514BE4">
        <w:rPr>
          <w:spacing w:val="1"/>
          <w:szCs w:val="24"/>
        </w:rPr>
        <w:t>ик</w:t>
      </w:r>
      <w:r w:rsidRPr="00514BE4">
        <w:rPr>
          <w:spacing w:val="-1"/>
          <w:szCs w:val="24"/>
        </w:rPr>
        <w:t>а</w:t>
      </w:r>
      <w:r w:rsidRPr="00514BE4">
        <w:rPr>
          <w:spacing w:val="-2"/>
          <w:szCs w:val="24"/>
        </w:rPr>
        <w:t>л</w:t>
      </w:r>
      <w:r w:rsidRPr="00514BE4">
        <w:rPr>
          <w:spacing w:val="1"/>
          <w:szCs w:val="24"/>
        </w:rPr>
        <w:t>ни</w:t>
      </w:r>
      <w:r w:rsidRPr="00514BE4">
        <w:rPr>
          <w:szCs w:val="24"/>
        </w:rPr>
        <w:t>м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6"/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-2"/>
          <w:szCs w:val="24"/>
        </w:rPr>
        <w:t>р</w:t>
      </w:r>
      <w:r w:rsidRPr="00514BE4">
        <w:rPr>
          <w:spacing w:val="-5"/>
          <w:szCs w:val="24"/>
        </w:rPr>
        <w:t>у</w:t>
      </w:r>
      <w:r w:rsidRPr="00514BE4">
        <w:rPr>
          <w:spacing w:val="2"/>
          <w:szCs w:val="24"/>
        </w:rPr>
        <w:t>г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м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орг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низ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ци</w:t>
      </w:r>
      <w:r w:rsidRPr="00514BE4">
        <w:rPr>
          <w:szCs w:val="24"/>
        </w:rPr>
        <w:t>ја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а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6"/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2"/>
          <w:szCs w:val="24"/>
        </w:rPr>
        <w:t>р</w:t>
      </w:r>
      <w:r w:rsidRPr="00514BE4">
        <w:rPr>
          <w:spacing w:val="-7"/>
          <w:szCs w:val="24"/>
        </w:rPr>
        <w:t>у</w:t>
      </w:r>
      <w:r w:rsidRPr="00514BE4">
        <w:rPr>
          <w:szCs w:val="24"/>
        </w:rPr>
        <w:t>г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м</w:t>
      </w:r>
      <w:r w:rsidRPr="00514BE4">
        <w:rPr>
          <w:spacing w:val="7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тв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ни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, од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3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е</w:t>
      </w:r>
      <w:r w:rsidRPr="00514BE4">
        <w:rPr>
          <w:spacing w:val="-2"/>
          <w:szCs w:val="24"/>
        </w:rPr>
        <w:t>т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та</w:t>
      </w:r>
      <w:r w:rsidRPr="00514BE4">
        <w:rPr>
          <w:spacing w:val="-1"/>
          <w:szCs w:val="24"/>
        </w:rPr>
        <w:t>в</w:t>
      </w:r>
      <w:r w:rsidRPr="00514BE4">
        <w:rPr>
          <w:szCs w:val="24"/>
        </w:rPr>
        <w:t>љ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ни</w:t>
      </w:r>
      <w:r w:rsidRPr="00514BE4">
        <w:rPr>
          <w:szCs w:val="24"/>
        </w:rPr>
        <w:t>м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-2"/>
          <w:szCs w:val="24"/>
        </w:rPr>
        <w:t>л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ч</w:t>
      </w:r>
      <w:r w:rsidRPr="00514BE4">
        <w:rPr>
          <w:spacing w:val="1"/>
          <w:szCs w:val="24"/>
        </w:rPr>
        <w:t>ни</w:t>
      </w:r>
      <w:r w:rsidRPr="00514BE4">
        <w:rPr>
          <w:szCs w:val="24"/>
        </w:rPr>
        <w:t>м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вој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тв</w:t>
      </w:r>
      <w:r w:rsidRPr="00514BE4">
        <w:rPr>
          <w:spacing w:val="-1"/>
          <w:szCs w:val="24"/>
        </w:rPr>
        <w:t>има</w:t>
      </w:r>
      <w:r w:rsidRPr="00514BE4">
        <w:rPr>
          <w:szCs w:val="24"/>
        </w:rPr>
        <w:t>,</w:t>
      </w:r>
      <w:r w:rsidRPr="00514BE4">
        <w:rPr>
          <w:spacing w:val="3"/>
          <w:szCs w:val="24"/>
        </w:rPr>
        <w:t xml:space="preserve"> </w:t>
      </w:r>
      <w:r w:rsidRPr="00514BE4">
        <w:rPr>
          <w:spacing w:val="1"/>
          <w:szCs w:val="24"/>
        </w:rPr>
        <w:t>к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о</w:t>
      </w:r>
      <w:r w:rsidRPr="00514BE4">
        <w:rPr>
          <w:spacing w:val="3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 д</w:t>
      </w:r>
      <w:r w:rsidRPr="00514BE4">
        <w:rPr>
          <w:spacing w:val="2"/>
          <w:szCs w:val="24"/>
        </w:rPr>
        <w:t>р</w:t>
      </w:r>
      <w:r w:rsidRPr="00514BE4">
        <w:rPr>
          <w:spacing w:val="-7"/>
          <w:szCs w:val="24"/>
        </w:rPr>
        <w:t>у</w:t>
      </w:r>
      <w:r w:rsidRPr="00514BE4">
        <w:rPr>
          <w:szCs w:val="24"/>
        </w:rPr>
        <w:t>г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м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ов</w:t>
      </w:r>
      <w:r w:rsidR="00375B8D" w:rsidRPr="00514BE4">
        <w:rPr>
          <w:szCs w:val="24"/>
          <w:lang w:val="sr-Cyrl-RS"/>
        </w:rPr>
        <w:t>а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а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-7"/>
          <w:szCs w:val="24"/>
        </w:rPr>
        <w:t>у</w:t>
      </w:r>
      <w:r w:rsidRPr="00514BE4">
        <w:rPr>
          <w:spacing w:val="3"/>
          <w:szCs w:val="24"/>
        </w:rPr>
        <w:t>т</w:t>
      </w:r>
      <w:r w:rsidRPr="00514BE4">
        <w:rPr>
          <w:szCs w:val="24"/>
        </w:rPr>
        <w:t>вр</w:t>
      </w:r>
      <w:r w:rsidRPr="00514BE4">
        <w:rPr>
          <w:spacing w:val="-1"/>
          <w:szCs w:val="24"/>
        </w:rPr>
        <w:t>ђе</w:t>
      </w:r>
      <w:r w:rsidRPr="00514BE4">
        <w:rPr>
          <w:spacing w:val="1"/>
          <w:szCs w:val="24"/>
        </w:rPr>
        <w:t>ни</w:t>
      </w:r>
      <w:r w:rsidRPr="00514BE4">
        <w:rPr>
          <w:szCs w:val="24"/>
        </w:rPr>
        <w:t xml:space="preserve">м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ом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</w:t>
      </w:r>
      <w:r w:rsidRPr="00514BE4">
        <w:rPr>
          <w:spacing w:val="-2"/>
          <w:szCs w:val="24"/>
        </w:rPr>
        <w:t>ј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м</w:t>
      </w:r>
      <w:r w:rsidRPr="00514BE4">
        <w:rPr>
          <w:spacing w:val="-1"/>
          <w:szCs w:val="24"/>
        </w:rPr>
        <w:t xml:space="preserve"> с</w:t>
      </w:r>
      <w:r w:rsidRPr="00514BE4">
        <w:rPr>
          <w:szCs w:val="24"/>
        </w:rPr>
        <w:t>е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ро</w:t>
      </w:r>
      <w:r w:rsidRPr="00514BE4">
        <w:rPr>
          <w:spacing w:val="1"/>
          <w:szCs w:val="24"/>
        </w:rPr>
        <w:t>п</w:t>
      </w:r>
      <w:r w:rsidRPr="00514BE4">
        <w:rPr>
          <w:spacing w:val="-1"/>
          <w:szCs w:val="24"/>
        </w:rPr>
        <w:t>и</w:t>
      </w:r>
      <w:r w:rsidRPr="00514BE4">
        <w:rPr>
          <w:spacing w:val="1"/>
          <w:szCs w:val="24"/>
        </w:rPr>
        <w:t>с</w:t>
      </w:r>
      <w:r w:rsidRPr="00514BE4">
        <w:rPr>
          <w:spacing w:val="-5"/>
          <w:szCs w:val="24"/>
        </w:rPr>
        <w:t>у</w:t>
      </w:r>
      <w:r w:rsidRPr="00514BE4">
        <w:rPr>
          <w:spacing w:val="3"/>
          <w:szCs w:val="24"/>
        </w:rPr>
        <w:t>ј</w:t>
      </w:r>
      <w:r w:rsidRPr="00514BE4">
        <w:rPr>
          <w:szCs w:val="24"/>
        </w:rPr>
        <w:t>е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бр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а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м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на</w:t>
      </w:r>
      <w:r w:rsidRPr="00514BE4">
        <w:rPr>
          <w:spacing w:val="1"/>
          <w:szCs w:val="24"/>
        </w:rPr>
        <w:t>ци</w:t>
      </w:r>
      <w:r w:rsidRPr="00514BE4">
        <w:rPr>
          <w:szCs w:val="24"/>
        </w:rPr>
        <w:t>је.</w:t>
      </w:r>
    </w:p>
    <w:p w:rsidR="006A1750" w:rsidRPr="00514BE4" w:rsidRDefault="006A1750" w:rsidP="006A1750">
      <w:pPr>
        <w:ind w:left="101" w:right="77" w:firstLine="720"/>
        <w:jc w:val="both"/>
        <w:rPr>
          <w:szCs w:val="24"/>
        </w:rPr>
      </w:pPr>
    </w:p>
    <w:p w:rsidR="00896F10" w:rsidRPr="00514BE4" w:rsidRDefault="008D18D0" w:rsidP="006A1750">
      <w:pPr>
        <w:pStyle w:val="NoSpacing"/>
      </w:pPr>
      <w:r w:rsidRPr="00514BE4">
        <w:rPr>
          <w:spacing w:val="-1"/>
        </w:rPr>
        <w:t>Ч</w:t>
      </w:r>
      <w:r w:rsidRPr="00514BE4">
        <w:t>лан 6.</w:t>
      </w:r>
    </w:p>
    <w:p w:rsidR="00896F10" w:rsidRPr="00514BE4" w:rsidRDefault="008D18D0">
      <w:pPr>
        <w:ind w:left="101" w:right="171" w:firstLine="720"/>
        <w:jc w:val="both"/>
        <w:rPr>
          <w:szCs w:val="24"/>
        </w:rPr>
      </w:pPr>
      <w:r w:rsidRPr="00514BE4">
        <w:rPr>
          <w:szCs w:val="24"/>
        </w:rPr>
        <w:t>У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Ш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оли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је</w:t>
      </w:r>
      <w:r w:rsidRPr="00514BE4">
        <w:rPr>
          <w:spacing w:val="59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бр</w:t>
      </w:r>
      <w:r w:rsidRPr="00514BE4">
        <w:rPr>
          <w:spacing w:val="-1"/>
          <w:szCs w:val="24"/>
        </w:rPr>
        <w:t>ање</w:t>
      </w:r>
      <w:r w:rsidRPr="00514BE4">
        <w:rPr>
          <w:spacing w:val="3"/>
          <w:szCs w:val="24"/>
        </w:rPr>
        <w:t>н</w:t>
      </w:r>
      <w:r w:rsidRPr="00514BE4">
        <w:rPr>
          <w:szCs w:val="24"/>
        </w:rPr>
        <w:t>о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ф</w:t>
      </w:r>
      <w:r w:rsidRPr="00514BE4">
        <w:rPr>
          <w:spacing w:val="1"/>
          <w:szCs w:val="24"/>
        </w:rPr>
        <w:t>изи</w:t>
      </w:r>
      <w:r w:rsidRPr="00514BE4">
        <w:rPr>
          <w:spacing w:val="-1"/>
          <w:szCs w:val="24"/>
        </w:rPr>
        <w:t>ч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о,</w:t>
      </w:r>
      <w:r w:rsidR="0083150A">
        <w:rPr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pacing w:val="-3"/>
          <w:szCs w:val="24"/>
        </w:rPr>
        <w:t>с</w:t>
      </w:r>
      <w:r w:rsidRPr="00514BE4">
        <w:rPr>
          <w:spacing w:val="-1"/>
          <w:szCs w:val="24"/>
        </w:rPr>
        <w:t>и</w:t>
      </w:r>
      <w:r w:rsidRPr="00514BE4">
        <w:rPr>
          <w:spacing w:val="2"/>
          <w:szCs w:val="24"/>
        </w:rPr>
        <w:t>х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ч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о,</w:t>
      </w:r>
      <w:r w:rsidRPr="00514BE4">
        <w:rPr>
          <w:spacing w:val="57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ци</w:t>
      </w:r>
      <w:r w:rsidRPr="00514BE4">
        <w:rPr>
          <w:szCs w:val="24"/>
        </w:rPr>
        <w:t>јал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о,</w:t>
      </w:r>
      <w:r w:rsidR="0083150A">
        <w:rPr>
          <w:szCs w:val="24"/>
        </w:rPr>
        <w:t xml:space="preserve"> </w:t>
      </w:r>
      <w:r w:rsidRPr="00514BE4">
        <w:rPr>
          <w:spacing w:val="-1"/>
          <w:szCs w:val="24"/>
        </w:rPr>
        <w:t>се</w:t>
      </w:r>
      <w:r w:rsidRPr="00514BE4">
        <w:rPr>
          <w:spacing w:val="1"/>
          <w:szCs w:val="24"/>
        </w:rPr>
        <w:t>кс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л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о,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г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та</w:t>
      </w:r>
      <w:r w:rsidRPr="00514BE4">
        <w:rPr>
          <w:spacing w:val="-2"/>
          <w:szCs w:val="24"/>
        </w:rPr>
        <w:t>л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="0083150A">
        <w:rPr>
          <w:szCs w:val="24"/>
        </w:rPr>
        <w:t xml:space="preserve"> </w:t>
      </w:r>
      <w:r w:rsidRPr="00514BE4">
        <w:rPr>
          <w:szCs w:val="24"/>
        </w:rPr>
        <w:t xml:space="preserve">и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5"/>
          <w:szCs w:val="24"/>
        </w:rPr>
        <w:t>р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го</w:t>
      </w:r>
      <w:r w:rsidRPr="00514BE4">
        <w:rPr>
          <w:spacing w:val="1"/>
          <w:szCs w:val="24"/>
        </w:rPr>
        <w:t xml:space="preserve"> на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ље</w:t>
      </w:r>
      <w:r w:rsidR="00947C60" w:rsidRPr="00514BE4">
        <w:rPr>
          <w:szCs w:val="24"/>
          <w:lang w:val="sr-Cyrl-RS"/>
        </w:rPr>
        <w:t>,</w:t>
      </w:r>
      <w:r w:rsidRPr="00514BE4">
        <w:rPr>
          <w:spacing w:val="3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ло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та</w:t>
      </w:r>
      <w:r w:rsidRPr="00514BE4">
        <w:rPr>
          <w:spacing w:val="-1"/>
          <w:szCs w:val="24"/>
        </w:rPr>
        <w:t>в</w:t>
      </w:r>
      <w:r w:rsidRPr="00514BE4">
        <w:rPr>
          <w:szCs w:val="24"/>
        </w:rPr>
        <w:t>љ</w:t>
      </w:r>
      <w:r w:rsidRPr="00514BE4">
        <w:rPr>
          <w:spacing w:val="-1"/>
          <w:szCs w:val="24"/>
        </w:rPr>
        <w:t>ањ</w:t>
      </w:r>
      <w:r w:rsidRPr="00514BE4">
        <w:rPr>
          <w:szCs w:val="24"/>
        </w:rPr>
        <w:t>е и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м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ањ</w:t>
      </w:r>
      <w:r w:rsidRPr="00514BE4">
        <w:rPr>
          <w:szCs w:val="24"/>
        </w:rPr>
        <w:t>е</w:t>
      </w:r>
      <w:r w:rsidRPr="00514BE4">
        <w:rPr>
          <w:spacing w:val="3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л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ог,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ч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ник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,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одр</w:t>
      </w:r>
      <w:r w:rsidRPr="00514BE4">
        <w:rPr>
          <w:spacing w:val="1"/>
          <w:szCs w:val="24"/>
        </w:rPr>
        <w:t>а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лог, род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теља, од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 д</w:t>
      </w:r>
      <w:r w:rsidRPr="00514BE4">
        <w:rPr>
          <w:spacing w:val="2"/>
          <w:szCs w:val="24"/>
        </w:rPr>
        <w:t>р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 xml:space="preserve">гог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 xml:space="preserve">ог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ас</w:t>
      </w:r>
      <w:r w:rsidRPr="00514BE4">
        <w:rPr>
          <w:spacing w:val="3"/>
          <w:szCs w:val="24"/>
        </w:rPr>
        <w:t>т</w:t>
      </w:r>
      <w:r w:rsidRPr="00514BE4">
        <w:rPr>
          <w:spacing w:val="-7"/>
          <w:szCs w:val="24"/>
        </w:rPr>
        <w:t>у</w:t>
      </w:r>
      <w:r w:rsidRPr="00514BE4">
        <w:rPr>
          <w:spacing w:val="1"/>
          <w:szCs w:val="24"/>
        </w:rPr>
        <w:t>пник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 xml:space="preserve">, </w:t>
      </w:r>
      <w:r w:rsidRPr="00514BE4">
        <w:rPr>
          <w:spacing w:val="1"/>
          <w:szCs w:val="24"/>
        </w:rPr>
        <w:t>и</w:t>
      </w:r>
      <w:r w:rsidRPr="00514BE4">
        <w:rPr>
          <w:spacing w:val="5"/>
          <w:szCs w:val="24"/>
        </w:rPr>
        <w:t>л</w:t>
      </w:r>
      <w:r w:rsidRPr="00514BE4">
        <w:rPr>
          <w:szCs w:val="24"/>
        </w:rPr>
        <w:t>и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трећ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г л</w:t>
      </w:r>
      <w:r w:rsidRPr="00514BE4">
        <w:rPr>
          <w:spacing w:val="-1"/>
          <w:szCs w:val="24"/>
        </w:rPr>
        <w:t>и</w:t>
      </w:r>
      <w:r w:rsidRPr="00514BE4">
        <w:rPr>
          <w:spacing w:val="1"/>
          <w:szCs w:val="24"/>
        </w:rPr>
        <w:t>ц</w:t>
      </w:r>
      <w:r w:rsidRPr="00514BE4">
        <w:rPr>
          <w:szCs w:val="24"/>
        </w:rPr>
        <w:t>а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 xml:space="preserve">у 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с</w:t>
      </w:r>
      <w:r w:rsidRPr="00514BE4">
        <w:rPr>
          <w:szCs w:val="24"/>
        </w:rPr>
        <w:t>та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ови.</w:t>
      </w:r>
    </w:p>
    <w:p w:rsidR="00896F10" w:rsidRPr="00514BE4" w:rsidRDefault="00896F10">
      <w:pPr>
        <w:spacing w:before="5" w:line="100" w:lineRule="exact"/>
        <w:rPr>
          <w:szCs w:val="24"/>
        </w:rPr>
      </w:pPr>
    </w:p>
    <w:p w:rsidR="00896F10" w:rsidRPr="00514BE4" w:rsidRDefault="008D18D0">
      <w:pPr>
        <w:spacing w:line="242" w:lineRule="auto"/>
        <w:ind w:left="101" w:right="161" w:firstLine="720"/>
        <w:jc w:val="both"/>
        <w:rPr>
          <w:szCs w:val="24"/>
        </w:rPr>
      </w:pPr>
      <w:r w:rsidRPr="00514BE4">
        <w:rPr>
          <w:szCs w:val="24"/>
        </w:rPr>
        <w:t>Под</w:t>
      </w:r>
      <w:r w:rsidRPr="00514BE4">
        <w:rPr>
          <w:spacing w:val="57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ас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љ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м</w:t>
      </w:r>
      <w:r w:rsidRPr="00514BE4">
        <w:rPr>
          <w:spacing w:val="57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58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ло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</w:t>
      </w:r>
      <w:r w:rsidRPr="00514BE4">
        <w:rPr>
          <w:spacing w:val="2"/>
          <w:szCs w:val="24"/>
        </w:rPr>
        <w:t>а</w:t>
      </w:r>
      <w:r w:rsidRPr="00514BE4">
        <w:rPr>
          <w:szCs w:val="24"/>
        </w:rPr>
        <w:t>вљ</w:t>
      </w:r>
      <w:r w:rsidRPr="00514BE4">
        <w:rPr>
          <w:spacing w:val="-1"/>
          <w:szCs w:val="24"/>
        </w:rPr>
        <w:t>ање</w:t>
      </w:r>
      <w:r w:rsidRPr="00514BE4">
        <w:rPr>
          <w:szCs w:val="24"/>
        </w:rPr>
        <w:t>м</w:t>
      </w:r>
      <w:r w:rsidRPr="00514BE4">
        <w:rPr>
          <w:spacing w:val="59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одр</w:t>
      </w:r>
      <w:r w:rsidRPr="00514BE4">
        <w:rPr>
          <w:spacing w:val="-1"/>
          <w:szCs w:val="24"/>
        </w:rPr>
        <w:t>а</w:t>
      </w:r>
      <w:r w:rsidRPr="00514BE4">
        <w:rPr>
          <w:spacing w:val="3"/>
          <w:szCs w:val="24"/>
        </w:rPr>
        <w:t>з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м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ва</w:t>
      </w:r>
      <w:r w:rsidR="0083150A">
        <w:rPr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е</w:t>
      </w:r>
      <w:r w:rsidRPr="00514BE4">
        <w:rPr>
          <w:spacing w:val="56"/>
          <w:szCs w:val="24"/>
        </w:rPr>
        <w:t xml:space="preserve"> </w:t>
      </w:r>
      <w:r w:rsidRPr="00514BE4">
        <w:rPr>
          <w:spacing w:val="1"/>
          <w:szCs w:val="24"/>
        </w:rPr>
        <w:t>с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и</w:t>
      </w:r>
      <w:r w:rsidRPr="00514BE4">
        <w:rPr>
          <w:spacing w:val="58"/>
          <w:szCs w:val="24"/>
        </w:rPr>
        <w:t xml:space="preserve"> </w:t>
      </w:r>
      <w:r w:rsidRPr="00514BE4">
        <w:rPr>
          <w:szCs w:val="24"/>
        </w:rPr>
        <w:t>обл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к</w:t>
      </w:r>
      <w:r w:rsidRPr="00514BE4">
        <w:rPr>
          <w:spacing w:val="58"/>
          <w:szCs w:val="24"/>
        </w:rPr>
        <w:t xml:space="preserve"> </w:t>
      </w:r>
      <w:r w:rsidRPr="00514BE4">
        <w:rPr>
          <w:szCs w:val="24"/>
        </w:rPr>
        <w:t>јед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п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т</w:t>
      </w:r>
      <w:r w:rsidR="0083150A">
        <w:rPr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ч</w:t>
      </w:r>
      <w:r w:rsidRPr="00514BE4">
        <w:rPr>
          <w:spacing w:val="1"/>
          <w:szCs w:val="24"/>
        </w:rPr>
        <w:t>ињ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ог од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="0083150A">
        <w:rPr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вљ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ог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рб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л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ог</w:t>
      </w:r>
      <w:r w:rsidR="0083150A">
        <w:rPr>
          <w:szCs w:val="24"/>
        </w:rPr>
        <w:t xml:space="preserve"> 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ли</w:t>
      </w:r>
      <w:r w:rsidR="0083150A">
        <w:rPr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рб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л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ог</w:t>
      </w:r>
      <w:r w:rsidR="0083150A">
        <w:rPr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ш</w:t>
      </w:r>
      <w:r w:rsidRPr="00514BE4">
        <w:rPr>
          <w:spacing w:val="-1"/>
          <w:szCs w:val="24"/>
        </w:rPr>
        <w:t>ањ</w:t>
      </w:r>
      <w:r w:rsidRPr="00514BE4">
        <w:rPr>
          <w:szCs w:val="24"/>
        </w:rPr>
        <w:t>а</w:t>
      </w:r>
      <w:r w:rsidR="0083150A">
        <w:rPr>
          <w:szCs w:val="24"/>
        </w:rPr>
        <w:t xml:space="preserve"> 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оје</w:t>
      </w:r>
      <w:r w:rsidR="0083150A">
        <w:rPr>
          <w:szCs w:val="24"/>
        </w:rPr>
        <w:t xml:space="preserve"> 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а</w:t>
      </w:r>
      <w:r w:rsidR="0083150A">
        <w:rPr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а</w:t>
      </w:r>
      <w:r w:rsidR="0083150A">
        <w:rPr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л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д</w:t>
      </w:r>
      <w:r w:rsidRPr="00514BE4">
        <w:rPr>
          <w:spacing w:val="1"/>
          <w:szCs w:val="24"/>
        </w:rPr>
        <w:t>и</w:t>
      </w:r>
      <w:r w:rsidRPr="00514BE4">
        <w:rPr>
          <w:spacing w:val="3"/>
          <w:szCs w:val="24"/>
        </w:rPr>
        <w:t>ц</w:t>
      </w:r>
      <w:r w:rsidRPr="00514BE4">
        <w:rPr>
          <w:szCs w:val="24"/>
        </w:rPr>
        <w:t xml:space="preserve">у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тв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9"/>
          <w:szCs w:val="24"/>
        </w:rPr>
        <w:t xml:space="preserve"> 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ли</w:t>
      </w:r>
      <w:r w:rsidRPr="00514BE4">
        <w:rPr>
          <w:spacing w:val="11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оте</w:t>
      </w:r>
      <w:r w:rsidRPr="00514BE4">
        <w:rPr>
          <w:spacing w:val="-1"/>
          <w:szCs w:val="24"/>
        </w:rPr>
        <w:t>н</w:t>
      </w:r>
      <w:r w:rsidRPr="00514BE4">
        <w:rPr>
          <w:spacing w:val="1"/>
          <w:szCs w:val="24"/>
        </w:rPr>
        <w:t>ци</w:t>
      </w:r>
      <w:r w:rsidRPr="00514BE4">
        <w:rPr>
          <w:szCs w:val="24"/>
        </w:rPr>
        <w:t>ја</w:t>
      </w:r>
      <w:r w:rsidRPr="00514BE4">
        <w:rPr>
          <w:spacing w:val="-3"/>
          <w:szCs w:val="24"/>
        </w:rPr>
        <w:t>л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12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грож</w:t>
      </w:r>
      <w:r w:rsidRPr="00514BE4">
        <w:rPr>
          <w:spacing w:val="1"/>
          <w:szCs w:val="24"/>
        </w:rPr>
        <w:t>а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њ</w:t>
      </w:r>
      <w:r w:rsidRPr="00514BE4">
        <w:rPr>
          <w:szCs w:val="24"/>
        </w:rPr>
        <w:t>е</w:t>
      </w:r>
      <w:r w:rsidRPr="00514BE4">
        <w:rPr>
          <w:spacing w:val="8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др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в</w:t>
      </w:r>
      <w:r w:rsidRPr="00514BE4">
        <w:rPr>
          <w:spacing w:val="2"/>
          <w:szCs w:val="24"/>
        </w:rPr>
        <w:t>љ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,</w:t>
      </w:r>
      <w:r w:rsidRPr="00514BE4">
        <w:rPr>
          <w:spacing w:val="9"/>
          <w:szCs w:val="24"/>
        </w:rPr>
        <w:t xml:space="preserve"> 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воја</w:t>
      </w:r>
      <w:r w:rsidRPr="00514BE4">
        <w:rPr>
          <w:spacing w:val="8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10"/>
          <w:szCs w:val="24"/>
        </w:rPr>
        <w:t xml:space="preserve"> </w:t>
      </w:r>
      <w:r w:rsidRPr="00514BE4">
        <w:rPr>
          <w:szCs w:val="24"/>
        </w:rPr>
        <w:t>до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то</w:t>
      </w:r>
      <w:r w:rsidRPr="00514BE4">
        <w:rPr>
          <w:spacing w:val="1"/>
          <w:szCs w:val="24"/>
        </w:rPr>
        <w:t>ј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</w:t>
      </w:r>
      <w:r w:rsidRPr="00514BE4">
        <w:rPr>
          <w:spacing w:val="2"/>
          <w:szCs w:val="24"/>
        </w:rPr>
        <w:t>в</w:t>
      </w:r>
      <w:r w:rsidRPr="00514BE4">
        <w:rPr>
          <w:szCs w:val="24"/>
        </w:rPr>
        <w:t>а</w:t>
      </w:r>
      <w:r w:rsidRPr="00514BE4">
        <w:rPr>
          <w:spacing w:val="8"/>
          <w:szCs w:val="24"/>
        </w:rPr>
        <w:t xml:space="preserve"> </w:t>
      </w:r>
      <w:r w:rsidRPr="00514BE4">
        <w:rPr>
          <w:szCs w:val="24"/>
        </w:rPr>
        <w:t>л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ч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ти</w:t>
      </w:r>
      <w:r w:rsidRPr="00514BE4">
        <w:rPr>
          <w:spacing w:val="13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ч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</w:t>
      </w:r>
      <w:r w:rsidRPr="00514BE4">
        <w:rPr>
          <w:spacing w:val="10"/>
          <w:szCs w:val="24"/>
        </w:rPr>
        <w:t>и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а и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одр</w:t>
      </w:r>
      <w:r w:rsidRPr="00514BE4">
        <w:rPr>
          <w:spacing w:val="-1"/>
          <w:szCs w:val="24"/>
        </w:rPr>
        <w:t>ас</w:t>
      </w:r>
      <w:r w:rsidRPr="00514BE4">
        <w:rPr>
          <w:szCs w:val="24"/>
        </w:rPr>
        <w:t>лог.</w:t>
      </w:r>
    </w:p>
    <w:p w:rsidR="00896F10" w:rsidRPr="00514BE4" w:rsidRDefault="00896F10">
      <w:pPr>
        <w:spacing w:before="7" w:line="100" w:lineRule="exact"/>
        <w:rPr>
          <w:szCs w:val="24"/>
        </w:rPr>
      </w:pPr>
    </w:p>
    <w:p w:rsidR="00896F10" w:rsidRPr="00514BE4" w:rsidRDefault="008D18D0">
      <w:pPr>
        <w:ind w:left="101" w:right="171" w:firstLine="720"/>
        <w:jc w:val="both"/>
        <w:rPr>
          <w:szCs w:val="24"/>
        </w:rPr>
      </w:pPr>
      <w:r w:rsidRPr="00514BE4">
        <w:rPr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ема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в</w:t>
      </w:r>
      <w:r w:rsidRPr="00514BE4">
        <w:rPr>
          <w:spacing w:val="1"/>
          <w:szCs w:val="24"/>
        </w:rPr>
        <w:t>а</w:t>
      </w:r>
      <w:r w:rsidRPr="00514BE4">
        <w:rPr>
          <w:spacing w:val="-1"/>
          <w:szCs w:val="24"/>
        </w:rPr>
        <w:t>њ</w:t>
      </w:r>
      <w:r w:rsidRPr="00514BE4">
        <w:rPr>
          <w:szCs w:val="24"/>
        </w:rPr>
        <w:t>е и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м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 xml:space="preserve"> п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pacing w:val="3"/>
          <w:szCs w:val="24"/>
        </w:rPr>
        <w:t>т</w:t>
      </w:r>
      <w:r w:rsidRPr="00514BE4">
        <w:rPr>
          <w:spacing w:val="-7"/>
          <w:szCs w:val="24"/>
        </w:rPr>
        <w:t>у</w:t>
      </w:r>
      <w:r w:rsidRPr="00514BE4">
        <w:rPr>
          <w:spacing w:val="3"/>
          <w:szCs w:val="24"/>
        </w:rPr>
        <w:t>п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њ</w:t>
      </w:r>
      <w:r w:rsidRPr="00514BE4">
        <w:rPr>
          <w:szCs w:val="24"/>
        </w:rPr>
        <w:t xml:space="preserve">е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е</w:t>
      </w:r>
      <w:r w:rsidRPr="00514BE4">
        <w:rPr>
          <w:szCs w:val="24"/>
        </w:rPr>
        <w:t>д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та</w:t>
      </w:r>
      <w:r w:rsidRPr="00514BE4">
        <w:rPr>
          <w:spacing w:val="-1"/>
          <w:szCs w:val="24"/>
        </w:rPr>
        <w:t>в</w:t>
      </w:r>
      <w:r w:rsidRPr="00514BE4">
        <w:rPr>
          <w:szCs w:val="24"/>
        </w:rPr>
        <w:t xml:space="preserve">ља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ро</w:t>
      </w:r>
      <w:r w:rsidRPr="00514BE4">
        <w:rPr>
          <w:spacing w:val="3"/>
          <w:szCs w:val="24"/>
        </w:rPr>
        <w:t>п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шт</w:t>
      </w:r>
      <w:r w:rsidRPr="00514BE4">
        <w:rPr>
          <w:spacing w:val="2"/>
          <w:szCs w:val="24"/>
        </w:rPr>
        <w:t>а</w:t>
      </w:r>
      <w:r w:rsidRPr="00514BE4">
        <w:rPr>
          <w:spacing w:val="-1"/>
          <w:szCs w:val="24"/>
        </w:rPr>
        <w:t>њ</w:t>
      </w:r>
      <w:r w:rsidRPr="00514BE4">
        <w:rPr>
          <w:szCs w:val="24"/>
        </w:rPr>
        <w:t>е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Ш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 xml:space="preserve">оле 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 xml:space="preserve">ли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л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ог да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об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б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ди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л</w:t>
      </w:r>
      <w:r w:rsidRPr="00514BE4">
        <w:rPr>
          <w:spacing w:val="2"/>
          <w:szCs w:val="24"/>
        </w:rPr>
        <w:t>о</w:t>
      </w:r>
      <w:r w:rsidRPr="00514BE4">
        <w:rPr>
          <w:szCs w:val="24"/>
        </w:rPr>
        <w:t>ве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а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вил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н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вој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ч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ник</w:t>
      </w:r>
      <w:r w:rsidRPr="00514BE4">
        <w:rPr>
          <w:szCs w:val="24"/>
        </w:rPr>
        <w:t>а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одр</w:t>
      </w:r>
      <w:r w:rsidRPr="00514BE4">
        <w:rPr>
          <w:spacing w:val="-1"/>
          <w:szCs w:val="24"/>
        </w:rPr>
        <w:t>ас</w:t>
      </w:r>
      <w:r w:rsidRPr="00514BE4">
        <w:rPr>
          <w:szCs w:val="24"/>
        </w:rPr>
        <w:t>лог.</w:t>
      </w:r>
    </w:p>
    <w:p w:rsidR="00896F10" w:rsidRPr="00514BE4" w:rsidRDefault="00896F10">
      <w:pPr>
        <w:spacing w:before="8" w:line="100" w:lineRule="exact"/>
        <w:rPr>
          <w:szCs w:val="24"/>
        </w:rPr>
      </w:pPr>
    </w:p>
    <w:p w:rsidR="00896F10" w:rsidRPr="00514BE4" w:rsidRDefault="008D18D0">
      <w:pPr>
        <w:ind w:left="101" w:right="163" w:firstLine="720"/>
        <w:jc w:val="both"/>
        <w:rPr>
          <w:szCs w:val="24"/>
        </w:rPr>
      </w:pPr>
      <w:r w:rsidRPr="00514BE4">
        <w:rPr>
          <w:szCs w:val="24"/>
        </w:rPr>
        <w:t>Под</w:t>
      </w:r>
      <w:r w:rsidRPr="00514BE4">
        <w:rPr>
          <w:spacing w:val="3"/>
          <w:szCs w:val="24"/>
        </w:rPr>
        <w:t xml:space="preserve"> </w:t>
      </w:r>
      <w:r w:rsidRPr="00514BE4">
        <w:rPr>
          <w:szCs w:val="24"/>
        </w:rPr>
        <w:t>ф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з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ч</w:t>
      </w:r>
      <w:r w:rsidRPr="00514BE4">
        <w:rPr>
          <w:spacing w:val="1"/>
          <w:szCs w:val="24"/>
        </w:rPr>
        <w:t>ки</w:t>
      </w:r>
      <w:r w:rsidRPr="00514BE4">
        <w:rPr>
          <w:szCs w:val="24"/>
        </w:rPr>
        <w:t xml:space="preserve">м 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ас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љ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м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-1"/>
          <w:szCs w:val="24"/>
        </w:rPr>
        <w:t>сма</w:t>
      </w:r>
      <w:r w:rsidRPr="00514BE4">
        <w:rPr>
          <w:szCs w:val="24"/>
        </w:rPr>
        <w:t>тра</w:t>
      </w:r>
      <w:r w:rsidRPr="00514BE4">
        <w:rPr>
          <w:spacing w:val="3"/>
          <w:szCs w:val="24"/>
        </w:rPr>
        <w:t xml:space="preserve"> </w:t>
      </w:r>
      <w:r w:rsidRPr="00514BE4">
        <w:rPr>
          <w:spacing w:val="1"/>
          <w:szCs w:val="24"/>
        </w:rPr>
        <w:t>с</w:t>
      </w:r>
      <w:r w:rsidRPr="00514BE4">
        <w:rPr>
          <w:szCs w:val="24"/>
        </w:rPr>
        <w:t>е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ф</w:t>
      </w:r>
      <w:r w:rsidRPr="00514BE4">
        <w:rPr>
          <w:spacing w:val="1"/>
          <w:szCs w:val="24"/>
        </w:rPr>
        <w:t>изи</w:t>
      </w:r>
      <w:r w:rsidRPr="00514BE4">
        <w:rPr>
          <w:spacing w:val="-1"/>
          <w:szCs w:val="24"/>
        </w:rPr>
        <w:t>ч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ка</w:t>
      </w:r>
      <w:r w:rsidRPr="00514BE4">
        <w:rPr>
          <w:szCs w:val="24"/>
        </w:rPr>
        <w:t>ж</w:t>
      </w:r>
      <w:r w:rsidRPr="00514BE4">
        <w:rPr>
          <w:spacing w:val="-1"/>
          <w:szCs w:val="24"/>
        </w:rPr>
        <w:t>ња</w:t>
      </w:r>
      <w:r w:rsidRPr="00514BE4">
        <w:rPr>
          <w:spacing w:val="2"/>
          <w:szCs w:val="24"/>
        </w:rPr>
        <w:t>в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њ</w:t>
      </w:r>
      <w:r w:rsidRPr="00514BE4">
        <w:rPr>
          <w:szCs w:val="24"/>
        </w:rPr>
        <w:t>е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ч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ник</w:t>
      </w:r>
      <w:r w:rsidRPr="00514BE4">
        <w:rPr>
          <w:szCs w:val="24"/>
        </w:rPr>
        <w:t>а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ли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одр</w:t>
      </w:r>
      <w:r w:rsidRPr="00514BE4">
        <w:rPr>
          <w:spacing w:val="-1"/>
          <w:szCs w:val="24"/>
        </w:rPr>
        <w:t>ас</w:t>
      </w:r>
      <w:r w:rsidRPr="00514BE4">
        <w:rPr>
          <w:szCs w:val="24"/>
        </w:rPr>
        <w:t>лог</w:t>
      </w:r>
      <w:r w:rsidRPr="00514BE4">
        <w:rPr>
          <w:spacing w:val="3"/>
          <w:szCs w:val="24"/>
        </w:rPr>
        <w:t xml:space="preserve"> </w:t>
      </w:r>
      <w:r w:rsidRPr="00514BE4">
        <w:rPr>
          <w:szCs w:val="24"/>
        </w:rPr>
        <w:t xml:space="preserve">од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тра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е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л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ог,</w:t>
      </w:r>
      <w:r w:rsidRPr="00514BE4">
        <w:rPr>
          <w:spacing w:val="3"/>
          <w:szCs w:val="24"/>
        </w:rPr>
        <w:t xml:space="preserve"> </w:t>
      </w:r>
      <w:r w:rsidRPr="00514BE4">
        <w:rPr>
          <w:szCs w:val="24"/>
        </w:rPr>
        <w:t>ро</w:t>
      </w:r>
      <w:r w:rsidRPr="00514BE4">
        <w:rPr>
          <w:spacing w:val="-2"/>
          <w:szCs w:val="24"/>
        </w:rPr>
        <w:t>д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теља,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од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2"/>
          <w:szCs w:val="24"/>
        </w:rPr>
        <w:t>с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 д</w:t>
      </w:r>
      <w:r w:rsidRPr="00514BE4">
        <w:rPr>
          <w:spacing w:val="2"/>
          <w:szCs w:val="24"/>
        </w:rPr>
        <w:t>р</w:t>
      </w:r>
      <w:r w:rsidRPr="00514BE4">
        <w:rPr>
          <w:spacing w:val="-7"/>
          <w:szCs w:val="24"/>
        </w:rPr>
        <w:t>у</w:t>
      </w:r>
      <w:r w:rsidRPr="00514BE4">
        <w:rPr>
          <w:szCs w:val="24"/>
        </w:rPr>
        <w:t>гог</w:t>
      </w:r>
      <w:r w:rsidRPr="00514BE4">
        <w:rPr>
          <w:spacing w:val="5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 xml:space="preserve">ог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ас</w:t>
      </w:r>
      <w:r w:rsidRPr="00514BE4">
        <w:rPr>
          <w:spacing w:val="3"/>
          <w:szCs w:val="24"/>
        </w:rPr>
        <w:t>т</w:t>
      </w:r>
      <w:r w:rsidRPr="00514BE4">
        <w:rPr>
          <w:spacing w:val="-7"/>
          <w:szCs w:val="24"/>
        </w:rPr>
        <w:t>у</w:t>
      </w:r>
      <w:r w:rsidRPr="00514BE4">
        <w:rPr>
          <w:spacing w:val="1"/>
          <w:szCs w:val="24"/>
        </w:rPr>
        <w:t>пник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,</w:t>
      </w:r>
      <w:r w:rsidRPr="00514BE4">
        <w:rPr>
          <w:spacing w:val="3"/>
          <w:szCs w:val="24"/>
        </w:rPr>
        <w:t xml:space="preserve"> </w:t>
      </w:r>
      <w:r w:rsidRPr="00514BE4">
        <w:rPr>
          <w:spacing w:val="1"/>
          <w:szCs w:val="24"/>
        </w:rPr>
        <w:t>и</w:t>
      </w:r>
      <w:r w:rsidRPr="00514BE4">
        <w:rPr>
          <w:spacing w:val="-2"/>
          <w:szCs w:val="24"/>
        </w:rPr>
        <w:t>л</w:t>
      </w:r>
      <w:r w:rsidRPr="00514BE4">
        <w:rPr>
          <w:szCs w:val="24"/>
        </w:rPr>
        <w:t>и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трећ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г</w:t>
      </w:r>
      <w:r w:rsidRPr="00514BE4">
        <w:rPr>
          <w:spacing w:val="3"/>
          <w:szCs w:val="24"/>
        </w:rPr>
        <w:t xml:space="preserve"> </w:t>
      </w:r>
      <w:r w:rsidRPr="00514BE4">
        <w:rPr>
          <w:szCs w:val="24"/>
        </w:rPr>
        <w:t>л</w:t>
      </w:r>
      <w:r w:rsidRPr="00514BE4">
        <w:rPr>
          <w:spacing w:val="-1"/>
          <w:szCs w:val="24"/>
        </w:rPr>
        <w:t>и</w:t>
      </w:r>
      <w:r w:rsidRPr="00514BE4">
        <w:rPr>
          <w:spacing w:val="1"/>
          <w:szCs w:val="24"/>
        </w:rPr>
        <w:t>ц</w:t>
      </w:r>
      <w:r w:rsidRPr="00514BE4">
        <w:rPr>
          <w:szCs w:val="24"/>
        </w:rPr>
        <w:t>а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у Ш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ол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;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 xml:space="preserve"> п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ш</w:t>
      </w:r>
      <w:r w:rsidRPr="00514BE4">
        <w:rPr>
          <w:spacing w:val="-1"/>
          <w:szCs w:val="24"/>
        </w:rPr>
        <w:t>ањ</w:t>
      </w:r>
      <w:r w:rsidRPr="00514BE4">
        <w:rPr>
          <w:szCs w:val="24"/>
        </w:rPr>
        <w:t xml:space="preserve">е 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оје</w:t>
      </w:r>
      <w:r w:rsidRPr="00514BE4">
        <w:rPr>
          <w:spacing w:val="3"/>
          <w:szCs w:val="24"/>
        </w:rPr>
        <w:t xml:space="preserve"> 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оже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да до</w:t>
      </w:r>
      <w:r w:rsidRPr="00514BE4">
        <w:rPr>
          <w:spacing w:val="2"/>
          <w:szCs w:val="24"/>
        </w:rPr>
        <w:t>в</w:t>
      </w:r>
      <w:r w:rsidRPr="00514BE4">
        <w:rPr>
          <w:spacing w:val="-1"/>
          <w:szCs w:val="24"/>
        </w:rPr>
        <w:t>е</w:t>
      </w:r>
      <w:r w:rsidRPr="00514BE4">
        <w:rPr>
          <w:spacing w:val="2"/>
          <w:szCs w:val="24"/>
        </w:rPr>
        <w:t>д</w:t>
      </w:r>
      <w:r w:rsidRPr="00514BE4">
        <w:rPr>
          <w:szCs w:val="24"/>
        </w:rPr>
        <w:t>е до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тв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ог</w:t>
      </w:r>
      <w:r w:rsidRPr="00514BE4">
        <w:rPr>
          <w:spacing w:val="1"/>
          <w:szCs w:val="24"/>
        </w:rPr>
        <w:t xml:space="preserve"> и</w:t>
      </w:r>
      <w:r w:rsidRPr="00514BE4">
        <w:rPr>
          <w:szCs w:val="24"/>
        </w:rPr>
        <w:t>ли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оте</w:t>
      </w:r>
      <w:r w:rsidRPr="00514BE4">
        <w:rPr>
          <w:spacing w:val="1"/>
          <w:szCs w:val="24"/>
        </w:rPr>
        <w:t>нци</w:t>
      </w:r>
      <w:r w:rsidRPr="00514BE4">
        <w:rPr>
          <w:szCs w:val="24"/>
        </w:rPr>
        <w:t>јал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ог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тел</w:t>
      </w:r>
      <w:r w:rsidRPr="00514BE4">
        <w:rPr>
          <w:spacing w:val="-1"/>
          <w:szCs w:val="24"/>
        </w:rPr>
        <w:t>ес</w:t>
      </w:r>
      <w:r w:rsidRPr="00514BE4">
        <w:rPr>
          <w:spacing w:val="1"/>
          <w:szCs w:val="24"/>
        </w:rPr>
        <w:t>н</w:t>
      </w:r>
      <w:r w:rsidRPr="00514BE4">
        <w:rPr>
          <w:spacing w:val="-2"/>
          <w:szCs w:val="24"/>
        </w:rPr>
        <w:t>о</w:t>
      </w:r>
      <w:r w:rsidRPr="00514BE4">
        <w:rPr>
          <w:szCs w:val="24"/>
        </w:rPr>
        <w:t xml:space="preserve">г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овр</w:t>
      </w:r>
      <w:r w:rsidRPr="00514BE4">
        <w:rPr>
          <w:spacing w:val="-1"/>
          <w:szCs w:val="24"/>
        </w:rPr>
        <w:t>еђ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ањ</w:t>
      </w:r>
      <w:r w:rsidRPr="00514BE4">
        <w:rPr>
          <w:szCs w:val="24"/>
        </w:rPr>
        <w:t>а</w:t>
      </w:r>
      <w:r w:rsidR="0083150A">
        <w:rPr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че</w:t>
      </w:r>
      <w:r w:rsidRPr="00514BE4">
        <w:rPr>
          <w:spacing w:val="1"/>
          <w:szCs w:val="24"/>
        </w:rPr>
        <w:t>ник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,</w:t>
      </w:r>
      <w:r w:rsidRPr="00514BE4">
        <w:rPr>
          <w:spacing w:val="56"/>
          <w:szCs w:val="24"/>
        </w:rPr>
        <w:t xml:space="preserve"> </w:t>
      </w:r>
      <w:r w:rsidRPr="00514BE4">
        <w:rPr>
          <w:szCs w:val="24"/>
        </w:rPr>
        <w:t>одр</w:t>
      </w:r>
      <w:r w:rsidRPr="00514BE4">
        <w:rPr>
          <w:spacing w:val="-1"/>
          <w:szCs w:val="24"/>
        </w:rPr>
        <w:t>ас</w:t>
      </w:r>
      <w:r w:rsidRPr="00514BE4">
        <w:rPr>
          <w:szCs w:val="24"/>
        </w:rPr>
        <w:t>лог</w:t>
      </w:r>
      <w:r w:rsidRPr="00514BE4">
        <w:rPr>
          <w:spacing w:val="54"/>
          <w:szCs w:val="24"/>
        </w:rPr>
        <w:t xml:space="preserve"> 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ли</w:t>
      </w:r>
      <w:r w:rsidRPr="00514BE4">
        <w:rPr>
          <w:spacing w:val="55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л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ог;</w:t>
      </w:r>
      <w:r w:rsidRPr="00514BE4">
        <w:rPr>
          <w:spacing w:val="54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ас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л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54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ш</w:t>
      </w:r>
      <w:r w:rsidRPr="00514BE4">
        <w:rPr>
          <w:spacing w:val="-1"/>
          <w:szCs w:val="24"/>
        </w:rPr>
        <w:t>ањ</w:t>
      </w:r>
      <w:r w:rsidRPr="00514BE4">
        <w:rPr>
          <w:szCs w:val="24"/>
        </w:rPr>
        <w:t>е</w:t>
      </w:r>
      <w:r w:rsidRPr="00514BE4">
        <w:rPr>
          <w:spacing w:val="55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л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ог</w:t>
      </w:r>
      <w:r w:rsidRPr="00514BE4">
        <w:rPr>
          <w:spacing w:val="54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ем</w:t>
      </w:r>
      <w:r w:rsidRPr="00514BE4">
        <w:rPr>
          <w:szCs w:val="24"/>
        </w:rPr>
        <w:t xml:space="preserve">а 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ч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ни</w:t>
      </w:r>
      <w:r w:rsidRPr="00514BE4">
        <w:rPr>
          <w:spacing w:val="3"/>
          <w:szCs w:val="24"/>
        </w:rPr>
        <w:t>к</w:t>
      </w:r>
      <w:r w:rsidRPr="00514BE4">
        <w:rPr>
          <w:szCs w:val="24"/>
        </w:rPr>
        <w:t xml:space="preserve">у 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ли</w:t>
      </w:r>
      <w:r w:rsidRPr="00514BE4">
        <w:rPr>
          <w:spacing w:val="6"/>
          <w:szCs w:val="24"/>
        </w:rPr>
        <w:t xml:space="preserve"> </w:t>
      </w:r>
      <w:r w:rsidRPr="00514BE4">
        <w:rPr>
          <w:szCs w:val="24"/>
        </w:rPr>
        <w:t>одр</w:t>
      </w:r>
      <w:r w:rsidRPr="00514BE4">
        <w:rPr>
          <w:spacing w:val="-1"/>
          <w:szCs w:val="24"/>
        </w:rPr>
        <w:t>ас</w:t>
      </w:r>
      <w:r w:rsidRPr="00514BE4">
        <w:rPr>
          <w:szCs w:val="24"/>
        </w:rPr>
        <w:t>лом,</w:t>
      </w:r>
      <w:r w:rsidRPr="00514BE4">
        <w:rPr>
          <w:spacing w:val="7"/>
          <w:szCs w:val="24"/>
        </w:rPr>
        <w:t xml:space="preserve"> </w:t>
      </w:r>
      <w:r w:rsidRPr="00514BE4">
        <w:rPr>
          <w:spacing w:val="1"/>
          <w:szCs w:val="24"/>
        </w:rPr>
        <w:t>к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о</w:t>
      </w:r>
      <w:r w:rsidRPr="00514BE4">
        <w:rPr>
          <w:spacing w:val="5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8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ч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ник</w:t>
      </w:r>
      <w:r w:rsidRPr="00514BE4">
        <w:rPr>
          <w:szCs w:val="24"/>
        </w:rPr>
        <w:t>а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6"/>
          <w:szCs w:val="24"/>
        </w:rPr>
        <w:t xml:space="preserve"> </w:t>
      </w:r>
      <w:r w:rsidRPr="00514BE4">
        <w:rPr>
          <w:szCs w:val="24"/>
        </w:rPr>
        <w:t>одр</w:t>
      </w:r>
      <w:r w:rsidRPr="00514BE4">
        <w:rPr>
          <w:spacing w:val="-1"/>
          <w:szCs w:val="24"/>
        </w:rPr>
        <w:t>ас</w:t>
      </w:r>
      <w:r w:rsidRPr="00514BE4">
        <w:rPr>
          <w:szCs w:val="24"/>
        </w:rPr>
        <w:t>л</w:t>
      </w:r>
      <w:r w:rsidRPr="00514BE4">
        <w:rPr>
          <w:spacing w:val="6"/>
          <w:szCs w:val="24"/>
        </w:rPr>
        <w:t>о</w:t>
      </w:r>
      <w:r w:rsidRPr="00514BE4">
        <w:rPr>
          <w:szCs w:val="24"/>
        </w:rPr>
        <w:t>г</w:t>
      </w:r>
      <w:r w:rsidRPr="00514BE4">
        <w:rPr>
          <w:spacing w:val="5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ем</w:t>
      </w:r>
      <w:r w:rsidRPr="00514BE4">
        <w:rPr>
          <w:szCs w:val="24"/>
        </w:rPr>
        <w:t>а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5"/>
          <w:szCs w:val="24"/>
        </w:rPr>
        <w:t>р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гом</w:t>
      </w:r>
      <w:r w:rsidRPr="00514BE4">
        <w:rPr>
          <w:spacing w:val="9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чени</w:t>
      </w:r>
      <w:r w:rsidRPr="00514BE4">
        <w:rPr>
          <w:spacing w:val="3"/>
          <w:szCs w:val="24"/>
        </w:rPr>
        <w:t>к</w:t>
      </w:r>
      <w:r w:rsidRPr="00514BE4">
        <w:rPr>
          <w:spacing w:val="-7"/>
          <w:szCs w:val="24"/>
        </w:rPr>
        <w:t>у</w:t>
      </w:r>
      <w:r w:rsidRPr="00514BE4">
        <w:rPr>
          <w:szCs w:val="24"/>
        </w:rPr>
        <w:t>,</w:t>
      </w:r>
      <w:r w:rsidRPr="00514BE4">
        <w:rPr>
          <w:spacing w:val="5"/>
          <w:szCs w:val="24"/>
        </w:rPr>
        <w:t xml:space="preserve"> </w:t>
      </w:r>
      <w:r w:rsidRPr="00514BE4">
        <w:rPr>
          <w:szCs w:val="24"/>
        </w:rPr>
        <w:t>одр</w:t>
      </w:r>
      <w:r w:rsidRPr="00514BE4">
        <w:rPr>
          <w:spacing w:val="-1"/>
          <w:szCs w:val="24"/>
        </w:rPr>
        <w:t>ас</w:t>
      </w:r>
      <w:r w:rsidRPr="00514BE4">
        <w:rPr>
          <w:szCs w:val="24"/>
        </w:rPr>
        <w:t>л</w:t>
      </w:r>
      <w:r w:rsidRPr="00514BE4">
        <w:rPr>
          <w:spacing w:val="2"/>
          <w:szCs w:val="24"/>
        </w:rPr>
        <w:t>о</w:t>
      </w:r>
      <w:r w:rsidRPr="00514BE4">
        <w:rPr>
          <w:szCs w:val="24"/>
        </w:rPr>
        <w:t>м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 xml:space="preserve">ли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л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.</w:t>
      </w:r>
    </w:p>
    <w:p w:rsidR="00896F10" w:rsidRPr="00514BE4" w:rsidRDefault="00896F10">
      <w:pPr>
        <w:spacing w:before="9" w:line="100" w:lineRule="exact"/>
        <w:rPr>
          <w:szCs w:val="24"/>
        </w:rPr>
      </w:pPr>
    </w:p>
    <w:p w:rsidR="00896F10" w:rsidRPr="00514BE4" w:rsidRDefault="008D18D0">
      <w:pPr>
        <w:ind w:left="101" w:right="171" w:firstLine="720"/>
        <w:jc w:val="both"/>
        <w:rPr>
          <w:szCs w:val="24"/>
        </w:rPr>
      </w:pPr>
      <w:r w:rsidRPr="00514BE4">
        <w:rPr>
          <w:szCs w:val="24"/>
        </w:rPr>
        <w:t>Под</w:t>
      </w:r>
      <w:r w:rsidR="0083150A">
        <w:rPr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х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ч</w:t>
      </w:r>
      <w:r w:rsidRPr="00514BE4">
        <w:rPr>
          <w:spacing w:val="1"/>
          <w:szCs w:val="24"/>
        </w:rPr>
        <w:t>ки</w:t>
      </w:r>
      <w:r w:rsidRPr="00514BE4">
        <w:rPr>
          <w:szCs w:val="24"/>
        </w:rPr>
        <w:t>м</w:t>
      </w:r>
      <w:r w:rsidR="0083150A">
        <w:rPr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аси</w:t>
      </w:r>
      <w:r w:rsidRPr="00514BE4">
        <w:rPr>
          <w:szCs w:val="24"/>
        </w:rPr>
        <w:t>љ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м</w:t>
      </w:r>
      <w:r w:rsidR="0083150A">
        <w:rPr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м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тра</w:t>
      </w:r>
      <w:r w:rsidR="0083150A">
        <w:rPr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е</w:t>
      </w:r>
      <w:r w:rsidR="0083150A">
        <w:rPr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ш</w:t>
      </w:r>
      <w:r w:rsidRPr="00514BE4">
        <w:rPr>
          <w:spacing w:val="-1"/>
          <w:szCs w:val="24"/>
        </w:rPr>
        <w:t>ањ</w:t>
      </w:r>
      <w:r w:rsidRPr="00514BE4">
        <w:rPr>
          <w:szCs w:val="24"/>
        </w:rPr>
        <w:t>е</w:t>
      </w:r>
      <w:r w:rsidR="0083150A">
        <w:rPr>
          <w:szCs w:val="24"/>
        </w:rPr>
        <w:t xml:space="preserve"> 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оје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доводи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до</w:t>
      </w:r>
      <w:r w:rsidR="0083150A">
        <w:rPr>
          <w:szCs w:val="24"/>
        </w:rPr>
        <w:t xml:space="preserve"> </w:t>
      </w:r>
      <w:r w:rsidRPr="00514BE4">
        <w:rPr>
          <w:spacing w:val="3"/>
          <w:szCs w:val="24"/>
        </w:rPr>
        <w:t>т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е</w:t>
      </w:r>
      <w:r w:rsidRPr="00514BE4">
        <w:rPr>
          <w:spacing w:val="3"/>
          <w:szCs w:val="24"/>
        </w:rPr>
        <w:t>н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т</w:t>
      </w:r>
      <w:r w:rsidRPr="00514BE4">
        <w:rPr>
          <w:spacing w:val="2"/>
          <w:szCs w:val="24"/>
        </w:rPr>
        <w:t>н</w:t>
      </w:r>
      <w:r w:rsidRPr="00514BE4">
        <w:rPr>
          <w:szCs w:val="24"/>
        </w:rPr>
        <w:t>ог</w:t>
      </w:r>
      <w:r w:rsidR="0083150A">
        <w:rPr>
          <w:szCs w:val="24"/>
        </w:rPr>
        <w:t xml:space="preserve"> 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ли трај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ог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-7"/>
          <w:szCs w:val="24"/>
        </w:rPr>
        <w:t>у</w:t>
      </w:r>
      <w:r w:rsidRPr="00514BE4">
        <w:rPr>
          <w:szCs w:val="24"/>
        </w:rPr>
        <w:t>гр</w:t>
      </w:r>
      <w:r w:rsidRPr="00514BE4">
        <w:rPr>
          <w:spacing w:val="2"/>
          <w:szCs w:val="24"/>
        </w:rPr>
        <w:t>о</w:t>
      </w:r>
      <w:r w:rsidRPr="00514BE4">
        <w:rPr>
          <w:szCs w:val="24"/>
        </w:rPr>
        <w:t>ж</w:t>
      </w:r>
      <w:r w:rsidRPr="00514BE4">
        <w:rPr>
          <w:spacing w:val="-1"/>
          <w:szCs w:val="24"/>
        </w:rPr>
        <w:t>а</w:t>
      </w:r>
      <w:r w:rsidRPr="00514BE4">
        <w:rPr>
          <w:spacing w:val="2"/>
          <w:szCs w:val="24"/>
        </w:rPr>
        <w:t>в</w:t>
      </w:r>
      <w:r w:rsidRPr="00514BE4">
        <w:rPr>
          <w:spacing w:val="-1"/>
          <w:szCs w:val="24"/>
        </w:rPr>
        <w:t>ањ</w:t>
      </w:r>
      <w:r w:rsidRPr="00514BE4">
        <w:rPr>
          <w:szCs w:val="24"/>
        </w:rPr>
        <w:t>а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пси</w:t>
      </w:r>
      <w:r w:rsidRPr="00514BE4">
        <w:rPr>
          <w:szCs w:val="24"/>
        </w:rPr>
        <w:t>х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ч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ог</w:t>
      </w:r>
      <w:r w:rsidRPr="00514BE4">
        <w:rPr>
          <w:spacing w:val="-2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ем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ци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л</w:t>
      </w:r>
      <w:r w:rsidRPr="00514BE4">
        <w:rPr>
          <w:spacing w:val="1"/>
          <w:szCs w:val="24"/>
        </w:rPr>
        <w:t>н</w:t>
      </w:r>
      <w:r w:rsidRPr="00514BE4">
        <w:rPr>
          <w:spacing w:val="-2"/>
          <w:szCs w:val="24"/>
        </w:rPr>
        <w:t>о</w:t>
      </w:r>
      <w:r w:rsidRPr="00514BE4">
        <w:rPr>
          <w:szCs w:val="24"/>
        </w:rPr>
        <w:t xml:space="preserve">г 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др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вља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до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то</w:t>
      </w:r>
      <w:r w:rsidRPr="00514BE4">
        <w:rPr>
          <w:spacing w:val="1"/>
          <w:szCs w:val="24"/>
        </w:rPr>
        <w:t>ј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тв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.</w:t>
      </w:r>
    </w:p>
    <w:p w:rsidR="00896F10" w:rsidRPr="00514BE4" w:rsidRDefault="00896F10">
      <w:pPr>
        <w:spacing w:before="8" w:line="100" w:lineRule="exact"/>
        <w:rPr>
          <w:szCs w:val="24"/>
        </w:rPr>
      </w:pPr>
    </w:p>
    <w:p w:rsidR="00896F10" w:rsidRPr="00514BE4" w:rsidRDefault="008D18D0">
      <w:pPr>
        <w:ind w:left="101" w:right="163" w:firstLine="720"/>
        <w:jc w:val="both"/>
        <w:rPr>
          <w:szCs w:val="24"/>
        </w:rPr>
      </w:pPr>
      <w:r w:rsidRPr="00514BE4">
        <w:rPr>
          <w:szCs w:val="24"/>
        </w:rPr>
        <w:t>Под</w:t>
      </w:r>
      <w:r w:rsidRPr="00514BE4">
        <w:rPr>
          <w:spacing w:val="3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ци</w:t>
      </w:r>
      <w:r w:rsidRPr="00514BE4">
        <w:rPr>
          <w:szCs w:val="24"/>
        </w:rPr>
        <w:t>јал</w:t>
      </w:r>
      <w:r w:rsidRPr="00514BE4">
        <w:rPr>
          <w:spacing w:val="1"/>
          <w:szCs w:val="24"/>
        </w:rPr>
        <w:t>ни</w:t>
      </w:r>
      <w:r w:rsidRPr="00514BE4">
        <w:rPr>
          <w:szCs w:val="24"/>
        </w:rPr>
        <w:t xml:space="preserve">м 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ас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љ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м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-1"/>
          <w:szCs w:val="24"/>
        </w:rPr>
        <w:t>сма</w:t>
      </w:r>
      <w:r w:rsidRPr="00514BE4">
        <w:rPr>
          <w:szCs w:val="24"/>
        </w:rPr>
        <w:t>тра</w:t>
      </w:r>
      <w:r w:rsidRPr="00514BE4">
        <w:rPr>
          <w:spacing w:val="5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е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к</w:t>
      </w:r>
      <w:r w:rsidRPr="00514BE4">
        <w:rPr>
          <w:spacing w:val="3"/>
          <w:szCs w:val="24"/>
        </w:rPr>
        <w:t>љ</w:t>
      </w:r>
      <w:r w:rsidRPr="00514BE4">
        <w:rPr>
          <w:spacing w:val="-5"/>
          <w:szCs w:val="24"/>
        </w:rPr>
        <w:t>у</w:t>
      </w:r>
      <w:r w:rsidRPr="00514BE4">
        <w:rPr>
          <w:spacing w:val="4"/>
          <w:szCs w:val="24"/>
        </w:rPr>
        <w:t>ч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ањ</w:t>
      </w:r>
      <w:r w:rsidRPr="00514BE4">
        <w:rPr>
          <w:szCs w:val="24"/>
        </w:rPr>
        <w:t>е</w:t>
      </w:r>
      <w:r w:rsidRPr="00514BE4">
        <w:rPr>
          <w:spacing w:val="7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че</w:t>
      </w:r>
      <w:r w:rsidRPr="00514BE4">
        <w:rPr>
          <w:spacing w:val="1"/>
          <w:szCs w:val="24"/>
        </w:rPr>
        <w:t>ник</w:t>
      </w:r>
      <w:r w:rsidRPr="00514BE4">
        <w:rPr>
          <w:szCs w:val="24"/>
        </w:rPr>
        <w:t>а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одр</w:t>
      </w:r>
      <w:r w:rsidRPr="00514BE4">
        <w:rPr>
          <w:spacing w:val="-1"/>
          <w:szCs w:val="24"/>
        </w:rPr>
        <w:t>ас</w:t>
      </w:r>
      <w:r w:rsidRPr="00514BE4">
        <w:rPr>
          <w:szCs w:val="24"/>
        </w:rPr>
        <w:t>лог</w:t>
      </w:r>
      <w:r w:rsidRPr="00514BE4">
        <w:rPr>
          <w:spacing w:val="3"/>
          <w:szCs w:val="24"/>
        </w:rPr>
        <w:t xml:space="preserve"> 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з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г</w:t>
      </w:r>
      <w:r w:rsidRPr="00514BE4">
        <w:rPr>
          <w:spacing w:val="11"/>
          <w:szCs w:val="24"/>
        </w:rPr>
        <w:t>р</w:t>
      </w:r>
      <w:r w:rsidRPr="00514BE4">
        <w:rPr>
          <w:spacing w:val="-7"/>
          <w:szCs w:val="24"/>
        </w:rPr>
        <w:t>у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е врш</w:t>
      </w:r>
      <w:r w:rsidRPr="00514BE4">
        <w:rPr>
          <w:spacing w:val="-1"/>
          <w:szCs w:val="24"/>
        </w:rPr>
        <w:t>ња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а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л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ч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тих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обл</w:t>
      </w:r>
      <w:r w:rsidRPr="00514BE4">
        <w:rPr>
          <w:spacing w:val="1"/>
          <w:szCs w:val="24"/>
        </w:rPr>
        <w:t>ик</w:t>
      </w:r>
      <w:r w:rsidRPr="00514BE4">
        <w:rPr>
          <w:szCs w:val="24"/>
        </w:rPr>
        <w:t>а</w:t>
      </w:r>
      <w:r w:rsidRPr="00514BE4">
        <w:rPr>
          <w:spacing w:val="-1"/>
          <w:szCs w:val="24"/>
        </w:rPr>
        <w:t xml:space="preserve"> а</w:t>
      </w:r>
      <w:r w:rsidRPr="00514BE4">
        <w:rPr>
          <w:spacing w:val="1"/>
          <w:szCs w:val="24"/>
        </w:rPr>
        <w:t>к</w:t>
      </w:r>
      <w:r w:rsidRPr="00514BE4">
        <w:rPr>
          <w:spacing w:val="-2"/>
          <w:szCs w:val="24"/>
        </w:rPr>
        <w:t>т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вно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ти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-7"/>
          <w:szCs w:val="24"/>
        </w:rPr>
        <w:t>у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</w:t>
      </w:r>
      <w:r w:rsidRPr="00514BE4">
        <w:rPr>
          <w:spacing w:val="2"/>
          <w:szCs w:val="24"/>
        </w:rPr>
        <w:t>а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ов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.</w:t>
      </w:r>
    </w:p>
    <w:p w:rsidR="00896F10" w:rsidRPr="00514BE4" w:rsidRDefault="00896F10">
      <w:pPr>
        <w:spacing w:line="120" w:lineRule="exact"/>
        <w:rPr>
          <w:szCs w:val="24"/>
        </w:rPr>
      </w:pPr>
    </w:p>
    <w:p w:rsidR="00896F10" w:rsidRPr="00514BE4" w:rsidRDefault="008D18D0">
      <w:pPr>
        <w:ind w:left="101" w:right="168" w:firstLine="720"/>
        <w:jc w:val="both"/>
        <w:rPr>
          <w:szCs w:val="24"/>
        </w:rPr>
      </w:pPr>
      <w:r w:rsidRPr="00514BE4">
        <w:rPr>
          <w:szCs w:val="24"/>
        </w:rPr>
        <w:t>Под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се</w:t>
      </w:r>
      <w:r w:rsidRPr="00514BE4">
        <w:rPr>
          <w:spacing w:val="1"/>
          <w:szCs w:val="24"/>
        </w:rPr>
        <w:t>к</w:t>
      </w:r>
      <w:r w:rsidRPr="00514BE4">
        <w:rPr>
          <w:spacing w:val="4"/>
          <w:szCs w:val="24"/>
        </w:rPr>
        <w:t>с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л</w:t>
      </w:r>
      <w:r w:rsidRPr="00514BE4">
        <w:rPr>
          <w:spacing w:val="1"/>
          <w:szCs w:val="24"/>
        </w:rPr>
        <w:t>ни</w:t>
      </w:r>
      <w:r w:rsidRPr="00514BE4">
        <w:rPr>
          <w:szCs w:val="24"/>
        </w:rPr>
        <w:t xml:space="preserve">м 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ас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љ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м и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ло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та</w:t>
      </w:r>
      <w:r w:rsidRPr="00514BE4">
        <w:rPr>
          <w:spacing w:val="-1"/>
          <w:szCs w:val="24"/>
        </w:rPr>
        <w:t>в</w:t>
      </w:r>
      <w:r w:rsidRPr="00514BE4">
        <w:rPr>
          <w:szCs w:val="24"/>
        </w:rPr>
        <w:t>љ</w:t>
      </w:r>
      <w:r w:rsidRPr="00514BE4">
        <w:rPr>
          <w:spacing w:val="-1"/>
          <w:szCs w:val="24"/>
        </w:rPr>
        <w:t>ање</w:t>
      </w:r>
      <w:r w:rsidRPr="00514BE4">
        <w:rPr>
          <w:szCs w:val="24"/>
        </w:rPr>
        <w:t xml:space="preserve">м 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м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тра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 xml:space="preserve">е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ш</w:t>
      </w:r>
      <w:r w:rsidRPr="00514BE4">
        <w:rPr>
          <w:spacing w:val="-1"/>
          <w:szCs w:val="24"/>
        </w:rPr>
        <w:t>ањ</w:t>
      </w:r>
      <w:r w:rsidRPr="00514BE4">
        <w:rPr>
          <w:szCs w:val="24"/>
        </w:rPr>
        <w:t xml:space="preserve">е 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ој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 xml:space="preserve">м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е</w:t>
      </w:r>
      <w:r w:rsidRPr="00514BE4">
        <w:rPr>
          <w:spacing w:val="5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че</w:t>
      </w:r>
      <w:r w:rsidRPr="00514BE4">
        <w:rPr>
          <w:spacing w:val="1"/>
          <w:szCs w:val="24"/>
        </w:rPr>
        <w:t>ни</w:t>
      </w:r>
      <w:r w:rsidRPr="00514BE4">
        <w:rPr>
          <w:szCs w:val="24"/>
        </w:rPr>
        <w:t xml:space="preserve">к </w:t>
      </w:r>
      <w:r w:rsidRPr="00514BE4">
        <w:rPr>
          <w:spacing w:val="-1"/>
          <w:szCs w:val="24"/>
        </w:rPr>
        <w:t>се</w:t>
      </w:r>
      <w:r w:rsidRPr="00514BE4">
        <w:rPr>
          <w:spacing w:val="1"/>
          <w:szCs w:val="24"/>
        </w:rPr>
        <w:t>к</w:t>
      </w:r>
      <w:r w:rsidRPr="00514BE4">
        <w:rPr>
          <w:spacing w:val="4"/>
          <w:szCs w:val="24"/>
        </w:rPr>
        <w:t>с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л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7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зн</w:t>
      </w:r>
      <w:r w:rsidRPr="00514BE4">
        <w:rPr>
          <w:spacing w:val="-1"/>
          <w:szCs w:val="24"/>
        </w:rPr>
        <w:t>ем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,</w:t>
      </w:r>
      <w:r w:rsidRPr="00514BE4">
        <w:rPr>
          <w:spacing w:val="7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води</w:t>
      </w:r>
      <w:r w:rsidRPr="00514BE4">
        <w:rPr>
          <w:spacing w:val="3"/>
          <w:szCs w:val="24"/>
        </w:rPr>
        <w:t xml:space="preserve"> 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ли</w:t>
      </w:r>
      <w:r w:rsidRPr="00514BE4">
        <w:rPr>
          <w:spacing w:val="3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pacing w:val="-2"/>
          <w:szCs w:val="24"/>
        </w:rPr>
        <w:t>р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ор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ва</w:t>
      </w:r>
      <w:r w:rsidRPr="00514BE4">
        <w:rPr>
          <w:spacing w:val="3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а</w:t>
      </w:r>
      <w:r w:rsidRPr="00514BE4">
        <w:rPr>
          <w:spacing w:val="3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ч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шће</w:t>
      </w:r>
      <w:r w:rsidRPr="00514BE4">
        <w:rPr>
          <w:spacing w:val="8"/>
          <w:szCs w:val="24"/>
        </w:rPr>
        <w:t xml:space="preserve"> </w:t>
      </w:r>
      <w:r w:rsidRPr="00514BE4">
        <w:rPr>
          <w:szCs w:val="24"/>
        </w:rPr>
        <w:t xml:space="preserve">у </w:t>
      </w:r>
      <w:r w:rsidRPr="00514BE4">
        <w:rPr>
          <w:spacing w:val="-1"/>
          <w:szCs w:val="24"/>
        </w:rPr>
        <w:t>се</w:t>
      </w:r>
      <w:r w:rsidRPr="00514BE4">
        <w:rPr>
          <w:spacing w:val="1"/>
          <w:szCs w:val="24"/>
        </w:rPr>
        <w:t>к</w:t>
      </w:r>
      <w:r w:rsidRPr="00514BE4">
        <w:rPr>
          <w:spacing w:val="4"/>
          <w:szCs w:val="24"/>
        </w:rPr>
        <w:t>с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л</w:t>
      </w:r>
      <w:r w:rsidRPr="00514BE4">
        <w:rPr>
          <w:spacing w:val="1"/>
          <w:szCs w:val="24"/>
        </w:rPr>
        <w:t>ни</w:t>
      </w:r>
      <w:r w:rsidRPr="00514BE4">
        <w:rPr>
          <w:szCs w:val="24"/>
        </w:rPr>
        <w:t>м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т</w:t>
      </w:r>
      <w:r w:rsidRPr="00514BE4">
        <w:rPr>
          <w:spacing w:val="2"/>
          <w:szCs w:val="24"/>
        </w:rPr>
        <w:t>и</w:t>
      </w:r>
      <w:r w:rsidRPr="00514BE4">
        <w:rPr>
          <w:szCs w:val="24"/>
        </w:rPr>
        <w:t>вно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</w:t>
      </w:r>
      <w:r w:rsidRPr="00514BE4">
        <w:rPr>
          <w:spacing w:val="2"/>
          <w:szCs w:val="24"/>
        </w:rPr>
        <w:t>и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а</w:t>
      </w:r>
      <w:r w:rsidRPr="00514BE4">
        <w:rPr>
          <w:spacing w:val="1"/>
          <w:szCs w:val="24"/>
        </w:rPr>
        <w:t xml:space="preserve"> к</w:t>
      </w:r>
      <w:r w:rsidRPr="00514BE4">
        <w:rPr>
          <w:szCs w:val="24"/>
        </w:rPr>
        <w:t xml:space="preserve">оје 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е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ж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л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,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е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pacing w:val="2"/>
          <w:szCs w:val="24"/>
        </w:rPr>
        <w:t>х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та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ли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а</w:t>
      </w:r>
      <w:r w:rsidRPr="00514BE4">
        <w:rPr>
          <w:spacing w:val="1"/>
          <w:szCs w:val="24"/>
        </w:rPr>
        <w:t xml:space="preserve"> к</w:t>
      </w:r>
      <w:r w:rsidRPr="00514BE4">
        <w:rPr>
          <w:szCs w:val="24"/>
        </w:rPr>
        <w:t>оје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1"/>
          <w:szCs w:val="24"/>
        </w:rPr>
        <w:t>ни</w:t>
      </w:r>
      <w:r w:rsidRPr="00514BE4">
        <w:rPr>
          <w:szCs w:val="24"/>
        </w:rPr>
        <w:t>је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вој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 xml:space="preserve">о </w:t>
      </w:r>
      <w:r w:rsidRPr="00514BE4">
        <w:rPr>
          <w:spacing w:val="6"/>
          <w:szCs w:val="24"/>
        </w:rPr>
        <w:t>д</w:t>
      </w:r>
      <w:r w:rsidRPr="00514BE4">
        <w:rPr>
          <w:szCs w:val="24"/>
        </w:rPr>
        <w:t>ор</w:t>
      </w:r>
      <w:r w:rsidRPr="00514BE4">
        <w:rPr>
          <w:spacing w:val="-1"/>
          <w:szCs w:val="24"/>
        </w:rPr>
        <w:t>ас</w:t>
      </w:r>
      <w:r w:rsidRPr="00514BE4">
        <w:rPr>
          <w:szCs w:val="24"/>
        </w:rPr>
        <w:t>тао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ли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е</w:t>
      </w:r>
      <w:r w:rsidRPr="00514BE4">
        <w:rPr>
          <w:spacing w:val="1"/>
          <w:szCs w:val="24"/>
        </w:rPr>
        <w:t xml:space="preserve"> к</w:t>
      </w:r>
      <w:r w:rsidRPr="00514BE4">
        <w:rPr>
          <w:szCs w:val="24"/>
        </w:rPr>
        <w:t>ор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ти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а</w:t>
      </w:r>
      <w:r w:rsidRPr="00514BE4">
        <w:rPr>
          <w:spacing w:val="1"/>
          <w:szCs w:val="24"/>
        </w:rPr>
        <w:t xml:space="preserve"> п</w:t>
      </w:r>
      <w:r w:rsidRPr="00514BE4">
        <w:rPr>
          <w:szCs w:val="24"/>
        </w:rPr>
        <w:t>ро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</w:t>
      </w:r>
      <w:r w:rsidRPr="00514BE4">
        <w:rPr>
          <w:spacing w:val="2"/>
          <w:szCs w:val="24"/>
        </w:rPr>
        <w:t>и</w:t>
      </w:r>
      <w:r w:rsidRPr="00514BE4">
        <w:rPr>
          <w:spacing w:val="3"/>
          <w:szCs w:val="24"/>
        </w:rPr>
        <w:t>т</w:t>
      </w:r>
      <w:r w:rsidRPr="00514BE4">
        <w:rPr>
          <w:spacing w:val="-7"/>
          <w:szCs w:val="24"/>
        </w:rPr>
        <w:t>у</w:t>
      </w:r>
      <w:r w:rsidRPr="00514BE4">
        <w:rPr>
          <w:spacing w:val="1"/>
          <w:szCs w:val="24"/>
        </w:rPr>
        <w:t>ци</w:t>
      </w:r>
      <w:r w:rsidRPr="00514BE4">
        <w:rPr>
          <w:spacing w:val="3"/>
          <w:szCs w:val="24"/>
        </w:rPr>
        <w:t>ј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 xml:space="preserve">,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ор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огр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ф</w:t>
      </w:r>
      <w:r w:rsidRPr="00514BE4">
        <w:rPr>
          <w:spacing w:val="1"/>
          <w:szCs w:val="24"/>
        </w:rPr>
        <w:t>и</w:t>
      </w:r>
      <w:r w:rsidRPr="00514BE4">
        <w:rPr>
          <w:spacing w:val="3"/>
          <w:szCs w:val="24"/>
        </w:rPr>
        <w:t>ј</w:t>
      </w:r>
      <w:r w:rsidRPr="00514BE4">
        <w:rPr>
          <w:szCs w:val="24"/>
        </w:rPr>
        <w:t>у</w:t>
      </w:r>
      <w:r w:rsidRPr="00514BE4">
        <w:rPr>
          <w:spacing w:val="-7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2"/>
          <w:szCs w:val="24"/>
        </w:rPr>
        <w:t>р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ге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2"/>
          <w:szCs w:val="24"/>
        </w:rPr>
        <w:t>о</w:t>
      </w:r>
      <w:r w:rsidRPr="00514BE4">
        <w:rPr>
          <w:szCs w:val="24"/>
        </w:rPr>
        <w:t>бл</w:t>
      </w:r>
      <w:r w:rsidRPr="00514BE4">
        <w:rPr>
          <w:spacing w:val="1"/>
          <w:szCs w:val="24"/>
        </w:rPr>
        <w:t>ик</w:t>
      </w:r>
      <w:r w:rsidRPr="00514BE4">
        <w:rPr>
          <w:szCs w:val="24"/>
        </w:rPr>
        <w:t>е</w:t>
      </w:r>
      <w:r w:rsidRPr="00514BE4">
        <w:rPr>
          <w:spacing w:val="-1"/>
          <w:szCs w:val="24"/>
        </w:rPr>
        <w:t xml:space="preserve"> се</w:t>
      </w:r>
      <w:r w:rsidRPr="00514BE4">
        <w:rPr>
          <w:spacing w:val="1"/>
          <w:szCs w:val="24"/>
        </w:rPr>
        <w:t>кс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л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е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к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ло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та</w:t>
      </w:r>
      <w:r w:rsidRPr="00514BE4">
        <w:rPr>
          <w:spacing w:val="1"/>
          <w:szCs w:val="24"/>
        </w:rPr>
        <w:t>ци</w:t>
      </w:r>
      <w:r w:rsidRPr="00514BE4">
        <w:rPr>
          <w:szCs w:val="24"/>
        </w:rPr>
        <w:t>је.</w:t>
      </w:r>
    </w:p>
    <w:p w:rsidR="00896F10" w:rsidRPr="00514BE4" w:rsidRDefault="00896F10">
      <w:pPr>
        <w:spacing w:before="8" w:line="100" w:lineRule="exact"/>
        <w:rPr>
          <w:szCs w:val="24"/>
        </w:rPr>
      </w:pPr>
    </w:p>
    <w:p w:rsidR="00896F10" w:rsidRPr="00514BE4" w:rsidRDefault="008D18D0">
      <w:pPr>
        <w:ind w:left="101" w:right="158" w:firstLine="720"/>
        <w:jc w:val="both"/>
        <w:rPr>
          <w:szCs w:val="24"/>
        </w:rPr>
      </w:pPr>
      <w:r w:rsidRPr="00514BE4">
        <w:rPr>
          <w:szCs w:val="24"/>
        </w:rPr>
        <w:lastRenderedPageBreak/>
        <w:t>Под д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г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тал</w:t>
      </w:r>
      <w:r w:rsidRPr="00514BE4">
        <w:rPr>
          <w:spacing w:val="-1"/>
          <w:szCs w:val="24"/>
        </w:rPr>
        <w:t>н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 xml:space="preserve">м 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ас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љ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м и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ло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та</w:t>
      </w:r>
      <w:r w:rsidRPr="00514BE4">
        <w:rPr>
          <w:spacing w:val="-1"/>
          <w:szCs w:val="24"/>
        </w:rPr>
        <w:t>в</w:t>
      </w:r>
      <w:r w:rsidRPr="00514BE4">
        <w:rPr>
          <w:szCs w:val="24"/>
        </w:rPr>
        <w:t>љ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њ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м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м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 xml:space="preserve">тра </w:t>
      </w:r>
      <w:r w:rsidRPr="00514BE4">
        <w:rPr>
          <w:spacing w:val="1"/>
          <w:szCs w:val="24"/>
        </w:rPr>
        <w:t>с</w:t>
      </w:r>
      <w:r w:rsidRPr="00514BE4">
        <w:rPr>
          <w:szCs w:val="24"/>
        </w:rPr>
        <w:t xml:space="preserve">е 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л</w:t>
      </w:r>
      <w:r w:rsidRPr="00514BE4">
        <w:rPr>
          <w:spacing w:val="2"/>
          <w:szCs w:val="24"/>
        </w:rPr>
        <w:t>о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отреба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1"/>
          <w:szCs w:val="24"/>
        </w:rPr>
        <w:t>ин</w:t>
      </w:r>
      <w:r w:rsidRPr="00514BE4">
        <w:rPr>
          <w:szCs w:val="24"/>
        </w:rPr>
        <w:t>форм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ци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н</w:t>
      </w:r>
      <w:r w:rsidRPr="00514BE4">
        <w:rPr>
          <w:spacing w:val="9"/>
          <w:szCs w:val="24"/>
        </w:rPr>
        <w:t>о</w:t>
      </w:r>
      <w:r w:rsidRPr="00514BE4">
        <w:rPr>
          <w:szCs w:val="24"/>
        </w:rPr>
        <w:t xml:space="preserve">- 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м</w:t>
      </w:r>
      <w:r w:rsidRPr="00514BE4">
        <w:rPr>
          <w:spacing w:val="-7"/>
          <w:szCs w:val="24"/>
        </w:rPr>
        <w:t>у</w:t>
      </w:r>
      <w:r w:rsidRPr="00514BE4">
        <w:rPr>
          <w:spacing w:val="1"/>
          <w:szCs w:val="24"/>
        </w:rPr>
        <w:t>ник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ци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и</w:t>
      </w:r>
      <w:r w:rsidRPr="00514BE4">
        <w:rPr>
          <w:szCs w:val="24"/>
        </w:rPr>
        <w:t>х</w:t>
      </w:r>
      <w:r w:rsidRPr="00514BE4">
        <w:rPr>
          <w:spacing w:val="7"/>
          <w:szCs w:val="24"/>
        </w:rPr>
        <w:t xml:space="preserve"> </w:t>
      </w:r>
      <w:r w:rsidRPr="00514BE4">
        <w:rPr>
          <w:szCs w:val="24"/>
        </w:rPr>
        <w:t>тех</w:t>
      </w:r>
      <w:r w:rsidRPr="00514BE4">
        <w:rPr>
          <w:spacing w:val="1"/>
          <w:szCs w:val="24"/>
        </w:rPr>
        <w:t>н</w:t>
      </w:r>
      <w:r w:rsidRPr="00514BE4">
        <w:rPr>
          <w:spacing w:val="-2"/>
          <w:szCs w:val="24"/>
        </w:rPr>
        <w:t>о</w:t>
      </w:r>
      <w:r w:rsidRPr="00514BE4">
        <w:rPr>
          <w:szCs w:val="24"/>
        </w:rPr>
        <w:t>лог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ја,</w:t>
      </w:r>
      <w:r w:rsidRPr="00514BE4">
        <w:rPr>
          <w:spacing w:val="6"/>
          <w:szCs w:val="24"/>
        </w:rPr>
        <w:t xml:space="preserve"> 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оја</w:t>
      </w:r>
      <w:r w:rsidRPr="00514BE4">
        <w:rPr>
          <w:spacing w:val="6"/>
          <w:szCs w:val="24"/>
        </w:rPr>
        <w:t xml:space="preserve"> 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оже</w:t>
      </w:r>
      <w:r w:rsidRPr="00514BE4">
        <w:rPr>
          <w:spacing w:val="6"/>
          <w:szCs w:val="24"/>
        </w:rPr>
        <w:t xml:space="preserve"> </w:t>
      </w:r>
      <w:r w:rsidRPr="00514BE4">
        <w:rPr>
          <w:szCs w:val="24"/>
        </w:rPr>
        <w:t>да</w:t>
      </w:r>
      <w:r w:rsidRPr="00514BE4">
        <w:rPr>
          <w:spacing w:val="6"/>
          <w:szCs w:val="24"/>
        </w:rPr>
        <w:t xml:space="preserve"> </w:t>
      </w:r>
      <w:r w:rsidRPr="00514BE4">
        <w:rPr>
          <w:spacing w:val="-1"/>
          <w:szCs w:val="24"/>
        </w:rPr>
        <w:t>им</w:t>
      </w:r>
      <w:r w:rsidRPr="00514BE4">
        <w:rPr>
          <w:szCs w:val="24"/>
        </w:rPr>
        <w:t>а</w:t>
      </w:r>
      <w:r w:rsidRPr="00514BE4">
        <w:rPr>
          <w:spacing w:val="6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а</w:t>
      </w:r>
      <w:r w:rsidRPr="00514BE4">
        <w:rPr>
          <w:spacing w:val="6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л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д</w:t>
      </w:r>
      <w:r w:rsidRPr="00514BE4">
        <w:rPr>
          <w:spacing w:val="1"/>
          <w:szCs w:val="24"/>
        </w:rPr>
        <w:t>и</w:t>
      </w:r>
      <w:r w:rsidRPr="00514BE4">
        <w:rPr>
          <w:spacing w:val="3"/>
          <w:szCs w:val="24"/>
        </w:rPr>
        <w:t>ц</w:t>
      </w:r>
      <w:r w:rsidRPr="00514BE4">
        <w:rPr>
          <w:szCs w:val="24"/>
        </w:rPr>
        <w:t xml:space="preserve">у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овр</w:t>
      </w:r>
      <w:r w:rsidRPr="00514BE4">
        <w:rPr>
          <w:spacing w:val="1"/>
          <w:szCs w:val="24"/>
        </w:rPr>
        <w:t>е</w:t>
      </w:r>
      <w:r w:rsidRPr="00514BE4">
        <w:rPr>
          <w:spacing w:val="2"/>
          <w:szCs w:val="24"/>
        </w:rPr>
        <w:t>д</w:t>
      </w:r>
      <w:r w:rsidRPr="00514BE4">
        <w:rPr>
          <w:szCs w:val="24"/>
        </w:rPr>
        <w:t>у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2"/>
          <w:szCs w:val="24"/>
        </w:rPr>
        <w:t>р</w:t>
      </w:r>
      <w:r w:rsidRPr="00514BE4">
        <w:rPr>
          <w:spacing w:val="-5"/>
          <w:szCs w:val="24"/>
        </w:rPr>
        <w:t>у</w:t>
      </w:r>
      <w:r w:rsidRPr="00514BE4">
        <w:rPr>
          <w:spacing w:val="2"/>
          <w:szCs w:val="24"/>
        </w:rPr>
        <w:t>г</w:t>
      </w:r>
      <w:r w:rsidRPr="00514BE4">
        <w:rPr>
          <w:szCs w:val="24"/>
        </w:rPr>
        <w:t>е</w:t>
      </w:r>
      <w:r w:rsidRPr="00514BE4">
        <w:rPr>
          <w:spacing w:val="6"/>
          <w:szCs w:val="24"/>
        </w:rPr>
        <w:t xml:space="preserve"> </w:t>
      </w:r>
      <w:r w:rsidRPr="00514BE4">
        <w:rPr>
          <w:szCs w:val="24"/>
        </w:rPr>
        <w:t>л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ч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ти</w:t>
      </w:r>
      <w:r w:rsidRPr="00514BE4">
        <w:rPr>
          <w:spacing w:val="6"/>
          <w:szCs w:val="24"/>
        </w:rPr>
        <w:t xml:space="preserve"> </w:t>
      </w:r>
      <w:r w:rsidRPr="00514BE4">
        <w:rPr>
          <w:szCs w:val="24"/>
        </w:rPr>
        <w:t xml:space="preserve">и </w:t>
      </w:r>
      <w:r w:rsidRPr="00514BE4">
        <w:rPr>
          <w:spacing w:val="-5"/>
          <w:szCs w:val="24"/>
        </w:rPr>
        <w:t>у</w:t>
      </w:r>
      <w:r w:rsidRPr="00514BE4">
        <w:rPr>
          <w:spacing w:val="2"/>
          <w:szCs w:val="24"/>
        </w:rPr>
        <w:t>г</w:t>
      </w:r>
      <w:r w:rsidRPr="00514BE4">
        <w:rPr>
          <w:szCs w:val="24"/>
        </w:rPr>
        <w:t>ро</w:t>
      </w:r>
      <w:r w:rsidRPr="00514BE4">
        <w:rPr>
          <w:spacing w:val="2"/>
          <w:szCs w:val="24"/>
        </w:rPr>
        <w:t>ж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њ</w:t>
      </w:r>
      <w:r w:rsidRPr="00514BE4">
        <w:rPr>
          <w:szCs w:val="24"/>
        </w:rPr>
        <w:t>е до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то</w:t>
      </w:r>
      <w:r w:rsidRPr="00514BE4">
        <w:rPr>
          <w:spacing w:val="1"/>
          <w:szCs w:val="24"/>
        </w:rPr>
        <w:t>ј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с</w:t>
      </w:r>
      <w:r w:rsidRPr="00514BE4">
        <w:rPr>
          <w:spacing w:val="3"/>
          <w:szCs w:val="24"/>
        </w:rPr>
        <w:t>т</w:t>
      </w:r>
      <w:r w:rsidRPr="00514BE4">
        <w:rPr>
          <w:szCs w:val="24"/>
        </w:rPr>
        <w:t>ва и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тв</w:t>
      </w:r>
      <w:r w:rsidRPr="00514BE4">
        <w:rPr>
          <w:spacing w:val="-1"/>
          <w:szCs w:val="24"/>
        </w:rPr>
        <w:t>а</w:t>
      </w:r>
      <w:r w:rsidRPr="00514BE4">
        <w:rPr>
          <w:spacing w:val="5"/>
          <w:szCs w:val="24"/>
        </w:rPr>
        <w:t>р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је</w:t>
      </w:r>
      <w:r w:rsidRPr="00514BE4">
        <w:rPr>
          <w:spacing w:val="3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е</w:t>
      </w:r>
      <w:r w:rsidRPr="00514BE4">
        <w:rPr>
          <w:spacing w:val="3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л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њ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 xml:space="preserve">м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2"/>
          <w:szCs w:val="24"/>
        </w:rPr>
        <w:t>р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а</w:t>
      </w:r>
      <w:r w:rsidRPr="00514BE4">
        <w:rPr>
          <w:spacing w:val="3"/>
          <w:szCs w:val="24"/>
        </w:rPr>
        <w:t xml:space="preserve"> 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л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тро</w:t>
      </w:r>
      <w:r w:rsidRPr="00514BE4">
        <w:rPr>
          <w:spacing w:val="2"/>
          <w:szCs w:val="24"/>
        </w:rPr>
        <w:t>н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 xml:space="preserve">ом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ошто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,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см</w:t>
      </w:r>
      <w:r w:rsidRPr="00514BE4">
        <w:rPr>
          <w:spacing w:val="6"/>
          <w:szCs w:val="24"/>
        </w:rPr>
        <w:t>с</w:t>
      </w:r>
      <w:r w:rsidRPr="00514BE4">
        <w:rPr>
          <w:spacing w:val="-1"/>
          <w:szCs w:val="24"/>
        </w:rPr>
        <w:t>-</w:t>
      </w:r>
      <w:r w:rsidRPr="00514BE4">
        <w:rPr>
          <w:spacing w:val="2"/>
          <w:szCs w:val="24"/>
        </w:rPr>
        <w:t>о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 xml:space="preserve">, </w:t>
      </w:r>
      <w:r w:rsidRPr="00514BE4">
        <w:rPr>
          <w:spacing w:val="-1"/>
          <w:szCs w:val="24"/>
        </w:rPr>
        <w:t>ммс-</w:t>
      </w:r>
      <w:r w:rsidRPr="00514BE4">
        <w:rPr>
          <w:spacing w:val="2"/>
          <w:szCs w:val="24"/>
        </w:rPr>
        <w:t>о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,</w:t>
      </w:r>
      <w:r w:rsidRPr="00514BE4">
        <w:rPr>
          <w:spacing w:val="5"/>
          <w:szCs w:val="24"/>
        </w:rPr>
        <w:t xml:space="preserve"> </w:t>
      </w:r>
      <w:r w:rsidRPr="00514BE4">
        <w:rPr>
          <w:spacing w:val="3"/>
          <w:szCs w:val="24"/>
        </w:rPr>
        <w:t>п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тем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2"/>
          <w:szCs w:val="24"/>
        </w:rPr>
        <w:t>в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б</w:t>
      </w:r>
      <w:r w:rsidRPr="00514BE4">
        <w:rPr>
          <w:spacing w:val="5"/>
          <w:szCs w:val="24"/>
        </w:rPr>
        <w:t xml:space="preserve"> </w:t>
      </w:r>
      <w:r w:rsidRPr="00514BE4">
        <w:rPr>
          <w:spacing w:val="-1"/>
          <w:szCs w:val="24"/>
        </w:rPr>
        <w:t>са</w:t>
      </w:r>
      <w:r w:rsidRPr="00514BE4">
        <w:rPr>
          <w:szCs w:val="24"/>
        </w:rPr>
        <w:t>ј</w:t>
      </w:r>
      <w:r w:rsidRPr="00514BE4">
        <w:rPr>
          <w:spacing w:val="1"/>
          <w:szCs w:val="24"/>
        </w:rPr>
        <w:t>т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,</w:t>
      </w:r>
      <w:r w:rsidRPr="00514BE4">
        <w:rPr>
          <w:spacing w:val="5"/>
          <w:szCs w:val="24"/>
        </w:rPr>
        <w:t xml:space="preserve"> </w:t>
      </w:r>
      <w:r w:rsidRPr="00514BE4">
        <w:rPr>
          <w:spacing w:val="-1"/>
          <w:szCs w:val="24"/>
        </w:rPr>
        <w:t>че</w:t>
      </w:r>
      <w:r w:rsidRPr="00514BE4">
        <w:rPr>
          <w:szCs w:val="24"/>
        </w:rPr>
        <w:t>тов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њ</w:t>
      </w:r>
      <w:r w:rsidRPr="00514BE4">
        <w:rPr>
          <w:spacing w:val="-1"/>
          <w:szCs w:val="24"/>
        </w:rPr>
        <w:t>ем</w:t>
      </w:r>
      <w:r w:rsidRPr="00514BE4">
        <w:rPr>
          <w:szCs w:val="24"/>
        </w:rPr>
        <w:t>,</w:t>
      </w:r>
      <w:r w:rsidRPr="00514BE4">
        <w:rPr>
          <w:spacing w:val="10"/>
          <w:szCs w:val="24"/>
        </w:rPr>
        <w:t xml:space="preserve"> </w:t>
      </w:r>
      <w:r w:rsidRPr="00514BE4">
        <w:rPr>
          <w:spacing w:val="-7"/>
          <w:szCs w:val="24"/>
        </w:rPr>
        <w:t>у</w:t>
      </w:r>
      <w:r w:rsidRPr="00514BE4">
        <w:rPr>
          <w:spacing w:val="1"/>
          <w:szCs w:val="24"/>
        </w:rPr>
        <w:t>к</w:t>
      </w:r>
      <w:r w:rsidRPr="00514BE4">
        <w:rPr>
          <w:spacing w:val="5"/>
          <w:szCs w:val="24"/>
        </w:rPr>
        <w:t>љ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ч</w:t>
      </w:r>
      <w:r w:rsidRPr="00514BE4">
        <w:rPr>
          <w:spacing w:val="1"/>
          <w:szCs w:val="24"/>
        </w:rPr>
        <w:t>и</w:t>
      </w:r>
      <w:r w:rsidRPr="00514BE4">
        <w:rPr>
          <w:spacing w:val="2"/>
          <w:szCs w:val="24"/>
        </w:rPr>
        <w:t>в</w:t>
      </w:r>
      <w:r w:rsidRPr="00514BE4">
        <w:rPr>
          <w:spacing w:val="-1"/>
          <w:szCs w:val="24"/>
        </w:rPr>
        <w:t>ање</w:t>
      </w:r>
      <w:r w:rsidRPr="00514BE4">
        <w:rPr>
          <w:szCs w:val="24"/>
        </w:rPr>
        <w:t>м</w:t>
      </w:r>
      <w:r w:rsidRPr="00514BE4">
        <w:rPr>
          <w:spacing w:val="9"/>
          <w:szCs w:val="24"/>
        </w:rPr>
        <w:t xml:space="preserve"> </w:t>
      </w:r>
      <w:r w:rsidRPr="00514BE4">
        <w:rPr>
          <w:szCs w:val="24"/>
        </w:rPr>
        <w:t>у фо</w:t>
      </w:r>
      <w:r w:rsidRPr="00514BE4">
        <w:rPr>
          <w:spacing w:val="5"/>
          <w:szCs w:val="24"/>
        </w:rPr>
        <w:t>р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ме</w:t>
      </w:r>
      <w:r w:rsidRPr="00514BE4">
        <w:rPr>
          <w:szCs w:val="24"/>
        </w:rPr>
        <w:t>,</w:t>
      </w:r>
      <w:r w:rsidRPr="00514BE4">
        <w:rPr>
          <w:spacing w:val="5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ци</w:t>
      </w:r>
      <w:r w:rsidRPr="00514BE4">
        <w:rPr>
          <w:szCs w:val="24"/>
        </w:rPr>
        <w:t>ј</w:t>
      </w:r>
      <w:r w:rsidRPr="00514BE4">
        <w:rPr>
          <w:spacing w:val="2"/>
          <w:szCs w:val="24"/>
        </w:rPr>
        <w:t>а</w:t>
      </w:r>
      <w:r w:rsidRPr="00514BE4">
        <w:rPr>
          <w:szCs w:val="24"/>
        </w:rPr>
        <w:t>л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е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же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6"/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2"/>
          <w:szCs w:val="24"/>
        </w:rPr>
        <w:t>р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г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м обл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ц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а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г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та</w:t>
      </w:r>
      <w:r w:rsidRPr="00514BE4">
        <w:rPr>
          <w:spacing w:val="-2"/>
          <w:szCs w:val="24"/>
        </w:rPr>
        <w:t>л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е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к</w:t>
      </w:r>
      <w:r w:rsidRPr="00514BE4">
        <w:rPr>
          <w:spacing w:val="-2"/>
          <w:szCs w:val="24"/>
        </w:rPr>
        <w:t>о</w:t>
      </w:r>
      <w:r w:rsidRPr="00514BE4">
        <w:rPr>
          <w:spacing w:val="1"/>
          <w:szCs w:val="24"/>
        </w:rPr>
        <w:t>м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ник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ци</w:t>
      </w:r>
      <w:r w:rsidRPr="00514BE4">
        <w:rPr>
          <w:szCs w:val="24"/>
        </w:rPr>
        <w:t>је.</w:t>
      </w:r>
    </w:p>
    <w:p w:rsidR="00896F10" w:rsidRPr="00514BE4" w:rsidRDefault="00896F10">
      <w:pPr>
        <w:spacing w:before="5" w:line="240" w:lineRule="exact"/>
        <w:rPr>
          <w:szCs w:val="24"/>
        </w:rPr>
      </w:pPr>
    </w:p>
    <w:p w:rsidR="00896F10" w:rsidRPr="00514BE4" w:rsidRDefault="008D18D0" w:rsidP="006A1750">
      <w:pPr>
        <w:pStyle w:val="NoSpacing"/>
      </w:pPr>
      <w:r w:rsidRPr="00514BE4">
        <w:rPr>
          <w:spacing w:val="-1"/>
        </w:rPr>
        <w:t>Ч</w:t>
      </w:r>
      <w:r w:rsidRPr="00514BE4">
        <w:t>лан 7.</w:t>
      </w:r>
    </w:p>
    <w:p w:rsidR="00896F10" w:rsidRPr="00514BE4" w:rsidRDefault="008D18D0">
      <w:pPr>
        <w:ind w:left="101" w:right="164" w:firstLine="720"/>
        <w:jc w:val="both"/>
        <w:rPr>
          <w:szCs w:val="24"/>
        </w:rPr>
      </w:pPr>
      <w:r w:rsidRPr="00E856CC">
        <w:t>Забрањено је свако понашање запосленог према ученику и одраслом, ученика и одраслог према запосленом, родитеља, односно другог законског заступника или трећег лица према запосленом</w:t>
      </w:r>
      <w:r w:rsidRPr="00514BE4">
        <w:rPr>
          <w:szCs w:val="24"/>
        </w:rPr>
        <w:t>,</w:t>
      </w:r>
      <w:r w:rsidRPr="00514BE4">
        <w:rPr>
          <w:spacing w:val="5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л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ог</w:t>
      </w:r>
      <w:r w:rsidRPr="00514BE4">
        <w:rPr>
          <w:spacing w:val="5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ем</w:t>
      </w:r>
      <w:r w:rsidRPr="00514BE4">
        <w:rPr>
          <w:szCs w:val="24"/>
        </w:rPr>
        <w:t>а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род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те</w:t>
      </w:r>
      <w:r w:rsidRPr="00514BE4">
        <w:rPr>
          <w:spacing w:val="3"/>
          <w:szCs w:val="24"/>
        </w:rPr>
        <w:t>љ</w:t>
      </w:r>
      <w:r w:rsidRPr="00514BE4">
        <w:rPr>
          <w:szCs w:val="24"/>
        </w:rPr>
        <w:t>у од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5"/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2"/>
          <w:szCs w:val="24"/>
        </w:rPr>
        <w:t>р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гом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 xml:space="preserve">ом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ас</w:t>
      </w:r>
      <w:r w:rsidRPr="00514BE4">
        <w:rPr>
          <w:spacing w:val="3"/>
          <w:szCs w:val="24"/>
        </w:rPr>
        <w:t>т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пни</w:t>
      </w:r>
      <w:r w:rsidRPr="00514BE4">
        <w:rPr>
          <w:spacing w:val="3"/>
          <w:szCs w:val="24"/>
        </w:rPr>
        <w:t>к</w:t>
      </w:r>
      <w:r w:rsidRPr="00514BE4">
        <w:rPr>
          <w:spacing w:val="-7"/>
          <w:szCs w:val="24"/>
        </w:rPr>
        <w:t>у</w:t>
      </w:r>
      <w:r w:rsidRPr="00514BE4">
        <w:rPr>
          <w:szCs w:val="24"/>
        </w:rPr>
        <w:t>,</w:t>
      </w:r>
      <w:r w:rsidRPr="00514BE4">
        <w:rPr>
          <w:spacing w:val="57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ч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ник</w:t>
      </w:r>
      <w:r w:rsidRPr="00514BE4">
        <w:rPr>
          <w:szCs w:val="24"/>
        </w:rPr>
        <w:t>а</w:t>
      </w:r>
      <w:r w:rsidRPr="00514BE4">
        <w:rPr>
          <w:spacing w:val="52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51"/>
          <w:szCs w:val="24"/>
        </w:rPr>
        <w:t xml:space="preserve"> </w:t>
      </w:r>
      <w:r w:rsidRPr="00514BE4">
        <w:rPr>
          <w:szCs w:val="24"/>
        </w:rPr>
        <w:t>одр</w:t>
      </w:r>
      <w:r w:rsidRPr="00514BE4">
        <w:rPr>
          <w:spacing w:val="-1"/>
          <w:szCs w:val="24"/>
        </w:rPr>
        <w:t>ас</w:t>
      </w:r>
      <w:r w:rsidRPr="00514BE4">
        <w:rPr>
          <w:szCs w:val="24"/>
        </w:rPr>
        <w:t>лог</w:t>
      </w:r>
      <w:r w:rsidRPr="00514BE4">
        <w:rPr>
          <w:spacing w:val="53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ем</w:t>
      </w:r>
      <w:r w:rsidRPr="00514BE4">
        <w:rPr>
          <w:szCs w:val="24"/>
        </w:rPr>
        <w:t>а</w:t>
      </w:r>
      <w:r w:rsidRPr="00514BE4">
        <w:rPr>
          <w:spacing w:val="52"/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5"/>
          <w:szCs w:val="24"/>
        </w:rPr>
        <w:t>р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г</w:t>
      </w:r>
      <w:r w:rsidRPr="00514BE4">
        <w:rPr>
          <w:spacing w:val="2"/>
          <w:szCs w:val="24"/>
        </w:rPr>
        <w:t>о</w:t>
      </w:r>
      <w:r w:rsidRPr="00514BE4">
        <w:rPr>
          <w:szCs w:val="24"/>
        </w:rPr>
        <w:t>м</w:t>
      </w:r>
      <w:r w:rsidRPr="00514BE4">
        <w:rPr>
          <w:spacing w:val="54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ч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ни</w:t>
      </w:r>
      <w:r w:rsidRPr="00514BE4">
        <w:rPr>
          <w:spacing w:val="3"/>
          <w:szCs w:val="24"/>
        </w:rPr>
        <w:t>к</w:t>
      </w:r>
      <w:r w:rsidRPr="00514BE4">
        <w:rPr>
          <w:szCs w:val="24"/>
        </w:rPr>
        <w:t>у</w:t>
      </w:r>
      <w:r w:rsidRPr="00514BE4">
        <w:rPr>
          <w:spacing w:val="48"/>
          <w:szCs w:val="24"/>
        </w:rPr>
        <w:t xml:space="preserve"> 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ли</w:t>
      </w:r>
      <w:r w:rsidRPr="00514BE4">
        <w:rPr>
          <w:spacing w:val="54"/>
          <w:szCs w:val="24"/>
        </w:rPr>
        <w:t xml:space="preserve"> </w:t>
      </w:r>
      <w:r w:rsidRPr="00514BE4">
        <w:rPr>
          <w:szCs w:val="24"/>
        </w:rPr>
        <w:t>одр</w:t>
      </w:r>
      <w:r w:rsidRPr="00514BE4">
        <w:rPr>
          <w:spacing w:val="-1"/>
          <w:szCs w:val="24"/>
        </w:rPr>
        <w:t>ас</w:t>
      </w:r>
      <w:r w:rsidRPr="00514BE4">
        <w:rPr>
          <w:szCs w:val="24"/>
        </w:rPr>
        <w:t>лом,</w:t>
      </w:r>
      <w:r w:rsidRPr="00514BE4">
        <w:rPr>
          <w:spacing w:val="52"/>
          <w:szCs w:val="24"/>
        </w:rPr>
        <w:t xml:space="preserve"> 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ој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м</w:t>
      </w:r>
      <w:r w:rsidRPr="00514BE4">
        <w:rPr>
          <w:spacing w:val="52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е</w:t>
      </w:r>
      <w:r w:rsidRPr="00514BE4">
        <w:rPr>
          <w:spacing w:val="52"/>
          <w:szCs w:val="24"/>
        </w:rPr>
        <w:t xml:space="preserve"> </w:t>
      </w:r>
      <w:r w:rsidRPr="00514BE4">
        <w:rPr>
          <w:szCs w:val="24"/>
        </w:rPr>
        <w:t>вр</w:t>
      </w:r>
      <w:r w:rsidRPr="00514BE4">
        <w:rPr>
          <w:spacing w:val="-1"/>
          <w:szCs w:val="24"/>
        </w:rPr>
        <w:t>еђ</w:t>
      </w:r>
      <w:r w:rsidRPr="00514BE4">
        <w:rPr>
          <w:szCs w:val="24"/>
        </w:rPr>
        <w:t xml:space="preserve">а </w:t>
      </w:r>
      <w:r w:rsidRPr="00514BE4">
        <w:rPr>
          <w:spacing w:val="-5"/>
          <w:szCs w:val="24"/>
        </w:rPr>
        <w:t>у</w:t>
      </w:r>
      <w:r w:rsidRPr="00514BE4">
        <w:rPr>
          <w:spacing w:val="2"/>
          <w:szCs w:val="24"/>
        </w:rPr>
        <w:t>г</w:t>
      </w:r>
      <w:r w:rsidRPr="00514BE4">
        <w:rPr>
          <w:szCs w:val="24"/>
        </w:rPr>
        <w:t>л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д,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-1"/>
          <w:szCs w:val="24"/>
        </w:rPr>
        <w:t>час</w:t>
      </w:r>
      <w:r w:rsidRPr="00514BE4">
        <w:rPr>
          <w:szCs w:val="24"/>
        </w:rPr>
        <w:t xml:space="preserve">т </w:t>
      </w:r>
      <w:r w:rsidRPr="00514BE4">
        <w:rPr>
          <w:spacing w:val="2"/>
          <w:szCs w:val="24"/>
        </w:rPr>
        <w:t>и</w:t>
      </w:r>
      <w:r w:rsidRPr="00514BE4">
        <w:rPr>
          <w:szCs w:val="24"/>
        </w:rPr>
        <w:t>ли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до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то</w:t>
      </w:r>
      <w:r w:rsidRPr="00514BE4">
        <w:rPr>
          <w:spacing w:val="1"/>
          <w:szCs w:val="24"/>
        </w:rPr>
        <w:t>ј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тво.</w:t>
      </w:r>
    </w:p>
    <w:p w:rsidR="00896F10" w:rsidRPr="00514BE4" w:rsidRDefault="00896F10">
      <w:pPr>
        <w:spacing w:before="8" w:line="100" w:lineRule="exact"/>
        <w:rPr>
          <w:szCs w:val="24"/>
        </w:rPr>
      </w:pPr>
    </w:p>
    <w:p w:rsidR="00896F10" w:rsidRPr="00514BE4" w:rsidRDefault="008D18D0">
      <w:pPr>
        <w:ind w:left="101" w:right="174" w:firstLine="720"/>
        <w:jc w:val="both"/>
        <w:rPr>
          <w:szCs w:val="24"/>
        </w:rPr>
      </w:pPr>
      <w:r w:rsidRPr="00514BE4">
        <w:rPr>
          <w:szCs w:val="24"/>
        </w:rPr>
        <w:t>У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Ш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оли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је</w:t>
      </w:r>
      <w:r w:rsidRPr="00514BE4">
        <w:rPr>
          <w:spacing w:val="1"/>
          <w:szCs w:val="24"/>
        </w:rPr>
        <w:t xml:space="preserve"> з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бр</w:t>
      </w:r>
      <w:r w:rsidRPr="00514BE4">
        <w:rPr>
          <w:spacing w:val="-1"/>
          <w:szCs w:val="24"/>
        </w:rPr>
        <w:t>ање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тра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ач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орг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низ</w:t>
      </w:r>
      <w:r w:rsidRPr="00514BE4">
        <w:rPr>
          <w:szCs w:val="24"/>
        </w:rPr>
        <w:t>ов</w:t>
      </w:r>
      <w:r w:rsidRPr="00514BE4">
        <w:rPr>
          <w:spacing w:val="-1"/>
          <w:szCs w:val="24"/>
        </w:rPr>
        <w:t>ањ</w:t>
      </w:r>
      <w:r w:rsidRPr="00514BE4">
        <w:rPr>
          <w:szCs w:val="24"/>
        </w:rPr>
        <w:t>е и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лов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њ</w:t>
      </w:r>
      <w:r w:rsidRPr="00514BE4">
        <w:rPr>
          <w:szCs w:val="24"/>
        </w:rPr>
        <w:t>е и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ор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шћ</w:t>
      </w:r>
      <w:r w:rsidRPr="00514BE4">
        <w:rPr>
          <w:spacing w:val="-1"/>
          <w:szCs w:val="24"/>
        </w:rPr>
        <w:t>ењ</w:t>
      </w:r>
      <w:r w:rsidRPr="00514BE4">
        <w:rPr>
          <w:szCs w:val="24"/>
        </w:rPr>
        <w:t xml:space="preserve">е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 xml:space="preserve">тора 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с</w:t>
      </w:r>
      <w:r w:rsidRPr="00514BE4">
        <w:rPr>
          <w:szCs w:val="24"/>
        </w:rPr>
        <w:t>та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2"/>
          <w:szCs w:val="24"/>
        </w:rPr>
        <w:t>в</w:t>
      </w:r>
      <w:r w:rsidRPr="00514BE4">
        <w:rPr>
          <w:szCs w:val="24"/>
        </w:rPr>
        <w:t>е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у</w:t>
      </w:r>
      <w:r w:rsidRPr="00514BE4">
        <w:rPr>
          <w:spacing w:val="-5"/>
          <w:szCs w:val="24"/>
        </w:rPr>
        <w:t xml:space="preserve"> </w:t>
      </w:r>
      <w:r w:rsidRPr="00514BE4">
        <w:rPr>
          <w:szCs w:val="24"/>
        </w:rPr>
        <w:t xml:space="preserve">те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вр</w:t>
      </w:r>
      <w:r w:rsidRPr="00514BE4">
        <w:rPr>
          <w:spacing w:val="2"/>
          <w:szCs w:val="24"/>
        </w:rPr>
        <w:t>х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.</w:t>
      </w:r>
    </w:p>
    <w:p w:rsidR="00896F10" w:rsidRPr="00514BE4" w:rsidRDefault="00896F10">
      <w:pPr>
        <w:spacing w:line="200" w:lineRule="exact"/>
        <w:rPr>
          <w:szCs w:val="24"/>
        </w:rPr>
      </w:pPr>
    </w:p>
    <w:p w:rsidR="00896F10" w:rsidRPr="00514BE4" w:rsidRDefault="00896F10">
      <w:pPr>
        <w:spacing w:before="12" w:line="200" w:lineRule="exact"/>
        <w:rPr>
          <w:szCs w:val="24"/>
        </w:rPr>
      </w:pPr>
    </w:p>
    <w:p w:rsidR="00947C60" w:rsidRPr="00514BE4" w:rsidRDefault="00947C60">
      <w:pPr>
        <w:spacing w:before="12" w:line="200" w:lineRule="exact"/>
        <w:rPr>
          <w:szCs w:val="24"/>
        </w:rPr>
      </w:pPr>
    </w:p>
    <w:p w:rsidR="007E1A9F" w:rsidRDefault="008D18D0">
      <w:pPr>
        <w:spacing w:line="380" w:lineRule="atLeast"/>
        <w:ind w:left="1627" w:right="1756"/>
        <w:jc w:val="center"/>
        <w:rPr>
          <w:b/>
          <w:szCs w:val="24"/>
        </w:rPr>
      </w:pPr>
      <w:r w:rsidRPr="00514BE4">
        <w:rPr>
          <w:b/>
          <w:spacing w:val="-1"/>
          <w:szCs w:val="24"/>
        </w:rPr>
        <w:t>I</w:t>
      </w:r>
      <w:r w:rsidRPr="00514BE4">
        <w:rPr>
          <w:b/>
          <w:szCs w:val="24"/>
        </w:rPr>
        <w:t>I</w:t>
      </w:r>
      <w:r w:rsidRPr="00514BE4">
        <w:rPr>
          <w:b/>
          <w:spacing w:val="-1"/>
          <w:szCs w:val="24"/>
        </w:rPr>
        <w:t xml:space="preserve"> </w:t>
      </w:r>
      <w:r w:rsidRPr="00514BE4">
        <w:rPr>
          <w:b/>
          <w:szCs w:val="24"/>
        </w:rPr>
        <w:t>П</w:t>
      </w:r>
      <w:r w:rsidRPr="00514BE4">
        <w:rPr>
          <w:b/>
          <w:spacing w:val="1"/>
          <w:szCs w:val="24"/>
        </w:rPr>
        <w:t>Р</w:t>
      </w:r>
      <w:r w:rsidRPr="00514BE4">
        <w:rPr>
          <w:b/>
          <w:spacing w:val="-1"/>
          <w:szCs w:val="24"/>
        </w:rPr>
        <w:t>А</w:t>
      </w:r>
      <w:r w:rsidRPr="00514BE4">
        <w:rPr>
          <w:b/>
          <w:szCs w:val="24"/>
        </w:rPr>
        <w:t>ВИ</w:t>
      </w:r>
      <w:r w:rsidRPr="00514BE4">
        <w:rPr>
          <w:b/>
          <w:spacing w:val="2"/>
          <w:szCs w:val="24"/>
        </w:rPr>
        <w:t>Л</w:t>
      </w:r>
      <w:r w:rsidRPr="00514BE4">
        <w:rPr>
          <w:b/>
          <w:szCs w:val="24"/>
        </w:rPr>
        <w:t>А</w:t>
      </w:r>
      <w:r w:rsidRPr="00514BE4">
        <w:rPr>
          <w:b/>
          <w:spacing w:val="-1"/>
          <w:szCs w:val="24"/>
        </w:rPr>
        <w:t xml:space="preserve"> ШК</w:t>
      </w:r>
      <w:r w:rsidRPr="00514BE4">
        <w:rPr>
          <w:b/>
          <w:szCs w:val="24"/>
        </w:rPr>
        <w:t>О</w:t>
      </w:r>
      <w:r w:rsidRPr="00514BE4">
        <w:rPr>
          <w:b/>
          <w:spacing w:val="1"/>
          <w:szCs w:val="24"/>
        </w:rPr>
        <w:t>Л</w:t>
      </w:r>
      <w:r w:rsidRPr="00514BE4">
        <w:rPr>
          <w:b/>
          <w:spacing w:val="-3"/>
          <w:szCs w:val="24"/>
        </w:rPr>
        <w:t>С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 xml:space="preserve">ОГ </w:t>
      </w:r>
      <w:r w:rsidRPr="00514BE4">
        <w:rPr>
          <w:b/>
          <w:spacing w:val="-5"/>
          <w:szCs w:val="24"/>
        </w:rPr>
        <w:t>Ж</w:t>
      </w:r>
      <w:r w:rsidRPr="00514BE4">
        <w:rPr>
          <w:b/>
          <w:szCs w:val="24"/>
        </w:rPr>
        <w:t xml:space="preserve">ИВОТА И </w:t>
      </w:r>
      <w:r w:rsidRPr="00514BE4">
        <w:rPr>
          <w:b/>
          <w:spacing w:val="1"/>
          <w:szCs w:val="24"/>
        </w:rPr>
        <w:t>Р</w:t>
      </w:r>
      <w:r w:rsidRPr="00514BE4">
        <w:rPr>
          <w:b/>
          <w:spacing w:val="-1"/>
          <w:szCs w:val="24"/>
        </w:rPr>
        <w:t>А</w:t>
      </w:r>
      <w:r w:rsidRPr="00514BE4">
        <w:rPr>
          <w:b/>
          <w:spacing w:val="-3"/>
          <w:szCs w:val="24"/>
        </w:rPr>
        <w:t>Д</w:t>
      </w:r>
      <w:r w:rsidRPr="00514BE4">
        <w:rPr>
          <w:b/>
          <w:szCs w:val="24"/>
        </w:rPr>
        <w:t>А</w:t>
      </w:r>
      <w:r w:rsidRPr="00514BE4">
        <w:rPr>
          <w:b/>
          <w:spacing w:val="-1"/>
          <w:szCs w:val="24"/>
        </w:rPr>
        <w:t xml:space="preserve"> УЧ</w:t>
      </w:r>
      <w:r w:rsidRPr="00514BE4">
        <w:rPr>
          <w:b/>
          <w:szCs w:val="24"/>
        </w:rPr>
        <w:t>ЕН</w:t>
      </w:r>
      <w:r w:rsidRPr="00514BE4">
        <w:rPr>
          <w:b/>
          <w:spacing w:val="1"/>
          <w:szCs w:val="24"/>
        </w:rPr>
        <w:t>ИК</w:t>
      </w:r>
      <w:r w:rsidRPr="00514BE4">
        <w:rPr>
          <w:b/>
          <w:szCs w:val="24"/>
        </w:rPr>
        <w:t>А</w:t>
      </w:r>
    </w:p>
    <w:p w:rsidR="006A1750" w:rsidRPr="00514BE4" w:rsidRDefault="006A1750">
      <w:pPr>
        <w:spacing w:line="380" w:lineRule="atLeast"/>
        <w:ind w:left="1627" w:right="1756"/>
        <w:jc w:val="center"/>
        <w:rPr>
          <w:b/>
          <w:szCs w:val="24"/>
        </w:rPr>
      </w:pPr>
    </w:p>
    <w:p w:rsidR="00896F10" w:rsidRPr="00514BE4" w:rsidRDefault="008D18D0" w:rsidP="006A1750">
      <w:pPr>
        <w:pStyle w:val="NoSpacing"/>
      </w:pPr>
      <w:r w:rsidRPr="00514BE4">
        <w:rPr>
          <w:spacing w:val="-1"/>
        </w:rPr>
        <w:t>Ч</w:t>
      </w:r>
      <w:r w:rsidRPr="00514BE4">
        <w:t>лан 8.</w:t>
      </w:r>
    </w:p>
    <w:p w:rsidR="007E1A9F" w:rsidRPr="00514BE4" w:rsidRDefault="008D18D0" w:rsidP="007E1A9F">
      <w:pPr>
        <w:ind w:left="101"/>
        <w:rPr>
          <w:b/>
          <w:szCs w:val="24"/>
        </w:rPr>
      </w:pPr>
      <w:r w:rsidRPr="00514BE4">
        <w:rPr>
          <w:b/>
          <w:spacing w:val="-1"/>
          <w:szCs w:val="24"/>
        </w:rPr>
        <w:t>У</w:t>
      </w:r>
      <w:r w:rsidRPr="00514BE4">
        <w:rPr>
          <w:b/>
          <w:szCs w:val="24"/>
        </w:rPr>
        <w:t>чен</w:t>
      </w:r>
      <w:r w:rsidRPr="00514BE4">
        <w:rPr>
          <w:b/>
          <w:spacing w:val="-1"/>
          <w:szCs w:val="24"/>
        </w:rPr>
        <w:t>и</w:t>
      </w:r>
      <w:r w:rsidRPr="00514BE4">
        <w:rPr>
          <w:b/>
          <w:szCs w:val="24"/>
        </w:rPr>
        <w:t>к</w:t>
      </w:r>
      <w:r w:rsidRPr="00514BE4">
        <w:rPr>
          <w:b/>
          <w:spacing w:val="-1"/>
          <w:szCs w:val="24"/>
        </w:rPr>
        <w:t xml:space="preserve"> им</w:t>
      </w:r>
      <w:r w:rsidRPr="00514BE4">
        <w:rPr>
          <w:b/>
          <w:szCs w:val="24"/>
        </w:rPr>
        <w:t>а обав</w:t>
      </w:r>
      <w:r w:rsidRPr="00514BE4">
        <w:rPr>
          <w:b/>
          <w:spacing w:val="1"/>
          <w:szCs w:val="24"/>
        </w:rPr>
        <w:t>ез</w:t>
      </w:r>
      <w:r w:rsidRPr="00514BE4">
        <w:rPr>
          <w:b/>
          <w:szCs w:val="24"/>
        </w:rPr>
        <w:t xml:space="preserve">у </w:t>
      </w:r>
      <w:r w:rsidRPr="00514BE4">
        <w:rPr>
          <w:b/>
          <w:spacing w:val="1"/>
          <w:szCs w:val="24"/>
        </w:rPr>
        <w:t>д</w:t>
      </w:r>
      <w:r w:rsidRPr="00514BE4">
        <w:rPr>
          <w:b/>
          <w:spacing w:val="-2"/>
          <w:szCs w:val="24"/>
        </w:rPr>
        <w:t>а</w:t>
      </w:r>
      <w:r w:rsidRPr="00514BE4">
        <w:rPr>
          <w:b/>
          <w:szCs w:val="24"/>
        </w:rPr>
        <w:t>:</w:t>
      </w:r>
    </w:p>
    <w:p w:rsidR="00DE161C" w:rsidRPr="00514BE4" w:rsidRDefault="00DE161C" w:rsidP="007E1A9F">
      <w:pPr>
        <w:ind w:left="101"/>
        <w:rPr>
          <w:szCs w:val="24"/>
        </w:rPr>
      </w:pPr>
    </w:p>
    <w:p w:rsidR="007E1A9F" w:rsidRPr="00514BE4" w:rsidRDefault="007E1A9F" w:rsidP="00CC0EDC">
      <w:pPr>
        <w:spacing w:before="120"/>
        <w:ind w:left="1134" w:hanging="312"/>
      </w:pPr>
      <w:r w:rsidRPr="00514BE4">
        <w:t>1.</w:t>
      </w:r>
      <w:r w:rsidR="008D18D0" w:rsidRPr="00514BE4">
        <w:t xml:space="preserve"> редовно похађа наставу и извршава школске обавезе,</w:t>
      </w:r>
    </w:p>
    <w:p w:rsidR="00896F10" w:rsidRPr="00514BE4" w:rsidRDefault="008D18D0" w:rsidP="00CC0EDC">
      <w:pPr>
        <w:spacing w:before="120"/>
        <w:ind w:left="1134" w:hanging="312"/>
      </w:pPr>
      <w:r w:rsidRPr="00514BE4">
        <w:t>2. се придржава школских правила, одлука директора, наставника и органа школе,</w:t>
      </w:r>
    </w:p>
    <w:p w:rsidR="00896F10" w:rsidRPr="00514BE4" w:rsidRDefault="008D18D0" w:rsidP="00CC0EDC">
      <w:pPr>
        <w:spacing w:before="120"/>
        <w:ind w:left="1134" w:hanging="312"/>
      </w:pPr>
      <w:r w:rsidRPr="00514BE4">
        <w:t>3.</w:t>
      </w:r>
      <w:r w:rsidR="00B55739">
        <w:rPr>
          <w:spacing w:val="32"/>
        </w:rPr>
        <w:t xml:space="preserve"> </w:t>
      </w:r>
      <w:r w:rsidRPr="00514BE4">
        <w:rPr>
          <w:spacing w:val="1"/>
        </w:rPr>
        <w:t>са</w:t>
      </w:r>
      <w:r w:rsidRPr="00514BE4">
        <w:t>ве</w:t>
      </w:r>
      <w:r w:rsidRPr="00514BE4">
        <w:rPr>
          <w:spacing w:val="1"/>
        </w:rPr>
        <w:t>с</w:t>
      </w:r>
      <w:r w:rsidRPr="00514BE4">
        <w:t>но</w:t>
      </w:r>
      <w:r w:rsidR="0083150A">
        <w:t xml:space="preserve"> </w:t>
      </w:r>
      <w:r w:rsidRPr="00514BE4">
        <w:t>р</w:t>
      </w:r>
      <w:r w:rsidRPr="00514BE4">
        <w:rPr>
          <w:spacing w:val="1"/>
        </w:rPr>
        <w:t>а</w:t>
      </w:r>
      <w:r w:rsidRPr="00514BE4">
        <w:t>ди</w:t>
      </w:r>
      <w:r w:rsidR="0083150A">
        <w:t xml:space="preserve"> </w:t>
      </w:r>
      <w:r w:rsidRPr="00514BE4">
        <w:t>на</w:t>
      </w:r>
      <w:r w:rsidR="0083150A"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с</w:t>
      </w:r>
      <w:r w:rsidRPr="00514BE4">
        <w:t>в</w:t>
      </w:r>
      <w:r w:rsidRPr="00514BE4">
        <w:rPr>
          <w:spacing w:val="1"/>
        </w:rPr>
        <w:t>а</w:t>
      </w:r>
      <w:r w:rsidRPr="00514BE4">
        <w:t>ј</w:t>
      </w:r>
      <w:r w:rsidRPr="00514BE4">
        <w:rPr>
          <w:spacing w:val="1"/>
        </w:rPr>
        <w:t>ањ</w:t>
      </w:r>
      <w:r w:rsidRPr="00514BE4">
        <w:t>у</w:t>
      </w:r>
      <w:r w:rsidR="0083150A">
        <w:t xml:space="preserve"> </w:t>
      </w:r>
      <w:r w:rsidRPr="00514BE4">
        <w:t>знањ</w:t>
      </w:r>
      <w:r w:rsidRPr="00514BE4">
        <w:rPr>
          <w:spacing w:val="1"/>
        </w:rPr>
        <w:t>а</w:t>
      </w:r>
      <w:r w:rsidRPr="00514BE4">
        <w:t>,</w:t>
      </w:r>
      <w:r w:rsidR="0083150A">
        <w:t xml:space="preserve"> </w:t>
      </w:r>
      <w:r w:rsidRPr="00514BE4">
        <w:t>в</w:t>
      </w:r>
      <w:r w:rsidRPr="00514BE4">
        <w:rPr>
          <w:spacing w:val="1"/>
        </w:rPr>
        <w:t>е</w:t>
      </w:r>
      <w:r w:rsidRPr="00514BE4">
        <w:t>штина</w:t>
      </w:r>
      <w:r w:rsidR="0083150A">
        <w:t xml:space="preserve"> </w:t>
      </w:r>
      <w:r w:rsidRPr="00514BE4">
        <w:t>и</w:t>
      </w:r>
      <w:r w:rsidR="0083150A">
        <w:t xml:space="preserve"> </w:t>
      </w:r>
      <w:r w:rsidRPr="00514BE4">
        <w:t>вр</w:t>
      </w:r>
      <w:r w:rsidRPr="00514BE4">
        <w:rPr>
          <w:spacing w:val="1"/>
        </w:rPr>
        <w:t>е</w:t>
      </w:r>
      <w:r w:rsidRPr="00514BE4">
        <w:t>дности</w:t>
      </w:r>
      <w:r w:rsidR="0083150A">
        <w:t xml:space="preserve"> </w:t>
      </w:r>
      <w:r w:rsidRPr="00514BE4">
        <w:t>пропи</w:t>
      </w:r>
      <w:r w:rsidRPr="00514BE4">
        <w:rPr>
          <w:spacing w:val="1"/>
        </w:rPr>
        <w:t>са</w:t>
      </w:r>
      <w:r w:rsidRPr="00514BE4">
        <w:t>них</w:t>
      </w:r>
      <w:r w:rsidR="0083150A"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олс</w:t>
      </w:r>
      <w:r w:rsidRPr="00514BE4">
        <w:rPr>
          <w:spacing w:val="1"/>
        </w:rPr>
        <w:t>к</w:t>
      </w:r>
      <w:r w:rsidRPr="00514BE4">
        <w:rPr>
          <w:spacing w:val="-3"/>
        </w:rPr>
        <w:t>и</w:t>
      </w:r>
      <w:r w:rsidRPr="00514BE4">
        <w:t>м прогр</w:t>
      </w:r>
      <w:r w:rsidRPr="00514BE4">
        <w:rPr>
          <w:spacing w:val="1"/>
        </w:rPr>
        <w:t>а</w:t>
      </w:r>
      <w:r w:rsidRPr="00514BE4">
        <w:t>мо</w:t>
      </w:r>
      <w:r w:rsidRPr="00514BE4">
        <w:rPr>
          <w:spacing w:val="2"/>
        </w:rPr>
        <w:t>м</w:t>
      </w:r>
      <w:r w:rsidR="00837BAD" w:rsidRPr="00514BE4">
        <w:rPr>
          <w:spacing w:val="2"/>
          <w:lang w:val="sr-Cyrl-RS"/>
        </w:rPr>
        <w:t xml:space="preserve"> </w:t>
      </w:r>
      <w:r w:rsidRPr="00514BE4">
        <w:t>-</w:t>
      </w:r>
      <w:r w:rsidR="00837BAD" w:rsidRPr="00514BE4">
        <w:rPr>
          <w:lang w:val="sr-Cyrl-RS"/>
        </w:rPr>
        <w:t xml:space="preserve"> </w:t>
      </w:r>
      <w:r w:rsidRPr="00514BE4">
        <w:t>пл</w:t>
      </w:r>
      <w:r w:rsidRPr="00514BE4">
        <w:rPr>
          <w:spacing w:val="1"/>
        </w:rPr>
        <w:t>а</w:t>
      </w:r>
      <w:r w:rsidRPr="00514BE4">
        <w:t>ном н</w:t>
      </w:r>
      <w:r w:rsidRPr="00514BE4">
        <w:rPr>
          <w:spacing w:val="1"/>
        </w:rPr>
        <w:t>а</w:t>
      </w:r>
      <w:r w:rsidRPr="00514BE4">
        <w:t>с</w:t>
      </w:r>
      <w:r w:rsidRPr="00514BE4">
        <w:rPr>
          <w:spacing w:val="-2"/>
        </w:rPr>
        <w:t>т</w:t>
      </w:r>
      <w:r w:rsidRPr="00514BE4">
        <w:rPr>
          <w:spacing w:val="1"/>
        </w:rPr>
        <w:t>а</w:t>
      </w:r>
      <w:r w:rsidRPr="00514BE4">
        <w:t>ве</w:t>
      </w:r>
      <w:r w:rsidRPr="00514BE4">
        <w:rPr>
          <w:spacing w:val="3"/>
        </w:rPr>
        <w:t xml:space="preserve"> </w:t>
      </w:r>
      <w:r w:rsidRPr="00514BE4">
        <w:t>и</w:t>
      </w:r>
      <w:r w:rsidRPr="00514BE4">
        <w:rPr>
          <w:spacing w:val="1"/>
        </w:rPr>
        <w:t xml:space="preserve"> </w:t>
      </w:r>
      <w:r w:rsidRPr="00514BE4">
        <w:rPr>
          <w:spacing w:val="-5"/>
        </w:rPr>
        <w:t>у</w:t>
      </w:r>
      <w:r w:rsidRPr="00514BE4">
        <w:t>ч</w:t>
      </w:r>
      <w:r w:rsidRPr="00514BE4">
        <w:rPr>
          <w:spacing w:val="1"/>
        </w:rPr>
        <w:t>е</w:t>
      </w:r>
      <w:r w:rsidRPr="00514BE4">
        <w:t>њ</w:t>
      </w:r>
      <w:r w:rsidRPr="00514BE4">
        <w:rPr>
          <w:spacing w:val="1"/>
        </w:rPr>
        <w:t>а</w:t>
      </w:r>
      <w:r w:rsidRPr="00514BE4">
        <w:t>,</w:t>
      </w:r>
      <w:r w:rsidRPr="00514BE4">
        <w:rPr>
          <w:spacing w:val="2"/>
        </w:rPr>
        <w:t xml:space="preserve"> </w:t>
      </w:r>
      <w:r w:rsidRPr="00514BE4">
        <w:t>пр</w:t>
      </w:r>
      <w:r w:rsidRPr="00514BE4">
        <w:rPr>
          <w:spacing w:val="1"/>
        </w:rPr>
        <w:t>а</w:t>
      </w:r>
      <w:r w:rsidRPr="00514BE4">
        <w:t>ти</w:t>
      </w:r>
      <w:r w:rsidRPr="00514BE4">
        <w:rPr>
          <w:spacing w:val="1"/>
        </w:rPr>
        <w:t xml:space="preserve"> с</w:t>
      </w:r>
      <w:r w:rsidRPr="00514BE4">
        <w:t>опствени</w:t>
      </w:r>
      <w:r w:rsidRPr="00514BE4">
        <w:rPr>
          <w:spacing w:val="1"/>
        </w:rPr>
        <w:t xml:space="preserve"> </w:t>
      </w:r>
      <w:r w:rsidRPr="00514BE4">
        <w:t>н</w:t>
      </w:r>
      <w:r w:rsidRPr="00514BE4">
        <w:rPr>
          <w:spacing w:val="1"/>
        </w:rPr>
        <w:t>а</w:t>
      </w:r>
      <w:r w:rsidRPr="00514BE4">
        <w:t>пр</w:t>
      </w:r>
      <w:r w:rsidRPr="00514BE4">
        <w:rPr>
          <w:spacing w:val="1"/>
        </w:rPr>
        <w:t>е</w:t>
      </w:r>
      <w:r w:rsidRPr="00514BE4">
        <w:t>дак</w:t>
      </w:r>
      <w:r w:rsidRPr="00514BE4">
        <w:rPr>
          <w:spacing w:val="3"/>
        </w:rPr>
        <w:t xml:space="preserve"> </w:t>
      </w:r>
      <w:r w:rsidRPr="00514BE4">
        <w:t>и</w:t>
      </w:r>
      <w:r w:rsidRPr="00514BE4">
        <w:rPr>
          <w:spacing w:val="1"/>
        </w:rPr>
        <w:t xml:space="preserve"> </w:t>
      </w:r>
      <w:r w:rsidRPr="00514BE4">
        <w:t>изве</w:t>
      </w:r>
      <w:r w:rsidRPr="00514BE4">
        <w:rPr>
          <w:spacing w:val="-2"/>
        </w:rPr>
        <w:t>ш</w:t>
      </w:r>
      <w:r w:rsidRPr="00514BE4">
        <w:t>т</w:t>
      </w:r>
      <w:r w:rsidRPr="00514BE4">
        <w:rPr>
          <w:spacing w:val="1"/>
        </w:rPr>
        <w:t>а</w:t>
      </w:r>
      <w:r w:rsidRPr="00514BE4">
        <w:t>ва</w:t>
      </w:r>
      <w:r w:rsidRPr="00514BE4">
        <w:rPr>
          <w:spacing w:val="3"/>
        </w:rPr>
        <w:t xml:space="preserve"> </w:t>
      </w:r>
      <w:r w:rsidRPr="00514BE4">
        <w:t>о то</w:t>
      </w:r>
      <w:r w:rsidRPr="00514BE4">
        <w:rPr>
          <w:spacing w:val="-2"/>
        </w:rPr>
        <w:t>м</w:t>
      </w:r>
      <w:r w:rsidRPr="00514BE4">
        <w:t>е н</w:t>
      </w:r>
      <w:r w:rsidRPr="00514BE4">
        <w:rPr>
          <w:spacing w:val="1"/>
        </w:rPr>
        <w:t>ас</w:t>
      </w:r>
      <w:r w:rsidRPr="00514BE4">
        <w:t>т</w:t>
      </w:r>
      <w:r w:rsidRPr="00514BE4">
        <w:rPr>
          <w:spacing w:val="1"/>
        </w:rPr>
        <w:t>а</w:t>
      </w:r>
      <w:r w:rsidRPr="00514BE4">
        <w:t>вни</w:t>
      </w:r>
      <w:r w:rsidRPr="00514BE4">
        <w:rPr>
          <w:spacing w:val="1"/>
        </w:rPr>
        <w:t>к</w:t>
      </w:r>
      <w:r w:rsidRPr="00514BE4">
        <w:t>е</w:t>
      </w:r>
      <w:r w:rsidRPr="00514BE4">
        <w:rPr>
          <w:spacing w:val="1"/>
        </w:rPr>
        <w:t xml:space="preserve"> </w:t>
      </w:r>
      <w:r w:rsidRPr="00514BE4">
        <w:t>и роди</w:t>
      </w:r>
      <w:r w:rsidRPr="00514BE4">
        <w:rPr>
          <w:spacing w:val="-3"/>
        </w:rPr>
        <w:t>т</w:t>
      </w:r>
      <w:r w:rsidRPr="00514BE4">
        <w:rPr>
          <w:spacing w:val="1"/>
        </w:rPr>
        <w:t>е</w:t>
      </w:r>
      <w:r w:rsidRPr="00514BE4">
        <w:rPr>
          <w:spacing w:val="-2"/>
        </w:rPr>
        <w:t>љ</w:t>
      </w:r>
      <w:r w:rsidRPr="00514BE4">
        <w:rPr>
          <w:spacing w:val="1"/>
        </w:rPr>
        <w:t>е</w:t>
      </w:r>
      <w:r w:rsidRPr="00514BE4">
        <w:t>,</w:t>
      </w:r>
      <w:r w:rsidRPr="00514BE4">
        <w:rPr>
          <w:spacing w:val="-2"/>
        </w:rPr>
        <w:t xml:space="preserve"> </w:t>
      </w:r>
      <w:r w:rsidRPr="00514BE4">
        <w:t>односно д</w:t>
      </w:r>
      <w:r w:rsidRPr="00514BE4">
        <w:rPr>
          <w:spacing w:val="2"/>
        </w:rPr>
        <w:t>р</w:t>
      </w:r>
      <w:r w:rsidRPr="00514BE4">
        <w:rPr>
          <w:spacing w:val="-2"/>
        </w:rPr>
        <w:t>у</w:t>
      </w:r>
      <w:r w:rsidRPr="00514BE4">
        <w:t>ге</w:t>
      </w:r>
      <w:r w:rsidRPr="00514BE4">
        <w:rPr>
          <w:spacing w:val="1"/>
        </w:rPr>
        <w:t xml:space="preserve"> </w:t>
      </w:r>
      <w:r w:rsidRPr="00514BE4">
        <w:t>з</w:t>
      </w:r>
      <w:r w:rsidRPr="00514BE4">
        <w:rPr>
          <w:spacing w:val="1"/>
        </w:rPr>
        <w:t>ак</w:t>
      </w:r>
      <w:r w:rsidRPr="00514BE4">
        <w:t>онс</w:t>
      </w:r>
      <w:r w:rsidRPr="00514BE4">
        <w:rPr>
          <w:spacing w:val="1"/>
        </w:rPr>
        <w:t>к</w:t>
      </w:r>
      <w:r w:rsidRPr="00514BE4">
        <w:t>е</w:t>
      </w:r>
      <w:r w:rsidRPr="00514BE4">
        <w:rPr>
          <w:spacing w:val="9"/>
        </w:rPr>
        <w:t xml:space="preserve"> </w:t>
      </w:r>
      <w:r w:rsidRPr="00514BE4">
        <w:t>з</w:t>
      </w:r>
      <w:r w:rsidRPr="00514BE4">
        <w:rPr>
          <w:spacing w:val="1"/>
        </w:rPr>
        <w:t>ас</w:t>
      </w:r>
      <w:r w:rsidRPr="00514BE4">
        <w:t>т</w:t>
      </w:r>
      <w:r w:rsidRPr="00514BE4">
        <w:rPr>
          <w:spacing w:val="-5"/>
        </w:rPr>
        <w:t>у</w:t>
      </w:r>
      <w:r w:rsidRPr="00514BE4">
        <w:t>п</w:t>
      </w:r>
      <w:r w:rsidRPr="00514BE4">
        <w:rPr>
          <w:spacing w:val="1"/>
        </w:rPr>
        <w:t>н</w:t>
      </w:r>
      <w:r w:rsidRPr="00514BE4">
        <w:t>и</w:t>
      </w:r>
      <w:r w:rsidRPr="00514BE4">
        <w:rPr>
          <w:spacing w:val="1"/>
        </w:rPr>
        <w:t>ке</w:t>
      </w:r>
      <w:r w:rsidRPr="00514BE4">
        <w:t>,</w:t>
      </w:r>
    </w:p>
    <w:p w:rsidR="00896F10" w:rsidRPr="00514BE4" w:rsidRDefault="008D18D0" w:rsidP="00CC0EDC">
      <w:pPr>
        <w:spacing w:before="120"/>
        <w:ind w:left="1134" w:hanging="312"/>
      </w:pPr>
      <w:r w:rsidRPr="00514BE4">
        <w:t>4.</w:t>
      </w:r>
      <w:r w:rsidRPr="00514BE4">
        <w:rPr>
          <w:spacing w:val="46"/>
        </w:rPr>
        <w:t xml:space="preserve"> </w:t>
      </w:r>
      <w:r w:rsidRPr="00514BE4">
        <w:t>у</w:t>
      </w:r>
      <w:r w:rsidR="0083150A">
        <w:t xml:space="preserve"> </w:t>
      </w:r>
      <w:r w:rsidRPr="00514BE4">
        <w:t>по</w:t>
      </w:r>
      <w:r w:rsidRPr="00514BE4">
        <w:rPr>
          <w:spacing w:val="1"/>
        </w:rPr>
        <w:t>с</w:t>
      </w:r>
      <w:r w:rsidRPr="00514BE4">
        <w:rPr>
          <w:spacing w:val="2"/>
        </w:rPr>
        <w:t>т</w:t>
      </w:r>
      <w:r w:rsidRPr="00514BE4">
        <w:rPr>
          <w:spacing w:val="-5"/>
        </w:rPr>
        <w:t>у</w:t>
      </w:r>
      <w:r w:rsidRPr="00514BE4">
        <w:t>п</w:t>
      </w:r>
      <w:r w:rsidRPr="00514BE4">
        <w:rPr>
          <w:spacing w:val="3"/>
        </w:rPr>
        <w:t>к</w:t>
      </w:r>
      <w:r w:rsidRPr="00514BE4">
        <w:t>у</w:t>
      </w:r>
      <w:r w:rsidR="0083150A">
        <w:t xml:space="preserve"> </w:t>
      </w:r>
      <w:r w:rsidRPr="00514BE4">
        <w:t>оц</w:t>
      </w:r>
      <w:r w:rsidRPr="00514BE4">
        <w:rPr>
          <w:spacing w:val="1"/>
        </w:rPr>
        <w:t>ењ</w:t>
      </w:r>
      <w:r w:rsidRPr="00514BE4">
        <w:t>ив</w:t>
      </w:r>
      <w:r w:rsidRPr="00514BE4">
        <w:rPr>
          <w:spacing w:val="1"/>
        </w:rPr>
        <w:t>а</w:t>
      </w:r>
      <w:r w:rsidRPr="00514BE4">
        <w:t>ња</w:t>
      </w:r>
      <w:r w:rsidR="0083150A">
        <w:t xml:space="preserve"> </w:t>
      </w:r>
      <w:r w:rsidRPr="00514BE4">
        <w:t>по</w:t>
      </w:r>
      <w:r w:rsidRPr="00514BE4">
        <w:rPr>
          <w:spacing w:val="1"/>
        </w:rPr>
        <w:t>ка</w:t>
      </w:r>
      <w:r w:rsidRPr="00514BE4">
        <w:t>же</w:t>
      </w:r>
      <w:r w:rsidR="0083150A">
        <w:t xml:space="preserve"> </w:t>
      </w:r>
      <w:r w:rsidRPr="00514BE4">
        <w:rPr>
          <w:spacing w:val="1"/>
        </w:rPr>
        <w:t>с</w:t>
      </w:r>
      <w:r w:rsidRPr="00514BE4">
        <w:t>в</w:t>
      </w:r>
      <w:r w:rsidRPr="00514BE4">
        <w:rPr>
          <w:spacing w:val="-2"/>
        </w:rPr>
        <w:t>о</w:t>
      </w:r>
      <w:r w:rsidRPr="00514BE4">
        <w:t>је</w:t>
      </w:r>
      <w:r w:rsidR="0083150A">
        <w:t xml:space="preserve"> </w:t>
      </w:r>
      <w:r w:rsidRPr="00514BE4">
        <w:rPr>
          <w:spacing w:val="1"/>
        </w:rPr>
        <w:t>с</w:t>
      </w:r>
      <w:r w:rsidRPr="00514BE4">
        <w:t>тварно</w:t>
      </w:r>
      <w:r w:rsidR="0083150A">
        <w:t xml:space="preserve"> </w:t>
      </w:r>
      <w:r w:rsidRPr="00514BE4">
        <w:t>знање</w:t>
      </w:r>
      <w:r w:rsidR="0083150A">
        <w:t xml:space="preserve"> </w:t>
      </w:r>
      <w:r w:rsidRPr="00514BE4">
        <w:t>б</w:t>
      </w:r>
      <w:r w:rsidRPr="00514BE4">
        <w:rPr>
          <w:spacing w:val="1"/>
        </w:rPr>
        <w:t>е</w:t>
      </w:r>
      <w:r w:rsidRPr="00514BE4">
        <w:t>з</w:t>
      </w:r>
      <w:r w:rsidR="0083150A">
        <w:t xml:space="preserve"> </w:t>
      </w:r>
      <w:r w:rsidRPr="00514BE4">
        <w:t>пр</w:t>
      </w:r>
      <w:r w:rsidRPr="00514BE4">
        <w:rPr>
          <w:spacing w:val="1"/>
        </w:rPr>
        <w:t>е</w:t>
      </w:r>
      <w:r w:rsidRPr="00514BE4">
        <w:t>пи</w:t>
      </w:r>
      <w:r w:rsidRPr="00514BE4">
        <w:rPr>
          <w:spacing w:val="1"/>
        </w:rPr>
        <w:t>с</w:t>
      </w:r>
      <w:r w:rsidRPr="00514BE4">
        <w:t>ив</w:t>
      </w:r>
      <w:r w:rsidRPr="00514BE4">
        <w:rPr>
          <w:spacing w:val="1"/>
        </w:rPr>
        <w:t>а</w:t>
      </w:r>
      <w:r w:rsidRPr="00514BE4">
        <w:t>ња</w:t>
      </w:r>
      <w:r w:rsidR="0083150A">
        <w:t xml:space="preserve"> </w:t>
      </w:r>
      <w:r w:rsidRPr="00514BE4">
        <w:t>и</w:t>
      </w:r>
      <w:r w:rsidR="0083150A">
        <w:t xml:space="preserve"> </w:t>
      </w:r>
      <w:r w:rsidRPr="00514BE4">
        <w:t>др</w:t>
      </w:r>
      <w:r w:rsidRPr="00514BE4">
        <w:rPr>
          <w:spacing w:val="-4"/>
        </w:rPr>
        <w:t>у</w:t>
      </w:r>
      <w:r w:rsidRPr="00514BE4">
        <w:t>гих н</w:t>
      </w:r>
      <w:r w:rsidRPr="00514BE4">
        <w:rPr>
          <w:spacing w:val="1"/>
        </w:rPr>
        <w:t>е</w:t>
      </w:r>
      <w:r w:rsidRPr="00514BE4">
        <w:t>дозвољ</w:t>
      </w:r>
      <w:r w:rsidRPr="00514BE4">
        <w:rPr>
          <w:spacing w:val="1"/>
        </w:rPr>
        <w:t>е</w:t>
      </w:r>
      <w:r w:rsidRPr="00514BE4">
        <w:t>них обли</w:t>
      </w:r>
      <w:r w:rsidRPr="00514BE4">
        <w:rPr>
          <w:spacing w:val="-2"/>
        </w:rPr>
        <w:t>к</w:t>
      </w:r>
      <w:r w:rsidRPr="00514BE4">
        <w:t>а</w:t>
      </w:r>
      <w:r w:rsidRPr="00514BE4">
        <w:rPr>
          <w:spacing w:val="5"/>
        </w:rPr>
        <w:t xml:space="preserve"> </w:t>
      </w:r>
      <w:r w:rsidRPr="00514BE4">
        <w:t>п</w:t>
      </w:r>
      <w:r w:rsidRPr="00514BE4">
        <w:rPr>
          <w:spacing w:val="-2"/>
        </w:rPr>
        <w:t>о</w:t>
      </w:r>
      <w:r w:rsidRPr="00514BE4">
        <w:t>моћи</w:t>
      </w:r>
    </w:p>
    <w:p w:rsidR="00896F10" w:rsidRPr="00514BE4" w:rsidRDefault="008D18D0" w:rsidP="00CC0EDC">
      <w:pPr>
        <w:spacing w:before="120"/>
        <w:ind w:left="1134" w:hanging="312"/>
      </w:pPr>
      <w:r w:rsidRPr="00514BE4">
        <w:t>5.</w:t>
      </w:r>
      <w:r w:rsidRPr="00514BE4">
        <w:rPr>
          <w:spacing w:val="51"/>
        </w:rPr>
        <w:t xml:space="preserve"> </w:t>
      </w:r>
      <w:r w:rsidRPr="00514BE4">
        <w:t>не</w:t>
      </w:r>
      <w:r w:rsidRPr="00514BE4">
        <w:rPr>
          <w:spacing w:val="1"/>
        </w:rPr>
        <w:t xml:space="preserve"> </w:t>
      </w:r>
      <w:r w:rsidRPr="00514BE4">
        <w:t>ом</w:t>
      </w:r>
      <w:r w:rsidRPr="00514BE4">
        <w:rPr>
          <w:spacing w:val="1"/>
        </w:rPr>
        <w:t>е</w:t>
      </w:r>
      <w:r w:rsidRPr="00514BE4">
        <w:rPr>
          <w:spacing w:val="-2"/>
        </w:rPr>
        <w:t>т</w:t>
      </w:r>
      <w:r w:rsidRPr="00514BE4">
        <w:t>а</w:t>
      </w:r>
      <w:r w:rsidRPr="00514BE4">
        <w:rPr>
          <w:spacing w:val="1"/>
        </w:rPr>
        <w:t xml:space="preserve"> </w:t>
      </w:r>
      <w:r w:rsidRPr="00514BE4">
        <w:t>извођ</w:t>
      </w:r>
      <w:r w:rsidRPr="00514BE4">
        <w:rPr>
          <w:spacing w:val="1"/>
        </w:rPr>
        <w:t>е</w:t>
      </w:r>
      <w:r w:rsidRPr="00514BE4">
        <w:t>ње</w:t>
      </w:r>
      <w:r w:rsidRPr="00514BE4">
        <w:rPr>
          <w:spacing w:val="1"/>
        </w:rPr>
        <w:t xml:space="preserve"> </w:t>
      </w:r>
      <w:r w:rsidRPr="00514BE4">
        <w:t>н</w:t>
      </w:r>
      <w:r w:rsidRPr="00514BE4">
        <w:rPr>
          <w:spacing w:val="1"/>
        </w:rPr>
        <w:t>а</w:t>
      </w:r>
      <w:r w:rsidRPr="00514BE4">
        <w:t>ставе</w:t>
      </w:r>
      <w:r w:rsidRPr="00514BE4">
        <w:rPr>
          <w:spacing w:val="1"/>
        </w:rPr>
        <w:t xml:space="preserve"> </w:t>
      </w:r>
      <w:r w:rsidRPr="00514BE4">
        <w:t>и не</w:t>
      </w:r>
      <w:r w:rsidRPr="00514BE4">
        <w:rPr>
          <w:spacing w:val="1"/>
        </w:rPr>
        <w:t xml:space="preserve"> </w:t>
      </w:r>
      <w:r w:rsidRPr="00514BE4">
        <w:t>н</w:t>
      </w:r>
      <w:r w:rsidRPr="00514BE4">
        <w:rPr>
          <w:spacing w:val="1"/>
        </w:rPr>
        <w:t>ап</w:t>
      </w:r>
      <w:r w:rsidRPr="00514BE4">
        <w:rPr>
          <w:spacing w:val="-5"/>
        </w:rPr>
        <w:t>у</w:t>
      </w:r>
      <w:r w:rsidRPr="00514BE4">
        <w:t>шта</w:t>
      </w:r>
      <w:r w:rsidRPr="00514BE4">
        <w:rPr>
          <w:spacing w:val="1"/>
        </w:rPr>
        <w:t xml:space="preserve"> </w:t>
      </w:r>
      <w:r w:rsidRPr="00514BE4">
        <w:t>ч</w:t>
      </w:r>
      <w:r w:rsidRPr="00514BE4">
        <w:rPr>
          <w:spacing w:val="1"/>
        </w:rPr>
        <w:t>а</w:t>
      </w:r>
      <w:r w:rsidRPr="00514BE4">
        <w:t>с</w:t>
      </w:r>
      <w:r w:rsidRPr="00514BE4">
        <w:rPr>
          <w:spacing w:val="1"/>
        </w:rPr>
        <w:t xml:space="preserve"> </w:t>
      </w:r>
      <w:r w:rsidRPr="00514BE4">
        <w:t>без</w:t>
      </w:r>
      <w:r w:rsidRPr="00514BE4">
        <w:rPr>
          <w:spacing w:val="-2"/>
        </w:rPr>
        <w:t xml:space="preserve"> </w:t>
      </w:r>
      <w:r w:rsidRPr="00514BE4">
        <w:t>пр</w:t>
      </w:r>
      <w:r w:rsidRPr="00514BE4">
        <w:rPr>
          <w:spacing w:val="1"/>
        </w:rPr>
        <w:t>е</w:t>
      </w:r>
      <w:r w:rsidRPr="00514BE4">
        <w:t>тходног одобр</w:t>
      </w:r>
      <w:r w:rsidRPr="00514BE4">
        <w:rPr>
          <w:spacing w:val="1"/>
        </w:rPr>
        <w:t>е</w:t>
      </w:r>
      <w:r w:rsidRPr="00514BE4">
        <w:rPr>
          <w:spacing w:val="-3"/>
        </w:rPr>
        <w:t>њ</w:t>
      </w:r>
      <w:r w:rsidRPr="00514BE4">
        <w:t>а</w:t>
      </w:r>
      <w:r w:rsidRPr="00514BE4">
        <w:rPr>
          <w:spacing w:val="18"/>
        </w:rPr>
        <w:t xml:space="preserve"> </w:t>
      </w:r>
      <w:r w:rsidRPr="00514BE4">
        <w:t>на</w:t>
      </w:r>
      <w:r w:rsidRPr="00514BE4">
        <w:rPr>
          <w:spacing w:val="1"/>
        </w:rPr>
        <w:t>с</w:t>
      </w:r>
      <w:r w:rsidRPr="00514BE4">
        <w:t>т</w:t>
      </w:r>
      <w:r w:rsidRPr="00514BE4">
        <w:rPr>
          <w:spacing w:val="1"/>
        </w:rPr>
        <w:t>а</w:t>
      </w:r>
      <w:r w:rsidRPr="00514BE4">
        <w:t>вни</w:t>
      </w:r>
      <w:r w:rsidRPr="00514BE4">
        <w:rPr>
          <w:spacing w:val="1"/>
        </w:rPr>
        <w:t>ка</w:t>
      </w:r>
      <w:r w:rsidRPr="00514BE4">
        <w:t>,</w:t>
      </w:r>
    </w:p>
    <w:p w:rsidR="00896F10" w:rsidRPr="00514BE4" w:rsidRDefault="008D18D0" w:rsidP="00CC0EDC">
      <w:pPr>
        <w:spacing w:before="120"/>
        <w:ind w:left="1134" w:hanging="312"/>
      </w:pPr>
      <w:r w:rsidRPr="00514BE4">
        <w:t>6.</w:t>
      </w:r>
      <w:r w:rsidRPr="00514BE4">
        <w:rPr>
          <w:spacing w:val="51"/>
        </w:rPr>
        <w:t xml:space="preserve"> </w:t>
      </w:r>
      <w:r w:rsidRPr="00514BE4">
        <w:t>пош</w:t>
      </w:r>
      <w:r w:rsidRPr="00514BE4">
        <w:rPr>
          <w:spacing w:val="3"/>
        </w:rPr>
        <w:t>т</w:t>
      </w:r>
      <w:r w:rsidRPr="00514BE4">
        <w:rPr>
          <w:spacing w:val="-5"/>
        </w:rPr>
        <w:t>у</w:t>
      </w:r>
      <w:r w:rsidRPr="00514BE4">
        <w:t>је</w:t>
      </w:r>
      <w:r w:rsidRPr="00514BE4">
        <w:rPr>
          <w:spacing w:val="1"/>
        </w:rPr>
        <w:t xml:space="preserve"> </w:t>
      </w:r>
      <w:r w:rsidRPr="00514BE4">
        <w:t>лично</w:t>
      </w:r>
      <w:r w:rsidRPr="00514BE4">
        <w:rPr>
          <w:spacing w:val="1"/>
        </w:rPr>
        <w:t>с</w:t>
      </w:r>
      <w:r w:rsidRPr="00514BE4">
        <w:t>т др</w:t>
      </w:r>
      <w:r w:rsidRPr="00514BE4">
        <w:rPr>
          <w:spacing w:val="-2"/>
        </w:rPr>
        <w:t>у</w:t>
      </w:r>
      <w:r w:rsidRPr="00514BE4">
        <w:t>гих</w:t>
      </w:r>
      <w:r w:rsidRPr="00514BE4">
        <w:rPr>
          <w:spacing w:val="2"/>
        </w:rPr>
        <w:t xml:space="preserve"> </w:t>
      </w:r>
      <w:r w:rsidRPr="00514BE4">
        <w:rPr>
          <w:spacing w:val="-2"/>
        </w:rPr>
        <w:t>у</w:t>
      </w:r>
      <w:r w:rsidRPr="00514BE4">
        <w:t>ч</w:t>
      </w:r>
      <w:r w:rsidRPr="00514BE4">
        <w:rPr>
          <w:spacing w:val="1"/>
        </w:rPr>
        <w:t>е</w:t>
      </w:r>
      <w:r w:rsidRPr="00514BE4">
        <w:t>ни</w:t>
      </w:r>
      <w:r w:rsidRPr="00514BE4">
        <w:rPr>
          <w:spacing w:val="1"/>
        </w:rPr>
        <w:t>ка</w:t>
      </w:r>
      <w:r w:rsidRPr="00514BE4">
        <w:t>, н</w:t>
      </w:r>
      <w:r w:rsidRPr="00514BE4">
        <w:rPr>
          <w:spacing w:val="1"/>
        </w:rPr>
        <w:t>ас</w:t>
      </w:r>
      <w:r w:rsidRPr="00514BE4">
        <w:t>т</w:t>
      </w:r>
      <w:r w:rsidRPr="00514BE4">
        <w:rPr>
          <w:spacing w:val="1"/>
        </w:rPr>
        <w:t>а</w:t>
      </w:r>
      <w:r w:rsidRPr="00514BE4">
        <w:t>вни</w:t>
      </w:r>
      <w:r w:rsidRPr="00514BE4">
        <w:rPr>
          <w:spacing w:val="1"/>
        </w:rPr>
        <w:t>к</w:t>
      </w:r>
      <w:r w:rsidRPr="00514BE4">
        <w:t>а</w:t>
      </w:r>
      <w:r w:rsidRPr="00514BE4">
        <w:rPr>
          <w:spacing w:val="1"/>
        </w:rPr>
        <w:t xml:space="preserve"> </w:t>
      </w:r>
      <w:r w:rsidRPr="00514BE4">
        <w:t xml:space="preserve">и </w:t>
      </w:r>
      <w:r w:rsidRPr="00514BE4">
        <w:rPr>
          <w:spacing w:val="-2"/>
        </w:rPr>
        <w:t>о</w:t>
      </w:r>
      <w:r w:rsidRPr="00514BE4">
        <w:rPr>
          <w:spacing w:val="1"/>
        </w:rPr>
        <w:t>с</w:t>
      </w:r>
      <w:r w:rsidRPr="00514BE4">
        <w:t>т</w:t>
      </w:r>
      <w:r w:rsidRPr="00514BE4">
        <w:rPr>
          <w:spacing w:val="1"/>
        </w:rPr>
        <w:t>а</w:t>
      </w:r>
      <w:r w:rsidRPr="00514BE4">
        <w:t>лих</w:t>
      </w:r>
      <w:r w:rsidRPr="00514BE4">
        <w:rPr>
          <w:spacing w:val="4"/>
        </w:rPr>
        <w:t xml:space="preserve"> </w:t>
      </w:r>
      <w:r w:rsidRPr="00514BE4">
        <w:rPr>
          <w:spacing w:val="-2"/>
        </w:rPr>
        <w:t>з</w:t>
      </w:r>
      <w:r w:rsidRPr="00514BE4">
        <w:rPr>
          <w:spacing w:val="1"/>
        </w:rPr>
        <w:t>а</w:t>
      </w:r>
      <w:r w:rsidRPr="00514BE4">
        <w:t>по</w:t>
      </w:r>
      <w:r w:rsidRPr="00514BE4">
        <w:rPr>
          <w:spacing w:val="1"/>
        </w:rPr>
        <w:t>с</w:t>
      </w:r>
      <w:r w:rsidRPr="00514BE4">
        <w:rPr>
          <w:spacing w:val="-2"/>
        </w:rPr>
        <w:t>л</w:t>
      </w:r>
      <w:r w:rsidRPr="00514BE4">
        <w:rPr>
          <w:spacing w:val="1"/>
        </w:rPr>
        <w:t>е</w:t>
      </w:r>
      <w:r w:rsidRPr="00514BE4">
        <w:t>них</w:t>
      </w:r>
      <w:r w:rsidRPr="00514BE4">
        <w:rPr>
          <w:spacing w:val="2"/>
        </w:rPr>
        <w:t xml:space="preserve"> </w:t>
      </w:r>
      <w:r w:rsidRPr="00514BE4">
        <w:t>у</w:t>
      </w:r>
      <w:r w:rsidRPr="00514BE4">
        <w:rPr>
          <w:spacing w:val="41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оли,</w:t>
      </w:r>
    </w:p>
    <w:p w:rsidR="00896F10" w:rsidRPr="00514BE4" w:rsidRDefault="008D18D0" w:rsidP="00CC0EDC">
      <w:pPr>
        <w:spacing w:before="120"/>
        <w:ind w:left="1134" w:hanging="312"/>
      </w:pPr>
      <w:r w:rsidRPr="00514BE4">
        <w:t>7.</w:t>
      </w:r>
      <w:r w:rsidRPr="00514BE4">
        <w:rPr>
          <w:spacing w:val="51"/>
        </w:rPr>
        <w:t xml:space="preserve"> </w:t>
      </w:r>
      <w:r w:rsidRPr="00514BE4">
        <w:rPr>
          <w:spacing w:val="1"/>
        </w:rPr>
        <w:t>ч</w:t>
      </w:r>
      <w:r w:rsidRPr="00514BE4">
        <w:rPr>
          <w:spacing w:val="-5"/>
        </w:rPr>
        <w:t>у</w:t>
      </w:r>
      <w:r w:rsidRPr="00514BE4">
        <w:t>ва</w:t>
      </w:r>
      <w:r w:rsidRPr="00514BE4">
        <w:rPr>
          <w:spacing w:val="1"/>
        </w:rPr>
        <w:t xml:space="preserve"> </w:t>
      </w:r>
      <w:r w:rsidRPr="00514BE4">
        <w:t>имов</w:t>
      </w:r>
      <w:r w:rsidRPr="00514BE4">
        <w:rPr>
          <w:spacing w:val="1"/>
        </w:rPr>
        <w:t>ин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оле</w:t>
      </w:r>
      <w:r w:rsidRPr="00514BE4">
        <w:rPr>
          <w:spacing w:val="1"/>
        </w:rPr>
        <w:t xml:space="preserve"> </w:t>
      </w:r>
      <w:r w:rsidRPr="00514BE4">
        <w:t xml:space="preserve">и </w:t>
      </w:r>
      <w:r w:rsidRPr="00514BE4">
        <w:rPr>
          <w:spacing w:val="1"/>
        </w:rPr>
        <w:t>ч</w:t>
      </w:r>
      <w:r w:rsidRPr="00514BE4">
        <w:t>и</w:t>
      </w:r>
      <w:r w:rsidRPr="00514BE4">
        <w:rPr>
          <w:spacing w:val="1"/>
        </w:rPr>
        <w:t>с</w:t>
      </w:r>
      <w:r w:rsidRPr="00514BE4">
        <w:t>тоћу</w:t>
      </w:r>
      <w:r w:rsidRPr="00514BE4">
        <w:rPr>
          <w:spacing w:val="-2"/>
        </w:rPr>
        <w:t xml:space="preserve"> </w:t>
      </w:r>
      <w:r w:rsidRPr="00514BE4">
        <w:t xml:space="preserve">и </w:t>
      </w:r>
      <w:r w:rsidRPr="00514BE4">
        <w:rPr>
          <w:spacing w:val="1"/>
        </w:rPr>
        <w:t>ес</w:t>
      </w:r>
      <w:r w:rsidRPr="00514BE4">
        <w:t>т</w:t>
      </w:r>
      <w:r w:rsidRPr="00514BE4">
        <w:rPr>
          <w:spacing w:val="1"/>
        </w:rPr>
        <w:t>е</w:t>
      </w:r>
      <w:r w:rsidRPr="00514BE4">
        <w:t>тс</w:t>
      </w:r>
      <w:r w:rsidRPr="00514BE4">
        <w:rPr>
          <w:spacing w:val="1"/>
        </w:rPr>
        <w:t>к</w:t>
      </w:r>
      <w:r w:rsidRPr="00514BE4">
        <w:t>и изглед</w:t>
      </w:r>
      <w:r w:rsidRPr="00514BE4">
        <w:rPr>
          <w:spacing w:val="-2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олс</w:t>
      </w:r>
      <w:r w:rsidRPr="00514BE4">
        <w:rPr>
          <w:spacing w:val="1"/>
        </w:rPr>
        <w:t>к</w:t>
      </w:r>
      <w:r w:rsidRPr="00514BE4">
        <w:t>их</w:t>
      </w:r>
      <w:r w:rsidRPr="00514BE4">
        <w:rPr>
          <w:spacing w:val="20"/>
        </w:rPr>
        <w:t xml:space="preserve"> </w:t>
      </w:r>
      <w:r w:rsidRPr="00514BE4">
        <w:t>про</w:t>
      </w:r>
      <w:r w:rsidRPr="00514BE4">
        <w:rPr>
          <w:spacing w:val="1"/>
        </w:rPr>
        <w:t>с</w:t>
      </w:r>
      <w:r w:rsidRPr="00514BE4">
        <w:t>тори</w:t>
      </w:r>
      <w:r w:rsidRPr="00514BE4">
        <w:rPr>
          <w:spacing w:val="-2"/>
        </w:rPr>
        <w:t>ј</w:t>
      </w:r>
      <w:r w:rsidRPr="00514BE4">
        <w:rPr>
          <w:spacing w:val="1"/>
        </w:rPr>
        <w:t>а</w:t>
      </w:r>
      <w:r w:rsidRPr="00514BE4">
        <w:t>,</w:t>
      </w:r>
    </w:p>
    <w:p w:rsidR="00896F10" w:rsidRPr="00514BE4" w:rsidRDefault="008D18D0" w:rsidP="00CC0EDC">
      <w:pPr>
        <w:spacing w:before="120"/>
        <w:ind w:left="1134" w:hanging="312"/>
      </w:pPr>
      <w:r w:rsidRPr="00514BE4">
        <w:t>8.</w:t>
      </w:r>
      <w:r w:rsidRPr="00514BE4">
        <w:rPr>
          <w:spacing w:val="39"/>
        </w:rPr>
        <w:t xml:space="preserve"> </w:t>
      </w:r>
      <w:r w:rsidRPr="00514BE4">
        <w:rPr>
          <w:spacing w:val="1"/>
        </w:rPr>
        <w:t>с</w:t>
      </w:r>
      <w:r w:rsidRPr="00514BE4">
        <w:t>т</w:t>
      </w:r>
      <w:r w:rsidRPr="00514BE4">
        <w:rPr>
          <w:spacing w:val="1"/>
        </w:rPr>
        <w:t>а</w:t>
      </w:r>
      <w:r w:rsidRPr="00514BE4">
        <w:rPr>
          <w:spacing w:val="-2"/>
        </w:rPr>
        <w:t>р</w:t>
      </w:r>
      <w:r w:rsidRPr="00514BE4">
        <w:t>а</w:t>
      </w:r>
      <w:r w:rsidRPr="00514BE4">
        <w:rPr>
          <w:spacing w:val="5"/>
        </w:rPr>
        <w:t xml:space="preserve"> </w:t>
      </w:r>
      <w:r w:rsidRPr="00514BE4">
        <w:rPr>
          <w:spacing w:val="1"/>
        </w:rPr>
        <w:t>с</w:t>
      </w:r>
      <w:r w:rsidRPr="00514BE4">
        <w:t>е</w:t>
      </w:r>
      <w:r w:rsidRPr="00514BE4">
        <w:rPr>
          <w:spacing w:val="5"/>
        </w:rPr>
        <w:t xml:space="preserve"> </w:t>
      </w:r>
      <w:r w:rsidRPr="00514BE4">
        <w:t>о</w:t>
      </w:r>
      <w:r w:rsidRPr="00514BE4">
        <w:rPr>
          <w:spacing w:val="5"/>
        </w:rPr>
        <w:t xml:space="preserve"> </w:t>
      </w:r>
      <w:r w:rsidRPr="00514BE4">
        <w:t>оч</w:t>
      </w:r>
      <w:r w:rsidRPr="00514BE4">
        <w:rPr>
          <w:spacing w:val="-5"/>
        </w:rPr>
        <w:t>у</w:t>
      </w:r>
      <w:r w:rsidRPr="00514BE4">
        <w:t>в</w:t>
      </w:r>
      <w:r w:rsidRPr="00514BE4">
        <w:rPr>
          <w:spacing w:val="1"/>
        </w:rPr>
        <w:t>ањ</w:t>
      </w:r>
      <w:r w:rsidRPr="00514BE4">
        <w:t>у</w:t>
      </w:r>
      <w:r w:rsidRPr="00514BE4">
        <w:rPr>
          <w:spacing w:val="5"/>
        </w:rPr>
        <w:t xml:space="preserve"> </w:t>
      </w:r>
      <w:r w:rsidRPr="00514BE4">
        <w:t>жи</w:t>
      </w:r>
      <w:r w:rsidRPr="00514BE4">
        <w:rPr>
          <w:spacing w:val="1"/>
        </w:rPr>
        <w:t>в</w:t>
      </w:r>
      <w:r w:rsidRPr="00514BE4">
        <w:t>отне</w:t>
      </w:r>
      <w:r w:rsidRPr="00514BE4">
        <w:rPr>
          <w:spacing w:val="5"/>
        </w:rPr>
        <w:t xml:space="preserve"> </w:t>
      </w:r>
      <w:r w:rsidRPr="00514BE4">
        <w:rPr>
          <w:spacing w:val="1"/>
        </w:rPr>
        <w:t>с</w:t>
      </w:r>
      <w:r w:rsidRPr="00514BE4">
        <w:t>р</w:t>
      </w:r>
      <w:r w:rsidRPr="00514BE4">
        <w:rPr>
          <w:spacing w:val="1"/>
        </w:rPr>
        <w:t>е</w:t>
      </w:r>
      <w:r w:rsidRPr="00514BE4">
        <w:t>дине</w:t>
      </w:r>
      <w:r w:rsidRPr="00514BE4">
        <w:rPr>
          <w:spacing w:val="5"/>
        </w:rPr>
        <w:t xml:space="preserve"> </w:t>
      </w:r>
      <w:r w:rsidRPr="00514BE4">
        <w:t>и</w:t>
      </w:r>
      <w:r w:rsidRPr="00514BE4">
        <w:rPr>
          <w:spacing w:val="4"/>
        </w:rPr>
        <w:t xml:space="preserve"> </w:t>
      </w:r>
      <w:r w:rsidRPr="00514BE4">
        <w:t>пон</w:t>
      </w:r>
      <w:r w:rsidRPr="00514BE4">
        <w:rPr>
          <w:spacing w:val="1"/>
        </w:rPr>
        <w:t>а</w:t>
      </w:r>
      <w:r w:rsidRPr="00514BE4">
        <w:t>ша</w:t>
      </w:r>
      <w:r w:rsidRPr="00514BE4">
        <w:rPr>
          <w:spacing w:val="3"/>
        </w:rPr>
        <w:t xml:space="preserve"> </w:t>
      </w:r>
      <w:r w:rsidRPr="00514BE4">
        <w:rPr>
          <w:spacing w:val="1"/>
        </w:rPr>
        <w:t>с</w:t>
      </w:r>
      <w:r w:rsidRPr="00514BE4">
        <w:t>е</w:t>
      </w:r>
      <w:r w:rsidRPr="00514BE4">
        <w:rPr>
          <w:spacing w:val="5"/>
        </w:rPr>
        <w:t xml:space="preserve"> </w:t>
      </w:r>
      <w:r w:rsidRPr="00514BE4">
        <w:t>у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ск</w:t>
      </w:r>
      <w:r w:rsidRPr="00514BE4">
        <w:t>л</w:t>
      </w:r>
      <w:r w:rsidRPr="00514BE4">
        <w:rPr>
          <w:spacing w:val="1"/>
        </w:rPr>
        <w:t>а</w:t>
      </w:r>
      <w:r w:rsidRPr="00514BE4">
        <w:t xml:space="preserve">ду </w:t>
      </w:r>
      <w:r w:rsidRPr="00514BE4">
        <w:rPr>
          <w:spacing w:val="1"/>
        </w:rPr>
        <w:t>с</w:t>
      </w:r>
      <w:r w:rsidRPr="00514BE4">
        <w:t>а</w:t>
      </w:r>
      <w:r w:rsidRPr="00514BE4">
        <w:rPr>
          <w:spacing w:val="5"/>
        </w:rPr>
        <w:t xml:space="preserve"> </w:t>
      </w:r>
      <w:r w:rsidRPr="00514BE4">
        <w:t>пр</w:t>
      </w:r>
      <w:r w:rsidRPr="00514BE4">
        <w:rPr>
          <w:spacing w:val="1"/>
        </w:rPr>
        <w:t>а</w:t>
      </w:r>
      <w:r w:rsidRPr="00514BE4">
        <w:t>вилима</w:t>
      </w:r>
      <w:r w:rsidRPr="00514BE4">
        <w:rPr>
          <w:spacing w:val="5"/>
        </w:rPr>
        <w:t xml:space="preserve"> </w:t>
      </w:r>
      <w:r w:rsidRPr="00514BE4">
        <w:rPr>
          <w:spacing w:val="1"/>
        </w:rPr>
        <w:t>ек</w:t>
      </w:r>
      <w:r w:rsidRPr="00514BE4">
        <w:t>ол</w:t>
      </w:r>
      <w:r w:rsidRPr="00514BE4">
        <w:rPr>
          <w:spacing w:val="-2"/>
        </w:rPr>
        <w:t>о</w:t>
      </w:r>
      <w:r w:rsidRPr="00514BE4">
        <w:t xml:space="preserve">шке </w:t>
      </w:r>
      <w:r w:rsidRPr="00514BE4">
        <w:rPr>
          <w:spacing w:val="1"/>
        </w:rPr>
        <w:t>е</w:t>
      </w:r>
      <w:r w:rsidRPr="00514BE4">
        <w:t>ти</w:t>
      </w:r>
      <w:r w:rsidRPr="00514BE4">
        <w:rPr>
          <w:spacing w:val="1"/>
        </w:rPr>
        <w:t>ке</w:t>
      </w:r>
      <w:r w:rsidRPr="00514BE4">
        <w:t>,</w:t>
      </w:r>
    </w:p>
    <w:p w:rsidR="00896F10" w:rsidRPr="00514BE4" w:rsidRDefault="008D18D0" w:rsidP="00CC0EDC">
      <w:pPr>
        <w:spacing w:before="120"/>
        <w:ind w:left="1134" w:hanging="312"/>
      </w:pPr>
      <w:r w:rsidRPr="00514BE4">
        <w:t>9.</w:t>
      </w:r>
      <w:r w:rsidRPr="00514BE4">
        <w:rPr>
          <w:spacing w:val="2"/>
        </w:rPr>
        <w:t xml:space="preserve"> </w:t>
      </w:r>
      <w:r w:rsidRPr="00514BE4">
        <w:t>бл</w:t>
      </w:r>
      <w:r w:rsidRPr="00514BE4">
        <w:rPr>
          <w:spacing w:val="1"/>
        </w:rPr>
        <w:t>а</w:t>
      </w:r>
      <w:r w:rsidRPr="00514BE4">
        <w:t>говр</w:t>
      </w:r>
      <w:r w:rsidRPr="00514BE4">
        <w:rPr>
          <w:spacing w:val="1"/>
        </w:rPr>
        <w:t>е</w:t>
      </w:r>
      <w:r w:rsidRPr="00514BE4">
        <w:rPr>
          <w:spacing w:val="-2"/>
        </w:rPr>
        <w:t>м</w:t>
      </w:r>
      <w:r w:rsidRPr="00514BE4">
        <w:rPr>
          <w:spacing w:val="1"/>
        </w:rPr>
        <w:t>е</w:t>
      </w:r>
      <w:r w:rsidRPr="00514BE4">
        <w:t>но доноси</w:t>
      </w:r>
      <w:r w:rsidRPr="00514BE4">
        <w:rPr>
          <w:spacing w:val="6"/>
        </w:rPr>
        <w:t xml:space="preserve"> </w:t>
      </w:r>
      <w:r w:rsidRPr="00514BE4">
        <w:t>о</w:t>
      </w:r>
      <w:r w:rsidRPr="00514BE4">
        <w:rPr>
          <w:spacing w:val="-3"/>
        </w:rPr>
        <w:t>п</w:t>
      </w:r>
      <w:r w:rsidRPr="00514BE4">
        <w:t>р</w:t>
      </w:r>
      <w:r w:rsidRPr="00514BE4">
        <w:rPr>
          <w:spacing w:val="1"/>
        </w:rPr>
        <w:t>а</w:t>
      </w:r>
      <w:r w:rsidRPr="00514BE4">
        <w:t>вд</w:t>
      </w:r>
      <w:r w:rsidRPr="00514BE4">
        <w:rPr>
          <w:spacing w:val="1"/>
        </w:rPr>
        <w:t>а</w:t>
      </w:r>
      <w:r w:rsidRPr="00514BE4">
        <w:t>њ</w:t>
      </w:r>
      <w:r w:rsidRPr="00514BE4">
        <w:rPr>
          <w:spacing w:val="1"/>
        </w:rPr>
        <w:t>а</w:t>
      </w:r>
      <w:r w:rsidRPr="00514BE4">
        <w:t>,</w:t>
      </w:r>
    </w:p>
    <w:p w:rsidR="00896F10" w:rsidRPr="00514BE4" w:rsidRDefault="008D18D0" w:rsidP="00CC0EDC">
      <w:pPr>
        <w:spacing w:before="120"/>
        <w:ind w:left="1134" w:hanging="312"/>
      </w:pPr>
      <w:r w:rsidRPr="00514BE4">
        <w:t>10.</w:t>
      </w:r>
      <w:r w:rsidRPr="00514BE4">
        <w:rPr>
          <w:spacing w:val="7"/>
        </w:rPr>
        <w:t xml:space="preserve"> </w:t>
      </w:r>
      <w:r w:rsidRPr="00514BE4">
        <w:t>да</w:t>
      </w:r>
      <w:r w:rsidRPr="00514BE4">
        <w:rPr>
          <w:spacing w:val="1"/>
        </w:rPr>
        <w:t xml:space="preserve"> </w:t>
      </w:r>
      <w:r w:rsidRPr="00514BE4">
        <w:rPr>
          <w:spacing w:val="-2"/>
        </w:rPr>
        <w:t>с</w:t>
      </w:r>
      <w:r w:rsidRPr="00514BE4">
        <w:t>е</w:t>
      </w:r>
      <w:r w:rsidRPr="00514BE4">
        <w:rPr>
          <w:spacing w:val="1"/>
        </w:rPr>
        <w:t xml:space="preserve"> </w:t>
      </w:r>
      <w:r w:rsidRPr="00514BE4">
        <w:t>пон</w:t>
      </w:r>
      <w:r w:rsidRPr="00514BE4">
        <w:rPr>
          <w:spacing w:val="1"/>
        </w:rPr>
        <w:t>а</w:t>
      </w:r>
      <w:r w:rsidRPr="00514BE4">
        <w:t>ша</w:t>
      </w:r>
      <w:r w:rsidRPr="00514BE4">
        <w:rPr>
          <w:spacing w:val="8"/>
        </w:rPr>
        <w:t xml:space="preserve"> </w:t>
      </w:r>
      <w:r w:rsidRPr="00514BE4">
        <w:t>при</w:t>
      </w:r>
      <w:r w:rsidRPr="00514BE4">
        <w:rPr>
          <w:spacing w:val="-2"/>
        </w:rPr>
        <w:t>м</w:t>
      </w:r>
      <w:r w:rsidRPr="00514BE4">
        <w:rPr>
          <w:spacing w:val="1"/>
        </w:rPr>
        <w:t>е</w:t>
      </w:r>
      <w:r w:rsidRPr="00514BE4">
        <w:t>р</w:t>
      </w:r>
      <w:r w:rsidRPr="00514BE4">
        <w:rPr>
          <w:spacing w:val="1"/>
        </w:rPr>
        <w:t>е</w:t>
      </w:r>
      <w:r w:rsidRPr="00514BE4">
        <w:t>н</w:t>
      </w:r>
      <w:r w:rsidRPr="00514BE4">
        <w:rPr>
          <w:spacing w:val="-2"/>
        </w:rPr>
        <w:t>о</w:t>
      </w:r>
      <w:r w:rsidRPr="00514BE4">
        <w:t>,</w:t>
      </w:r>
    </w:p>
    <w:p w:rsidR="00896F10" w:rsidRPr="00514BE4" w:rsidRDefault="008D18D0" w:rsidP="00CC0EDC">
      <w:pPr>
        <w:spacing w:before="120"/>
        <w:ind w:left="1134" w:hanging="312"/>
        <w:rPr>
          <w:position w:val="-1"/>
        </w:rPr>
      </w:pPr>
      <w:r w:rsidRPr="00514BE4">
        <w:rPr>
          <w:position w:val="-1"/>
        </w:rPr>
        <w:t>11.</w:t>
      </w:r>
      <w:r w:rsidRPr="00514BE4">
        <w:rPr>
          <w:spacing w:val="7"/>
          <w:position w:val="-1"/>
        </w:rPr>
        <w:t xml:space="preserve"> </w:t>
      </w:r>
      <w:r w:rsidRPr="00514BE4">
        <w:rPr>
          <w:position w:val="-1"/>
        </w:rPr>
        <w:t>да</w:t>
      </w:r>
      <w:r w:rsidRPr="00514BE4">
        <w:rPr>
          <w:spacing w:val="1"/>
          <w:position w:val="-1"/>
        </w:rPr>
        <w:t xml:space="preserve"> </w:t>
      </w:r>
      <w:r w:rsidRPr="00514BE4">
        <w:rPr>
          <w:position w:val="-1"/>
        </w:rPr>
        <w:t>у</w:t>
      </w:r>
      <w:r w:rsidRPr="00514BE4">
        <w:rPr>
          <w:spacing w:val="-5"/>
          <w:position w:val="-1"/>
        </w:rPr>
        <w:t xml:space="preserve"> </w:t>
      </w:r>
      <w:r w:rsidRPr="00514BE4">
        <w:rPr>
          <w:position w:val="-1"/>
        </w:rPr>
        <w:t>ш</w:t>
      </w:r>
      <w:r w:rsidRPr="00514BE4">
        <w:rPr>
          <w:spacing w:val="1"/>
          <w:position w:val="-1"/>
        </w:rPr>
        <w:t>к</w:t>
      </w:r>
      <w:r w:rsidRPr="00514BE4">
        <w:rPr>
          <w:position w:val="-1"/>
        </w:rPr>
        <w:t>о</w:t>
      </w:r>
      <w:r w:rsidRPr="00514BE4">
        <w:rPr>
          <w:spacing w:val="2"/>
          <w:position w:val="-1"/>
        </w:rPr>
        <w:t>л</w:t>
      </w:r>
      <w:r w:rsidRPr="00514BE4">
        <w:rPr>
          <w:position w:val="-1"/>
        </w:rPr>
        <w:t>у</w:t>
      </w:r>
      <w:r w:rsidRPr="00514BE4">
        <w:rPr>
          <w:spacing w:val="-5"/>
          <w:position w:val="-1"/>
        </w:rPr>
        <w:t xml:space="preserve"> </w:t>
      </w:r>
      <w:r w:rsidRPr="00514BE4">
        <w:rPr>
          <w:position w:val="-1"/>
        </w:rPr>
        <w:t>дол</w:t>
      </w:r>
      <w:r w:rsidRPr="00514BE4">
        <w:rPr>
          <w:spacing w:val="1"/>
          <w:position w:val="-1"/>
        </w:rPr>
        <w:t>а</w:t>
      </w:r>
      <w:r w:rsidRPr="00514BE4">
        <w:rPr>
          <w:position w:val="-1"/>
        </w:rPr>
        <w:t xml:space="preserve">зи </w:t>
      </w:r>
      <w:r w:rsidRPr="00514BE4">
        <w:rPr>
          <w:spacing w:val="-2"/>
          <w:position w:val="-1"/>
        </w:rPr>
        <w:t>п</w:t>
      </w:r>
      <w:r w:rsidRPr="00514BE4">
        <w:rPr>
          <w:position w:val="-1"/>
        </w:rPr>
        <w:t>рим</w:t>
      </w:r>
      <w:r w:rsidRPr="00514BE4">
        <w:rPr>
          <w:spacing w:val="1"/>
          <w:position w:val="-1"/>
        </w:rPr>
        <w:t>е</w:t>
      </w:r>
      <w:r w:rsidRPr="00514BE4">
        <w:rPr>
          <w:position w:val="-1"/>
        </w:rPr>
        <w:t>р</w:t>
      </w:r>
      <w:r w:rsidRPr="00514BE4">
        <w:rPr>
          <w:spacing w:val="1"/>
          <w:position w:val="-1"/>
        </w:rPr>
        <w:t>е</w:t>
      </w:r>
      <w:r w:rsidRPr="00514BE4">
        <w:rPr>
          <w:position w:val="-1"/>
        </w:rPr>
        <w:t>но</w:t>
      </w:r>
      <w:r w:rsidRPr="00514BE4">
        <w:rPr>
          <w:spacing w:val="5"/>
          <w:position w:val="-1"/>
        </w:rPr>
        <w:t xml:space="preserve"> </w:t>
      </w:r>
      <w:r w:rsidRPr="00514BE4">
        <w:rPr>
          <w:position w:val="-1"/>
        </w:rPr>
        <w:t>об</w:t>
      </w:r>
      <w:r w:rsidRPr="00514BE4">
        <w:rPr>
          <w:spacing w:val="-4"/>
          <w:position w:val="-1"/>
        </w:rPr>
        <w:t>у</w:t>
      </w:r>
      <w:r w:rsidRPr="00514BE4">
        <w:rPr>
          <w:position w:val="-1"/>
        </w:rPr>
        <w:t>ч</w:t>
      </w:r>
      <w:r w:rsidRPr="00514BE4">
        <w:rPr>
          <w:spacing w:val="1"/>
          <w:position w:val="-1"/>
        </w:rPr>
        <w:t>е</w:t>
      </w:r>
      <w:r w:rsidRPr="00514BE4">
        <w:rPr>
          <w:position w:val="-1"/>
        </w:rPr>
        <w:t>н.</w:t>
      </w:r>
    </w:p>
    <w:p w:rsidR="00DE161C" w:rsidRPr="00514BE4" w:rsidRDefault="00DE161C" w:rsidP="00CC0EDC">
      <w:pPr>
        <w:pStyle w:val="NoSpacing"/>
      </w:pPr>
      <w:r w:rsidRPr="00514BE4">
        <w:lastRenderedPageBreak/>
        <w:t>Члан 9.</w:t>
      </w:r>
    </w:p>
    <w:p w:rsidR="00896F10" w:rsidRPr="001C49A9" w:rsidRDefault="008D18D0" w:rsidP="001C49A9">
      <w:pPr>
        <w:rPr>
          <w:b/>
        </w:rPr>
      </w:pPr>
      <w:r w:rsidRPr="001C49A9">
        <w:rPr>
          <w:b/>
          <w:spacing w:val="-1"/>
        </w:rPr>
        <w:t>У</w:t>
      </w:r>
      <w:r w:rsidRPr="001C49A9">
        <w:rPr>
          <w:b/>
        </w:rPr>
        <w:t>чен</w:t>
      </w:r>
      <w:r w:rsidRPr="001C49A9">
        <w:rPr>
          <w:b/>
          <w:spacing w:val="-1"/>
        </w:rPr>
        <w:t>иц</w:t>
      </w:r>
      <w:r w:rsidRPr="001C49A9">
        <w:rPr>
          <w:b/>
        </w:rPr>
        <w:t>и</w:t>
      </w:r>
      <w:r w:rsidRPr="001C49A9">
        <w:rPr>
          <w:b/>
          <w:spacing w:val="-1"/>
        </w:rPr>
        <w:t xml:space="preserve"> </w:t>
      </w:r>
      <w:r w:rsidRPr="001C49A9">
        <w:rPr>
          <w:b/>
          <w:spacing w:val="1"/>
        </w:rPr>
        <w:t>с</w:t>
      </w:r>
      <w:r w:rsidRPr="001C49A9">
        <w:rPr>
          <w:b/>
        </w:rPr>
        <w:t xml:space="preserve">у </w:t>
      </w:r>
      <w:r w:rsidRPr="001C49A9">
        <w:rPr>
          <w:b/>
          <w:spacing w:val="1"/>
        </w:rPr>
        <w:t>д</w:t>
      </w:r>
      <w:r w:rsidRPr="001C49A9">
        <w:rPr>
          <w:b/>
        </w:rPr>
        <w:t>у</w:t>
      </w:r>
      <w:r w:rsidRPr="001C49A9">
        <w:rPr>
          <w:b/>
          <w:spacing w:val="-1"/>
        </w:rPr>
        <w:t>жн</w:t>
      </w:r>
      <w:r w:rsidRPr="001C49A9">
        <w:rPr>
          <w:b/>
        </w:rPr>
        <w:t>и</w:t>
      </w:r>
      <w:r w:rsidRPr="001C49A9">
        <w:rPr>
          <w:b/>
          <w:spacing w:val="-1"/>
        </w:rPr>
        <w:t xml:space="preserve"> </w:t>
      </w:r>
      <w:r w:rsidRPr="001C49A9">
        <w:rPr>
          <w:b/>
          <w:spacing w:val="1"/>
        </w:rPr>
        <w:t>д</w:t>
      </w:r>
      <w:r w:rsidRPr="001C49A9">
        <w:rPr>
          <w:b/>
        </w:rPr>
        <w:t>а:</w:t>
      </w:r>
    </w:p>
    <w:p w:rsidR="00DE161C" w:rsidRPr="00514BE4" w:rsidRDefault="00DE161C">
      <w:pPr>
        <w:spacing w:line="260" w:lineRule="exact"/>
        <w:ind w:left="480" w:right="-55"/>
        <w:rPr>
          <w:szCs w:val="24"/>
        </w:rPr>
      </w:pPr>
    </w:p>
    <w:p w:rsidR="00896F10" w:rsidRPr="00514BE4" w:rsidRDefault="008D18D0">
      <w:pPr>
        <w:tabs>
          <w:tab w:val="left" w:pos="800"/>
        </w:tabs>
        <w:ind w:left="807" w:right="97" w:hanging="278"/>
        <w:jc w:val="both"/>
        <w:rPr>
          <w:szCs w:val="24"/>
        </w:rPr>
      </w:pPr>
      <w:r w:rsidRPr="00514BE4">
        <w:rPr>
          <w:szCs w:val="24"/>
        </w:rPr>
        <w:t>-</w:t>
      </w:r>
      <w:r w:rsidRPr="00514BE4">
        <w:rPr>
          <w:szCs w:val="24"/>
        </w:rPr>
        <w:tab/>
        <w:t>у</w:t>
      </w:r>
      <w:r w:rsidRPr="00514BE4">
        <w:rPr>
          <w:spacing w:val="29"/>
          <w:szCs w:val="24"/>
        </w:rPr>
        <w:t xml:space="preserve"> </w:t>
      </w:r>
      <w:r w:rsidRPr="00514BE4">
        <w:rPr>
          <w:szCs w:val="24"/>
        </w:rPr>
        <w:t>ш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</w:t>
      </w:r>
      <w:r w:rsidRPr="00514BE4">
        <w:rPr>
          <w:spacing w:val="2"/>
          <w:szCs w:val="24"/>
        </w:rPr>
        <w:t>л</w:t>
      </w:r>
      <w:r w:rsidRPr="00514BE4">
        <w:rPr>
          <w:szCs w:val="24"/>
        </w:rPr>
        <w:t>у</w:t>
      </w:r>
      <w:r w:rsidRPr="00514BE4">
        <w:rPr>
          <w:spacing w:val="26"/>
          <w:szCs w:val="24"/>
        </w:rPr>
        <w:t xml:space="preserve"> </w:t>
      </w:r>
      <w:r w:rsidRPr="00514BE4">
        <w:rPr>
          <w:szCs w:val="24"/>
        </w:rPr>
        <w:t>дол</w:t>
      </w:r>
      <w:r w:rsidRPr="00514BE4">
        <w:rPr>
          <w:spacing w:val="1"/>
          <w:szCs w:val="24"/>
        </w:rPr>
        <w:t>а</w:t>
      </w:r>
      <w:r w:rsidRPr="00514BE4">
        <w:rPr>
          <w:szCs w:val="24"/>
        </w:rPr>
        <w:t>зе</w:t>
      </w:r>
      <w:r w:rsidRPr="00514BE4">
        <w:rPr>
          <w:spacing w:val="32"/>
          <w:szCs w:val="24"/>
        </w:rPr>
        <w:t xml:space="preserve"> </w:t>
      </w:r>
      <w:r w:rsidRPr="00514BE4">
        <w:rPr>
          <w:spacing w:val="-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и</w:t>
      </w:r>
      <w:r w:rsidRPr="00514BE4">
        <w:rPr>
          <w:spacing w:val="-2"/>
          <w:szCs w:val="24"/>
        </w:rPr>
        <w:t>к</w:t>
      </w:r>
      <w:r w:rsidRPr="00514BE4">
        <w:rPr>
          <w:szCs w:val="24"/>
        </w:rPr>
        <w:t>л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дно</w:t>
      </w:r>
      <w:r w:rsidRPr="00514BE4">
        <w:rPr>
          <w:spacing w:val="31"/>
          <w:szCs w:val="24"/>
        </w:rPr>
        <w:t xml:space="preserve"> </w:t>
      </w:r>
      <w:r w:rsidRPr="00514BE4">
        <w:rPr>
          <w:szCs w:val="24"/>
        </w:rPr>
        <w:t>од</w:t>
      </w:r>
      <w:r w:rsidRPr="00514BE4">
        <w:rPr>
          <w:spacing w:val="1"/>
          <w:szCs w:val="24"/>
        </w:rPr>
        <w:t>е</w:t>
      </w:r>
      <w:r w:rsidRPr="00514BE4">
        <w:rPr>
          <w:spacing w:val="-1"/>
          <w:szCs w:val="24"/>
        </w:rPr>
        <w:t>в</w:t>
      </w:r>
      <w:r w:rsidRPr="00514BE4">
        <w:rPr>
          <w:spacing w:val="1"/>
          <w:szCs w:val="24"/>
        </w:rPr>
        <w:t>е</w:t>
      </w:r>
      <w:r w:rsidRPr="00514BE4">
        <w:rPr>
          <w:spacing w:val="-1"/>
          <w:szCs w:val="24"/>
        </w:rPr>
        <w:t>н</w:t>
      </w:r>
      <w:r w:rsidRPr="00514BE4">
        <w:rPr>
          <w:szCs w:val="24"/>
        </w:rPr>
        <w:t>и</w:t>
      </w:r>
      <w:r w:rsidRPr="00514BE4">
        <w:rPr>
          <w:spacing w:val="31"/>
          <w:szCs w:val="24"/>
        </w:rPr>
        <w:t xml:space="preserve"> </w:t>
      </w:r>
      <w:r w:rsidRPr="00514BE4">
        <w:rPr>
          <w:spacing w:val="-2"/>
          <w:szCs w:val="24"/>
        </w:rPr>
        <w:t>з</w:t>
      </w:r>
      <w:r w:rsidRPr="00514BE4">
        <w:rPr>
          <w:szCs w:val="24"/>
        </w:rPr>
        <w:t>а</w:t>
      </w:r>
      <w:r w:rsidRPr="00514BE4">
        <w:rPr>
          <w:spacing w:val="32"/>
          <w:szCs w:val="24"/>
        </w:rPr>
        <w:t xml:space="preserve"> </w:t>
      </w:r>
      <w:r w:rsidRPr="00514BE4">
        <w:rPr>
          <w:szCs w:val="24"/>
        </w:rPr>
        <w:t>р</w:t>
      </w:r>
      <w:r w:rsidRPr="00514BE4">
        <w:rPr>
          <w:spacing w:val="-2"/>
          <w:szCs w:val="24"/>
        </w:rPr>
        <w:t>а</w:t>
      </w:r>
      <w:r w:rsidRPr="00514BE4">
        <w:rPr>
          <w:szCs w:val="24"/>
        </w:rPr>
        <w:t>дне</w:t>
      </w:r>
      <w:r w:rsidRPr="00514BE4">
        <w:rPr>
          <w:spacing w:val="30"/>
          <w:szCs w:val="24"/>
        </w:rPr>
        <w:t xml:space="preserve"> 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т</w:t>
      </w:r>
      <w:r w:rsidRPr="00514BE4">
        <w:rPr>
          <w:spacing w:val="-1"/>
          <w:szCs w:val="24"/>
        </w:rPr>
        <w:t>ивн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с</w:t>
      </w:r>
      <w:r w:rsidRPr="00514BE4">
        <w:rPr>
          <w:szCs w:val="24"/>
        </w:rPr>
        <w:t>ти</w:t>
      </w:r>
      <w:r w:rsidRPr="00514BE4">
        <w:rPr>
          <w:spacing w:val="33"/>
          <w:szCs w:val="24"/>
        </w:rPr>
        <w:t xml:space="preserve"> </w:t>
      </w:r>
      <w:r w:rsidRPr="00514BE4">
        <w:rPr>
          <w:szCs w:val="24"/>
        </w:rPr>
        <w:t>у</w:t>
      </w:r>
      <w:r w:rsidRPr="00514BE4">
        <w:rPr>
          <w:spacing w:val="26"/>
          <w:szCs w:val="24"/>
        </w:rPr>
        <w:t xml:space="preserve"> </w:t>
      </w:r>
      <w:r w:rsidRPr="00514BE4">
        <w:rPr>
          <w:szCs w:val="24"/>
        </w:rPr>
        <w:t>ш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оли,</w:t>
      </w:r>
      <w:r w:rsidRPr="00514BE4">
        <w:rPr>
          <w:spacing w:val="31"/>
          <w:szCs w:val="24"/>
        </w:rPr>
        <w:t xml:space="preserve"> </w:t>
      </w:r>
      <w:r w:rsidRPr="00514BE4">
        <w:rPr>
          <w:szCs w:val="24"/>
        </w:rPr>
        <w:t>бр</w:t>
      </w:r>
      <w:r w:rsidRPr="00514BE4">
        <w:rPr>
          <w:spacing w:val="-3"/>
          <w:szCs w:val="24"/>
        </w:rPr>
        <w:t>и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у</w:t>
      </w:r>
      <w:r w:rsidRPr="00514BE4">
        <w:rPr>
          <w:spacing w:val="26"/>
          <w:szCs w:val="24"/>
        </w:rPr>
        <w:t xml:space="preserve"> </w:t>
      </w:r>
      <w:r w:rsidRPr="00514BE4">
        <w:rPr>
          <w:szCs w:val="24"/>
        </w:rPr>
        <w:t>о</w:t>
      </w:r>
      <w:r w:rsidRPr="00514BE4">
        <w:rPr>
          <w:spacing w:val="31"/>
          <w:szCs w:val="24"/>
        </w:rPr>
        <w:t xml:space="preserve"> </w:t>
      </w:r>
      <w:r w:rsidRPr="00514BE4">
        <w:rPr>
          <w:szCs w:val="24"/>
        </w:rPr>
        <w:t>ли</w:t>
      </w:r>
      <w:r w:rsidRPr="00514BE4">
        <w:rPr>
          <w:spacing w:val="-1"/>
          <w:szCs w:val="24"/>
        </w:rPr>
        <w:t>чн</w:t>
      </w:r>
      <w:r w:rsidRPr="00514BE4">
        <w:rPr>
          <w:spacing w:val="2"/>
          <w:szCs w:val="24"/>
        </w:rPr>
        <w:t>о</w:t>
      </w:r>
      <w:r w:rsidRPr="00514BE4">
        <w:rPr>
          <w:szCs w:val="24"/>
        </w:rPr>
        <w:t xml:space="preserve">ј </w:t>
      </w:r>
      <w:r w:rsidRPr="00514BE4">
        <w:rPr>
          <w:spacing w:val="-2"/>
          <w:szCs w:val="24"/>
        </w:rPr>
        <w:t>у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е</w:t>
      </w:r>
      <w:r w:rsidRPr="00514BE4">
        <w:rPr>
          <w:szCs w:val="24"/>
        </w:rPr>
        <w:t>дности и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х</w:t>
      </w:r>
      <w:r w:rsidRPr="00514BE4">
        <w:rPr>
          <w:spacing w:val="-1"/>
          <w:szCs w:val="24"/>
        </w:rPr>
        <w:t>иги</w:t>
      </w:r>
      <w:r w:rsidRPr="00514BE4">
        <w:rPr>
          <w:szCs w:val="24"/>
        </w:rPr>
        <w:t>ј</w:t>
      </w:r>
      <w:r w:rsidRPr="00514BE4">
        <w:rPr>
          <w:spacing w:val="1"/>
          <w:szCs w:val="24"/>
        </w:rPr>
        <w:t>е</w:t>
      </w:r>
      <w:r w:rsidRPr="00514BE4">
        <w:rPr>
          <w:spacing w:val="-1"/>
          <w:szCs w:val="24"/>
        </w:rPr>
        <w:t>ни</w:t>
      </w:r>
      <w:r w:rsidRPr="00514BE4">
        <w:rPr>
          <w:szCs w:val="24"/>
        </w:rPr>
        <w:t xml:space="preserve">, </w:t>
      </w:r>
      <w:r w:rsidRPr="00514BE4">
        <w:rPr>
          <w:spacing w:val="2"/>
          <w:szCs w:val="24"/>
        </w:rPr>
        <w:t>х</w:t>
      </w:r>
      <w:r w:rsidRPr="00514BE4">
        <w:rPr>
          <w:spacing w:val="-1"/>
          <w:szCs w:val="24"/>
        </w:rPr>
        <w:t>иги</w:t>
      </w:r>
      <w:r w:rsidRPr="00514BE4">
        <w:rPr>
          <w:szCs w:val="24"/>
        </w:rPr>
        <w:t>ј</w:t>
      </w:r>
      <w:r w:rsidRPr="00514BE4">
        <w:rPr>
          <w:spacing w:val="1"/>
          <w:szCs w:val="24"/>
        </w:rPr>
        <w:t>е</w:t>
      </w:r>
      <w:r w:rsidRPr="00514BE4">
        <w:rPr>
          <w:spacing w:val="-1"/>
          <w:szCs w:val="24"/>
        </w:rPr>
        <w:t>н</w:t>
      </w:r>
      <w:r w:rsidRPr="00514BE4">
        <w:rPr>
          <w:szCs w:val="24"/>
        </w:rPr>
        <w:t>и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а</w:t>
      </w:r>
      <w:r w:rsidRPr="00514BE4">
        <w:rPr>
          <w:szCs w:val="24"/>
        </w:rPr>
        <w:t>дн</w:t>
      </w:r>
      <w:r w:rsidRPr="00514BE4">
        <w:rPr>
          <w:spacing w:val="-1"/>
          <w:szCs w:val="24"/>
        </w:rPr>
        <w:t>и</w:t>
      </w:r>
      <w:r w:rsidRPr="00514BE4">
        <w:rPr>
          <w:szCs w:val="24"/>
        </w:rPr>
        <w:t xml:space="preserve">х </w:t>
      </w:r>
      <w:r w:rsidRPr="00514BE4">
        <w:rPr>
          <w:spacing w:val="-1"/>
          <w:szCs w:val="24"/>
        </w:rPr>
        <w:t>п</w:t>
      </w:r>
      <w:r w:rsidRPr="00514BE4">
        <w:rPr>
          <w:szCs w:val="24"/>
        </w:rPr>
        <w:t>ро</w:t>
      </w:r>
      <w:r w:rsidRPr="00514BE4">
        <w:rPr>
          <w:spacing w:val="1"/>
          <w:szCs w:val="24"/>
        </w:rPr>
        <w:t>с</w:t>
      </w:r>
      <w:r w:rsidRPr="00514BE4">
        <w:rPr>
          <w:szCs w:val="24"/>
        </w:rPr>
        <w:t>тор</w:t>
      </w:r>
      <w:r w:rsidRPr="00514BE4">
        <w:rPr>
          <w:spacing w:val="-1"/>
          <w:szCs w:val="24"/>
        </w:rPr>
        <w:t>и</w:t>
      </w:r>
      <w:r w:rsidRPr="00514BE4">
        <w:rPr>
          <w:szCs w:val="24"/>
        </w:rPr>
        <w:t>ја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ш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</w:t>
      </w:r>
      <w:r w:rsidRPr="00514BE4">
        <w:rPr>
          <w:spacing w:val="-2"/>
          <w:szCs w:val="24"/>
        </w:rPr>
        <w:t>л</w:t>
      </w:r>
      <w:r w:rsidRPr="00514BE4">
        <w:rPr>
          <w:spacing w:val="1"/>
          <w:szCs w:val="24"/>
        </w:rPr>
        <w:t>с</w:t>
      </w:r>
      <w:r w:rsidRPr="00514BE4">
        <w:rPr>
          <w:spacing w:val="-2"/>
          <w:szCs w:val="24"/>
        </w:rPr>
        <w:t>к</w:t>
      </w:r>
      <w:r w:rsidRPr="00514BE4">
        <w:rPr>
          <w:szCs w:val="24"/>
        </w:rPr>
        <w:t>е</w:t>
      </w:r>
      <w:r w:rsidRPr="00514BE4">
        <w:rPr>
          <w:spacing w:val="1"/>
          <w:szCs w:val="24"/>
        </w:rPr>
        <w:t xml:space="preserve"> с</w:t>
      </w:r>
      <w:r w:rsidRPr="00514BE4">
        <w:rPr>
          <w:spacing w:val="-2"/>
          <w:szCs w:val="24"/>
        </w:rPr>
        <w:t>р</w:t>
      </w:r>
      <w:r w:rsidRPr="00514BE4">
        <w:rPr>
          <w:spacing w:val="1"/>
          <w:szCs w:val="24"/>
        </w:rPr>
        <w:t>е</w:t>
      </w:r>
      <w:r w:rsidRPr="00514BE4">
        <w:rPr>
          <w:szCs w:val="24"/>
        </w:rPr>
        <w:t>ди</w:t>
      </w:r>
      <w:r w:rsidRPr="00514BE4">
        <w:rPr>
          <w:spacing w:val="-1"/>
          <w:szCs w:val="24"/>
        </w:rPr>
        <w:t>н</w:t>
      </w:r>
      <w:r w:rsidRPr="00514BE4">
        <w:rPr>
          <w:szCs w:val="24"/>
        </w:rPr>
        <w:t>е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у</w:t>
      </w:r>
      <w:r w:rsidRPr="00514BE4">
        <w:rPr>
          <w:spacing w:val="57"/>
          <w:szCs w:val="24"/>
        </w:rPr>
        <w:t xml:space="preserve"> </w:t>
      </w:r>
      <w:r w:rsidRPr="00514BE4">
        <w:rPr>
          <w:spacing w:val="-1"/>
          <w:szCs w:val="24"/>
        </w:rPr>
        <w:t>ц</w:t>
      </w:r>
      <w:r w:rsidRPr="00514BE4">
        <w:rPr>
          <w:spacing w:val="1"/>
          <w:szCs w:val="24"/>
        </w:rPr>
        <w:t>е</w:t>
      </w:r>
      <w:r w:rsidRPr="00514BE4">
        <w:rPr>
          <w:szCs w:val="24"/>
        </w:rPr>
        <w:t>ли</w:t>
      </w:r>
      <w:r w:rsidRPr="00514BE4">
        <w:rPr>
          <w:spacing w:val="-2"/>
          <w:szCs w:val="24"/>
        </w:rPr>
        <w:t>н</w:t>
      </w:r>
      <w:r w:rsidRPr="00514BE4">
        <w:rPr>
          <w:spacing w:val="-1"/>
          <w:szCs w:val="24"/>
        </w:rPr>
        <w:t>и</w:t>
      </w:r>
      <w:r w:rsidRPr="00514BE4">
        <w:rPr>
          <w:szCs w:val="24"/>
        </w:rPr>
        <w:t>,</w:t>
      </w:r>
    </w:p>
    <w:p w:rsidR="00896F10" w:rsidRPr="00514BE4" w:rsidRDefault="00896F10">
      <w:pPr>
        <w:spacing w:line="120" w:lineRule="exact"/>
        <w:rPr>
          <w:szCs w:val="24"/>
        </w:rPr>
      </w:pPr>
    </w:p>
    <w:p w:rsidR="00896F10" w:rsidRPr="00514BE4" w:rsidRDefault="008D18D0">
      <w:pPr>
        <w:tabs>
          <w:tab w:val="left" w:pos="800"/>
        </w:tabs>
        <w:spacing w:line="245" w:lineRule="auto"/>
        <w:ind w:left="807" w:right="83" w:hanging="278"/>
        <w:jc w:val="both"/>
        <w:rPr>
          <w:szCs w:val="24"/>
        </w:rPr>
      </w:pPr>
      <w:r w:rsidRPr="00514BE4">
        <w:rPr>
          <w:szCs w:val="24"/>
        </w:rPr>
        <w:t>-</w:t>
      </w:r>
      <w:r w:rsidRPr="00514BE4">
        <w:rPr>
          <w:szCs w:val="24"/>
        </w:rPr>
        <w:tab/>
      </w:r>
      <w:r w:rsidRPr="00514BE4">
        <w:rPr>
          <w:spacing w:val="-2"/>
          <w:szCs w:val="24"/>
        </w:rPr>
        <w:t>у</w:t>
      </w:r>
      <w:r w:rsidRPr="00514BE4">
        <w:rPr>
          <w:spacing w:val="-1"/>
          <w:szCs w:val="24"/>
        </w:rPr>
        <w:t>ч</w:t>
      </w:r>
      <w:r w:rsidRPr="00514BE4">
        <w:rPr>
          <w:spacing w:val="1"/>
          <w:szCs w:val="24"/>
        </w:rPr>
        <w:t>е</w:t>
      </w:r>
      <w:r w:rsidRPr="00514BE4">
        <w:rPr>
          <w:spacing w:val="-1"/>
          <w:szCs w:val="24"/>
        </w:rPr>
        <w:t>н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ц</w:t>
      </w:r>
      <w:r w:rsidRPr="00514BE4">
        <w:rPr>
          <w:szCs w:val="24"/>
        </w:rPr>
        <w:t>и</w:t>
      </w:r>
      <w:r w:rsidRPr="00514BE4">
        <w:rPr>
          <w:spacing w:val="18"/>
          <w:szCs w:val="24"/>
        </w:rPr>
        <w:t xml:space="preserve"> </w:t>
      </w:r>
      <w:r w:rsidRPr="00514BE4">
        <w:rPr>
          <w:szCs w:val="24"/>
        </w:rPr>
        <w:t>дол</w:t>
      </w:r>
      <w:r w:rsidRPr="00514BE4">
        <w:rPr>
          <w:spacing w:val="1"/>
          <w:szCs w:val="24"/>
        </w:rPr>
        <w:t>а</w:t>
      </w:r>
      <w:r w:rsidRPr="00514BE4">
        <w:rPr>
          <w:szCs w:val="24"/>
        </w:rPr>
        <w:t>зе</w:t>
      </w:r>
      <w:r w:rsidRPr="00514BE4">
        <w:rPr>
          <w:spacing w:val="20"/>
          <w:szCs w:val="24"/>
        </w:rPr>
        <w:t xml:space="preserve"> </w:t>
      </w:r>
      <w:r w:rsidRPr="00514BE4">
        <w:rPr>
          <w:spacing w:val="-1"/>
          <w:szCs w:val="24"/>
        </w:rPr>
        <w:t>н</w:t>
      </w:r>
      <w:r w:rsidRPr="00514BE4">
        <w:rPr>
          <w:szCs w:val="24"/>
        </w:rPr>
        <w:t>а</w:t>
      </w:r>
      <w:r w:rsidRPr="00514BE4">
        <w:rPr>
          <w:spacing w:val="18"/>
          <w:szCs w:val="24"/>
        </w:rPr>
        <w:t xml:space="preserve"> </w:t>
      </w:r>
      <w:r w:rsidRPr="00514BE4">
        <w:rPr>
          <w:spacing w:val="-1"/>
          <w:szCs w:val="24"/>
        </w:rPr>
        <w:t>н</w:t>
      </w:r>
      <w:r w:rsidRPr="00514BE4">
        <w:rPr>
          <w:spacing w:val="1"/>
          <w:szCs w:val="24"/>
        </w:rPr>
        <w:t>ас</w:t>
      </w:r>
      <w:r w:rsidRPr="00514BE4">
        <w:rPr>
          <w:spacing w:val="-2"/>
          <w:szCs w:val="24"/>
        </w:rPr>
        <w:t>т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в</w:t>
      </w:r>
      <w:r w:rsidRPr="00514BE4">
        <w:rPr>
          <w:szCs w:val="24"/>
        </w:rPr>
        <w:t>у</w:t>
      </w:r>
      <w:r w:rsidRPr="00514BE4">
        <w:rPr>
          <w:spacing w:val="14"/>
          <w:szCs w:val="24"/>
        </w:rPr>
        <w:t xml:space="preserve"> </w:t>
      </w:r>
      <w:r w:rsidRPr="00514BE4">
        <w:rPr>
          <w:spacing w:val="-1"/>
          <w:szCs w:val="24"/>
        </w:rPr>
        <w:t>н</w:t>
      </w:r>
      <w:r w:rsidRPr="00514BE4">
        <w:rPr>
          <w:spacing w:val="1"/>
          <w:szCs w:val="24"/>
        </w:rPr>
        <w:t>а</w:t>
      </w:r>
      <w:r w:rsidRPr="00514BE4">
        <w:rPr>
          <w:szCs w:val="24"/>
        </w:rPr>
        <w:t>ј</w:t>
      </w:r>
      <w:r w:rsidRPr="00514BE4">
        <w:rPr>
          <w:spacing w:val="1"/>
          <w:szCs w:val="24"/>
        </w:rPr>
        <w:t>кас</w:t>
      </w:r>
      <w:r w:rsidRPr="00514BE4">
        <w:rPr>
          <w:spacing w:val="-1"/>
          <w:szCs w:val="24"/>
        </w:rPr>
        <w:t>ни</w:t>
      </w:r>
      <w:r w:rsidRPr="00514BE4">
        <w:rPr>
          <w:szCs w:val="24"/>
        </w:rPr>
        <w:t>је</w:t>
      </w:r>
      <w:r w:rsidRPr="00514BE4">
        <w:rPr>
          <w:spacing w:val="20"/>
          <w:szCs w:val="24"/>
        </w:rPr>
        <w:t xml:space="preserve"> </w:t>
      </w:r>
      <w:r w:rsidRPr="00514BE4">
        <w:rPr>
          <w:spacing w:val="-2"/>
          <w:szCs w:val="24"/>
        </w:rPr>
        <w:t>1</w:t>
      </w:r>
      <w:r w:rsidRPr="00514BE4">
        <w:rPr>
          <w:szCs w:val="24"/>
        </w:rPr>
        <w:t>0</w:t>
      </w:r>
      <w:r w:rsidRPr="00514BE4">
        <w:rPr>
          <w:spacing w:val="19"/>
          <w:szCs w:val="24"/>
        </w:rPr>
        <w:t xml:space="preserve"> </w:t>
      </w:r>
      <w:r w:rsidRPr="00514BE4">
        <w:rPr>
          <w:szCs w:val="24"/>
        </w:rPr>
        <w:t>ми</w:t>
      </w:r>
      <w:r w:rsidRPr="00514BE4">
        <w:rPr>
          <w:spacing w:val="-1"/>
          <w:szCs w:val="24"/>
        </w:rPr>
        <w:t>н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та</w:t>
      </w:r>
      <w:r w:rsidRPr="00514BE4">
        <w:rPr>
          <w:spacing w:val="22"/>
          <w:szCs w:val="24"/>
        </w:rPr>
        <w:t xml:space="preserve"> </w:t>
      </w:r>
      <w:r w:rsidRPr="00514BE4">
        <w:rPr>
          <w:spacing w:val="-1"/>
          <w:szCs w:val="24"/>
        </w:rPr>
        <w:t>п</w:t>
      </w:r>
      <w:r w:rsidRPr="00514BE4">
        <w:rPr>
          <w:szCs w:val="24"/>
        </w:rPr>
        <w:t>ре</w:t>
      </w:r>
      <w:r w:rsidRPr="00514BE4">
        <w:rPr>
          <w:spacing w:val="20"/>
          <w:szCs w:val="24"/>
        </w:rPr>
        <w:t xml:space="preserve"> </w:t>
      </w:r>
      <w:r w:rsidRPr="00514BE4">
        <w:rPr>
          <w:spacing w:val="-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ч</w:t>
      </w:r>
      <w:r w:rsidRPr="00514BE4">
        <w:rPr>
          <w:spacing w:val="1"/>
          <w:szCs w:val="24"/>
        </w:rPr>
        <w:t>е</w:t>
      </w:r>
      <w:r w:rsidRPr="00514BE4">
        <w:rPr>
          <w:szCs w:val="24"/>
        </w:rPr>
        <w:t>т</w:t>
      </w:r>
      <w:r w:rsidRPr="00514BE4">
        <w:rPr>
          <w:spacing w:val="-1"/>
          <w:szCs w:val="24"/>
        </w:rPr>
        <w:t>к</w:t>
      </w:r>
      <w:r w:rsidRPr="00514BE4">
        <w:rPr>
          <w:szCs w:val="24"/>
        </w:rPr>
        <w:t>а</w:t>
      </w:r>
      <w:r w:rsidRPr="00514BE4">
        <w:rPr>
          <w:spacing w:val="20"/>
          <w:szCs w:val="24"/>
        </w:rPr>
        <w:t xml:space="preserve"> </w:t>
      </w:r>
      <w:r w:rsidRPr="00514BE4">
        <w:rPr>
          <w:spacing w:val="-1"/>
          <w:szCs w:val="24"/>
        </w:rPr>
        <w:t>ча</w:t>
      </w:r>
      <w:r w:rsidRPr="00514BE4">
        <w:rPr>
          <w:spacing w:val="1"/>
          <w:szCs w:val="24"/>
        </w:rPr>
        <w:t>с</w:t>
      </w:r>
      <w:r w:rsidRPr="00514BE4">
        <w:rPr>
          <w:szCs w:val="24"/>
        </w:rPr>
        <w:t>а</w:t>
      </w:r>
      <w:r w:rsidRPr="00514BE4">
        <w:rPr>
          <w:spacing w:val="29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18"/>
          <w:szCs w:val="24"/>
        </w:rPr>
        <w:t xml:space="preserve"> </w:t>
      </w:r>
      <w:r w:rsidRPr="00514BE4">
        <w:rPr>
          <w:spacing w:val="-1"/>
          <w:szCs w:val="24"/>
        </w:rPr>
        <w:t>п</w:t>
      </w:r>
      <w:r w:rsidRPr="00514BE4">
        <w:rPr>
          <w:spacing w:val="-2"/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ле</w:t>
      </w:r>
      <w:r w:rsidRPr="00514BE4">
        <w:rPr>
          <w:spacing w:val="20"/>
          <w:szCs w:val="24"/>
        </w:rPr>
        <w:t xml:space="preserve"> </w:t>
      </w:r>
      <w:r w:rsidRPr="00514BE4">
        <w:rPr>
          <w:szCs w:val="24"/>
        </w:rPr>
        <w:t>зн</w:t>
      </w:r>
      <w:r w:rsidRPr="00514BE4">
        <w:rPr>
          <w:spacing w:val="-2"/>
          <w:szCs w:val="24"/>
        </w:rPr>
        <w:t>а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а</w:t>
      </w:r>
      <w:r w:rsidRPr="00514BE4">
        <w:rPr>
          <w:spacing w:val="20"/>
          <w:szCs w:val="24"/>
        </w:rPr>
        <w:t xml:space="preserve"> </w:t>
      </w:r>
      <w:r w:rsidRPr="00514BE4">
        <w:rPr>
          <w:spacing w:val="-2"/>
          <w:szCs w:val="24"/>
        </w:rPr>
        <w:t>з</w:t>
      </w:r>
      <w:r w:rsidRPr="00514BE4">
        <w:rPr>
          <w:szCs w:val="24"/>
        </w:rPr>
        <w:t xml:space="preserve">а </w:t>
      </w:r>
      <w:r w:rsidRPr="00514BE4">
        <w:rPr>
          <w:spacing w:val="-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ч</w:t>
      </w:r>
      <w:r w:rsidRPr="00514BE4">
        <w:rPr>
          <w:spacing w:val="1"/>
          <w:szCs w:val="24"/>
        </w:rPr>
        <w:t>е</w:t>
      </w:r>
      <w:r w:rsidRPr="00514BE4">
        <w:rPr>
          <w:szCs w:val="24"/>
        </w:rPr>
        <w:t>т</w:t>
      </w:r>
      <w:r w:rsidRPr="00514BE4">
        <w:rPr>
          <w:spacing w:val="1"/>
          <w:szCs w:val="24"/>
        </w:rPr>
        <w:t>а</w:t>
      </w:r>
      <w:r w:rsidRPr="00514BE4">
        <w:rPr>
          <w:szCs w:val="24"/>
        </w:rPr>
        <w:t>к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на</w:t>
      </w:r>
      <w:r w:rsidRPr="00514BE4">
        <w:rPr>
          <w:spacing w:val="1"/>
          <w:szCs w:val="24"/>
        </w:rPr>
        <w:t>с</w:t>
      </w:r>
      <w:r w:rsidRPr="00514BE4">
        <w:rPr>
          <w:szCs w:val="24"/>
        </w:rPr>
        <w:t>т</w:t>
      </w:r>
      <w:r w:rsidRPr="00514BE4">
        <w:rPr>
          <w:spacing w:val="1"/>
          <w:szCs w:val="24"/>
        </w:rPr>
        <w:t>а</w:t>
      </w:r>
      <w:r w:rsidRPr="00514BE4">
        <w:rPr>
          <w:spacing w:val="-3"/>
          <w:szCs w:val="24"/>
        </w:rPr>
        <w:t>в</w:t>
      </w:r>
      <w:r w:rsidRPr="00514BE4">
        <w:rPr>
          <w:szCs w:val="24"/>
        </w:rPr>
        <w:t>е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н</w:t>
      </w:r>
      <w:r w:rsidRPr="00514BE4">
        <w:rPr>
          <w:spacing w:val="1"/>
          <w:szCs w:val="24"/>
        </w:rPr>
        <w:t>а</w:t>
      </w:r>
      <w:r w:rsidRPr="00514BE4">
        <w:rPr>
          <w:szCs w:val="24"/>
        </w:rPr>
        <w:t>л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зе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2"/>
          <w:szCs w:val="24"/>
        </w:rPr>
        <w:t>с</w:t>
      </w:r>
      <w:r w:rsidRPr="00514BE4">
        <w:rPr>
          <w:szCs w:val="24"/>
        </w:rPr>
        <w:t>е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н</w:t>
      </w:r>
      <w:r w:rsidRPr="00514BE4">
        <w:rPr>
          <w:szCs w:val="24"/>
        </w:rPr>
        <w:t>а</w:t>
      </w:r>
      <w:r w:rsidRPr="00514BE4">
        <w:rPr>
          <w:spacing w:val="1"/>
          <w:szCs w:val="24"/>
        </w:rPr>
        <w:t xml:space="preserve"> с</w:t>
      </w:r>
      <w:r w:rsidRPr="00514BE4">
        <w:rPr>
          <w:spacing w:val="-1"/>
          <w:szCs w:val="24"/>
        </w:rPr>
        <w:t>в</w:t>
      </w:r>
      <w:r w:rsidRPr="00514BE4">
        <w:rPr>
          <w:szCs w:val="24"/>
        </w:rPr>
        <w:t>ој</w:t>
      </w:r>
      <w:r w:rsidRPr="00514BE4">
        <w:rPr>
          <w:spacing w:val="-1"/>
          <w:szCs w:val="24"/>
        </w:rPr>
        <w:t>и</w:t>
      </w:r>
      <w:r w:rsidRPr="00514BE4">
        <w:rPr>
          <w:szCs w:val="24"/>
        </w:rPr>
        <w:t>м</w:t>
      </w:r>
      <w:r w:rsidRPr="00514BE4">
        <w:rPr>
          <w:spacing w:val="-2"/>
          <w:szCs w:val="24"/>
        </w:rPr>
        <w:t xml:space="preserve"> </w:t>
      </w:r>
      <w:r w:rsidRPr="00514BE4">
        <w:rPr>
          <w:szCs w:val="24"/>
        </w:rPr>
        <w:t>м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с</w:t>
      </w:r>
      <w:r w:rsidRPr="00514BE4">
        <w:rPr>
          <w:szCs w:val="24"/>
        </w:rPr>
        <w:t>т</w:t>
      </w:r>
      <w:r w:rsidRPr="00514BE4">
        <w:rPr>
          <w:spacing w:val="-1"/>
          <w:szCs w:val="24"/>
        </w:rPr>
        <w:t>и</w:t>
      </w:r>
      <w:r w:rsidRPr="00514BE4">
        <w:rPr>
          <w:szCs w:val="24"/>
        </w:rPr>
        <w:t>ма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с</w:t>
      </w:r>
      <w:r w:rsidRPr="00514BE4">
        <w:rPr>
          <w:spacing w:val="-1"/>
          <w:szCs w:val="24"/>
        </w:rPr>
        <w:t>п</w:t>
      </w:r>
      <w:r w:rsidRPr="00514BE4">
        <w:rPr>
          <w:spacing w:val="-2"/>
          <w:szCs w:val="24"/>
        </w:rPr>
        <w:t>р</w:t>
      </w:r>
      <w:r w:rsidRPr="00514BE4">
        <w:rPr>
          <w:spacing w:val="1"/>
          <w:szCs w:val="24"/>
        </w:rPr>
        <w:t>е</w:t>
      </w:r>
      <w:r w:rsidRPr="00514BE4">
        <w:rPr>
          <w:szCs w:val="24"/>
        </w:rPr>
        <w:t>мни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за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ч</w:t>
      </w:r>
      <w:r w:rsidRPr="00514BE4">
        <w:rPr>
          <w:spacing w:val="1"/>
          <w:szCs w:val="24"/>
        </w:rPr>
        <w:t>е</w:t>
      </w:r>
      <w:r w:rsidRPr="00514BE4">
        <w:rPr>
          <w:spacing w:val="-2"/>
          <w:szCs w:val="24"/>
        </w:rPr>
        <w:t>т</w:t>
      </w:r>
      <w:r w:rsidRPr="00514BE4">
        <w:rPr>
          <w:spacing w:val="1"/>
          <w:szCs w:val="24"/>
        </w:rPr>
        <w:t>а</w:t>
      </w:r>
      <w:r w:rsidRPr="00514BE4">
        <w:rPr>
          <w:szCs w:val="24"/>
        </w:rPr>
        <w:t>к</w:t>
      </w:r>
      <w:r w:rsidRPr="00514BE4">
        <w:rPr>
          <w:spacing w:val="17"/>
          <w:szCs w:val="24"/>
        </w:rPr>
        <w:t xml:space="preserve"> </w:t>
      </w:r>
      <w:r w:rsidRPr="00514BE4">
        <w:rPr>
          <w:spacing w:val="-1"/>
          <w:szCs w:val="24"/>
        </w:rPr>
        <w:t>на</w:t>
      </w:r>
      <w:r w:rsidRPr="00514BE4">
        <w:rPr>
          <w:spacing w:val="1"/>
          <w:szCs w:val="24"/>
        </w:rPr>
        <w:t>с</w:t>
      </w:r>
      <w:r w:rsidRPr="00514BE4">
        <w:rPr>
          <w:szCs w:val="24"/>
        </w:rPr>
        <w:t>т</w:t>
      </w:r>
      <w:r w:rsidRPr="00514BE4">
        <w:rPr>
          <w:spacing w:val="1"/>
          <w:szCs w:val="24"/>
        </w:rPr>
        <w:t>а</w:t>
      </w:r>
      <w:r w:rsidRPr="00514BE4">
        <w:rPr>
          <w:spacing w:val="-3"/>
          <w:szCs w:val="24"/>
        </w:rPr>
        <w:t>в</w:t>
      </w:r>
      <w:r w:rsidRPr="00514BE4">
        <w:rPr>
          <w:spacing w:val="1"/>
          <w:szCs w:val="24"/>
        </w:rPr>
        <w:t>е</w:t>
      </w:r>
      <w:r w:rsidRPr="00514BE4">
        <w:rPr>
          <w:szCs w:val="24"/>
        </w:rPr>
        <w:t>,</w:t>
      </w:r>
    </w:p>
    <w:p w:rsidR="00896F10" w:rsidRPr="00514BE4" w:rsidRDefault="00896F10">
      <w:pPr>
        <w:spacing w:before="1" w:line="100" w:lineRule="exact"/>
        <w:rPr>
          <w:szCs w:val="24"/>
        </w:rPr>
      </w:pPr>
    </w:p>
    <w:p w:rsidR="00896F10" w:rsidRPr="00514BE4" w:rsidRDefault="008D18D0">
      <w:pPr>
        <w:tabs>
          <w:tab w:val="left" w:pos="800"/>
        </w:tabs>
        <w:spacing w:line="245" w:lineRule="auto"/>
        <w:ind w:left="807" w:right="90" w:hanging="278"/>
        <w:jc w:val="both"/>
        <w:rPr>
          <w:b/>
          <w:szCs w:val="24"/>
        </w:rPr>
      </w:pPr>
      <w:r w:rsidRPr="00514BE4">
        <w:rPr>
          <w:b/>
          <w:szCs w:val="24"/>
        </w:rPr>
        <w:t>-</w:t>
      </w:r>
      <w:r w:rsidRPr="00514BE4">
        <w:rPr>
          <w:b/>
          <w:szCs w:val="24"/>
        </w:rPr>
        <w:tab/>
        <w:t>да</w:t>
      </w:r>
      <w:r w:rsidRPr="00514BE4">
        <w:rPr>
          <w:b/>
          <w:spacing w:val="8"/>
          <w:szCs w:val="24"/>
        </w:rPr>
        <w:t xml:space="preserve"> </w:t>
      </w:r>
      <w:r w:rsidRPr="00514BE4">
        <w:rPr>
          <w:b/>
          <w:spacing w:val="-2"/>
          <w:szCs w:val="24"/>
        </w:rPr>
        <w:t>з</w:t>
      </w:r>
      <w:r w:rsidRPr="00514BE4">
        <w:rPr>
          <w:b/>
          <w:szCs w:val="24"/>
        </w:rPr>
        <w:t>а</w:t>
      </w:r>
      <w:r w:rsidRPr="00514BE4">
        <w:rPr>
          <w:b/>
          <w:spacing w:val="8"/>
          <w:szCs w:val="24"/>
        </w:rPr>
        <w:t xml:space="preserve"> </w:t>
      </w:r>
      <w:r w:rsidRPr="00514BE4">
        <w:rPr>
          <w:b/>
          <w:spacing w:val="-1"/>
          <w:szCs w:val="24"/>
        </w:rPr>
        <w:t>в</w:t>
      </w:r>
      <w:r w:rsidRPr="00514BE4">
        <w:rPr>
          <w:b/>
          <w:spacing w:val="-2"/>
          <w:szCs w:val="24"/>
        </w:rPr>
        <w:t>р</w:t>
      </w:r>
      <w:r w:rsidRPr="00514BE4">
        <w:rPr>
          <w:b/>
          <w:spacing w:val="1"/>
          <w:szCs w:val="24"/>
        </w:rPr>
        <w:t>е</w:t>
      </w:r>
      <w:r w:rsidRPr="00514BE4">
        <w:rPr>
          <w:b/>
          <w:szCs w:val="24"/>
        </w:rPr>
        <w:t>ме</w:t>
      </w:r>
      <w:r w:rsidRPr="00514BE4">
        <w:rPr>
          <w:b/>
          <w:spacing w:val="6"/>
          <w:szCs w:val="24"/>
        </w:rPr>
        <w:t xml:space="preserve"> </w:t>
      </w:r>
      <w:r w:rsidRPr="00514BE4">
        <w:rPr>
          <w:b/>
          <w:szCs w:val="24"/>
        </w:rPr>
        <w:t>об</w:t>
      </w:r>
      <w:r w:rsidRPr="00514BE4">
        <w:rPr>
          <w:b/>
          <w:spacing w:val="-2"/>
          <w:szCs w:val="24"/>
        </w:rPr>
        <w:t>р</w:t>
      </w:r>
      <w:r w:rsidRPr="00514BE4">
        <w:rPr>
          <w:b/>
          <w:spacing w:val="1"/>
          <w:szCs w:val="24"/>
        </w:rPr>
        <w:t>а</w:t>
      </w:r>
      <w:r w:rsidRPr="00514BE4">
        <w:rPr>
          <w:b/>
          <w:szCs w:val="24"/>
        </w:rPr>
        <w:t>зов</w:t>
      </w:r>
      <w:r w:rsidRPr="00514BE4">
        <w:rPr>
          <w:b/>
          <w:spacing w:val="-1"/>
          <w:szCs w:val="24"/>
        </w:rPr>
        <w:t>н</w:t>
      </w:r>
      <w:r w:rsidRPr="00514BE4">
        <w:rPr>
          <w:b/>
          <w:spacing w:val="2"/>
          <w:szCs w:val="24"/>
        </w:rPr>
        <w:t>о</w:t>
      </w:r>
      <w:r w:rsidRPr="00514BE4">
        <w:rPr>
          <w:b/>
          <w:szCs w:val="24"/>
        </w:rPr>
        <w:t>-</w:t>
      </w:r>
      <w:r w:rsidRPr="00514BE4">
        <w:rPr>
          <w:b/>
          <w:spacing w:val="-1"/>
          <w:szCs w:val="24"/>
        </w:rPr>
        <w:t>в</w:t>
      </w:r>
      <w:r w:rsidRPr="00514BE4">
        <w:rPr>
          <w:b/>
          <w:spacing w:val="1"/>
          <w:szCs w:val="24"/>
        </w:rPr>
        <w:t>ас</w:t>
      </w:r>
      <w:r w:rsidRPr="00514BE4">
        <w:rPr>
          <w:b/>
          <w:spacing w:val="-1"/>
          <w:szCs w:val="24"/>
        </w:rPr>
        <w:t>п</w:t>
      </w:r>
      <w:r w:rsidR="000C1E37" w:rsidRPr="00514BE4">
        <w:rPr>
          <w:b/>
          <w:spacing w:val="-1"/>
          <w:szCs w:val="24"/>
          <w:lang w:val="sr-Cyrl-RS"/>
        </w:rPr>
        <w:t>и</w:t>
      </w:r>
      <w:r w:rsidRPr="00514BE4">
        <w:rPr>
          <w:b/>
          <w:szCs w:val="24"/>
        </w:rPr>
        <w:t>т</w:t>
      </w:r>
      <w:r w:rsidRPr="00514BE4">
        <w:rPr>
          <w:b/>
          <w:spacing w:val="-1"/>
          <w:szCs w:val="24"/>
        </w:rPr>
        <w:t>н</w:t>
      </w:r>
      <w:r w:rsidRPr="00514BE4">
        <w:rPr>
          <w:b/>
          <w:szCs w:val="24"/>
        </w:rPr>
        <w:t>ог</w:t>
      </w:r>
      <w:r w:rsidRPr="00514BE4">
        <w:rPr>
          <w:b/>
          <w:spacing w:val="6"/>
          <w:szCs w:val="24"/>
        </w:rPr>
        <w:t xml:space="preserve"> </w:t>
      </w:r>
      <w:r w:rsidRPr="00514BE4">
        <w:rPr>
          <w:b/>
          <w:szCs w:val="24"/>
        </w:rPr>
        <w:t>р</w:t>
      </w:r>
      <w:r w:rsidRPr="00514BE4">
        <w:rPr>
          <w:b/>
          <w:spacing w:val="1"/>
          <w:szCs w:val="24"/>
        </w:rPr>
        <w:t>а</w:t>
      </w:r>
      <w:r w:rsidRPr="00514BE4">
        <w:rPr>
          <w:b/>
          <w:spacing w:val="-2"/>
          <w:szCs w:val="24"/>
        </w:rPr>
        <w:t>д</w:t>
      </w:r>
      <w:r w:rsidRPr="00514BE4">
        <w:rPr>
          <w:b/>
          <w:szCs w:val="24"/>
        </w:rPr>
        <w:t>а</w:t>
      </w:r>
      <w:r w:rsidRPr="00514BE4">
        <w:rPr>
          <w:b/>
          <w:spacing w:val="8"/>
          <w:szCs w:val="24"/>
        </w:rPr>
        <w:t xml:space="preserve"> </w:t>
      </w:r>
      <w:r w:rsidRPr="00514BE4">
        <w:rPr>
          <w:b/>
          <w:spacing w:val="-1"/>
          <w:szCs w:val="24"/>
        </w:rPr>
        <w:t>п</w:t>
      </w:r>
      <w:r w:rsidRPr="00514BE4">
        <w:rPr>
          <w:b/>
          <w:szCs w:val="24"/>
        </w:rPr>
        <w:t>о</w:t>
      </w:r>
      <w:r w:rsidRPr="00514BE4">
        <w:rPr>
          <w:b/>
          <w:spacing w:val="-2"/>
          <w:szCs w:val="24"/>
        </w:rPr>
        <w:t>ш</w:t>
      </w:r>
      <w:r w:rsidRPr="00514BE4">
        <w:rPr>
          <w:b/>
          <w:szCs w:val="24"/>
        </w:rPr>
        <w:t>т</w:t>
      </w:r>
      <w:r w:rsidRPr="00514BE4">
        <w:rPr>
          <w:b/>
          <w:spacing w:val="-5"/>
          <w:szCs w:val="24"/>
        </w:rPr>
        <w:t>у</w:t>
      </w:r>
      <w:r w:rsidRPr="00514BE4">
        <w:rPr>
          <w:b/>
          <w:spacing w:val="3"/>
          <w:szCs w:val="24"/>
        </w:rPr>
        <w:t>ј</w:t>
      </w:r>
      <w:r w:rsidRPr="00514BE4">
        <w:rPr>
          <w:b/>
          <w:szCs w:val="24"/>
        </w:rPr>
        <w:t>у</w:t>
      </w:r>
      <w:r w:rsidRPr="00514BE4">
        <w:rPr>
          <w:b/>
          <w:spacing w:val="2"/>
          <w:szCs w:val="24"/>
        </w:rPr>
        <w:t xml:space="preserve"> </w:t>
      </w:r>
      <w:r w:rsidRPr="00514BE4">
        <w:rPr>
          <w:b/>
          <w:szCs w:val="24"/>
        </w:rPr>
        <w:t>з</w:t>
      </w:r>
      <w:r w:rsidRPr="00514BE4">
        <w:rPr>
          <w:b/>
          <w:spacing w:val="3"/>
          <w:szCs w:val="24"/>
        </w:rPr>
        <w:t>а</w:t>
      </w:r>
      <w:r w:rsidRPr="00514BE4">
        <w:rPr>
          <w:b/>
          <w:szCs w:val="24"/>
        </w:rPr>
        <w:t>бр</w:t>
      </w:r>
      <w:r w:rsidRPr="00514BE4">
        <w:rPr>
          <w:b/>
          <w:spacing w:val="1"/>
          <w:szCs w:val="24"/>
        </w:rPr>
        <w:t>а</w:t>
      </w:r>
      <w:r w:rsidRPr="00514BE4">
        <w:rPr>
          <w:b/>
          <w:spacing w:val="-1"/>
          <w:szCs w:val="24"/>
        </w:rPr>
        <w:t>н</w:t>
      </w:r>
      <w:r w:rsidRPr="00514BE4">
        <w:rPr>
          <w:b/>
          <w:szCs w:val="24"/>
        </w:rPr>
        <w:t>у</w:t>
      </w:r>
      <w:r w:rsidRPr="00514BE4">
        <w:rPr>
          <w:b/>
          <w:spacing w:val="5"/>
          <w:szCs w:val="24"/>
        </w:rPr>
        <w:t xml:space="preserve"> </w:t>
      </w:r>
      <w:r w:rsidRPr="00514BE4">
        <w:rPr>
          <w:b/>
          <w:spacing w:val="-2"/>
          <w:szCs w:val="24"/>
        </w:rPr>
        <w:t>у</w:t>
      </w:r>
      <w:r w:rsidRPr="00514BE4">
        <w:rPr>
          <w:b/>
          <w:spacing w:val="-1"/>
          <w:szCs w:val="24"/>
        </w:rPr>
        <w:t>п</w:t>
      </w:r>
      <w:r w:rsidRPr="00514BE4">
        <w:rPr>
          <w:b/>
          <w:szCs w:val="24"/>
        </w:rPr>
        <w:t>отр</w:t>
      </w:r>
      <w:r w:rsidRPr="00514BE4">
        <w:rPr>
          <w:b/>
          <w:spacing w:val="1"/>
          <w:szCs w:val="24"/>
        </w:rPr>
        <w:t>е</w:t>
      </w:r>
      <w:r w:rsidRPr="00514BE4">
        <w:rPr>
          <w:b/>
          <w:szCs w:val="24"/>
        </w:rPr>
        <w:t>бе</w:t>
      </w:r>
      <w:r w:rsidRPr="00514BE4">
        <w:rPr>
          <w:b/>
          <w:spacing w:val="8"/>
          <w:szCs w:val="24"/>
        </w:rPr>
        <w:t xml:space="preserve"> </w:t>
      </w:r>
      <w:r w:rsidRPr="00514BE4">
        <w:rPr>
          <w:b/>
          <w:szCs w:val="24"/>
        </w:rPr>
        <w:t>мо</w:t>
      </w:r>
      <w:r w:rsidRPr="00514BE4">
        <w:rPr>
          <w:b/>
          <w:spacing w:val="1"/>
          <w:szCs w:val="24"/>
        </w:rPr>
        <w:t>б</w:t>
      </w:r>
      <w:r w:rsidRPr="00514BE4">
        <w:rPr>
          <w:b/>
          <w:spacing w:val="-1"/>
          <w:szCs w:val="24"/>
        </w:rPr>
        <w:t>и</w:t>
      </w:r>
      <w:r w:rsidRPr="00514BE4">
        <w:rPr>
          <w:b/>
          <w:szCs w:val="24"/>
        </w:rPr>
        <w:t>лн</w:t>
      </w:r>
      <w:r w:rsidRPr="00514BE4">
        <w:rPr>
          <w:b/>
          <w:spacing w:val="-3"/>
          <w:szCs w:val="24"/>
        </w:rPr>
        <w:t>о</w:t>
      </w:r>
      <w:r w:rsidRPr="00514BE4">
        <w:rPr>
          <w:b/>
          <w:szCs w:val="24"/>
        </w:rPr>
        <w:t>г</w:t>
      </w:r>
      <w:r w:rsidR="0083150A">
        <w:rPr>
          <w:b/>
          <w:szCs w:val="24"/>
        </w:rPr>
        <w:t xml:space="preserve"> </w:t>
      </w:r>
      <w:r w:rsidRPr="00514BE4">
        <w:rPr>
          <w:b/>
          <w:szCs w:val="24"/>
        </w:rPr>
        <w:t>т</w:t>
      </w:r>
      <w:r w:rsidRPr="00514BE4">
        <w:rPr>
          <w:b/>
          <w:spacing w:val="1"/>
          <w:szCs w:val="24"/>
        </w:rPr>
        <w:t>е</w:t>
      </w:r>
      <w:r w:rsidRPr="00514BE4">
        <w:rPr>
          <w:b/>
          <w:spacing w:val="-2"/>
          <w:szCs w:val="24"/>
        </w:rPr>
        <w:t>л</w:t>
      </w:r>
      <w:r w:rsidRPr="00514BE4">
        <w:rPr>
          <w:b/>
          <w:spacing w:val="1"/>
          <w:szCs w:val="24"/>
        </w:rPr>
        <w:t>е</w:t>
      </w:r>
      <w:r w:rsidRPr="00514BE4">
        <w:rPr>
          <w:b/>
          <w:szCs w:val="24"/>
        </w:rPr>
        <w:t>фо</w:t>
      </w:r>
      <w:r w:rsidRPr="00514BE4">
        <w:rPr>
          <w:b/>
          <w:spacing w:val="-4"/>
          <w:szCs w:val="24"/>
        </w:rPr>
        <w:t>н</w:t>
      </w:r>
      <w:r w:rsidRPr="00514BE4">
        <w:rPr>
          <w:b/>
          <w:szCs w:val="24"/>
        </w:rPr>
        <w:t>а и</w:t>
      </w:r>
      <w:r w:rsidRPr="00514BE4">
        <w:rPr>
          <w:b/>
          <w:spacing w:val="-1"/>
          <w:szCs w:val="24"/>
        </w:rPr>
        <w:t xml:space="preserve"> </w:t>
      </w:r>
      <w:r w:rsidRPr="00514BE4">
        <w:rPr>
          <w:b/>
          <w:spacing w:val="1"/>
          <w:szCs w:val="24"/>
        </w:rPr>
        <w:t>с</w:t>
      </w:r>
      <w:r w:rsidRPr="00514BE4">
        <w:rPr>
          <w:b/>
          <w:spacing w:val="-1"/>
          <w:szCs w:val="24"/>
        </w:rPr>
        <w:t>ви</w:t>
      </w:r>
      <w:r w:rsidRPr="00514BE4">
        <w:rPr>
          <w:b/>
          <w:szCs w:val="24"/>
        </w:rPr>
        <w:t>х д</w:t>
      </w:r>
      <w:r w:rsidRPr="00514BE4">
        <w:rPr>
          <w:b/>
          <w:spacing w:val="3"/>
          <w:szCs w:val="24"/>
        </w:rPr>
        <w:t>р</w:t>
      </w:r>
      <w:r w:rsidRPr="00514BE4">
        <w:rPr>
          <w:b/>
          <w:spacing w:val="-5"/>
          <w:szCs w:val="24"/>
        </w:rPr>
        <w:t>у</w:t>
      </w:r>
      <w:r w:rsidRPr="00514BE4">
        <w:rPr>
          <w:b/>
          <w:spacing w:val="-1"/>
          <w:szCs w:val="24"/>
        </w:rPr>
        <w:t>ги</w:t>
      </w:r>
      <w:r w:rsidRPr="00514BE4">
        <w:rPr>
          <w:b/>
          <w:szCs w:val="24"/>
        </w:rPr>
        <w:t xml:space="preserve">х </w:t>
      </w:r>
      <w:r w:rsidRPr="00514BE4">
        <w:rPr>
          <w:b/>
          <w:spacing w:val="1"/>
          <w:szCs w:val="24"/>
        </w:rPr>
        <w:t>с</w:t>
      </w:r>
      <w:r w:rsidRPr="00514BE4">
        <w:rPr>
          <w:b/>
          <w:szCs w:val="24"/>
        </w:rPr>
        <w:t>р</w:t>
      </w:r>
      <w:r w:rsidRPr="00514BE4">
        <w:rPr>
          <w:b/>
          <w:spacing w:val="1"/>
          <w:szCs w:val="24"/>
        </w:rPr>
        <w:t>е</w:t>
      </w:r>
      <w:r w:rsidRPr="00514BE4">
        <w:rPr>
          <w:b/>
          <w:szCs w:val="24"/>
        </w:rPr>
        <w:t>д</w:t>
      </w:r>
      <w:r w:rsidRPr="00514BE4">
        <w:rPr>
          <w:b/>
          <w:spacing w:val="1"/>
          <w:szCs w:val="24"/>
        </w:rPr>
        <w:t>с</w:t>
      </w:r>
      <w:r w:rsidRPr="00514BE4">
        <w:rPr>
          <w:b/>
          <w:szCs w:val="24"/>
        </w:rPr>
        <w:t>т</w:t>
      </w:r>
      <w:r w:rsidRPr="00514BE4">
        <w:rPr>
          <w:b/>
          <w:spacing w:val="1"/>
          <w:szCs w:val="24"/>
        </w:rPr>
        <w:t>а</w:t>
      </w:r>
      <w:r w:rsidRPr="00514BE4">
        <w:rPr>
          <w:b/>
          <w:spacing w:val="-1"/>
          <w:szCs w:val="24"/>
        </w:rPr>
        <w:t>в</w:t>
      </w:r>
      <w:r w:rsidRPr="00514BE4">
        <w:rPr>
          <w:b/>
          <w:szCs w:val="24"/>
        </w:rPr>
        <w:t>а</w:t>
      </w:r>
      <w:r w:rsidRPr="00514BE4">
        <w:rPr>
          <w:b/>
          <w:spacing w:val="-2"/>
          <w:szCs w:val="24"/>
        </w:rPr>
        <w:t xml:space="preserve"> 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ој</w:t>
      </w:r>
      <w:r w:rsidRPr="00514BE4">
        <w:rPr>
          <w:b/>
          <w:spacing w:val="-1"/>
          <w:szCs w:val="24"/>
        </w:rPr>
        <w:t>и</w:t>
      </w:r>
      <w:r w:rsidRPr="00514BE4">
        <w:rPr>
          <w:b/>
          <w:szCs w:val="24"/>
        </w:rPr>
        <w:t>ма</w:t>
      </w:r>
      <w:r w:rsidRPr="00514BE4">
        <w:rPr>
          <w:b/>
          <w:spacing w:val="-1"/>
          <w:szCs w:val="24"/>
        </w:rPr>
        <w:t xml:space="preserve"> </w:t>
      </w:r>
      <w:r w:rsidRPr="00514BE4">
        <w:rPr>
          <w:b/>
          <w:spacing w:val="1"/>
          <w:szCs w:val="24"/>
        </w:rPr>
        <w:t>с</w:t>
      </w:r>
      <w:r w:rsidRPr="00514BE4">
        <w:rPr>
          <w:b/>
          <w:szCs w:val="24"/>
        </w:rPr>
        <w:t>е</w:t>
      </w:r>
      <w:r w:rsidRPr="00514BE4">
        <w:rPr>
          <w:b/>
          <w:spacing w:val="-2"/>
          <w:szCs w:val="24"/>
        </w:rPr>
        <w:t xml:space="preserve"> </w:t>
      </w:r>
      <w:r w:rsidRPr="00514BE4">
        <w:rPr>
          <w:b/>
          <w:szCs w:val="24"/>
        </w:rPr>
        <w:t xml:space="preserve">може </w:t>
      </w:r>
      <w:r w:rsidRPr="00514BE4">
        <w:rPr>
          <w:b/>
          <w:spacing w:val="-2"/>
          <w:szCs w:val="24"/>
        </w:rPr>
        <w:t>о</w:t>
      </w:r>
      <w:r w:rsidRPr="00514BE4">
        <w:rPr>
          <w:b/>
          <w:szCs w:val="24"/>
        </w:rPr>
        <w:t>м</w:t>
      </w:r>
      <w:r w:rsidRPr="00514BE4">
        <w:rPr>
          <w:b/>
          <w:spacing w:val="1"/>
          <w:szCs w:val="24"/>
        </w:rPr>
        <w:t>е</w:t>
      </w:r>
      <w:r w:rsidRPr="00514BE4">
        <w:rPr>
          <w:b/>
          <w:spacing w:val="-2"/>
          <w:szCs w:val="24"/>
        </w:rPr>
        <w:t>т</w:t>
      </w:r>
      <w:r w:rsidRPr="00514BE4">
        <w:rPr>
          <w:b/>
          <w:spacing w:val="1"/>
          <w:szCs w:val="24"/>
        </w:rPr>
        <w:t>а</w:t>
      </w:r>
      <w:r w:rsidRPr="00514BE4">
        <w:rPr>
          <w:b/>
          <w:szCs w:val="24"/>
        </w:rPr>
        <w:t>ти</w:t>
      </w:r>
      <w:r w:rsidRPr="00514BE4">
        <w:rPr>
          <w:b/>
          <w:spacing w:val="18"/>
          <w:szCs w:val="24"/>
        </w:rPr>
        <w:t xml:space="preserve"> </w:t>
      </w:r>
      <w:r w:rsidRPr="00514BE4">
        <w:rPr>
          <w:b/>
          <w:szCs w:val="24"/>
        </w:rPr>
        <w:t>р</w:t>
      </w:r>
      <w:r w:rsidRPr="00514BE4">
        <w:rPr>
          <w:b/>
          <w:spacing w:val="1"/>
          <w:szCs w:val="24"/>
        </w:rPr>
        <w:t>а</w:t>
      </w:r>
      <w:r w:rsidRPr="00514BE4">
        <w:rPr>
          <w:b/>
          <w:szCs w:val="24"/>
        </w:rPr>
        <w:t>д,</w:t>
      </w:r>
    </w:p>
    <w:p w:rsidR="00896F10" w:rsidRPr="00514BE4" w:rsidRDefault="00896F10">
      <w:pPr>
        <w:spacing w:before="1" w:line="100" w:lineRule="exact"/>
        <w:rPr>
          <w:szCs w:val="24"/>
        </w:rPr>
      </w:pPr>
    </w:p>
    <w:p w:rsidR="00896F10" w:rsidRPr="00514BE4" w:rsidRDefault="008D18D0">
      <w:pPr>
        <w:tabs>
          <w:tab w:val="left" w:pos="800"/>
        </w:tabs>
        <w:spacing w:line="243" w:lineRule="auto"/>
        <w:ind w:left="807" w:right="89" w:hanging="278"/>
        <w:jc w:val="both"/>
        <w:rPr>
          <w:szCs w:val="24"/>
        </w:rPr>
      </w:pPr>
      <w:r w:rsidRPr="00514BE4">
        <w:rPr>
          <w:szCs w:val="24"/>
        </w:rPr>
        <w:t>-</w:t>
      </w:r>
      <w:r w:rsidRPr="00514BE4">
        <w:rPr>
          <w:szCs w:val="24"/>
        </w:rPr>
        <w:tab/>
      </w:r>
      <w:r w:rsidRPr="00514BE4">
        <w:rPr>
          <w:spacing w:val="-2"/>
          <w:szCs w:val="24"/>
        </w:rPr>
        <w:t>у</w:t>
      </w:r>
      <w:r w:rsidRPr="00514BE4">
        <w:rPr>
          <w:spacing w:val="-1"/>
          <w:szCs w:val="24"/>
        </w:rPr>
        <w:t>ч</w:t>
      </w:r>
      <w:r w:rsidRPr="00514BE4">
        <w:rPr>
          <w:spacing w:val="1"/>
          <w:szCs w:val="24"/>
        </w:rPr>
        <w:t>е</w:t>
      </w:r>
      <w:r w:rsidRPr="00514BE4">
        <w:rPr>
          <w:spacing w:val="-1"/>
          <w:szCs w:val="24"/>
        </w:rPr>
        <w:t>н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ц</w:t>
      </w:r>
      <w:r w:rsidRPr="00514BE4">
        <w:rPr>
          <w:szCs w:val="24"/>
        </w:rPr>
        <w:t>и</w:t>
      </w:r>
      <w:r w:rsidR="0083150A">
        <w:rPr>
          <w:szCs w:val="24"/>
        </w:rPr>
        <w:t xml:space="preserve"> </w:t>
      </w:r>
      <w:r w:rsidRPr="00514BE4">
        <w:rPr>
          <w:spacing w:val="-1"/>
          <w:szCs w:val="24"/>
        </w:rPr>
        <w:t>н</w:t>
      </w:r>
      <w:r w:rsidRPr="00514BE4">
        <w:rPr>
          <w:szCs w:val="24"/>
        </w:rPr>
        <w:t>е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мо</w:t>
      </w:r>
      <w:r w:rsidRPr="00514BE4">
        <w:rPr>
          <w:spacing w:val="2"/>
          <w:szCs w:val="24"/>
        </w:rPr>
        <w:t>г</w:t>
      </w:r>
      <w:r w:rsidRPr="00514BE4">
        <w:rPr>
          <w:szCs w:val="24"/>
        </w:rPr>
        <w:t>у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б</w:t>
      </w:r>
      <w:r w:rsidRPr="00514BE4">
        <w:rPr>
          <w:spacing w:val="1"/>
          <w:szCs w:val="24"/>
        </w:rPr>
        <w:t>е</w:t>
      </w:r>
      <w:r w:rsidRPr="00514BE4">
        <w:rPr>
          <w:szCs w:val="24"/>
        </w:rPr>
        <w:t>з</w:t>
      </w:r>
      <w:r w:rsidR="0083150A">
        <w:rPr>
          <w:szCs w:val="24"/>
        </w:rPr>
        <w:t xml:space="preserve"> </w:t>
      </w:r>
      <w:r w:rsidRPr="00514BE4">
        <w:rPr>
          <w:spacing w:val="-1"/>
          <w:szCs w:val="24"/>
        </w:rPr>
        <w:t>п</w:t>
      </w:r>
      <w:r w:rsidRPr="00514BE4">
        <w:rPr>
          <w:szCs w:val="24"/>
        </w:rPr>
        <w:t>ози</w:t>
      </w:r>
      <w:r w:rsidRPr="00514BE4">
        <w:rPr>
          <w:spacing w:val="-1"/>
          <w:szCs w:val="24"/>
        </w:rPr>
        <w:t>в</w:t>
      </w:r>
      <w:r w:rsidRPr="00514BE4">
        <w:rPr>
          <w:szCs w:val="24"/>
        </w:rPr>
        <w:t>а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и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одоб</w:t>
      </w:r>
      <w:r w:rsidRPr="00514BE4">
        <w:rPr>
          <w:spacing w:val="3"/>
          <w:szCs w:val="24"/>
        </w:rPr>
        <w:t>р</w:t>
      </w:r>
      <w:r w:rsidRPr="00514BE4">
        <w:rPr>
          <w:spacing w:val="1"/>
          <w:szCs w:val="24"/>
        </w:rPr>
        <w:t>е</w:t>
      </w:r>
      <w:r w:rsidRPr="00514BE4">
        <w:rPr>
          <w:spacing w:val="-1"/>
          <w:szCs w:val="24"/>
        </w:rPr>
        <w:t>њ</w:t>
      </w:r>
      <w:r w:rsidRPr="00514BE4">
        <w:rPr>
          <w:szCs w:val="24"/>
        </w:rPr>
        <w:t>а</w:t>
      </w:r>
      <w:r w:rsidR="0083150A">
        <w:rPr>
          <w:szCs w:val="24"/>
        </w:rPr>
        <w:t xml:space="preserve"> </w:t>
      </w:r>
      <w:r w:rsidRPr="00514BE4">
        <w:rPr>
          <w:spacing w:val="-2"/>
          <w:szCs w:val="24"/>
        </w:rPr>
        <w:t>у</w:t>
      </w:r>
      <w:r w:rsidRPr="00514BE4">
        <w:rPr>
          <w:szCs w:val="24"/>
        </w:rPr>
        <w:t>л</w:t>
      </w:r>
      <w:r w:rsidRPr="00514BE4">
        <w:rPr>
          <w:spacing w:val="1"/>
          <w:szCs w:val="24"/>
        </w:rPr>
        <w:t>а</w:t>
      </w:r>
      <w:r w:rsidRPr="00514BE4">
        <w:rPr>
          <w:szCs w:val="24"/>
        </w:rPr>
        <w:t>зити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у</w:t>
      </w:r>
      <w:r w:rsidR="0083150A">
        <w:rPr>
          <w:szCs w:val="24"/>
        </w:rPr>
        <w:t xml:space="preserve"> </w:t>
      </w:r>
      <w:r w:rsidRPr="00514BE4">
        <w:rPr>
          <w:spacing w:val="-1"/>
          <w:szCs w:val="24"/>
        </w:rPr>
        <w:t>н</w:t>
      </w:r>
      <w:r w:rsidRPr="00514BE4">
        <w:rPr>
          <w:spacing w:val="1"/>
          <w:szCs w:val="24"/>
        </w:rPr>
        <w:t>ас</w:t>
      </w:r>
      <w:r w:rsidRPr="00514BE4">
        <w:rPr>
          <w:szCs w:val="24"/>
        </w:rPr>
        <w:t>т</w:t>
      </w:r>
      <w:r w:rsidRPr="00514BE4">
        <w:rPr>
          <w:spacing w:val="1"/>
          <w:szCs w:val="24"/>
        </w:rPr>
        <w:t>а</w:t>
      </w:r>
      <w:r w:rsidRPr="00514BE4">
        <w:rPr>
          <w:spacing w:val="-1"/>
          <w:szCs w:val="24"/>
        </w:rPr>
        <w:t>внич</w:t>
      </w:r>
      <w:r w:rsidRPr="00514BE4">
        <w:rPr>
          <w:spacing w:val="3"/>
          <w:szCs w:val="24"/>
        </w:rPr>
        <w:t>к</w:t>
      </w:r>
      <w:r w:rsidRPr="00514BE4">
        <w:rPr>
          <w:szCs w:val="24"/>
        </w:rPr>
        <w:t>у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зборн</w:t>
      </w:r>
      <w:r w:rsidRPr="00514BE4">
        <w:rPr>
          <w:spacing w:val="-1"/>
          <w:szCs w:val="24"/>
        </w:rPr>
        <w:t>и</w:t>
      </w:r>
      <w:r w:rsidRPr="00514BE4">
        <w:rPr>
          <w:spacing w:val="1"/>
          <w:szCs w:val="24"/>
        </w:rPr>
        <w:t>ц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 xml:space="preserve">, </w:t>
      </w:r>
      <w:r w:rsidRPr="00514BE4">
        <w:rPr>
          <w:spacing w:val="1"/>
          <w:szCs w:val="24"/>
        </w:rPr>
        <w:t>ка</w:t>
      </w:r>
      <w:r w:rsidRPr="00514BE4">
        <w:rPr>
          <w:spacing w:val="-1"/>
          <w:szCs w:val="24"/>
        </w:rPr>
        <w:t>нц</w:t>
      </w:r>
      <w:r w:rsidRPr="00514BE4">
        <w:rPr>
          <w:spacing w:val="1"/>
          <w:szCs w:val="24"/>
        </w:rPr>
        <w:t>е</w:t>
      </w:r>
      <w:r w:rsidRPr="00514BE4">
        <w:rPr>
          <w:szCs w:val="24"/>
        </w:rPr>
        <w:t>л</w:t>
      </w:r>
      <w:r w:rsidRPr="00514BE4">
        <w:rPr>
          <w:spacing w:val="1"/>
          <w:szCs w:val="24"/>
        </w:rPr>
        <w:t>а</w:t>
      </w:r>
      <w:r w:rsidRPr="00514BE4">
        <w:rPr>
          <w:szCs w:val="24"/>
        </w:rPr>
        <w:t>р</w:t>
      </w:r>
      <w:r w:rsidRPr="00514BE4">
        <w:rPr>
          <w:spacing w:val="-3"/>
          <w:szCs w:val="24"/>
        </w:rPr>
        <w:t>и</w:t>
      </w:r>
      <w:r w:rsidRPr="00514BE4">
        <w:rPr>
          <w:szCs w:val="24"/>
        </w:rPr>
        <w:t>ју</w:t>
      </w:r>
      <w:r w:rsidRPr="00514BE4">
        <w:rPr>
          <w:spacing w:val="-5"/>
          <w:szCs w:val="24"/>
        </w:rPr>
        <w:t xml:space="preserve"> </w:t>
      </w:r>
      <w:r w:rsidRPr="00514BE4">
        <w:rPr>
          <w:szCs w:val="24"/>
        </w:rPr>
        <w:t>дире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тора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и</w:t>
      </w:r>
      <w:r w:rsidRPr="00514BE4">
        <w:rPr>
          <w:szCs w:val="24"/>
        </w:rPr>
        <w:t>ли д</w:t>
      </w:r>
      <w:r w:rsidRPr="00514BE4">
        <w:rPr>
          <w:spacing w:val="2"/>
          <w:szCs w:val="24"/>
        </w:rPr>
        <w:t>р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г</w:t>
      </w:r>
      <w:r w:rsidRPr="00514BE4">
        <w:rPr>
          <w:szCs w:val="24"/>
        </w:rPr>
        <w:t>е</w:t>
      </w:r>
      <w:r w:rsidRPr="00514BE4">
        <w:rPr>
          <w:spacing w:val="1"/>
          <w:szCs w:val="24"/>
        </w:rPr>
        <w:t xml:space="preserve"> с</w:t>
      </w:r>
      <w:r w:rsidRPr="00514BE4">
        <w:rPr>
          <w:spacing w:val="2"/>
          <w:szCs w:val="24"/>
        </w:rPr>
        <w:t>л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ж</w:t>
      </w:r>
      <w:r w:rsidRPr="00514BE4">
        <w:rPr>
          <w:szCs w:val="24"/>
        </w:rPr>
        <w:t>б</w:t>
      </w:r>
      <w:r w:rsidRPr="00514BE4">
        <w:rPr>
          <w:spacing w:val="1"/>
          <w:szCs w:val="24"/>
        </w:rPr>
        <w:t>е</w:t>
      </w:r>
      <w:r w:rsidRPr="00514BE4">
        <w:rPr>
          <w:spacing w:val="-1"/>
          <w:szCs w:val="24"/>
        </w:rPr>
        <w:t>н</w:t>
      </w:r>
      <w:r w:rsidRPr="00514BE4">
        <w:rPr>
          <w:szCs w:val="24"/>
        </w:rPr>
        <w:t>е</w:t>
      </w:r>
      <w:r w:rsidRPr="00514BE4">
        <w:rPr>
          <w:spacing w:val="15"/>
          <w:szCs w:val="24"/>
        </w:rPr>
        <w:t xml:space="preserve"> </w:t>
      </w:r>
      <w:r w:rsidRPr="00514BE4">
        <w:rPr>
          <w:spacing w:val="-1"/>
          <w:szCs w:val="24"/>
        </w:rPr>
        <w:t>п</w:t>
      </w:r>
      <w:r w:rsidRPr="00514BE4">
        <w:rPr>
          <w:szCs w:val="24"/>
        </w:rPr>
        <w:t>ро</w:t>
      </w:r>
      <w:r w:rsidRPr="00514BE4">
        <w:rPr>
          <w:spacing w:val="1"/>
          <w:szCs w:val="24"/>
        </w:rPr>
        <w:t>с</w:t>
      </w:r>
      <w:r w:rsidRPr="00514BE4">
        <w:rPr>
          <w:szCs w:val="24"/>
        </w:rPr>
        <w:t>тор</w:t>
      </w:r>
      <w:r w:rsidRPr="00514BE4">
        <w:rPr>
          <w:spacing w:val="-1"/>
          <w:szCs w:val="24"/>
        </w:rPr>
        <w:t>и</w:t>
      </w:r>
      <w:r w:rsidRPr="00514BE4">
        <w:rPr>
          <w:szCs w:val="24"/>
        </w:rPr>
        <w:t>ј</w:t>
      </w:r>
      <w:r w:rsidRPr="00514BE4">
        <w:rPr>
          <w:spacing w:val="1"/>
          <w:szCs w:val="24"/>
        </w:rPr>
        <w:t>е</w:t>
      </w:r>
      <w:r w:rsidRPr="00514BE4">
        <w:rPr>
          <w:szCs w:val="24"/>
        </w:rPr>
        <w:t>,</w:t>
      </w:r>
    </w:p>
    <w:p w:rsidR="00896F10" w:rsidRPr="00514BE4" w:rsidRDefault="00896F10">
      <w:pPr>
        <w:spacing w:before="3" w:line="100" w:lineRule="exact"/>
        <w:rPr>
          <w:szCs w:val="24"/>
        </w:rPr>
      </w:pPr>
    </w:p>
    <w:p w:rsidR="00896F10" w:rsidRPr="00514BE4" w:rsidRDefault="008D18D0">
      <w:pPr>
        <w:tabs>
          <w:tab w:val="left" w:pos="800"/>
        </w:tabs>
        <w:spacing w:line="245" w:lineRule="auto"/>
        <w:ind w:left="807" w:right="86" w:hanging="278"/>
        <w:jc w:val="both"/>
        <w:rPr>
          <w:szCs w:val="24"/>
        </w:rPr>
      </w:pPr>
      <w:r w:rsidRPr="00514BE4">
        <w:rPr>
          <w:szCs w:val="24"/>
        </w:rPr>
        <w:t>-</w:t>
      </w:r>
      <w:r w:rsidRPr="00514BE4">
        <w:rPr>
          <w:szCs w:val="24"/>
        </w:rPr>
        <w:tab/>
      </w:r>
      <w:r w:rsidRPr="00514BE4">
        <w:rPr>
          <w:spacing w:val="-2"/>
          <w:szCs w:val="24"/>
        </w:rPr>
        <w:t>у</w:t>
      </w:r>
      <w:r w:rsidRPr="00514BE4">
        <w:rPr>
          <w:spacing w:val="-1"/>
          <w:szCs w:val="24"/>
        </w:rPr>
        <w:t>ч</w:t>
      </w:r>
      <w:r w:rsidRPr="00514BE4">
        <w:rPr>
          <w:spacing w:val="1"/>
          <w:szCs w:val="24"/>
        </w:rPr>
        <w:t>е</w:t>
      </w:r>
      <w:r w:rsidRPr="00514BE4">
        <w:rPr>
          <w:spacing w:val="-1"/>
          <w:szCs w:val="24"/>
        </w:rPr>
        <w:t>н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ц</w:t>
      </w:r>
      <w:r w:rsidRPr="00514BE4">
        <w:rPr>
          <w:szCs w:val="24"/>
        </w:rPr>
        <w:t>и</w:t>
      </w:r>
      <w:r w:rsidR="0083150A">
        <w:rPr>
          <w:szCs w:val="24"/>
        </w:rPr>
        <w:t xml:space="preserve"> </w:t>
      </w:r>
      <w:r w:rsidRPr="00514BE4">
        <w:rPr>
          <w:spacing w:val="3"/>
          <w:szCs w:val="24"/>
        </w:rPr>
        <w:t>с</w:t>
      </w:r>
      <w:r w:rsidRPr="00514BE4">
        <w:rPr>
          <w:szCs w:val="24"/>
        </w:rPr>
        <w:t>у</w:t>
      </w:r>
      <w:r w:rsidR="0083150A">
        <w:rPr>
          <w:szCs w:val="24"/>
        </w:rPr>
        <w:t xml:space="preserve"> </w:t>
      </w:r>
      <w:r w:rsidRPr="00514BE4">
        <w:rPr>
          <w:spacing w:val="3"/>
          <w:szCs w:val="24"/>
        </w:rPr>
        <w:t>д</w:t>
      </w:r>
      <w:r w:rsidRPr="00514BE4">
        <w:rPr>
          <w:spacing w:val="-2"/>
          <w:szCs w:val="24"/>
        </w:rPr>
        <w:t>у</w:t>
      </w:r>
      <w:r w:rsidRPr="00514BE4">
        <w:rPr>
          <w:spacing w:val="-1"/>
          <w:szCs w:val="24"/>
        </w:rPr>
        <w:t>ж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и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да</w:t>
      </w:r>
      <w:r w:rsidR="0083150A">
        <w:rPr>
          <w:szCs w:val="24"/>
        </w:rPr>
        <w:t xml:space="preserve"> </w:t>
      </w:r>
      <w:r w:rsidRPr="00514BE4">
        <w:rPr>
          <w:spacing w:val="-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се</w:t>
      </w:r>
      <w:r w:rsidRPr="00514BE4">
        <w:rPr>
          <w:szCs w:val="24"/>
        </w:rPr>
        <w:t>д</w:t>
      </w:r>
      <w:r w:rsidRPr="00514BE4">
        <w:rPr>
          <w:spacing w:val="-4"/>
          <w:szCs w:val="24"/>
        </w:rPr>
        <w:t>у</w:t>
      </w:r>
      <w:r w:rsidRPr="00514BE4">
        <w:rPr>
          <w:spacing w:val="3"/>
          <w:szCs w:val="24"/>
        </w:rPr>
        <w:t>ј</w:t>
      </w:r>
      <w:r w:rsidRPr="00514BE4">
        <w:rPr>
          <w:szCs w:val="24"/>
        </w:rPr>
        <w:t>у</w:t>
      </w:r>
      <w:r w:rsidR="0083150A">
        <w:rPr>
          <w:szCs w:val="24"/>
        </w:rPr>
        <w:t xml:space="preserve"> </w:t>
      </w:r>
      <w:r w:rsidRPr="00514BE4">
        <w:rPr>
          <w:spacing w:val="-1"/>
          <w:szCs w:val="24"/>
        </w:rPr>
        <w:t>ђ</w:t>
      </w:r>
      <w:r w:rsidRPr="00514BE4">
        <w:rPr>
          <w:spacing w:val="1"/>
          <w:szCs w:val="24"/>
        </w:rPr>
        <w:t>а</w:t>
      </w:r>
      <w:r w:rsidRPr="00514BE4">
        <w:rPr>
          <w:spacing w:val="-1"/>
          <w:szCs w:val="24"/>
        </w:rPr>
        <w:t>ч</w:t>
      </w:r>
      <w:r w:rsidRPr="00514BE4">
        <w:rPr>
          <w:spacing w:val="3"/>
          <w:szCs w:val="24"/>
        </w:rPr>
        <w:t>к</w:t>
      </w:r>
      <w:r w:rsidRPr="00514BE4">
        <w:rPr>
          <w:szCs w:val="24"/>
        </w:rPr>
        <w:t>у</w:t>
      </w:r>
      <w:r w:rsidR="0083150A">
        <w:rPr>
          <w:szCs w:val="24"/>
        </w:rPr>
        <w:t xml:space="preserve"> </w:t>
      </w:r>
      <w:r w:rsidRPr="00514BE4">
        <w:rPr>
          <w:spacing w:val="1"/>
          <w:szCs w:val="24"/>
        </w:rPr>
        <w:t>к</w:t>
      </w:r>
      <w:r w:rsidRPr="00514BE4">
        <w:rPr>
          <w:spacing w:val="-1"/>
          <w:szCs w:val="24"/>
        </w:rPr>
        <w:t>њ</w:t>
      </w:r>
      <w:r w:rsidRPr="00514BE4">
        <w:rPr>
          <w:spacing w:val="1"/>
          <w:szCs w:val="24"/>
        </w:rPr>
        <w:t>иж</w:t>
      </w:r>
      <w:r w:rsidRPr="00514BE4">
        <w:rPr>
          <w:spacing w:val="-1"/>
          <w:szCs w:val="24"/>
        </w:rPr>
        <w:t>и</w:t>
      </w:r>
      <w:r w:rsidRPr="00514BE4">
        <w:rPr>
          <w:spacing w:val="1"/>
          <w:szCs w:val="24"/>
        </w:rPr>
        <w:t>ц</w:t>
      </w:r>
      <w:r w:rsidRPr="00514BE4">
        <w:rPr>
          <w:szCs w:val="24"/>
        </w:rPr>
        <w:t>у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у</w:t>
      </w:r>
      <w:r w:rsidR="0083150A">
        <w:rPr>
          <w:szCs w:val="24"/>
        </w:rPr>
        <w:t xml:space="preserve"> 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</w:t>
      </w:r>
      <w:r w:rsidRPr="00514BE4">
        <w:rPr>
          <w:spacing w:val="3"/>
          <w:szCs w:val="24"/>
        </w:rPr>
        <w:t>ј</w:t>
      </w:r>
      <w:r w:rsidRPr="00514BE4">
        <w:rPr>
          <w:szCs w:val="24"/>
        </w:rPr>
        <w:t>у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од</w:t>
      </w:r>
      <w:r w:rsidRPr="00514BE4">
        <w:rPr>
          <w:spacing w:val="1"/>
          <w:szCs w:val="24"/>
        </w:rPr>
        <w:t>е</w:t>
      </w:r>
      <w:r w:rsidRPr="00514BE4">
        <w:rPr>
          <w:szCs w:val="24"/>
        </w:rPr>
        <w:t>љ</w:t>
      </w:r>
      <w:r w:rsidRPr="00514BE4">
        <w:rPr>
          <w:spacing w:val="1"/>
          <w:szCs w:val="24"/>
        </w:rPr>
        <w:t>е</w:t>
      </w:r>
      <w:r w:rsidRPr="00514BE4">
        <w:rPr>
          <w:spacing w:val="-1"/>
          <w:szCs w:val="24"/>
        </w:rPr>
        <w:t>њс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и</w:t>
      </w:r>
      <w:r w:rsidR="0083150A">
        <w:rPr>
          <w:szCs w:val="24"/>
        </w:rPr>
        <w:t xml:space="preserve"> </w:t>
      </w:r>
      <w:r w:rsidRPr="00514BE4">
        <w:rPr>
          <w:spacing w:val="1"/>
          <w:szCs w:val="24"/>
        </w:rPr>
        <w:t>с</w:t>
      </w:r>
      <w:r w:rsidRPr="00514BE4">
        <w:rPr>
          <w:szCs w:val="24"/>
        </w:rPr>
        <w:t>т</w:t>
      </w:r>
      <w:r w:rsidRPr="00514BE4">
        <w:rPr>
          <w:spacing w:val="1"/>
          <w:szCs w:val="24"/>
        </w:rPr>
        <w:t>а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е</w:t>
      </w:r>
      <w:r w:rsidRPr="00514BE4">
        <w:rPr>
          <w:szCs w:val="24"/>
        </w:rPr>
        <w:t>ши</w:t>
      </w:r>
      <w:r w:rsidRPr="00514BE4">
        <w:rPr>
          <w:spacing w:val="-4"/>
          <w:szCs w:val="24"/>
        </w:rPr>
        <w:t>н</w:t>
      </w:r>
      <w:r w:rsidRPr="00514BE4">
        <w:rPr>
          <w:szCs w:val="24"/>
        </w:rPr>
        <w:t xml:space="preserve">а </w:t>
      </w:r>
      <w:r w:rsidRPr="00514BE4">
        <w:rPr>
          <w:spacing w:val="-2"/>
          <w:szCs w:val="24"/>
        </w:rPr>
        <w:t>у</w:t>
      </w:r>
      <w:r w:rsidRPr="00514BE4">
        <w:rPr>
          <w:spacing w:val="1"/>
          <w:szCs w:val="24"/>
        </w:rPr>
        <w:t>п</w:t>
      </w:r>
      <w:r w:rsidRPr="00514BE4">
        <w:rPr>
          <w:spacing w:val="-1"/>
          <w:szCs w:val="24"/>
        </w:rPr>
        <w:t>и</w:t>
      </w:r>
      <w:r w:rsidRPr="00514BE4">
        <w:rPr>
          <w:spacing w:val="3"/>
          <w:szCs w:val="24"/>
        </w:rPr>
        <w:t>с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је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об</w:t>
      </w:r>
      <w:r w:rsidRPr="00514BE4">
        <w:rPr>
          <w:spacing w:val="1"/>
          <w:szCs w:val="24"/>
        </w:rPr>
        <w:t>а</w:t>
      </w:r>
      <w:r w:rsidRPr="00514BE4">
        <w:rPr>
          <w:spacing w:val="-1"/>
          <w:szCs w:val="24"/>
        </w:rPr>
        <w:t>в</w:t>
      </w:r>
      <w:r w:rsidRPr="00514BE4">
        <w:rPr>
          <w:spacing w:val="1"/>
          <w:szCs w:val="24"/>
        </w:rPr>
        <w:t>е</w:t>
      </w:r>
      <w:r w:rsidRPr="00514BE4">
        <w:rPr>
          <w:szCs w:val="24"/>
        </w:rPr>
        <w:t>шт</w:t>
      </w:r>
      <w:r w:rsidRPr="00514BE4">
        <w:rPr>
          <w:spacing w:val="1"/>
          <w:szCs w:val="24"/>
        </w:rPr>
        <w:t>е</w:t>
      </w:r>
      <w:r w:rsidRPr="00514BE4">
        <w:rPr>
          <w:spacing w:val="-3"/>
          <w:szCs w:val="24"/>
        </w:rPr>
        <w:t>њ</w:t>
      </w:r>
      <w:r w:rsidRPr="00514BE4">
        <w:rPr>
          <w:szCs w:val="24"/>
        </w:rPr>
        <w:t>а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ро</w:t>
      </w:r>
      <w:r w:rsidRPr="00514BE4">
        <w:rPr>
          <w:spacing w:val="-2"/>
          <w:szCs w:val="24"/>
        </w:rPr>
        <w:t>д</w:t>
      </w:r>
      <w:r w:rsidRPr="00514BE4">
        <w:rPr>
          <w:spacing w:val="-1"/>
          <w:szCs w:val="24"/>
        </w:rPr>
        <w:t>и</w:t>
      </w:r>
      <w:r w:rsidRPr="00514BE4">
        <w:rPr>
          <w:szCs w:val="24"/>
        </w:rPr>
        <w:t>т</w:t>
      </w:r>
      <w:r w:rsidRPr="00514BE4">
        <w:rPr>
          <w:spacing w:val="1"/>
          <w:szCs w:val="24"/>
        </w:rPr>
        <w:t>е</w:t>
      </w:r>
      <w:r w:rsidRPr="00514BE4">
        <w:rPr>
          <w:szCs w:val="24"/>
        </w:rPr>
        <w:t>љима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и</w:t>
      </w:r>
      <w:r w:rsidRPr="00514BE4">
        <w:rPr>
          <w:szCs w:val="24"/>
        </w:rPr>
        <w:t xml:space="preserve">ли </w:t>
      </w:r>
      <w:r w:rsidRPr="00514BE4">
        <w:rPr>
          <w:spacing w:val="1"/>
          <w:szCs w:val="24"/>
        </w:rPr>
        <w:t>с</w:t>
      </w:r>
      <w:r w:rsidRPr="00514BE4">
        <w:rPr>
          <w:szCs w:val="24"/>
        </w:rPr>
        <w:t>т</w:t>
      </w:r>
      <w:r w:rsidRPr="00514BE4">
        <w:rPr>
          <w:spacing w:val="1"/>
          <w:szCs w:val="24"/>
        </w:rPr>
        <w:t>а</w:t>
      </w:r>
      <w:r w:rsidRPr="00514BE4">
        <w:rPr>
          <w:spacing w:val="-2"/>
          <w:szCs w:val="24"/>
        </w:rPr>
        <w:t>р</w:t>
      </w:r>
      <w:r w:rsidRPr="00514BE4">
        <w:rPr>
          <w:spacing w:val="1"/>
          <w:szCs w:val="24"/>
        </w:rPr>
        <w:t>а</w:t>
      </w:r>
      <w:r w:rsidRPr="00514BE4">
        <w:rPr>
          <w:szCs w:val="24"/>
        </w:rPr>
        <w:t>т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љим</w:t>
      </w:r>
      <w:r w:rsidRPr="00514BE4">
        <w:rPr>
          <w:spacing w:val="1"/>
          <w:szCs w:val="24"/>
        </w:rPr>
        <w:t>а</w:t>
      </w:r>
      <w:r w:rsidRPr="00514BE4">
        <w:rPr>
          <w:szCs w:val="24"/>
        </w:rPr>
        <w:t>,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с</w:t>
      </w:r>
      <w:r w:rsidRPr="00514BE4">
        <w:rPr>
          <w:spacing w:val="-1"/>
          <w:szCs w:val="24"/>
        </w:rPr>
        <w:t>п</w:t>
      </w:r>
      <w:r w:rsidRPr="00514BE4">
        <w:rPr>
          <w:spacing w:val="1"/>
          <w:szCs w:val="24"/>
        </w:rPr>
        <w:t>е</w:t>
      </w:r>
      <w:r w:rsidRPr="00514BE4">
        <w:rPr>
          <w:szCs w:val="24"/>
        </w:rPr>
        <w:t>х</w:t>
      </w:r>
      <w:r w:rsidRPr="00514BE4">
        <w:rPr>
          <w:spacing w:val="3"/>
          <w:szCs w:val="24"/>
        </w:rPr>
        <w:t xml:space="preserve"> </w:t>
      </w:r>
      <w:r w:rsidRPr="00514BE4">
        <w:rPr>
          <w:spacing w:val="-2"/>
          <w:szCs w:val="24"/>
        </w:rPr>
        <w:t>у</w:t>
      </w:r>
      <w:r w:rsidRPr="00514BE4">
        <w:rPr>
          <w:spacing w:val="-1"/>
          <w:szCs w:val="24"/>
        </w:rPr>
        <w:t>ч</w:t>
      </w:r>
      <w:r w:rsidRPr="00514BE4">
        <w:rPr>
          <w:spacing w:val="1"/>
          <w:szCs w:val="24"/>
        </w:rPr>
        <w:t>е</w:t>
      </w:r>
      <w:r w:rsidRPr="00514BE4">
        <w:rPr>
          <w:spacing w:val="-1"/>
          <w:szCs w:val="24"/>
        </w:rPr>
        <w:t>ни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а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и ди</w:t>
      </w:r>
      <w:r w:rsidRPr="00514BE4">
        <w:rPr>
          <w:spacing w:val="3"/>
          <w:szCs w:val="24"/>
        </w:rPr>
        <w:t>с</w:t>
      </w:r>
      <w:r w:rsidRPr="00514BE4">
        <w:rPr>
          <w:spacing w:val="-1"/>
          <w:szCs w:val="24"/>
        </w:rPr>
        <w:t>цип</w:t>
      </w:r>
      <w:r w:rsidRPr="00514BE4">
        <w:rPr>
          <w:szCs w:val="24"/>
        </w:rPr>
        <w:t>ли</w:t>
      </w:r>
      <w:r w:rsidRPr="00514BE4">
        <w:rPr>
          <w:spacing w:val="-2"/>
          <w:szCs w:val="24"/>
        </w:rPr>
        <w:t>н</w:t>
      </w:r>
      <w:r w:rsidRPr="00514BE4">
        <w:rPr>
          <w:spacing w:val="1"/>
          <w:szCs w:val="24"/>
        </w:rPr>
        <w:t>ск</w:t>
      </w:r>
      <w:r w:rsidRPr="00514BE4">
        <w:rPr>
          <w:szCs w:val="24"/>
        </w:rPr>
        <w:t>е м</w:t>
      </w:r>
      <w:r w:rsidRPr="00514BE4">
        <w:rPr>
          <w:spacing w:val="1"/>
          <w:szCs w:val="24"/>
        </w:rPr>
        <w:t>е</w:t>
      </w:r>
      <w:r w:rsidRPr="00514BE4">
        <w:rPr>
          <w:szCs w:val="24"/>
        </w:rPr>
        <w:t>ре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др</w:t>
      </w:r>
      <w:r w:rsidRPr="00514BE4">
        <w:rPr>
          <w:spacing w:val="-4"/>
          <w:szCs w:val="24"/>
        </w:rPr>
        <w:t>у</w:t>
      </w:r>
      <w:r w:rsidRPr="00514BE4">
        <w:rPr>
          <w:spacing w:val="-1"/>
          <w:szCs w:val="24"/>
        </w:rPr>
        <w:t>г</w:t>
      </w:r>
      <w:r w:rsidRPr="00514BE4">
        <w:rPr>
          <w:szCs w:val="24"/>
        </w:rPr>
        <w:t>а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об</w:t>
      </w:r>
      <w:r w:rsidRPr="00514BE4">
        <w:rPr>
          <w:spacing w:val="1"/>
          <w:szCs w:val="24"/>
        </w:rPr>
        <w:t>а</w:t>
      </w:r>
      <w:r w:rsidRPr="00514BE4">
        <w:rPr>
          <w:spacing w:val="-1"/>
          <w:szCs w:val="24"/>
        </w:rPr>
        <w:t>в</w:t>
      </w:r>
      <w:r w:rsidRPr="00514BE4">
        <w:rPr>
          <w:spacing w:val="1"/>
          <w:szCs w:val="24"/>
        </w:rPr>
        <w:t>е</w:t>
      </w:r>
      <w:r w:rsidRPr="00514BE4">
        <w:rPr>
          <w:szCs w:val="24"/>
        </w:rPr>
        <w:t>ш</w:t>
      </w:r>
      <w:r w:rsidRPr="00514BE4">
        <w:rPr>
          <w:spacing w:val="2"/>
          <w:szCs w:val="24"/>
        </w:rPr>
        <w:t>т</w:t>
      </w:r>
      <w:r w:rsidRPr="00514BE4">
        <w:rPr>
          <w:spacing w:val="1"/>
          <w:szCs w:val="24"/>
        </w:rPr>
        <w:t>е</w:t>
      </w:r>
      <w:r w:rsidRPr="00514BE4">
        <w:rPr>
          <w:spacing w:val="-3"/>
          <w:szCs w:val="24"/>
        </w:rPr>
        <w:t>њ</w:t>
      </w:r>
      <w:r w:rsidRPr="00514BE4">
        <w:rPr>
          <w:szCs w:val="24"/>
        </w:rPr>
        <w:t>а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1"/>
          <w:szCs w:val="24"/>
        </w:rPr>
        <w:t>а</w:t>
      </w:r>
      <w:r w:rsidRPr="00514BE4">
        <w:rPr>
          <w:spacing w:val="-2"/>
          <w:szCs w:val="24"/>
        </w:rPr>
        <w:t>ј</w:t>
      </w:r>
      <w:r w:rsidRPr="00514BE4">
        <w:rPr>
          <w:szCs w:val="24"/>
        </w:rPr>
        <w:t>е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и</w:t>
      </w:r>
      <w:r w:rsidRPr="00514BE4">
        <w:rPr>
          <w:szCs w:val="24"/>
        </w:rPr>
        <w:t xml:space="preserve">х </w:t>
      </w:r>
      <w:r w:rsidRPr="00514BE4">
        <w:rPr>
          <w:spacing w:val="-1"/>
          <w:szCs w:val="24"/>
        </w:rPr>
        <w:t>њи</w:t>
      </w:r>
      <w:r w:rsidRPr="00514BE4">
        <w:rPr>
          <w:szCs w:val="24"/>
        </w:rPr>
        <w:t>ма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н</w:t>
      </w:r>
      <w:r w:rsidRPr="00514BE4">
        <w:rPr>
          <w:szCs w:val="24"/>
        </w:rPr>
        <w:t>а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ви</w:t>
      </w:r>
      <w:r w:rsidRPr="00514BE4">
        <w:rPr>
          <w:szCs w:val="24"/>
        </w:rPr>
        <w:t>д</w:t>
      </w:r>
      <w:r w:rsidRPr="00514BE4">
        <w:rPr>
          <w:spacing w:val="3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23"/>
          <w:szCs w:val="24"/>
        </w:rPr>
        <w:t xml:space="preserve"> </w:t>
      </w:r>
      <w:r w:rsidRPr="00514BE4">
        <w:rPr>
          <w:spacing w:val="-1"/>
          <w:szCs w:val="24"/>
        </w:rPr>
        <w:t>п</w:t>
      </w:r>
      <w:r w:rsidRPr="00514BE4">
        <w:rPr>
          <w:szCs w:val="24"/>
        </w:rPr>
        <w:t>от</w:t>
      </w:r>
      <w:r w:rsidRPr="00514BE4">
        <w:rPr>
          <w:spacing w:val="-1"/>
          <w:szCs w:val="24"/>
        </w:rPr>
        <w:t>пи</w:t>
      </w:r>
      <w:r w:rsidRPr="00514BE4">
        <w:rPr>
          <w:spacing w:val="2"/>
          <w:szCs w:val="24"/>
        </w:rPr>
        <w:t>с</w:t>
      </w:r>
      <w:r w:rsidRPr="00514BE4">
        <w:rPr>
          <w:szCs w:val="24"/>
        </w:rPr>
        <w:t>,</w:t>
      </w:r>
    </w:p>
    <w:p w:rsidR="00896F10" w:rsidRPr="00514BE4" w:rsidRDefault="00896F10">
      <w:pPr>
        <w:spacing w:before="2" w:line="100" w:lineRule="exact"/>
        <w:rPr>
          <w:szCs w:val="24"/>
        </w:rPr>
      </w:pPr>
    </w:p>
    <w:p w:rsidR="00896F10" w:rsidRPr="00514BE4" w:rsidRDefault="008D18D0">
      <w:pPr>
        <w:tabs>
          <w:tab w:val="left" w:pos="800"/>
        </w:tabs>
        <w:spacing w:line="243" w:lineRule="auto"/>
        <w:ind w:left="807" w:right="89" w:hanging="278"/>
        <w:jc w:val="both"/>
        <w:rPr>
          <w:szCs w:val="24"/>
        </w:rPr>
      </w:pPr>
      <w:r w:rsidRPr="00514BE4">
        <w:rPr>
          <w:szCs w:val="24"/>
        </w:rPr>
        <w:t>-</w:t>
      </w:r>
      <w:r w:rsidRPr="00514BE4">
        <w:rPr>
          <w:szCs w:val="24"/>
        </w:rPr>
        <w:tab/>
        <w:t>об</w:t>
      </w:r>
      <w:r w:rsidRPr="00514BE4">
        <w:rPr>
          <w:spacing w:val="1"/>
          <w:szCs w:val="24"/>
        </w:rPr>
        <w:t>е</w:t>
      </w:r>
      <w:r w:rsidRPr="00514BE4">
        <w:rPr>
          <w:szCs w:val="24"/>
        </w:rPr>
        <w:t>з</w:t>
      </w:r>
      <w:r w:rsidRPr="00514BE4">
        <w:rPr>
          <w:spacing w:val="-2"/>
          <w:szCs w:val="24"/>
        </w:rPr>
        <w:t>б</w:t>
      </w:r>
      <w:r w:rsidRPr="00514BE4">
        <w:rPr>
          <w:spacing w:val="1"/>
          <w:szCs w:val="24"/>
        </w:rPr>
        <w:t>е</w:t>
      </w:r>
      <w:r w:rsidRPr="00514BE4">
        <w:rPr>
          <w:szCs w:val="24"/>
        </w:rPr>
        <w:t>де</w:t>
      </w:r>
      <w:r w:rsidRPr="00514BE4">
        <w:rPr>
          <w:spacing w:val="50"/>
          <w:szCs w:val="24"/>
        </w:rPr>
        <w:t xml:space="preserve"> 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е</w:t>
      </w:r>
      <w:r w:rsidRPr="00514BE4">
        <w:rPr>
          <w:szCs w:val="24"/>
        </w:rPr>
        <w:t>д</w:t>
      </w:r>
      <w:r w:rsidRPr="00514BE4">
        <w:rPr>
          <w:spacing w:val="49"/>
          <w:szCs w:val="24"/>
        </w:rPr>
        <w:t xml:space="preserve"> </w:t>
      </w:r>
      <w:r w:rsidRPr="00514BE4">
        <w:rPr>
          <w:szCs w:val="24"/>
        </w:rPr>
        <w:t>у</w:t>
      </w:r>
      <w:r w:rsidRPr="00514BE4">
        <w:rPr>
          <w:spacing w:val="48"/>
          <w:szCs w:val="24"/>
        </w:rPr>
        <w:t xml:space="preserve"> </w:t>
      </w:r>
      <w:r w:rsidRPr="00514BE4">
        <w:rPr>
          <w:spacing w:val="-2"/>
          <w:szCs w:val="24"/>
        </w:rPr>
        <w:t>у</w:t>
      </w:r>
      <w:r w:rsidRPr="00514BE4">
        <w:rPr>
          <w:spacing w:val="-1"/>
          <w:szCs w:val="24"/>
        </w:rPr>
        <w:t>чи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ни</w:t>
      </w:r>
      <w:r w:rsidRPr="00514BE4">
        <w:rPr>
          <w:spacing w:val="-1"/>
          <w:szCs w:val="24"/>
        </w:rPr>
        <w:t>ц</w:t>
      </w:r>
      <w:r w:rsidRPr="00514BE4">
        <w:rPr>
          <w:spacing w:val="1"/>
          <w:szCs w:val="24"/>
        </w:rPr>
        <w:t>а</w:t>
      </w:r>
      <w:r w:rsidRPr="00514BE4">
        <w:rPr>
          <w:szCs w:val="24"/>
        </w:rPr>
        <w:t>ма</w:t>
      </w:r>
      <w:r w:rsidRPr="00514BE4">
        <w:rPr>
          <w:spacing w:val="52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47"/>
          <w:szCs w:val="24"/>
        </w:rPr>
        <w:t xml:space="preserve"> </w:t>
      </w:r>
      <w:r w:rsidRPr="00514BE4">
        <w:rPr>
          <w:szCs w:val="24"/>
        </w:rPr>
        <w:t>др</w:t>
      </w:r>
      <w:r w:rsidRPr="00514BE4">
        <w:rPr>
          <w:spacing w:val="-2"/>
          <w:szCs w:val="24"/>
        </w:rPr>
        <w:t>у</w:t>
      </w:r>
      <w:r w:rsidRPr="00514BE4">
        <w:rPr>
          <w:spacing w:val="-1"/>
          <w:szCs w:val="24"/>
        </w:rPr>
        <w:t>ги</w:t>
      </w:r>
      <w:r w:rsidRPr="00514BE4">
        <w:rPr>
          <w:szCs w:val="24"/>
        </w:rPr>
        <w:t>м</w:t>
      </w:r>
      <w:r w:rsidRPr="00514BE4">
        <w:rPr>
          <w:spacing w:val="51"/>
          <w:szCs w:val="24"/>
        </w:rPr>
        <w:t xml:space="preserve"> </w:t>
      </w:r>
      <w:r w:rsidRPr="00514BE4">
        <w:rPr>
          <w:szCs w:val="24"/>
        </w:rPr>
        <w:t>об</w:t>
      </w:r>
      <w:r w:rsidRPr="00514BE4">
        <w:rPr>
          <w:spacing w:val="1"/>
          <w:szCs w:val="24"/>
        </w:rPr>
        <w:t>је</w:t>
      </w:r>
      <w:r w:rsidRPr="00514BE4">
        <w:rPr>
          <w:spacing w:val="-2"/>
          <w:szCs w:val="24"/>
        </w:rPr>
        <w:t>к</w:t>
      </w:r>
      <w:r w:rsidRPr="00514BE4">
        <w:rPr>
          <w:szCs w:val="24"/>
        </w:rPr>
        <w:t>т</w:t>
      </w:r>
      <w:r w:rsidRPr="00514BE4">
        <w:rPr>
          <w:spacing w:val="-1"/>
          <w:szCs w:val="24"/>
        </w:rPr>
        <w:t>и</w:t>
      </w:r>
      <w:r w:rsidRPr="00514BE4">
        <w:rPr>
          <w:szCs w:val="24"/>
        </w:rPr>
        <w:t>ма</w:t>
      </w:r>
      <w:r w:rsidRPr="00514BE4">
        <w:rPr>
          <w:spacing w:val="52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50"/>
          <w:szCs w:val="24"/>
        </w:rPr>
        <w:t xml:space="preserve"> </w:t>
      </w:r>
      <w:r w:rsidRPr="00514BE4">
        <w:rPr>
          <w:spacing w:val="-1"/>
          <w:szCs w:val="24"/>
        </w:rPr>
        <w:t>п</w:t>
      </w:r>
      <w:r w:rsidRPr="00514BE4">
        <w:rPr>
          <w:szCs w:val="24"/>
        </w:rPr>
        <w:t>ро</w:t>
      </w:r>
      <w:r w:rsidRPr="00514BE4">
        <w:rPr>
          <w:spacing w:val="-2"/>
          <w:szCs w:val="24"/>
        </w:rPr>
        <w:t>с</w:t>
      </w:r>
      <w:r w:rsidRPr="00514BE4">
        <w:rPr>
          <w:szCs w:val="24"/>
        </w:rPr>
        <w:t>тор</w:t>
      </w:r>
      <w:r w:rsidRPr="00514BE4">
        <w:rPr>
          <w:spacing w:val="-1"/>
          <w:szCs w:val="24"/>
        </w:rPr>
        <w:t>и</w:t>
      </w:r>
      <w:r w:rsidRPr="00514BE4">
        <w:rPr>
          <w:szCs w:val="24"/>
        </w:rPr>
        <w:t>ј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ма</w:t>
      </w:r>
      <w:r w:rsidRPr="00514BE4">
        <w:rPr>
          <w:spacing w:val="49"/>
          <w:szCs w:val="24"/>
        </w:rPr>
        <w:t xml:space="preserve"> </w:t>
      </w:r>
      <w:r w:rsidRPr="00514BE4">
        <w:rPr>
          <w:szCs w:val="24"/>
        </w:rPr>
        <w:t>ш</w:t>
      </w:r>
      <w:r w:rsidRPr="00514BE4">
        <w:rPr>
          <w:spacing w:val="1"/>
          <w:szCs w:val="24"/>
        </w:rPr>
        <w:t>к</w:t>
      </w:r>
      <w:r w:rsidRPr="00514BE4">
        <w:rPr>
          <w:spacing w:val="-2"/>
          <w:szCs w:val="24"/>
        </w:rPr>
        <w:t>о</w:t>
      </w:r>
      <w:r w:rsidRPr="00514BE4">
        <w:rPr>
          <w:szCs w:val="24"/>
        </w:rPr>
        <w:t>ле</w:t>
      </w:r>
      <w:r w:rsidRPr="00514BE4">
        <w:rPr>
          <w:spacing w:val="52"/>
          <w:szCs w:val="24"/>
        </w:rPr>
        <w:t xml:space="preserve"> </w:t>
      </w:r>
      <w:r w:rsidRPr="00514BE4">
        <w:rPr>
          <w:spacing w:val="-2"/>
          <w:szCs w:val="24"/>
        </w:rPr>
        <w:t>з</w:t>
      </w:r>
      <w:r w:rsidRPr="00514BE4">
        <w:rPr>
          <w:szCs w:val="24"/>
        </w:rPr>
        <w:t>а</w:t>
      </w:r>
      <w:r w:rsidRPr="00514BE4">
        <w:rPr>
          <w:spacing w:val="52"/>
          <w:szCs w:val="24"/>
        </w:rPr>
        <w:t xml:space="preserve"> </w:t>
      </w:r>
      <w:r w:rsidRPr="00514BE4">
        <w:rPr>
          <w:spacing w:val="-1"/>
          <w:szCs w:val="24"/>
        </w:rPr>
        <w:t>в</w:t>
      </w:r>
      <w:r w:rsidRPr="00514BE4">
        <w:rPr>
          <w:szCs w:val="24"/>
        </w:rPr>
        <w:t>р</w:t>
      </w:r>
      <w:r w:rsidRPr="00514BE4">
        <w:rPr>
          <w:spacing w:val="-2"/>
          <w:szCs w:val="24"/>
        </w:rPr>
        <w:t>ем</w:t>
      </w:r>
      <w:r w:rsidRPr="00514BE4">
        <w:rPr>
          <w:szCs w:val="24"/>
        </w:rPr>
        <w:t>е тр</w:t>
      </w:r>
      <w:r w:rsidRPr="00514BE4">
        <w:rPr>
          <w:spacing w:val="1"/>
          <w:szCs w:val="24"/>
        </w:rPr>
        <w:t>а</w:t>
      </w:r>
      <w:r w:rsidRPr="00514BE4">
        <w:rPr>
          <w:szCs w:val="24"/>
        </w:rPr>
        <w:t>ј</w:t>
      </w:r>
      <w:r w:rsidRPr="00514BE4">
        <w:rPr>
          <w:spacing w:val="1"/>
          <w:szCs w:val="24"/>
        </w:rPr>
        <w:t>а</w:t>
      </w:r>
      <w:r w:rsidRPr="00514BE4">
        <w:rPr>
          <w:spacing w:val="-3"/>
          <w:szCs w:val="24"/>
        </w:rPr>
        <w:t>њ</w:t>
      </w:r>
      <w:r w:rsidRPr="00514BE4">
        <w:rPr>
          <w:szCs w:val="24"/>
        </w:rPr>
        <w:t>а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н</w:t>
      </w:r>
      <w:r w:rsidRPr="00514BE4">
        <w:rPr>
          <w:spacing w:val="1"/>
          <w:szCs w:val="24"/>
        </w:rPr>
        <w:t>ас</w:t>
      </w:r>
      <w:r w:rsidRPr="00514BE4">
        <w:rPr>
          <w:spacing w:val="-2"/>
          <w:szCs w:val="24"/>
        </w:rPr>
        <w:t>т</w:t>
      </w:r>
      <w:r w:rsidRPr="00514BE4">
        <w:rPr>
          <w:spacing w:val="1"/>
          <w:szCs w:val="24"/>
        </w:rPr>
        <w:t>а</w:t>
      </w:r>
      <w:r w:rsidRPr="00514BE4">
        <w:rPr>
          <w:spacing w:val="-1"/>
          <w:szCs w:val="24"/>
        </w:rPr>
        <w:t>в</w:t>
      </w:r>
      <w:r w:rsidRPr="00514BE4">
        <w:rPr>
          <w:spacing w:val="1"/>
          <w:szCs w:val="24"/>
        </w:rPr>
        <w:t>е</w:t>
      </w:r>
      <w:r w:rsidRPr="00514BE4">
        <w:rPr>
          <w:szCs w:val="24"/>
        </w:rPr>
        <w:t xml:space="preserve">, </w:t>
      </w:r>
      <w:r w:rsidRPr="00514BE4">
        <w:rPr>
          <w:spacing w:val="-1"/>
          <w:szCs w:val="24"/>
        </w:rPr>
        <w:t>и</w:t>
      </w:r>
      <w:r w:rsidRPr="00514BE4">
        <w:rPr>
          <w:spacing w:val="1"/>
          <w:szCs w:val="24"/>
        </w:rPr>
        <w:t>с</w:t>
      </w:r>
      <w:r w:rsidRPr="00514BE4">
        <w:rPr>
          <w:spacing w:val="-1"/>
          <w:szCs w:val="24"/>
        </w:rPr>
        <w:t>пи</w:t>
      </w:r>
      <w:r w:rsidRPr="00514BE4">
        <w:rPr>
          <w:szCs w:val="24"/>
        </w:rPr>
        <w:t>т</w:t>
      </w:r>
      <w:r w:rsidRPr="00514BE4">
        <w:rPr>
          <w:spacing w:val="1"/>
          <w:szCs w:val="24"/>
        </w:rPr>
        <w:t>а</w:t>
      </w:r>
      <w:r w:rsidRPr="00514BE4">
        <w:rPr>
          <w:szCs w:val="24"/>
        </w:rPr>
        <w:t>,</w:t>
      </w:r>
      <w:r w:rsidRPr="00514BE4">
        <w:rPr>
          <w:spacing w:val="-2"/>
          <w:szCs w:val="24"/>
        </w:rPr>
        <w:t xml:space="preserve"> </w:t>
      </w:r>
      <w:r w:rsidRPr="00514BE4">
        <w:rPr>
          <w:spacing w:val="1"/>
          <w:szCs w:val="24"/>
        </w:rPr>
        <w:t>к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л</w:t>
      </w:r>
      <w:r w:rsidRPr="00514BE4">
        <w:rPr>
          <w:spacing w:val="3"/>
          <w:szCs w:val="24"/>
        </w:rPr>
        <w:t>т</w:t>
      </w:r>
      <w:r w:rsidRPr="00514BE4">
        <w:rPr>
          <w:spacing w:val="-2"/>
          <w:szCs w:val="24"/>
        </w:rPr>
        <w:t>у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и</w:t>
      </w:r>
      <w:r w:rsidRPr="00514BE4">
        <w:rPr>
          <w:szCs w:val="24"/>
        </w:rPr>
        <w:t>х и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3"/>
          <w:szCs w:val="24"/>
        </w:rPr>
        <w:t>р</w:t>
      </w:r>
      <w:r w:rsidRPr="00514BE4">
        <w:rPr>
          <w:spacing w:val="-2"/>
          <w:szCs w:val="24"/>
        </w:rPr>
        <w:t>у</w:t>
      </w:r>
      <w:r w:rsidRPr="00514BE4">
        <w:rPr>
          <w:spacing w:val="-1"/>
          <w:szCs w:val="24"/>
        </w:rPr>
        <w:t>ги</w:t>
      </w:r>
      <w:r w:rsidRPr="00514BE4">
        <w:rPr>
          <w:szCs w:val="24"/>
        </w:rPr>
        <w:t>х</w:t>
      </w:r>
      <w:r w:rsidRPr="00514BE4">
        <w:rPr>
          <w:spacing w:val="16"/>
          <w:szCs w:val="24"/>
        </w:rPr>
        <w:t xml:space="preserve"> </w:t>
      </w:r>
      <w:r w:rsidRPr="00514BE4">
        <w:rPr>
          <w:spacing w:val="1"/>
          <w:szCs w:val="24"/>
        </w:rPr>
        <w:t>ак</w:t>
      </w:r>
      <w:r w:rsidRPr="00514BE4">
        <w:rPr>
          <w:szCs w:val="24"/>
        </w:rPr>
        <w:t>т</w:t>
      </w:r>
      <w:r w:rsidRPr="00514BE4">
        <w:rPr>
          <w:spacing w:val="-1"/>
          <w:szCs w:val="24"/>
        </w:rPr>
        <w:t>ивн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с</w:t>
      </w:r>
      <w:r w:rsidRPr="00514BE4">
        <w:rPr>
          <w:szCs w:val="24"/>
        </w:rPr>
        <w:t>т</w:t>
      </w:r>
      <w:r w:rsidRPr="00514BE4">
        <w:rPr>
          <w:spacing w:val="-1"/>
          <w:szCs w:val="24"/>
        </w:rPr>
        <w:t>и</w:t>
      </w:r>
      <w:r w:rsidRPr="00514BE4">
        <w:rPr>
          <w:szCs w:val="24"/>
        </w:rPr>
        <w:t>,</w:t>
      </w:r>
    </w:p>
    <w:p w:rsidR="00896F10" w:rsidRPr="00514BE4" w:rsidRDefault="00896F10">
      <w:pPr>
        <w:spacing w:before="3" w:line="100" w:lineRule="exact"/>
        <w:rPr>
          <w:szCs w:val="24"/>
        </w:rPr>
      </w:pPr>
    </w:p>
    <w:p w:rsidR="00386BA9" w:rsidRDefault="008D18D0" w:rsidP="00386BA9">
      <w:pPr>
        <w:tabs>
          <w:tab w:val="left" w:pos="800"/>
        </w:tabs>
        <w:spacing w:line="245" w:lineRule="auto"/>
        <w:ind w:left="807" w:right="89" w:hanging="278"/>
        <w:jc w:val="both"/>
        <w:rPr>
          <w:szCs w:val="24"/>
        </w:rPr>
      </w:pPr>
      <w:r w:rsidRPr="00514BE4">
        <w:rPr>
          <w:szCs w:val="24"/>
        </w:rPr>
        <w:t>-</w:t>
      </w:r>
      <w:r w:rsidRPr="00514BE4">
        <w:rPr>
          <w:szCs w:val="24"/>
        </w:rPr>
        <w:tab/>
      </w:r>
      <w:r w:rsidRPr="00514BE4">
        <w:rPr>
          <w:spacing w:val="-1"/>
          <w:szCs w:val="24"/>
        </w:rPr>
        <w:t>в</w:t>
      </w:r>
      <w:r w:rsidRPr="00514BE4">
        <w:rPr>
          <w:szCs w:val="24"/>
        </w:rPr>
        <w:t>оде</w:t>
      </w:r>
      <w:r w:rsidRPr="00514BE4">
        <w:rPr>
          <w:spacing w:val="35"/>
          <w:szCs w:val="24"/>
        </w:rPr>
        <w:t xml:space="preserve"> 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а</w:t>
      </w:r>
      <w:r w:rsidRPr="00514BE4">
        <w:rPr>
          <w:spacing w:val="-1"/>
          <w:szCs w:val="24"/>
        </w:rPr>
        <w:t>ч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н</w:t>
      </w:r>
      <w:r w:rsidRPr="00514BE4">
        <w:rPr>
          <w:szCs w:val="24"/>
        </w:rPr>
        <w:t>а</w:t>
      </w:r>
      <w:r w:rsidRPr="00514BE4">
        <w:rPr>
          <w:spacing w:val="35"/>
          <w:szCs w:val="24"/>
        </w:rPr>
        <w:t xml:space="preserve"> </w:t>
      </w:r>
      <w:r w:rsidRPr="00514BE4">
        <w:rPr>
          <w:szCs w:val="24"/>
        </w:rPr>
        <w:t>о</w:t>
      </w:r>
      <w:r w:rsidRPr="00514BE4">
        <w:rPr>
          <w:spacing w:val="34"/>
          <w:szCs w:val="24"/>
        </w:rPr>
        <w:t xml:space="preserve"> </w:t>
      </w:r>
      <w:r w:rsidRPr="00514BE4">
        <w:rPr>
          <w:spacing w:val="1"/>
          <w:szCs w:val="24"/>
        </w:rPr>
        <w:t>с</w:t>
      </w:r>
      <w:r w:rsidRPr="00514BE4">
        <w:rPr>
          <w:spacing w:val="-1"/>
          <w:szCs w:val="24"/>
        </w:rPr>
        <w:t>в</w:t>
      </w:r>
      <w:r w:rsidRPr="00514BE4">
        <w:rPr>
          <w:szCs w:val="24"/>
        </w:rPr>
        <w:t>ој</w:t>
      </w:r>
      <w:r w:rsidRPr="00514BE4">
        <w:rPr>
          <w:spacing w:val="-1"/>
          <w:szCs w:val="24"/>
        </w:rPr>
        <w:t>и</w:t>
      </w:r>
      <w:r w:rsidRPr="00514BE4">
        <w:rPr>
          <w:szCs w:val="24"/>
        </w:rPr>
        <w:t>м</w:t>
      </w:r>
      <w:r w:rsidRPr="00514BE4">
        <w:rPr>
          <w:spacing w:val="34"/>
          <w:szCs w:val="24"/>
        </w:rPr>
        <w:t xml:space="preserve"> </w:t>
      </w:r>
      <w:r w:rsidRPr="00514BE4">
        <w:rPr>
          <w:szCs w:val="24"/>
        </w:rPr>
        <w:t>од</w:t>
      </w:r>
      <w:r w:rsidRPr="00514BE4">
        <w:rPr>
          <w:spacing w:val="1"/>
          <w:szCs w:val="24"/>
        </w:rPr>
        <w:t>е</w:t>
      </w:r>
      <w:r w:rsidRPr="00514BE4">
        <w:rPr>
          <w:spacing w:val="-1"/>
          <w:szCs w:val="24"/>
        </w:rPr>
        <w:t>вни</w:t>
      </w:r>
      <w:r w:rsidRPr="00514BE4">
        <w:rPr>
          <w:szCs w:val="24"/>
        </w:rPr>
        <w:t>м</w:t>
      </w:r>
      <w:r w:rsidRPr="00514BE4">
        <w:rPr>
          <w:spacing w:val="34"/>
          <w:szCs w:val="24"/>
        </w:rPr>
        <w:t xml:space="preserve"> </w:t>
      </w:r>
      <w:r w:rsidRPr="00514BE4">
        <w:rPr>
          <w:spacing w:val="-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е</w:t>
      </w:r>
      <w:r w:rsidRPr="00514BE4">
        <w:rPr>
          <w:szCs w:val="24"/>
        </w:rPr>
        <w:t>д</w:t>
      </w:r>
      <w:r w:rsidRPr="00514BE4">
        <w:rPr>
          <w:spacing w:val="-2"/>
          <w:szCs w:val="24"/>
        </w:rPr>
        <w:t>м</w:t>
      </w:r>
      <w:r w:rsidRPr="00514BE4">
        <w:rPr>
          <w:spacing w:val="1"/>
          <w:szCs w:val="24"/>
        </w:rPr>
        <w:t>е</w:t>
      </w:r>
      <w:r w:rsidRPr="00514BE4">
        <w:rPr>
          <w:szCs w:val="24"/>
        </w:rPr>
        <w:t>т</w:t>
      </w:r>
      <w:r w:rsidRPr="00514BE4">
        <w:rPr>
          <w:spacing w:val="-1"/>
          <w:szCs w:val="24"/>
        </w:rPr>
        <w:t>и</w:t>
      </w:r>
      <w:r w:rsidRPr="00514BE4">
        <w:rPr>
          <w:szCs w:val="24"/>
        </w:rPr>
        <w:t>м</w:t>
      </w:r>
      <w:r w:rsidRPr="00514BE4">
        <w:rPr>
          <w:spacing w:val="1"/>
          <w:szCs w:val="24"/>
        </w:rPr>
        <w:t>а</w:t>
      </w:r>
      <w:r w:rsidRPr="00514BE4">
        <w:rPr>
          <w:szCs w:val="24"/>
        </w:rPr>
        <w:t>,</w:t>
      </w:r>
      <w:r w:rsidRPr="00514BE4">
        <w:rPr>
          <w:spacing w:val="34"/>
          <w:szCs w:val="24"/>
        </w:rPr>
        <w:t xml:space="preserve"> </w:t>
      </w:r>
      <w:r w:rsidRPr="00514BE4">
        <w:rPr>
          <w:spacing w:val="-1"/>
          <w:szCs w:val="24"/>
        </w:rPr>
        <w:t>п</w:t>
      </w:r>
      <w:r w:rsidRPr="00514BE4">
        <w:rPr>
          <w:spacing w:val="-2"/>
          <w:szCs w:val="24"/>
        </w:rPr>
        <w:t>р</w:t>
      </w:r>
      <w:r w:rsidRPr="00514BE4">
        <w:rPr>
          <w:spacing w:val="-1"/>
          <w:szCs w:val="24"/>
        </w:rPr>
        <w:t>и</w:t>
      </w:r>
      <w:r w:rsidRPr="00514BE4">
        <w:rPr>
          <w:szCs w:val="24"/>
        </w:rPr>
        <w:t>бо</w:t>
      </w:r>
      <w:r w:rsidRPr="00514BE4">
        <w:rPr>
          <w:spacing w:val="3"/>
          <w:szCs w:val="24"/>
        </w:rPr>
        <w:t>р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,</w:t>
      </w:r>
      <w:r w:rsidRPr="00514BE4">
        <w:rPr>
          <w:spacing w:val="34"/>
          <w:szCs w:val="24"/>
        </w:rPr>
        <w:t xml:space="preserve"> 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е</w:t>
      </w:r>
      <w:r w:rsidRPr="00514BE4">
        <w:rPr>
          <w:szCs w:val="24"/>
        </w:rPr>
        <w:t>ми</w:t>
      </w:r>
      <w:r w:rsidRPr="00514BE4">
        <w:rPr>
          <w:spacing w:val="34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33"/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3"/>
          <w:szCs w:val="24"/>
        </w:rPr>
        <w:t>р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г</w:t>
      </w:r>
      <w:r w:rsidRPr="00514BE4">
        <w:rPr>
          <w:szCs w:val="24"/>
        </w:rPr>
        <w:t>ој</w:t>
      </w:r>
      <w:r w:rsidRPr="00514BE4">
        <w:rPr>
          <w:spacing w:val="37"/>
          <w:szCs w:val="24"/>
        </w:rPr>
        <w:t xml:space="preserve"> </w:t>
      </w:r>
      <w:r w:rsidRPr="00514BE4">
        <w:rPr>
          <w:spacing w:val="-1"/>
          <w:szCs w:val="24"/>
        </w:rPr>
        <w:t>и</w:t>
      </w:r>
      <w:r w:rsidRPr="00514BE4">
        <w:rPr>
          <w:szCs w:val="24"/>
        </w:rPr>
        <w:t>мов</w:t>
      </w:r>
      <w:r w:rsidRPr="00514BE4">
        <w:rPr>
          <w:spacing w:val="-1"/>
          <w:szCs w:val="24"/>
        </w:rPr>
        <w:t>ини</w:t>
      </w:r>
      <w:r w:rsidRPr="00514BE4">
        <w:rPr>
          <w:szCs w:val="24"/>
        </w:rPr>
        <w:t>,</w:t>
      </w:r>
      <w:r w:rsidRPr="00514BE4">
        <w:rPr>
          <w:spacing w:val="34"/>
          <w:szCs w:val="24"/>
        </w:rPr>
        <w:t xml:space="preserve"> </w:t>
      </w:r>
      <w:r w:rsidRPr="00514BE4">
        <w:rPr>
          <w:szCs w:val="24"/>
        </w:rPr>
        <w:t xml:space="preserve">а </w:t>
      </w:r>
      <w:r w:rsidRPr="00514BE4">
        <w:rPr>
          <w:spacing w:val="-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се</w:t>
      </w:r>
      <w:r w:rsidRPr="00514BE4">
        <w:rPr>
          <w:szCs w:val="24"/>
        </w:rPr>
        <w:t>бно за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-1"/>
          <w:szCs w:val="24"/>
        </w:rPr>
        <w:t>в</w:t>
      </w:r>
      <w:r w:rsidRPr="00514BE4">
        <w:rPr>
          <w:spacing w:val="-2"/>
          <w:szCs w:val="24"/>
        </w:rPr>
        <w:t>р</w:t>
      </w:r>
      <w:r w:rsidRPr="00514BE4">
        <w:rPr>
          <w:spacing w:val="1"/>
          <w:szCs w:val="24"/>
        </w:rPr>
        <w:t>е</w:t>
      </w:r>
      <w:r w:rsidRPr="00514BE4">
        <w:rPr>
          <w:spacing w:val="-2"/>
          <w:szCs w:val="24"/>
        </w:rPr>
        <w:t>м</w:t>
      </w:r>
      <w:r w:rsidRPr="00514BE4">
        <w:rPr>
          <w:szCs w:val="24"/>
        </w:rPr>
        <w:t>е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тр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ј</w:t>
      </w:r>
      <w:r w:rsidRPr="00514BE4">
        <w:rPr>
          <w:spacing w:val="1"/>
          <w:szCs w:val="24"/>
        </w:rPr>
        <w:t>а</w:t>
      </w:r>
      <w:r w:rsidRPr="00514BE4">
        <w:rPr>
          <w:spacing w:val="-3"/>
          <w:szCs w:val="24"/>
        </w:rPr>
        <w:t>њ</w:t>
      </w:r>
      <w:r w:rsidRPr="00514BE4">
        <w:rPr>
          <w:szCs w:val="24"/>
        </w:rPr>
        <w:t>а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ш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</w:t>
      </w:r>
      <w:r w:rsidRPr="00514BE4">
        <w:rPr>
          <w:spacing w:val="-2"/>
          <w:szCs w:val="24"/>
        </w:rPr>
        <w:t>л</w:t>
      </w:r>
      <w:r w:rsidRPr="00514BE4">
        <w:rPr>
          <w:spacing w:val="1"/>
          <w:szCs w:val="24"/>
        </w:rPr>
        <w:t>ск</w:t>
      </w:r>
      <w:r w:rsidRPr="00514BE4">
        <w:rPr>
          <w:spacing w:val="-1"/>
          <w:szCs w:val="24"/>
        </w:rPr>
        <w:t>и</w:t>
      </w:r>
      <w:r w:rsidRPr="00514BE4">
        <w:rPr>
          <w:szCs w:val="24"/>
        </w:rPr>
        <w:t>х</w:t>
      </w:r>
      <w:r w:rsidRPr="00514BE4">
        <w:rPr>
          <w:spacing w:val="9"/>
          <w:szCs w:val="24"/>
        </w:rPr>
        <w:t xml:space="preserve"> </w:t>
      </w:r>
      <w:r w:rsidRPr="00514BE4">
        <w:rPr>
          <w:spacing w:val="-2"/>
          <w:szCs w:val="24"/>
        </w:rPr>
        <w:t>о</w:t>
      </w:r>
      <w:r w:rsidRPr="00514BE4">
        <w:rPr>
          <w:szCs w:val="24"/>
        </w:rPr>
        <w:t>д</w:t>
      </w:r>
      <w:r w:rsidRPr="00514BE4">
        <w:rPr>
          <w:spacing w:val="1"/>
          <w:szCs w:val="24"/>
        </w:rPr>
        <w:t>м</w:t>
      </w:r>
      <w:r w:rsidRPr="00514BE4">
        <w:rPr>
          <w:szCs w:val="24"/>
        </w:rPr>
        <w:t>ор</w:t>
      </w:r>
      <w:r w:rsidRPr="00514BE4">
        <w:rPr>
          <w:spacing w:val="-2"/>
          <w:szCs w:val="24"/>
        </w:rPr>
        <w:t>а</w:t>
      </w:r>
      <w:r w:rsidRPr="00514BE4">
        <w:rPr>
          <w:szCs w:val="24"/>
        </w:rPr>
        <w:t>,</w:t>
      </w:r>
    </w:p>
    <w:p w:rsidR="00896F10" w:rsidRPr="00374CE7" w:rsidRDefault="00374CE7" w:rsidP="00386BA9">
      <w:pPr>
        <w:tabs>
          <w:tab w:val="left" w:pos="800"/>
        </w:tabs>
        <w:spacing w:line="245" w:lineRule="auto"/>
        <w:ind w:left="807" w:right="89" w:hanging="278"/>
        <w:jc w:val="both"/>
        <w:rPr>
          <w:szCs w:val="24"/>
        </w:rPr>
      </w:pPr>
      <w:r w:rsidRPr="00374CE7">
        <w:rPr>
          <w:szCs w:val="24"/>
        </w:rPr>
        <w:t>-</w:t>
      </w:r>
      <w:r w:rsidR="00386BA9">
        <w:rPr>
          <w:szCs w:val="24"/>
        </w:rPr>
        <w:tab/>
      </w:r>
      <w:r w:rsidR="008D18D0" w:rsidRPr="00374CE7">
        <w:rPr>
          <w:szCs w:val="24"/>
        </w:rPr>
        <w:t>да</w:t>
      </w:r>
      <w:r w:rsidR="008D18D0" w:rsidRPr="00374CE7">
        <w:rPr>
          <w:spacing w:val="1"/>
          <w:szCs w:val="24"/>
        </w:rPr>
        <w:t xml:space="preserve"> </w:t>
      </w:r>
      <w:r w:rsidR="008D18D0" w:rsidRPr="00374CE7">
        <w:rPr>
          <w:szCs w:val="24"/>
        </w:rPr>
        <w:t>б</w:t>
      </w:r>
      <w:r w:rsidR="008D18D0" w:rsidRPr="00374CE7">
        <w:rPr>
          <w:spacing w:val="-2"/>
          <w:szCs w:val="24"/>
        </w:rPr>
        <w:t>л</w:t>
      </w:r>
      <w:r w:rsidR="008D18D0" w:rsidRPr="00374CE7">
        <w:rPr>
          <w:spacing w:val="1"/>
          <w:szCs w:val="24"/>
        </w:rPr>
        <w:t>а</w:t>
      </w:r>
      <w:r w:rsidR="008D18D0" w:rsidRPr="00374CE7">
        <w:rPr>
          <w:spacing w:val="-1"/>
          <w:szCs w:val="24"/>
        </w:rPr>
        <w:t>г</w:t>
      </w:r>
      <w:r w:rsidR="008D18D0" w:rsidRPr="00374CE7">
        <w:rPr>
          <w:szCs w:val="24"/>
        </w:rPr>
        <w:t>о</w:t>
      </w:r>
      <w:r w:rsidR="008D18D0" w:rsidRPr="00374CE7">
        <w:rPr>
          <w:spacing w:val="-1"/>
          <w:szCs w:val="24"/>
        </w:rPr>
        <w:t>в</w:t>
      </w:r>
      <w:r w:rsidR="008D18D0" w:rsidRPr="00374CE7">
        <w:rPr>
          <w:szCs w:val="24"/>
        </w:rPr>
        <w:t>р</w:t>
      </w:r>
      <w:r w:rsidR="008D18D0" w:rsidRPr="00374CE7">
        <w:rPr>
          <w:spacing w:val="1"/>
          <w:szCs w:val="24"/>
        </w:rPr>
        <w:t>е</w:t>
      </w:r>
      <w:r w:rsidR="008D18D0" w:rsidRPr="00374CE7">
        <w:rPr>
          <w:szCs w:val="24"/>
        </w:rPr>
        <w:t>м</w:t>
      </w:r>
      <w:r w:rsidR="008D18D0" w:rsidRPr="00374CE7">
        <w:rPr>
          <w:spacing w:val="1"/>
          <w:szCs w:val="24"/>
        </w:rPr>
        <w:t>е</w:t>
      </w:r>
      <w:r w:rsidR="008D18D0" w:rsidRPr="00374CE7">
        <w:rPr>
          <w:spacing w:val="-1"/>
          <w:szCs w:val="24"/>
        </w:rPr>
        <w:t>н</w:t>
      </w:r>
      <w:r w:rsidR="008D18D0" w:rsidRPr="00374CE7">
        <w:rPr>
          <w:szCs w:val="24"/>
        </w:rPr>
        <w:t xml:space="preserve">о </w:t>
      </w:r>
      <w:r w:rsidR="008D18D0" w:rsidRPr="00374CE7">
        <w:rPr>
          <w:spacing w:val="-1"/>
          <w:szCs w:val="24"/>
        </w:rPr>
        <w:t>п</w:t>
      </w:r>
      <w:r w:rsidR="008D18D0" w:rsidRPr="00374CE7">
        <w:rPr>
          <w:spacing w:val="-2"/>
          <w:szCs w:val="24"/>
        </w:rPr>
        <w:t>р</w:t>
      </w:r>
      <w:r w:rsidR="008D18D0" w:rsidRPr="00374CE7">
        <w:rPr>
          <w:spacing w:val="1"/>
          <w:szCs w:val="24"/>
        </w:rPr>
        <w:t>а</w:t>
      </w:r>
      <w:r w:rsidR="008D18D0" w:rsidRPr="00374CE7">
        <w:rPr>
          <w:spacing w:val="-1"/>
          <w:szCs w:val="24"/>
        </w:rPr>
        <w:t>в</w:t>
      </w:r>
      <w:r w:rsidR="008D18D0" w:rsidRPr="00374CE7">
        <w:rPr>
          <w:szCs w:val="24"/>
        </w:rPr>
        <w:t>д</w:t>
      </w:r>
      <w:r w:rsidR="008D18D0" w:rsidRPr="00374CE7">
        <w:rPr>
          <w:spacing w:val="1"/>
          <w:szCs w:val="24"/>
        </w:rPr>
        <w:t>а</w:t>
      </w:r>
      <w:r w:rsidR="008D18D0" w:rsidRPr="00374CE7">
        <w:rPr>
          <w:spacing w:val="-2"/>
          <w:szCs w:val="24"/>
        </w:rPr>
        <w:t>ј</w:t>
      </w:r>
      <w:r w:rsidR="008D18D0" w:rsidRPr="00374CE7">
        <w:rPr>
          <w:szCs w:val="24"/>
        </w:rPr>
        <w:t>у</w:t>
      </w:r>
      <w:r w:rsidR="008D18D0" w:rsidRPr="00374CE7">
        <w:rPr>
          <w:spacing w:val="5"/>
          <w:szCs w:val="24"/>
        </w:rPr>
        <w:t xml:space="preserve"> </w:t>
      </w:r>
      <w:r w:rsidR="008D18D0" w:rsidRPr="00374CE7">
        <w:rPr>
          <w:spacing w:val="-1"/>
          <w:szCs w:val="24"/>
        </w:rPr>
        <w:t>и</w:t>
      </w:r>
      <w:r w:rsidR="008D18D0" w:rsidRPr="00374CE7">
        <w:rPr>
          <w:szCs w:val="24"/>
        </w:rPr>
        <w:t>зо</w:t>
      </w:r>
      <w:r w:rsidR="008D18D0" w:rsidRPr="00374CE7">
        <w:rPr>
          <w:spacing w:val="1"/>
          <w:szCs w:val="24"/>
        </w:rPr>
        <w:t>с</w:t>
      </w:r>
      <w:r w:rsidR="008D18D0" w:rsidRPr="00374CE7">
        <w:rPr>
          <w:szCs w:val="24"/>
        </w:rPr>
        <w:t>т</w:t>
      </w:r>
      <w:r w:rsidR="008D18D0" w:rsidRPr="00374CE7">
        <w:rPr>
          <w:spacing w:val="1"/>
          <w:szCs w:val="24"/>
        </w:rPr>
        <w:t>а</w:t>
      </w:r>
      <w:r w:rsidR="008D18D0" w:rsidRPr="00374CE7">
        <w:rPr>
          <w:spacing w:val="-1"/>
          <w:szCs w:val="24"/>
        </w:rPr>
        <w:t>н</w:t>
      </w:r>
      <w:r w:rsidR="008D18D0" w:rsidRPr="00374CE7">
        <w:rPr>
          <w:spacing w:val="1"/>
          <w:szCs w:val="24"/>
        </w:rPr>
        <w:t>ке</w:t>
      </w:r>
      <w:r w:rsidR="008D18D0" w:rsidRPr="00374CE7">
        <w:rPr>
          <w:szCs w:val="24"/>
        </w:rPr>
        <w:t>,</w:t>
      </w:r>
    </w:p>
    <w:p w:rsidR="00896F10" w:rsidRPr="00514BE4" w:rsidRDefault="00896F10">
      <w:pPr>
        <w:spacing w:before="2" w:line="120" w:lineRule="exact"/>
        <w:rPr>
          <w:szCs w:val="24"/>
        </w:rPr>
      </w:pPr>
    </w:p>
    <w:p w:rsidR="00896F10" w:rsidRPr="00514BE4" w:rsidRDefault="008D18D0">
      <w:pPr>
        <w:tabs>
          <w:tab w:val="left" w:pos="800"/>
        </w:tabs>
        <w:spacing w:line="245" w:lineRule="auto"/>
        <w:ind w:left="807" w:right="87" w:hanging="278"/>
        <w:jc w:val="both"/>
        <w:rPr>
          <w:szCs w:val="24"/>
        </w:rPr>
      </w:pPr>
      <w:r w:rsidRPr="00514BE4">
        <w:rPr>
          <w:szCs w:val="24"/>
        </w:rPr>
        <w:t>-</w:t>
      </w:r>
      <w:r w:rsidRPr="00514BE4">
        <w:rPr>
          <w:szCs w:val="24"/>
        </w:rPr>
        <w:tab/>
      </w:r>
      <w:r w:rsidRPr="00514BE4">
        <w:rPr>
          <w:spacing w:val="1"/>
          <w:szCs w:val="24"/>
        </w:rPr>
        <w:t>ч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в</w:t>
      </w:r>
      <w:r w:rsidRPr="00514BE4">
        <w:rPr>
          <w:spacing w:val="1"/>
          <w:szCs w:val="24"/>
        </w:rPr>
        <w:t>а</w:t>
      </w:r>
      <w:r w:rsidRPr="00514BE4">
        <w:rPr>
          <w:spacing w:val="3"/>
          <w:szCs w:val="24"/>
        </w:rPr>
        <w:t>ј</w:t>
      </w:r>
      <w:r w:rsidRPr="00514BE4">
        <w:rPr>
          <w:szCs w:val="24"/>
        </w:rPr>
        <w:t>у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од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ошт</w:t>
      </w:r>
      <w:r w:rsidRPr="00514BE4">
        <w:rPr>
          <w:spacing w:val="1"/>
          <w:szCs w:val="24"/>
        </w:rPr>
        <w:t>е</w:t>
      </w:r>
      <w:r w:rsidRPr="00514BE4">
        <w:rPr>
          <w:szCs w:val="24"/>
        </w:rPr>
        <w:t>ћ</w:t>
      </w:r>
      <w:r w:rsidRPr="00514BE4">
        <w:rPr>
          <w:spacing w:val="1"/>
          <w:szCs w:val="24"/>
        </w:rPr>
        <w:t>е</w:t>
      </w:r>
      <w:r w:rsidRPr="00514BE4">
        <w:rPr>
          <w:spacing w:val="-1"/>
          <w:szCs w:val="24"/>
        </w:rPr>
        <w:t>њ</w:t>
      </w:r>
      <w:r w:rsidRPr="00514BE4">
        <w:rPr>
          <w:szCs w:val="24"/>
        </w:rPr>
        <w:t>а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и</w:t>
      </w:r>
      <w:r w:rsidR="0083150A">
        <w:rPr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ни</w:t>
      </w:r>
      <w:r w:rsidRPr="00514BE4">
        <w:rPr>
          <w:szCs w:val="24"/>
        </w:rPr>
        <w:t>шт</w:t>
      </w:r>
      <w:r w:rsidRPr="00514BE4">
        <w:rPr>
          <w:spacing w:val="1"/>
          <w:szCs w:val="24"/>
        </w:rPr>
        <w:t>е</w:t>
      </w:r>
      <w:r w:rsidRPr="00514BE4">
        <w:rPr>
          <w:spacing w:val="-1"/>
          <w:szCs w:val="24"/>
        </w:rPr>
        <w:t>њ</w:t>
      </w:r>
      <w:r w:rsidRPr="00514BE4">
        <w:rPr>
          <w:szCs w:val="24"/>
        </w:rPr>
        <w:t>а</w:t>
      </w:r>
      <w:r w:rsidR="0083150A">
        <w:rPr>
          <w:szCs w:val="24"/>
        </w:rPr>
        <w:t xml:space="preserve"> </w:t>
      </w:r>
      <w:r w:rsidRPr="00514BE4">
        <w:rPr>
          <w:spacing w:val="-1"/>
          <w:szCs w:val="24"/>
        </w:rPr>
        <w:t>ђ</w:t>
      </w:r>
      <w:r w:rsidRPr="00514BE4">
        <w:rPr>
          <w:spacing w:val="1"/>
          <w:szCs w:val="24"/>
        </w:rPr>
        <w:t>а</w:t>
      </w:r>
      <w:r w:rsidRPr="00514BE4">
        <w:rPr>
          <w:spacing w:val="-1"/>
          <w:szCs w:val="24"/>
        </w:rPr>
        <w:t>ч</w:t>
      </w:r>
      <w:r w:rsidRPr="00514BE4">
        <w:rPr>
          <w:spacing w:val="3"/>
          <w:szCs w:val="24"/>
        </w:rPr>
        <w:t>к</w:t>
      </w:r>
      <w:r w:rsidRPr="00514BE4">
        <w:rPr>
          <w:szCs w:val="24"/>
        </w:rPr>
        <w:t>у</w:t>
      </w:r>
      <w:r w:rsidR="0083150A">
        <w:rPr>
          <w:szCs w:val="24"/>
        </w:rPr>
        <w:t xml:space="preserve"> </w:t>
      </w:r>
      <w:r w:rsidRPr="00514BE4">
        <w:rPr>
          <w:spacing w:val="1"/>
          <w:szCs w:val="24"/>
        </w:rPr>
        <w:t>к</w:t>
      </w:r>
      <w:r w:rsidRPr="00514BE4">
        <w:rPr>
          <w:spacing w:val="-1"/>
          <w:szCs w:val="24"/>
        </w:rPr>
        <w:t>њ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жи</w:t>
      </w:r>
      <w:r w:rsidRPr="00514BE4">
        <w:rPr>
          <w:spacing w:val="1"/>
          <w:szCs w:val="24"/>
        </w:rPr>
        <w:t>ц</w:t>
      </w:r>
      <w:r w:rsidRPr="00514BE4">
        <w:rPr>
          <w:spacing w:val="-2"/>
          <w:szCs w:val="24"/>
        </w:rPr>
        <w:t>у</w:t>
      </w:r>
      <w:r w:rsidRPr="00514BE4">
        <w:rPr>
          <w:szCs w:val="24"/>
        </w:rPr>
        <w:t>,</w:t>
      </w:r>
      <w:r w:rsidR="0083150A">
        <w:rPr>
          <w:szCs w:val="24"/>
        </w:rPr>
        <w:t xml:space="preserve"> </w:t>
      </w:r>
      <w:r w:rsidRPr="00514BE4">
        <w:rPr>
          <w:spacing w:val="1"/>
          <w:szCs w:val="24"/>
        </w:rPr>
        <w:t>с</w:t>
      </w:r>
      <w:r w:rsidRPr="00514BE4">
        <w:rPr>
          <w:spacing w:val="-1"/>
          <w:szCs w:val="24"/>
        </w:rPr>
        <w:t>в</w:t>
      </w:r>
      <w:r w:rsidRPr="00514BE4">
        <w:rPr>
          <w:spacing w:val="1"/>
          <w:szCs w:val="24"/>
        </w:rPr>
        <w:t>е</w:t>
      </w:r>
      <w:r w:rsidRPr="00514BE4">
        <w:rPr>
          <w:szCs w:val="24"/>
        </w:rPr>
        <w:t>дочанст</w:t>
      </w:r>
      <w:r w:rsidRPr="00514BE4">
        <w:rPr>
          <w:spacing w:val="-1"/>
          <w:szCs w:val="24"/>
        </w:rPr>
        <w:t>в</w:t>
      </w:r>
      <w:r w:rsidRPr="00514BE4">
        <w:rPr>
          <w:szCs w:val="24"/>
        </w:rPr>
        <w:t>а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и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3"/>
          <w:szCs w:val="24"/>
        </w:rPr>
        <w:t>р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г</w:t>
      </w:r>
      <w:r w:rsidRPr="00514BE4">
        <w:rPr>
          <w:szCs w:val="24"/>
        </w:rPr>
        <w:t>е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ј</w:t>
      </w:r>
      <w:r w:rsidRPr="00514BE4">
        <w:rPr>
          <w:spacing w:val="1"/>
          <w:szCs w:val="24"/>
        </w:rPr>
        <w:t>а</w:t>
      </w:r>
      <w:r w:rsidRPr="00514BE4">
        <w:rPr>
          <w:spacing w:val="-1"/>
          <w:szCs w:val="24"/>
        </w:rPr>
        <w:t>вн</w:t>
      </w:r>
      <w:r w:rsidRPr="00514BE4">
        <w:rPr>
          <w:szCs w:val="24"/>
        </w:rPr>
        <w:t xml:space="preserve">е </w:t>
      </w:r>
      <w:r w:rsidRPr="00514BE4">
        <w:rPr>
          <w:spacing w:val="-1"/>
          <w:szCs w:val="24"/>
        </w:rPr>
        <w:t>и</w:t>
      </w:r>
      <w:r w:rsidRPr="00514BE4">
        <w:rPr>
          <w:spacing w:val="1"/>
          <w:szCs w:val="24"/>
        </w:rPr>
        <w:t>с</w:t>
      </w:r>
      <w:r w:rsidRPr="00514BE4">
        <w:rPr>
          <w:spacing w:val="-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а</w:t>
      </w:r>
      <w:r w:rsidRPr="00514BE4">
        <w:rPr>
          <w:spacing w:val="-1"/>
          <w:szCs w:val="24"/>
        </w:rPr>
        <w:t>в</w:t>
      </w:r>
      <w:r w:rsidRPr="00514BE4">
        <w:rPr>
          <w:szCs w:val="24"/>
        </w:rPr>
        <w:t>е</w:t>
      </w:r>
      <w:r w:rsidRPr="00514BE4">
        <w:rPr>
          <w:spacing w:val="1"/>
          <w:szCs w:val="24"/>
        </w:rPr>
        <w:t xml:space="preserve"> к</w:t>
      </w:r>
      <w:r w:rsidRPr="00514BE4">
        <w:rPr>
          <w:spacing w:val="-2"/>
          <w:szCs w:val="24"/>
        </w:rPr>
        <w:t>о</w:t>
      </w:r>
      <w:r w:rsidRPr="00514BE4">
        <w:rPr>
          <w:szCs w:val="24"/>
        </w:rPr>
        <w:t>је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и</w:t>
      </w:r>
      <w:r w:rsidRPr="00514BE4">
        <w:rPr>
          <w:szCs w:val="24"/>
        </w:rPr>
        <w:t>з</w:t>
      </w:r>
      <w:r w:rsidRPr="00514BE4">
        <w:rPr>
          <w:spacing w:val="-2"/>
          <w:szCs w:val="24"/>
        </w:rPr>
        <w:t>д</w:t>
      </w:r>
      <w:r w:rsidRPr="00514BE4">
        <w:rPr>
          <w:spacing w:val="1"/>
          <w:szCs w:val="24"/>
        </w:rPr>
        <w:t>а</w:t>
      </w:r>
      <w:r w:rsidRPr="00514BE4">
        <w:rPr>
          <w:szCs w:val="24"/>
        </w:rPr>
        <w:t>је</w:t>
      </w:r>
      <w:r w:rsidRPr="00514BE4">
        <w:rPr>
          <w:spacing w:val="-2"/>
          <w:szCs w:val="24"/>
        </w:rPr>
        <w:t xml:space="preserve"> </w:t>
      </w:r>
      <w:r w:rsidRPr="00514BE4">
        <w:rPr>
          <w:szCs w:val="24"/>
        </w:rPr>
        <w:t>ш</w:t>
      </w:r>
      <w:r w:rsidRPr="00514BE4">
        <w:rPr>
          <w:spacing w:val="1"/>
          <w:szCs w:val="24"/>
        </w:rPr>
        <w:t>к</w:t>
      </w:r>
      <w:r w:rsidRPr="00514BE4">
        <w:rPr>
          <w:spacing w:val="-2"/>
          <w:szCs w:val="24"/>
        </w:rPr>
        <w:t>о</w:t>
      </w:r>
      <w:r w:rsidRPr="00514BE4">
        <w:rPr>
          <w:szCs w:val="24"/>
        </w:rPr>
        <w:t>ла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да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н</w:t>
      </w:r>
      <w:r w:rsidRPr="00514BE4">
        <w:rPr>
          <w:szCs w:val="24"/>
        </w:rPr>
        <w:t>е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в</w:t>
      </w:r>
      <w:r w:rsidRPr="00514BE4">
        <w:rPr>
          <w:szCs w:val="24"/>
        </w:rPr>
        <w:t>р</w:t>
      </w:r>
      <w:r w:rsidRPr="00514BE4">
        <w:rPr>
          <w:spacing w:val="-2"/>
          <w:szCs w:val="24"/>
        </w:rPr>
        <w:t>ш</w:t>
      </w:r>
      <w:r w:rsidRPr="00514BE4">
        <w:rPr>
          <w:szCs w:val="24"/>
        </w:rPr>
        <w:t>е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е</w:t>
      </w:r>
      <w:r w:rsidRPr="00514BE4">
        <w:rPr>
          <w:spacing w:val="-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а</w:t>
      </w:r>
      <w:r w:rsidRPr="00514BE4">
        <w:rPr>
          <w:spacing w:val="-3"/>
          <w:szCs w:val="24"/>
        </w:rPr>
        <w:t>в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е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доп</w:t>
      </w:r>
      <w:r w:rsidRPr="00514BE4">
        <w:rPr>
          <w:spacing w:val="-1"/>
          <w:szCs w:val="24"/>
        </w:rPr>
        <w:t>и</w:t>
      </w:r>
      <w:r w:rsidRPr="00514BE4">
        <w:rPr>
          <w:spacing w:val="1"/>
          <w:szCs w:val="24"/>
        </w:rPr>
        <w:t>с</w:t>
      </w:r>
      <w:r w:rsidRPr="00514BE4">
        <w:rPr>
          <w:spacing w:val="-1"/>
          <w:szCs w:val="24"/>
        </w:rPr>
        <w:t>ив</w:t>
      </w:r>
      <w:r w:rsidRPr="00514BE4">
        <w:rPr>
          <w:spacing w:val="1"/>
          <w:szCs w:val="24"/>
        </w:rPr>
        <w:t>а</w:t>
      </w:r>
      <w:r w:rsidRPr="00514BE4">
        <w:rPr>
          <w:spacing w:val="-1"/>
          <w:szCs w:val="24"/>
        </w:rPr>
        <w:t>њ</w:t>
      </w:r>
      <w:r w:rsidRPr="00514BE4">
        <w:rPr>
          <w:szCs w:val="24"/>
        </w:rPr>
        <w:t>е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п</w:t>
      </w:r>
      <w:r w:rsidRPr="00514BE4">
        <w:rPr>
          <w:szCs w:val="24"/>
        </w:rPr>
        <w:t>од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т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а</w:t>
      </w:r>
      <w:r w:rsidRPr="00514BE4">
        <w:rPr>
          <w:spacing w:val="20"/>
          <w:szCs w:val="24"/>
        </w:rPr>
        <w:t xml:space="preserve"> </w:t>
      </w:r>
      <w:r w:rsidRPr="00514BE4">
        <w:rPr>
          <w:szCs w:val="24"/>
        </w:rPr>
        <w:t>у</w:t>
      </w:r>
      <w:r w:rsidRPr="00514BE4">
        <w:rPr>
          <w:spacing w:val="-5"/>
          <w:szCs w:val="24"/>
        </w:rPr>
        <w:t xml:space="preserve"> </w:t>
      </w:r>
      <w:r w:rsidRPr="00514BE4">
        <w:rPr>
          <w:spacing w:val="-1"/>
          <w:szCs w:val="24"/>
        </w:rPr>
        <w:t>и</w:t>
      </w:r>
      <w:r w:rsidRPr="00514BE4">
        <w:rPr>
          <w:spacing w:val="1"/>
          <w:szCs w:val="24"/>
        </w:rPr>
        <w:t>с</w:t>
      </w:r>
      <w:r w:rsidRPr="00514BE4">
        <w:rPr>
          <w:szCs w:val="24"/>
        </w:rPr>
        <w:t>т</w:t>
      </w:r>
      <w:r w:rsidRPr="00514BE4">
        <w:rPr>
          <w:spacing w:val="1"/>
          <w:szCs w:val="24"/>
        </w:rPr>
        <w:t>е</w:t>
      </w:r>
      <w:r w:rsidRPr="00514BE4">
        <w:rPr>
          <w:szCs w:val="24"/>
        </w:rPr>
        <w:t>,</w:t>
      </w:r>
    </w:p>
    <w:p w:rsidR="00896F10" w:rsidRPr="00514BE4" w:rsidRDefault="00896F10">
      <w:pPr>
        <w:spacing w:before="1" w:line="100" w:lineRule="exact"/>
        <w:rPr>
          <w:szCs w:val="24"/>
        </w:rPr>
      </w:pPr>
    </w:p>
    <w:p w:rsidR="00896F10" w:rsidRPr="00514BE4" w:rsidRDefault="008D18D0">
      <w:pPr>
        <w:tabs>
          <w:tab w:val="left" w:pos="800"/>
        </w:tabs>
        <w:spacing w:before="25" w:line="243" w:lineRule="auto"/>
        <w:ind w:left="807" w:right="88" w:hanging="278"/>
        <w:jc w:val="both"/>
        <w:rPr>
          <w:szCs w:val="24"/>
        </w:rPr>
      </w:pPr>
      <w:r w:rsidRPr="00514BE4">
        <w:rPr>
          <w:szCs w:val="24"/>
        </w:rPr>
        <w:t>-</w:t>
      </w:r>
      <w:r w:rsidRPr="00514BE4">
        <w:rPr>
          <w:szCs w:val="24"/>
        </w:rPr>
        <w:tab/>
        <w:t>з</w:t>
      </w:r>
      <w:r w:rsidRPr="00514BE4">
        <w:rPr>
          <w:spacing w:val="1"/>
          <w:szCs w:val="24"/>
        </w:rPr>
        <w:t>а</w:t>
      </w:r>
      <w:r w:rsidRPr="00514BE4">
        <w:rPr>
          <w:szCs w:val="24"/>
        </w:rPr>
        <w:t>бр</w:t>
      </w:r>
      <w:r w:rsidRPr="00514BE4">
        <w:rPr>
          <w:spacing w:val="1"/>
          <w:szCs w:val="24"/>
        </w:rPr>
        <w:t>а</w:t>
      </w:r>
      <w:r w:rsidRPr="00514BE4">
        <w:rPr>
          <w:spacing w:val="-3"/>
          <w:szCs w:val="24"/>
        </w:rPr>
        <w:t>њ</w:t>
      </w:r>
      <w:r w:rsidRPr="00514BE4">
        <w:rPr>
          <w:spacing w:val="1"/>
          <w:szCs w:val="24"/>
        </w:rPr>
        <w:t>е</w:t>
      </w:r>
      <w:r w:rsidRPr="00514BE4">
        <w:rPr>
          <w:spacing w:val="-1"/>
          <w:szCs w:val="24"/>
        </w:rPr>
        <w:t>н</w:t>
      </w:r>
      <w:r w:rsidRPr="00514BE4">
        <w:rPr>
          <w:szCs w:val="24"/>
        </w:rPr>
        <w:t>о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је</w:t>
      </w:r>
      <w:r w:rsidR="0083150A">
        <w:rPr>
          <w:szCs w:val="24"/>
        </w:rPr>
        <w:t xml:space="preserve"> </w:t>
      </w:r>
      <w:r w:rsidRPr="00514BE4">
        <w:rPr>
          <w:spacing w:val="-1"/>
          <w:szCs w:val="24"/>
        </w:rPr>
        <w:t>п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ш</w:t>
      </w:r>
      <w:r w:rsidRPr="00514BE4">
        <w:rPr>
          <w:spacing w:val="1"/>
          <w:szCs w:val="24"/>
        </w:rPr>
        <w:t>е</w:t>
      </w:r>
      <w:r w:rsidRPr="00514BE4">
        <w:rPr>
          <w:spacing w:val="-1"/>
          <w:szCs w:val="24"/>
        </w:rPr>
        <w:t>њ</w:t>
      </w:r>
      <w:r w:rsidRPr="00514BE4">
        <w:rPr>
          <w:szCs w:val="24"/>
        </w:rPr>
        <w:t>е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у</w:t>
      </w:r>
      <w:r w:rsidR="0083150A">
        <w:rPr>
          <w:szCs w:val="24"/>
        </w:rPr>
        <w:t xml:space="preserve"> </w:t>
      </w:r>
      <w:r w:rsidRPr="00514BE4">
        <w:rPr>
          <w:spacing w:val="-1"/>
          <w:szCs w:val="24"/>
        </w:rPr>
        <w:t>п</w:t>
      </w:r>
      <w:r w:rsidRPr="00514BE4">
        <w:rPr>
          <w:szCs w:val="24"/>
        </w:rPr>
        <w:t>ро</w:t>
      </w:r>
      <w:r w:rsidRPr="00514BE4">
        <w:rPr>
          <w:spacing w:val="1"/>
          <w:szCs w:val="24"/>
        </w:rPr>
        <w:t>с</w:t>
      </w:r>
      <w:r w:rsidRPr="00514BE4">
        <w:rPr>
          <w:szCs w:val="24"/>
        </w:rPr>
        <w:t>тор</w:t>
      </w:r>
      <w:r w:rsidRPr="00514BE4">
        <w:rPr>
          <w:spacing w:val="-1"/>
          <w:szCs w:val="24"/>
        </w:rPr>
        <w:t>и</w:t>
      </w:r>
      <w:r w:rsidRPr="00514BE4">
        <w:rPr>
          <w:szCs w:val="24"/>
        </w:rPr>
        <w:t>ј</w:t>
      </w:r>
      <w:r w:rsidRPr="00514BE4">
        <w:rPr>
          <w:spacing w:val="1"/>
          <w:szCs w:val="24"/>
        </w:rPr>
        <w:t>а</w:t>
      </w:r>
      <w:r w:rsidRPr="00514BE4">
        <w:rPr>
          <w:szCs w:val="24"/>
        </w:rPr>
        <w:t>ма</w:t>
      </w:r>
      <w:r w:rsidR="0083150A">
        <w:rPr>
          <w:szCs w:val="24"/>
        </w:rPr>
        <w:t xml:space="preserve"> </w:t>
      </w:r>
      <w:r w:rsidRPr="00514BE4">
        <w:rPr>
          <w:spacing w:val="-2"/>
          <w:szCs w:val="24"/>
        </w:rPr>
        <w:t>ш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ол</w:t>
      </w:r>
      <w:r w:rsidRPr="00514BE4">
        <w:rPr>
          <w:spacing w:val="1"/>
          <w:szCs w:val="24"/>
        </w:rPr>
        <w:t>е</w:t>
      </w:r>
      <w:r w:rsidRPr="00514BE4">
        <w:rPr>
          <w:szCs w:val="24"/>
        </w:rPr>
        <w:t>,</w:t>
      </w:r>
      <w:r w:rsidR="0083150A">
        <w:rPr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н</w:t>
      </w:r>
      <w:r w:rsidRPr="00514BE4">
        <w:rPr>
          <w:szCs w:val="24"/>
        </w:rPr>
        <w:t>ош</w:t>
      </w:r>
      <w:r w:rsidRPr="00514BE4">
        <w:rPr>
          <w:spacing w:val="1"/>
          <w:szCs w:val="24"/>
        </w:rPr>
        <w:t>е</w:t>
      </w:r>
      <w:r w:rsidRPr="00514BE4">
        <w:rPr>
          <w:spacing w:val="-1"/>
          <w:szCs w:val="24"/>
        </w:rPr>
        <w:t>њ</w:t>
      </w:r>
      <w:r w:rsidRPr="00514BE4">
        <w:rPr>
          <w:szCs w:val="24"/>
        </w:rPr>
        <w:t>е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и</w:t>
      </w:r>
      <w:r w:rsidR="0083150A">
        <w:rPr>
          <w:szCs w:val="24"/>
        </w:rPr>
        <w:t xml:space="preserve"> 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ор</w:t>
      </w:r>
      <w:r w:rsidRPr="00514BE4">
        <w:rPr>
          <w:spacing w:val="-1"/>
          <w:szCs w:val="24"/>
        </w:rPr>
        <w:t>и</w:t>
      </w:r>
      <w:r w:rsidRPr="00514BE4">
        <w:rPr>
          <w:szCs w:val="24"/>
        </w:rPr>
        <w:t>шћ</w:t>
      </w:r>
      <w:r w:rsidRPr="00514BE4">
        <w:rPr>
          <w:spacing w:val="1"/>
          <w:szCs w:val="24"/>
        </w:rPr>
        <w:t>е</w:t>
      </w:r>
      <w:r w:rsidRPr="00514BE4">
        <w:rPr>
          <w:spacing w:val="-1"/>
          <w:szCs w:val="24"/>
        </w:rPr>
        <w:t>њ</w:t>
      </w:r>
      <w:r w:rsidRPr="00514BE4">
        <w:rPr>
          <w:szCs w:val="24"/>
        </w:rPr>
        <w:t>е</w:t>
      </w:r>
      <w:r w:rsidR="0083150A">
        <w:rPr>
          <w:szCs w:val="24"/>
        </w:rPr>
        <w:t xml:space="preserve"> </w:t>
      </w:r>
      <w:r w:rsidRPr="00514BE4">
        <w:rPr>
          <w:spacing w:val="1"/>
          <w:szCs w:val="24"/>
        </w:rPr>
        <w:t>а</w:t>
      </w:r>
      <w:r w:rsidRPr="00514BE4">
        <w:rPr>
          <w:szCs w:val="24"/>
        </w:rPr>
        <w:t>л</w:t>
      </w:r>
      <w:r w:rsidR="000C1E37" w:rsidRPr="00514BE4">
        <w:rPr>
          <w:szCs w:val="24"/>
          <w:lang w:val="sr-Cyrl-RS"/>
        </w:rPr>
        <w:t>к</w:t>
      </w:r>
      <w:r w:rsidRPr="00514BE4">
        <w:rPr>
          <w:szCs w:val="24"/>
        </w:rPr>
        <w:t>ох</w:t>
      </w:r>
      <w:r w:rsidRPr="00514BE4">
        <w:rPr>
          <w:spacing w:val="-2"/>
          <w:szCs w:val="24"/>
        </w:rPr>
        <w:t>о</w:t>
      </w:r>
      <w:r w:rsidRPr="00514BE4">
        <w:rPr>
          <w:szCs w:val="24"/>
        </w:rPr>
        <w:t>л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, о</w:t>
      </w:r>
      <w:r w:rsidRPr="00514BE4">
        <w:rPr>
          <w:spacing w:val="-1"/>
          <w:szCs w:val="24"/>
        </w:rPr>
        <w:t>пи</w:t>
      </w:r>
      <w:r w:rsidRPr="00514BE4">
        <w:rPr>
          <w:szCs w:val="24"/>
        </w:rPr>
        <w:t>ј</w:t>
      </w:r>
      <w:r w:rsidRPr="00514BE4">
        <w:rPr>
          <w:spacing w:val="1"/>
          <w:szCs w:val="24"/>
        </w:rPr>
        <w:t>а</w:t>
      </w:r>
      <w:r w:rsidRPr="00514BE4">
        <w:rPr>
          <w:szCs w:val="24"/>
        </w:rPr>
        <w:t>та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-1"/>
          <w:szCs w:val="24"/>
        </w:rPr>
        <w:t xml:space="preserve"> н</w:t>
      </w:r>
      <w:r w:rsidRPr="00514BE4">
        <w:rPr>
          <w:spacing w:val="1"/>
          <w:szCs w:val="24"/>
        </w:rPr>
        <w:t>а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к</w:t>
      </w:r>
      <w:r w:rsidRPr="00514BE4">
        <w:rPr>
          <w:spacing w:val="-2"/>
          <w:szCs w:val="24"/>
        </w:rPr>
        <w:t>о</w:t>
      </w:r>
      <w:r w:rsidRPr="00514BE4">
        <w:rPr>
          <w:szCs w:val="24"/>
        </w:rPr>
        <w:t>т</w:t>
      </w:r>
      <w:r w:rsidRPr="00514BE4">
        <w:rPr>
          <w:spacing w:val="-1"/>
          <w:szCs w:val="24"/>
        </w:rPr>
        <w:t>ич</w:t>
      </w:r>
      <w:r w:rsidRPr="00514BE4">
        <w:rPr>
          <w:spacing w:val="1"/>
          <w:szCs w:val="24"/>
        </w:rPr>
        <w:t>к</w:t>
      </w:r>
      <w:r w:rsidRPr="00514BE4">
        <w:rPr>
          <w:spacing w:val="-1"/>
          <w:szCs w:val="24"/>
        </w:rPr>
        <w:t>и</w:t>
      </w:r>
      <w:r w:rsidRPr="00514BE4">
        <w:rPr>
          <w:szCs w:val="24"/>
        </w:rPr>
        <w:t>х</w:t>
      </w:r>
      <w:r w:rsidRPr="00514BE4">
        <w:rPr>
          <w:spacing w:val="7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е</w:t>
      </w:r>
      <w:r w:rsidRPr="00514BE4">
        <w:rPr>
          <w:szCs w:val="24"/>
        </w:rPr>
        <w:t>д</w:t>
      </w:r>
      <w:r w:rsidRPr="00514BE4">
        <w:rPr>
          <w:spacing w:val="1"/>
          <w:szCs w:val="24"/>
        </w:rPr>
        <w:t>с</w:t>
      </w:r>
      <w:r w:rsidRPr="00514BE4">
        <w:rPr>
          <w:spacing w:val="-2"/>
          <w:szCs w:val="24"/>
        </w:rPr>
        <w:t>т</w:t>
      </w:r>
      <w:r w:rsidRPr="00514BE4">
        <w:rPr>
          <w:spacing w:val="1"/>
          <w:szCs w:val="24"/>
        </w:rPr>
        <w:t>а</w:t>
      </w:r>
      <w:r w:rsidRPr="00514BE4">
        <w:rPr>
          <w:spacing w:val="-1"/>
          <w:szCs w:val="24"/>
        </w:rPr>
        <w:t>в</w:t>
      </w:r>
      <w:r w:rsidRPr="00514BE4">
        <w:rPr>
          <w:spacing w:val="1"/>
          <w:szCs w:val="24"/>
        </w:rPr>
        <w:t>а</w:t>
      </w:r>
      <w:r w:rsidR="000C1E37" w:rsidRPr="00514BE4">
        <w:rPr>
          <w:szCs w:val="24"/>
        </w:rPr>
        <w:t>, као и уношење и коришћење електронских цигарета, са или без никотина.</w:t>
      </w:r>
    </w:p>
    <w:p w:rsidR="00896F10" w:rsidRPr="00514BE4" w:rsidRDefault="00896F10">
      <w:pPr>
        <w:spacing w:before="5" w:line="100" w:lineRule="exact"/>
        <w:rPr>
          <w:szCs w:val="24"/>
        </w:rPr>
      </w:pPr>
    </w:p>
    <w:p w:rsidR="000C1E37" w:rsidRPr="00514BE4" w:rsidRDefault="008D18D0" w:rsidP="000C1E37">
      <w:pPr>
        <w:tabs>
          <w:tab w:val="left" w:pos="800"/>
        </w:tabs>
        <w:spacing w:line="243" w:lineRule="auto"/>
        <w:ind w:left="807" w:right="79" w:hanging="278"/>
        <w:jc w:val="both"/>
        <w:rPr>
          <w:b/>
          <w:szCs w:val="24"/>
          <w:lang w:val="sr-Cyrl-RS"/>
        </w:rPr>
      </w:pPr>
      <w:r w:rsidRPr="00514BE4">
        <w:rPr>
          <w:szCs w:val="24"/>
        </w:rPr>
        <w:t>-</w:t>
      </w:r>
      <w:r w:rsidRPr="00514BE4">
        <w:rPr>
          <w:szCs w:val="24"/>
        </w:rPr>
        <w:tab/>
      </w:r>
      <w:r w:rsidRPr="00514BE4">
        <w:rPr>
          <w:b/>
          <w:spacing w:val="-1"/>
          <w:szCs w:val="24"/>
        </w:rPr>
        <w:t>н</w:t>
      </w:r>
      <w:r w:rsidRPr="00514BE4">
        <w:rPr>
          <w:b/>
          <w:spacing w:val="1"/>
          <w:szCs w:val="24"/>
        </w:rPr>
        <w:t>а</w:t>
      </w:r>
      <w:r w:rsidRPr="00514BE4">
        <w:rPr>
          <w:b/>
          <w:szCs w:val="24"/>
        </w:rPr>
        <w:t>ј</w:t>
      </w:r>
      <w:r w:rsidRPr="00514BE4">
        <w:rPr>
          <w:b/>
          <w:spacing w:val="1"/>
          <w:szCs w:val="24"/>
        </w:rPr>
        <w:t>с</w:t>
      </w:r>
      <w:r w:rsidRPr="00514BE4">
        <w:rPr>
          <w:b/>
          <w:szCs w:val="24"/>
        </w:rPr>
        <w:t>тро</w:t>
      </w:r>
      <w:r w:rsidRPr="00514BE4">
        <w:rPr>
          <w:b/>
          <w:spacing w:val="-3"/>
          <w:szCs w:val="24"/>
        </w:rPr>
        <w:t>ж</w:t>
      </w:r>
      <w:r w:rsidRPr="00514BE4">
        <w:rPr>
          <w:b/>
          <w:szCs w:val="24"/>
        </w:rPr>
        <w:t>е</w:t>
      </w:r>
      <w:r w:rsidRPr="00514BE4">
        <w:rPr>
          <w:b/>
          <w:spacing w:val="22"/>
          <w:szCs w:val="24"/>
        </w:rPr>
        <w:t xml:space="preserve"> </w:t>
      </w:r>
      <w:r w:rsidRPr="00514BE4">
        <w:rPr>
          <w:b/>
          <w:szCs w:val="24"/>
        </w:rPr>
        <w:t>је</w:t>
      </w:r>
      <w:r w:rsidRPr="00514BE4">
        <w:rPr>
          <w:b/>
          <w:spacing w:val="22"/>
          <w:szCs w:val="24"/>
        </w:rPr>
        <w:t xml:space="preserve"> </w:t>
      </w:r>
      <w:r w:rsidRPr="00514BE4">
        <w:rPr>
          <w:b/>
          <w:spacing w:val="-2"/>
          <w:szCs w:val="24"/>
        </w:rPr>
        <w:t>з</w:t>
      </w:r>
      <w:r w:rsidRPr="00514BE4">
        <w:rPr>
          <w:b/>
          <w:spacing w:val="1"/>
          <w:szCs w:val="24"/>
        </w:rPr>
        <w:t>а</w:t>
      </w:r>
      <w:r w:rsidRPr="00514BE4">
        <w:rPr>
          <w:b/>
          <w:szCs w:val="24"/>
        </w:rPr>
        <w:t>б</w:t>
      </w:r>
      <w:r w:rsidRPr="00514BE4">
        <w:rPr>
          <w:b/>
          <w:spacing w:val="-2"/>
          <w:szCs w:val="24"/>
        </w:rPr>
        <w:t>р</w:t>
      </w:r>
      <w:r w:rsidRPr="00514BE4">
        <w:rPr>
          <w:b/>
          <w:spacing w:val="1"/>
          <w:szCs w:val="24"/>
        </w:rPr>
        <w:t>а</w:t>
      </w:r>
      <w:r w:rsidRPr="00514BE4">
        <w:rPr>
          <w:b/>
          <w:spacing w:val="-1"/>
          <w:szCs w:val="24"/>
        </w:rPr>
        <w:t>њ</w:t>
      </w:r>
      <w:r w:rsidRPr="00514BE4">
        <w:rPr>
          <w:b/>
          <w:spacing w:val="1"/>
          <w:szCs w:val="24"/>
        </w:rPr>
        <w:t>е</w:t>
      </w:r>
      <w:r w:rsidRPr="00514BE4">
        <w:rPr>
          <w:b/>
          <w:spacing w:val="-1"/>
          <w:szCs w:val="24"/>
        </w:rPr>
        <w:t>н</w:t>
      </w:r>
      <w:r w:rsidRPr="00514BE4">
        <w:rPr>
          <w:b/>
          <w:szCs w:val="24"/>
        </w:rPr>
        <w:t>о</w:t>
      </w:r>
      <w:r w:rsidRPr="00514BE4">
        <w:rPr>
          <w:b/>
          <w:spacing w:val="22"/>
          <w:szCs w:val="24"/>
        </w:rPr>
        <w:t xml:space="preserve"> </w:t>
      </w:r>
      <w:r w:rsidRPr="00514BE4">
        <w:rPr>
          <w:b/>
          <w:spacing w:val="-2"/>
          <w:szCs w:val="24"/>
        </w:rPr>
        <w:t>у</w:t>
      </w:r>
      <w:r w:rsidRPr="00514BE4">
        <w:rPr>
          <w:b/>
          <w:spacing w:val="-1"/>
          <w:szCs w:val="24"/>
        </w:rPr>
        <w:t>н</w:t>
      </w:r>
      <w:r w:rsidRPr="00514BE4">
        <w:rPr>
          <w:b/>
          <w:szCs w:val="24"/>
        </w:rPr>
        <w:t>ош</w:t>
      </w:r>
      <w:r w:rsidRPr="00514BE4">
        <w:rPr>
          <w:b/>
          <w:spacing w:val="1"/>
          <w:szCs w:val="24"/>
        </w:rPr>
        <w:t>е</w:t>
      </w:r>
      <w:r w:rsidRPr="00514BE4">
        <w:rPr>
          <w:b/>
          <w:spacing w:val="-1"/>
          <w:szCs w:val="24"/>
        </w:rPr>
        <w:t>њ</w:t>
      </w:r>
      <w:r w:rsidRPr="00514BE4">
        <w:rPr>
          <w:b/>
          <w:szCs w:val="24"/>
        </w:rPr>
        <w:t>е</w:t>
      </w:r>
      <w:r w:rsidRPr="00514BE4">
        <w:rPr>
          <w:b/>
          <w:spacing w:val="22"/>
          <w:szCs w:val="24"/>
        </w:rPr>
        <w:t xml:space="preserve"> </w:t>
      </w:r>
      <w:r w:rsidRPr="00514BE4">
        <w:rPr>
          <w:b/>
          <w:szCs w:val="24"/>
        </w:rPr>
        <w:t>о</w:t>
      </w:r>
      <w:r w:rsidRPr="00514BE4">
        <w:rPr>
          <w:b/>
          <w:spacing w:val="2"/>
          <w:szCs w:val="24"/>
        </w:rPr>
        <w:t>р</w:t>
      </w:r>
      <w:r w:rsidRPr="00514BE4">
        <w:rPr>
          <w:b/>
          <w:spacing w:val="-5"/>
          <w:szCs w:val="24"/>
        </w:rPr>
        <w:t>у</w:t>
      </w:r>
      <w:r w:rsidRPr="00514BE4">
        <w:rPr>
          <w:b/>
          <w:spacing w:val="-1"/>
          <w:szCs w:val="24"/>
        </w:rPr>
        <w:t>ж</w:t>
      </w:r>
      <w:r w:rsidRPr="00514BE4">
        <w:rPr>
          <w:b/>
          <w:szCs w:val="24"/>
        </w:rPr>
        <w:t>ј</w:t>
      </w:r>
      <w:r w:rsidRPr="00514BE4">
        <w:rPr>
          <w:b/>
          <w:spacing w:val="1"/>
          <w:szCs w:val="24"/>
        </w:rPr>
        <w:t>а</w:t>
      </w:r>
      <w:r w:rsidRPr="00514BE4">
        <w:rPr>
          <w:b/>
          <w:szCs w:val="24"/>
        </w:rPr>
        <w:t>,</w:t>
      </w:r>
      <w:r w:rsidRPr="00514BE4">
        <w:rPr>
          <w:b/>
          <w:spacing w:val="22"/>
          <w:szCs w:val="24"/>
        </w:rPr>
        <w:t xml:space="preserve"> </w:t>
      </w:r>
      <w:r w:rsidRPr="00514BE4">
        <w:rPr>
          <w:b/>
          <w:szCs w:val="24"/>
        </w:rPr>
        <w:t>о</w:t>
      </w:r>
      <w:r w:rsidRPr="00514BE4">
        <w:rPr>
          <w:b/>
          <w:spacing w:val="2"/>
          <w:szCs w:val="24"/>
        </w:rPr>
        <w:t>р</w:t>
      </w:r>
      <w:r w:rsidRPr="00514BE4">
        <w:rPr>
          <w:b/>
          <w:spacing w:val="-2"/>
          <w:szCs w:val="24"/>
        </w:rPr>
        <w:t>у</w:t>
      </w:r>
      <w:r w:rsidRPr="00514BE4">
        <w:rPr>
          <w:b/>
          <w:spacing w:val="-1"/>
          <w:szCs w:val="24"/>
        </w:rPr>
        <w:t>ђ</w:t>
      </w:r>
      <w:r w:rsidRPr="00514BE4">
        <w:rPr>
          <w:b/>
          <w:szCs w:val="24"/>
        </w:rPr>
        <w:t>а</w:t>
      </w:r>
      <w:r w:rsidRPr="00514BE4">
        <w:rPr>
          <w:b/>
          <w:spacing w:val="22"/>
          <w:szCs w:val="24"/>
        </w:rPr>
        <w:t xml:space="preserve"> </w:t>
      </w:r>
      <w:r w:rsidRPr="00514BE4">
        <w:rPr>
          <w:b/>
          <w:szCs w:val="24"/>
        </w:rPr>
        <w:t>и</w:t>
      </w:r>
      <w:r w:rsidRPr="00514BE4">
        <w:rPr>
          <w:b/>
          <w:spacing w:val="21"/>
          <w:szCs w:val="24"/>
        </w:rPr>
        <w:t xml:space="preserve"> </w:t>
      </w:r>
      <w:r w:rsidRPr="00514BE4">
        <w:rPr>
          <w:b/>
          <w:szCs w:val="24"/>
        </w:rPr>
        <w:t>д</w:t>
      </w:r>
      <w:r w:rsidRPr="00514BE4">
        <w:rPr>
          <w:b/>
          <w:spacing w:val="3"/>
          <w:szCs w:val="24"/>
        </w:rPr>
        <w:t>р</w:t>
      </w:r>
      <w:r w:rsidRPr="00514BE4">
        <w:rPr>
          <w:b/>
          <w:spacing w:val="-5"/>
          <w:szCs w:val="24"/>
        </w:rPr>
        <w:t>у</w:t>
      </w:r>
      <w:r w:rsidRPr="00514BE4">
        <w:rPr>
          <w:b/>
          <w:spacing w:val="1"/>
          <w:szCs w:val="24"/>
        </w:rPr>
        <w:t>г</w:t>
      </w:r>
      <w:r w:rsidRPr="00514BE4">
        <w:rPr>
          <w:b/>
          <w:spacing w:val="-1"/>
          <w:szCs w:val="24"/>
        </w:rPr>
        <w:t>и</w:t>
      </w:r>
      <w:r w:rsidRPr="00514BE4">
        <w:rPr>
          <w:b/>
          <w:szCs w:val="24"/>
        </w:rPr>
        <w:t>х</w:t>
      </w:r>
      <w:r w:rsidRPr="00514BE4">
        <w:rPr>
          <w:b/>
          <w:spacing w:val="22"/>
          <w:szCs w:val="24"/>
        </w:rPr>
        <w:t xml:space="preserve"> </w:t>
      </w:r>
      <w:r w:rsidRPr="00514BE4">
        <w:rPr>
          <w:b/>
          <w:spacing w:val="1"/>
          <w:szCs w:val="24"/>
        </w:rPr>
        <w:t>с</w:t>
      </w:r>
      <w:r w:rsidRPr="00514BE4">
        <w:rPr>
          <w:b/>
          <w:szCs w:val="24"/>
        </w:rPr>
        <w:t>р</w:t>
      </w:r>
      <w:r w:rsidRPr="00514BE4">
        <w:rPr>
          <w:b/>
          <w:spacing w:val="1"/>
          <w:szCs w:val="24"/>
        </w:rPr>
        <w:t>е</w:t>
      </w:r>
      <w:r w:rsidRPr="00514BE4">
        <w:rPr>
          <w:b/>
          <w:szCs w:val="24"/>
        </w:rPr>
        <w:t>д</w:t>
      </w:r>
      <w:r w:rsidRPr="00514BE4">
        <w:rPr>
          <w:b/>
          <w:spacing w:val="1"/>
          <w:szCs w:val="24"/>
        </w:rPr>
        <w:t>с</w:t>
      </w:r>
      <w:r w:rsidRPr="00514BE4">
        <w:rPr>
          <w:b/>
          <w:spacing w:val="-2"/>
          <w:szCs w:val="24"/>
        </w:rPr>
        <w:t>т</w:t>
      </w:r>
      <w:r w:rsidRPr="00514BE4">
        <w:rPr>
          <w:b/>
          <w:spacing w:val="1"/>
          <w:szCs w:val="24"/>
        </w:rPr>
        <w:t>а</w:t>
      </w:r>
      <w:r w:rsidRPr="00514BE4">
        <w:rPr>
          <w:b/>
          <w:spacing w:val="-1"/>
          <w:szCs w:val="24"/>
        </w:rPr>
        <w:t>в</w:t>
      </w:r>
      <w:r w:rsidRPr="00514BE4">
        <w:rPr>
          <w:b/>
          <w:szCs w:val="24"/>
        </w:rPr>
        <w:t>а</w:t>
      </w:r>
      <w:r w:rsidRPr="00514BE4">
        <w:rPr>
          <w:b/>
          <w:spacing w:val="22"/>
          <w:szCs w:val="24"/>
        </w:rPr>
        <w:t xml:space="preserve"> 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pacing w:val="-2"/>
          <w:szCs w:val="24"/>
        </w:rPr>
        <w:t>о</w:t>
      </w:r>
      <w:r w:rsidRPr="00514BE4">
        <w:rPr>
          <w:b/>
          <w:szCs w:val="24"/>
        </w:rPr>
        <w:t>ј</w:t>
      </w:r>
      <w:r w:rsidRPr="00514BE4">
        <w:rPr>
          <w:b/>
          <w:spacing w:val="-1"/>
          <w:szCs w:val="24"/>
        </w:rPr>
        <w:t>и</w:t>
      </w:r>
      <w:r w:rsidRPr="00514BE4">
        <w:rPr>
          <w:b/>
          <w:szCs w:val="24"/>
        </w:rPr>
        <w:t>ма</w:t>
      </w:r>
      <w:r w:rsidRPr="00514BE4">
        <w:rPr>
          <w:b/>
          <w:spacing w:val="23"/>
          <w:szCs w:val="24"/>
        </w:rPr>
        <w:t xml:space="preserve"> 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zCs w:val="24"/>
        </w:rPr>
        <w:t>е</w:t>
      </w:r>
      <w:r w:rsidRPr="00514BE4">
        <w:rPr>
          <w:b/>
          <w:spacing w:val="22"/>
          <w:szCs w:val="24"/>
        </w:rPr>
        <w:t xml:space="preserve"> </w:t>
      </w:r>
      <w:r w:rsidRPr="00514BE4">
        <w:rPr>
          <w:b/>
          <w:szCs w:val="24"/>
        </w:rPr>
        <w:t xml:space="preserve">могу </w:t>
      </w:r>
      <w:r w:rsidRPr="00514BE4">
        <w:rPr>
          <w:b/>
          <w:spacing w:val="-1"/>
          <w:szCs w:val="24"/>
        </w:rPr>
        <w:t>н</w:t>
      </w:r>
      <w:r w:rsidRPr="00514BE4">
        <w:rPr>
          <w:b/>
          <w:spacing w:val="1"/>
          <w:szCs w:val="24"/>
        </w:rPr>
        <w:t>а</w:t>
      </w:r>
      <w:r w:rsidRPr="00514BE4">
        <w:rPr>
          <w:b/>
          <w:spacing w:val="-1"/>
          <w:szCs w:val="24"/>
        </w:rPr>
        <w:t>н</w:t>
      </w:r>
      <w:r w:rsidRPr="00514BE4">
        <w:rPr>
          <w:b/>
          <w:spacing w:val="1"/>
          <w:szCs w:val="24"/>
        </w:rPr>
        <w:t>е</w:t>
      </w:r>
      <w:r w:rsidRPr="00514BE4">
        <w:rPr>
          <w:b/>
          <w:szCs w:val="24"/>
        </w:rPr>
        <w:t>ти</w:t>
      </w:r>
      <w:r w:rsidRPr="00514BE4">
        <w:rPr>
          <w:b/>
          <w:spacing w:val="1"/>
          <w:szCs w:val="24"/>
        </w:rPr>
        <w:t xml:space="preserve"> </w:t>
      </w:r>
      <w:r w:rsidRPr="00514BE4">
        <w:rPr>
          <w:b/>
          <w:szCs w:val="24"/>
        </w:rPr>
        <w:t>озл</w:t>
      </w:r>
      <w:r w:rsidRPr="00514BE4">
        <w:rPr>
          <w:b/>
          <w:spacing w:val="-1"/>
          <w:szCs w:val="24"/>
        </w:rPr>
        <w:t>е</w:t>
      </w:r>
      <w:r w:rsidRPr="00514BE4">
        <w:rPr>
          <w:b/>
          <w:szCs w:val="24"/>
        </w:rPr>
        <w:t>де</w:t>
      </w:r>
      <w:r w:rsidRPr="00514BE4">
        <w:rPr>
          <w:b/>
          <w:spacing w:val="3"/>
          <w:szCs w:val="24"/>
        </w:rPr>
        <w:t xml:space="preserve"> </w:t>
      </w:r>
      <w:r w:rsidRPr="00514BE4">
        <w:rPr>
          <w:b/>
          <w:szCs w:val="24"/>
        </w:rPr>
        <w:t xml:space="preserve">и </w:t>
      </w:r>
      <w:r w:rsidRPr="00514BE4">
        <w:rPr>
          <w:b/>
          <w:spacing w:val="-5"/>
          <w:szCs w:val="24"/>
        </w:rPr>
        <w:t>у</w:t>
      </w:r>
      <w:r w:rsidRPr="00514BE4">
        <w:rPr>
          <w:b/>
          <w:spacing w:val="-1"/>
          <w:szCs w:val="24"/>
        </w:rPr>
        <w:t>г</w:t>
      </w:r>
      <w:r w:rsidRPr="00514BE4">
        <w:rPr>
          <w:b/>
          <w:szCs w:val="24"/>
        </w:rPr>
        <w:t>ро</w:t>
      </w:r>
      <w:r w:rsidRPr="00514BE4">
        <w:rPr>
          <w:b/>
          <w:spacing w:val="2"/>
          <w:szCs w:val="24"/>
        </w:rPr>
        <w:t>з</w:t>
      </w:r>
      <w:r w:rsidRPr="00514BE4">
        <w:rPr>
          <w:b/>
          <w:spacing w:val="-1"/>
          <w:szCs w:val="24"/>
        </w:rPr>
        <w:t>и</w:t>
      </w:r>
      <w:r w:rsidRPr="00514BE4">
        <w:rPr>
          <w:b/>
          <w:szCs w:val="24"/>
        </w:rPr>
        <w:t xml:space="preserve">ти </w:t>
      </w:r>
      <w:r w:rsidRPr="00514BE4">
        <w:rPr>
          <w:b/>
          <w:spacing w:val="-1"/>
          <w:szCs w:val="24"/>
        </w:rPr>
        <w:t>жив</w:t>
      </w:r>
      <w:r w:rsidRPr="00514BE4">
        <w:rPr>
          <w:b/>
          <w:szCs w:val="24"/>
        </w:rPr>
        <w:t>оти</w:t>
      </w:r>
      <w:r w:rsidRPr="00514BE4">
        <w:rPr>
          <w:b/>
          <w:spacing w:val="4"/>
          <w:szCs w:val="24"/>
        </w:rPr>
        <w:t xml:space="preserve"> </w:t>
      </w:r>
      <w:r w:rsidRPr="00514BE4">
        <w:rPr>
          <w:b/>
          <w:spacing w:val="-2"/>
          <w:szCs w:val="24"/>
        </w:rPr>
        <w:t>у</w:t>
      </w:r>
      <w:r w:rsidRPr="00514BE4">
        <w:rPr>
          <w:b/>
          <w:spacing w:val="-1"/>
          <w:szCs w:val="24"/>
        </w:rPr>
        <w:t>ч</w:t>
      </w:r>
      <w:r w:rsidRPr="00514BE4">
        <w:rPr>
          <w:b/>
          <w:spacing w:val="1"/>
          <w:szCs w:val="24"/>
        </w:rPr>
        <w:t>е</w:t>
      </w:r>
      <w:r w:rsidRPr="00514BE4">
        <w:rPr>
          <w:b/>
          <w:spacing w:val="-1"/>
          <w:szCs w:val="24"/>
        </w:rPr>
        <w:t>ни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а</w:t>
      </w:r>
      <w:r w:rsidRPr="00514BE4">
        <w:rPr>
          <w:b/>
          <w:spacing w:val="3"/>
          <w:szCs w:val="24"/>
        </w:rPr>
        <w:t xml:space="preserve"> </w:t>
      </w:r>
      <w:r w:rsidRPr="00514BE4">
        <w:rPr>
          <w:b/>
          <w:szCs w:val="24"/>
        </w:rPr>
        <w:t>и р</w:t>
      </w:r>
      <w:r w:rsidRPr="00514BE4">
        <w:rPr>
          <w:b/>
          <w:spacing w:val="1"/>
          <w:szCs w:val="24"/>
        </w:rPr>
        <w:t>а</w:t>
      </w:r>
      <w:r w:rsidRPr="00514BE4">
        <w:rPr>
          <w:b/>
          <w:spacing w:val="5"/>
          <w:szCs w:val="24"/>
        </w:rPr>
        <w:t>д</w:t>
      </w:r>
      <w:r w:rsidRPr="00514BE4">
        <w:rPr>
          <w:b/>
          <w:spacing w:val="-1"/>
          <w:szCs w:val="24"/>
        </w:rPr>
        <w:t>ни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а ш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pacing w:val="-2"/>
          <w:szCs w:val="24"/>
        </w:rPr>
        <w:t>о</w:t>
      </w:r>
      <w:r w:rsidRPr="00514BE4">
        <w:rPr>
          <w:b/>
          <w:szCs w:val="24"/>
        </w:rPr>
        <w:t>ле</w:t>
      </w:r>
      <w:r w:rsidRPr="00514BE4">
        <w:rPr>
          <w:b/>
          <w:spacing w:val="3"/>
          <w:szCs w:val="24"/>
        </w:rPr>
        <w:t xml:space="preserve"> </w:t>
      </w:r>
      <w:r w:rsidRPr="00514BE4">
        <w:rPr>
          <w:b/>
          <w:szCs w:val="24"/>
        </w:rPr>
        <w:t xml:space="preserve">и </w:t>
      </w:r>
      <w:r w:rsidRPr="00514BE4">
        <w:rPr>
          <w:b/>
          <w:spacing w:val="-1"/>
          <w:szCs w:val="24"/>
        </w:rPr>
        <w:t>нан</w:t>
      </w:r>
      <w:r w:rsidRPr="00514BE4">
        <w:rPr>
          <w:b/>
          <w:spacing w:val="1"/>
          <w:szCs w:val="24"/>
        </w:rPr>
        <w:t>е</w:t>
      </w:r>
      <w:r w:rsidRPr="00514BE4">
        <w:rPr>
          <w:b/>
          <w:szCs w:val="24"/>
        </w:rPr>
        <w:t>ти шт</w:t>
      </w:r>
      <w:r w:rsidRPr="00514BE4">
        <w:rPr>
          <w:b/>
          <w:spacing w:val="1"/>
          <w:szCs w:val="24"/>
        </w:rPr>
        <w:t>е</w:t>
      </w:r>
      <w:r w:rsidRPr="00514BE4">
        <w:rPr>
          <w:b/>
          <w:spacing w:val="-2"/>
          <w:szCs w:val="24"/>
        </w:rPr>
        <w:t>т</w:t>
      </w:r>
      <w:r w:rsidR="00F728FE" w:rsidRPr="00514BE4">
        <w:rPr>
          <w:b/>
          <w:szCs w:val="24"/>
        </w:rPr>
        <w:t xml:space="preserve">а </w:t>
      </w:r>
      <w:r w:rsidRPr="00514BE4">
        <w:rPr>
          <w:b/>
          <w:szCs w:val="24"/>
        </w:rPr>
        <w:t>ш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ол</w:t>
      </w:r>
      <w:r w:rsidR="00F728FE" w:rsidRPr="00514BE4">
        <w:rPr>
          <w:b/>
          <w:spacing w:val="-1"/>
          <w:szCs w:val="24"/>
        </w:rPr>
        <w:t>ској</w:t>
      </w:r>
      <w:r w:rsidR="00F728FE" w:rsidRPr="00514BE4">
        <w:rPr>
          <w:b/>
          <w:szCs w:val="24"/>
          <w:lang w:val="sr-Cyrl-RS"/>
        </w:rPr>
        <w:t xml:space="preserve"> </w:t>
      </w:r>
      <w:r w:rsidRPr="00514BE4">
        <w:rPr>
          <w:b/>
          <w:spacing w:val="-3"/>
          <w:szCs w:val="24"/>
        </w:rPr>
        <w:t>и</w:t>
      </w:r>
      <w:r w:rsidRPr="00514BE4">
        <w:rPr>
          <w:b/>
          <w:szCs w:val="24"/>
        </w:rPr>
        <w:t>мов</w:t>
      </w:r>
      <w:r w:rsidRPr="00514BE4">
        <w:rPr>
          <w:b/>
          <w:spacing w:val="-1"/>
          <w:szCs w:val="24"/>
        </w:rPr>
        <w:t>ини</w:t>
      </w:r>
      <w:r w:rsidRPr="00514BE4">
        <w:rPr>
          <w:b/>
          <w:szCs w:val="24"/>
        </w:rPr>
        <w:t>.</w:t>
      </w:r>
      <w:r w:rsidR="000C1E37" w:rsidRPr="00514BE4">
        <w:rPr>
          <w:b/>
          <w:szCs w:val="24"/>
          <w:lang w:val="sr-Cyrl-RS"/>
        </w:rPr>
        <w:t xml:space="preserve"> </w:t>
      </w:r>
    </w:p>
    <w:p w:rsidR="000C1E37" w:rsidRPr="00514BE4" w:rsidRDefault="000C1E37" w:rsidP="000C1E37">
      <w:pPr>
        <w:tabs>
          <w:tab w:val="left" w:pos="800"/>
        </w:tabs>
        <w:spacing w:line="243" w:lineRule="auto"/>
        <w:ind w:left="807" w:right="79" w:hanging="278"/>
        <w:jc w:val="both"/>
        <w:rPr>
          <w:b/>
          <w:szCs w:val="24"/>
          <w:lang w:val="sr-Cyrl-RS"/>
        </w:rPr>
      </w:pPr>
    </w:p>
    <w:p w:rsidR="00896F10" w:rsidRDefault="008D18D0" w:rsidP="00386BA9">
      <w:pPr>
        <w:pStyle w:val="NoSpacing"/>
      </w:pPr>
      <w:r w:rsidRPr="00514BE4">
        <w:t>Члан 10.</w:t>
      </w:r>
    </w:p>
    <w:p w:rsidR="00896F10" w:rsidRPr="00374CE7" w:rsidRDefault="008D18D0" w:rsidP="0063601E">
      <w:pPr>
        <w:ind w:left="102" w:right="159" w:firstLine="720"/>
      </w:pPr>
      <w:r w:rsidRPr="00374CE7">
        <w:t>Ученик има обавезу да се примерно понаша.</w:t>
      </w:r>
    </w:p>
    <w:p w:rsidR="00896F10" w:rsidRPr="00514BE4" w:rsidRDefault="008D18D0" w:rsidP="0063601E">
      <w:pPr>
        <w:ind w:left="102" w:right="159" w:firstLine="720"/>
      </w:pPr>
      <w:r w:rsidRPr="00514BE4">
        <w:t xml:space="preserve">Под </w:t>
      </w:r>
      <w:r w:rsidRPr="00686EC7">
        <w:t>п</w:t>
      </w:r>
      <w:r w:rsidRPr="00514BE4">
        <w:t>овр</w:t>
      </w:r>
      <w:r w:rsidRPr="00686EC7">
        <w:t>е</w:t>
      </w:r>
      <w:r w:rsidRPr="00514BE4">
        <w:t>дом пр</w:t>
      </w:r>
      <w:r w:rsidRPr="00686EC7">
        <w:t>а</w:t>
      </w:r>
      <w:r w:rsidRPr="00514BE4">
        <w:t>вила</w:t>
      </w:r>
      <w:r w:rsidRPr="00686EC7">
        <w:t xml:space="preserve"> п</w:t>
      </w:r>
      <w:r w:rsidRPr="00514BE4">
        <w:t>о</w:t>
      </w:r>
      <w:r w:rsidRPr="00686EC7">
        <w:t>на</w:t>
      </w:r>
      <w:r w:rsidRPr="00514BE4">
        <w:t>ш</w:t>
      </w:r>
      <w:r w:rsidRPr="00686EC7">
        <w:t>ањ</w:t>
      </w:r>
      <w:r w:rsidRPr="00514BE4">
        <w:t>а</w:t>
      </w:r>
      <w:r w:rsidRPr="00686EC7">
        <w:t xml:space="preserve"> к</w:t>
      </w:r>
      <w:r w:rsidRPr="00514BE4">
        <w:t xml:space="preserve">оје </w:t>
      </w:r>
      <w:r w:rsidRPr="00686EC7">
        <w:t>с</w:t>
      </w:r>
      <w:r w:rsidRPr="00514BE4">
        <w:t>е</w:t>
      </w:r>
      <w:r w:rsidRPr="00686EC7">
        <w:t xml:space="preserve"> ква</w:t>
      </w:r>
      <w:r w:rsidRPr="00514BE4">
        <w:t>л</w:t>
      </w:r>
      <w:r w:rsidRPr="00686EC7">
        <w:t>и</w:t>
      </w:r>
      <w:r w:rsidRPr="00514BE4">
        <w:t>ф</w:t>
      </w:r>
      <w:r w:rsidRPr="00686EC7">
        <w:t>икуј</w:t>
      </w:r>
      <w:r w:rsidRPr="00514BE4">
        <w:t>у</w:t>
      </w:r>
      <w:r w:rsidRPr="00686EC7">
        <w:t xml:space="preserve"> ка</w:t>
      </w:r>
      <w:r w:rsidRPr="00514BE4">
        <w:t>о л</w:t>
      </w:r>
      <w:r w:rsidRPr="00686EC7">
        <w:t>ак</w:t>
      </w:r>
      <w:r w:rsidRPr="00514BE4">
        <w:t>ша</w:t>
      </w:r>
      <w:r w:rsidRPr="00686EC7">
        <w:t xml:space="preserve"> п</w:t>
      </w:r>
      <w:r w:rsidRPr="00514BE4">
        <w:t>овр</w:t>
      </w:r>
      <w:r w:rsidRPr="00686EC7">
        <w:t>е</w:t>
      </w:r>
      <w:r w:rsidRPr="00514BE4">
        <w:t>да об</w:t>
      </w:r>
      <w:r w:rsidRPr="00686EC7">
        <w:t>а</w:t>
      </w:r>
      <w:r w:rsidRPr="00514BE4">
        <w:t>в</w:t>
      </w:r>
      <w:r w:rsidRPr="00686EC7">
        <w:t>ез</w:t>
      </w:r>
      <w:r w:rsidRPr="00514BE4">
        <w:t>е</w:t>
      </w:r>
      <w:r w:rsidRPr="00686EC7">
        <w:t xml:space="preserve"> ученик</w:t>
      </w:r>
      <w:r w:rsidRPr="00514BE4">
        <w:t>а</w:t>
      </w:r>
      <w:r w:rsidRPr="00686EC7">
        <w:t xml:space="preserve"> п</w:t>
      </w:r>
      <w:r w:rsidRPr="00514BE4">
        <w:t>одр</w:t>
      </w:r>
      <w:r w:rsidRPr="00686EC7">
        <w:t>азуме</w:t>
      </w:r>
      <w:r w:rsidRPr="00514BE4">
        <w:t>ва</w:t>
      </w:r>
      <w:r w:rsidRPr="00686EC7">
        <w:t xml:space="preserve"> се</w:t>
      </w:r>
      <w:r w:rsidRPr="00514BE4">
        <w:t>:</w:t>
      </w:r>
    </w:p>
    <w:p w:rsidR="00896F10" w:rsidRPr="00514BE4" w:rsidRDefault="00896F10">
      <w:pPr>
        <w:spacing w:before="5" w:line="120" w:lineRule="exact"/>
        <w:rPr>
          <w:szCs w:val="24"/>
        </w:rPr>
      </w:pPr>
    </w:p>
    <w:p w:rsidR="00896F10" w:rsidRPr="00514BE4" w:rsidRDefault="002E6B84" w:rsidP="00386BA9">
      <w:pPr>
        <w:spacing w:after="80"/>
        <w:ind w:left="1134" w:hanging="312"/>
      </w:pPr>
      <w:r w:rsidRPr="00514BE4">
        <w:t xml:space="preserve">1) </w:t>
      </w:r>
      <w:r w:rsidR="008D18D0" w:rsidRPr="00514BE4">
        <w:t>неоправдано изостајање из Школе до 25 часова;</w:t>
      </w:r>
    </w:p>
    <w:p w:rsidR="00896F10" w:rsidRPr="00514BE4" w:rsidRDefault="002E6B84" w:rsidP="00386BA9">
      <w:pPr>
        <w:spacing w:after="80"/>
        <w:ind w:left="1134" w:hanging="312"/>
      </w:pPr>
      <w:r w:rsidRPr="00514BE4">
        <w:t xml:space="preserve">2) </w:t>
      </w:r>
      <w:r w:rsidR="008D18D0" w:rsidRPr="00514BE4">
        <w:t>ометање рада наставника и ученика у току часа (непоштовање правила понашања на часу која је поставио наставник, причање без дозволе упркос опомени наставника);</w:t>
      </w:r>
    </w:p>
    <w:p w:rsidR="00896F10" w:rsidRPr="00514BE4" w:rsidRDefault="002E6B84" w:rsidP="00386BA9">
      <w:pPr>
        <w:spacing w:after="80"/>
        <w:ind w:left="1134" w:hanging="312"/>
      </w:pPr>
      <w:r w:rsidRPr="00514BE4">
        <w:t xml:space="preserve">3) </w:t>
      </w:r>
      <w:r w:rsidR="008D18D0" w:rsidRPr="00514BE4">
        <w:t>недолично понашање према другим ученицима, наставницима, стручним сарадницима и другим запосленима у Школи, школском дворишту и другим наставним и ваннаставним активностима (псовање, добацивање, злонамерно етикетирање);</w:t>
      </w:r>
    </w:p>
    <w:p w:rsidR="00896F10" w:rsidRPr="00514BE4" w:rsidRDefault="002E6B84" w:rsidP="00386BA9">
      <w:pPr>
        <w:spacing w:after="80"/>
        <w:ind w:left="1134" w:hanging="312"/>
      </w:pPr>
      <w:r w:rsidRPr="00514BE4">
        <w:lastRenderedPageBreak/>
        <w:t xml:space="preserve">4) </w:t>
      </w:r>
      <w:r w:rsidR="008D18D0" w:rsidRPr="00514BE4">
        <w:t>учестало изазивање нереда у просторијама Школе и школском дворишту, за време трајања, пре и после наставе (гурање клупа, лупање столицама, трчање кроз ходник, лупање вратима, остављање отпадака по учионици и у/на клупама); конзумирање хране и пића на часу; седење и лежање по поду и по степеницама;</w:t>
      </w:r>
    </w:p>
    <w:p w:rsidR="00896F10" w:rsidRPr="00514BE4" w:rsidRDefault="002E6B84" w:rsidP="00386BA9">
      <w:pPr>
        <w:spacing w:after="80"/>
        <w:ind w:left="1134" w:hanging="312"/>
      </w:pPr>
      <w:r w:rsidRPr="00514BE4">
        <w:t xml:space="preserve">5) </w:t>
      </w:r>
      <w:r w:rsidR="008D18D0" w:rsidRPr="00514BE4">
        <w:t>непоштовање одлука надлежних органа Школе (наредбе и обавештења у вези радне суботе, културних и ваннаставних активности);</w:t>
      </w:r>
    </w:p>
    <w:p w:rsidR="00896F10" w:rsidRPr="00514BE4" w:rsidRDefault="008D18D0" w:rsidP="00386BA9">
      <w:pPr>
        <w:spacing w:after="80"/>
        <w:ind w:left="1134" w:hanging="312"/>
      </w:pPr>
      <w:r w:rsidRPr="00514BE4">
        <w:t>6) необавештавање родитеља о резултатима учења и владања и непреношење</w:t>
      </w:r>
      <w:r w:rsidR="002E6B84" w:rsidRPr="00514BE4">
        <w:t xml:space="preserve"> </w:t>
      </w:r>
      <w:r w:rsidRPr="00514BE4">
        <w:t xml:space="preserve">поруке одељењског старешине, других наставника и </w:t>
      </w:r>
      <w:r w:rsidR="002E6B84" w:rsidRPr="00514BE4">
        <w:t>с</w:t>
      </w:r>
      <w:r w:rsidRPr="00514BE4">
        <w:t>тручних сарадника (не показује ђачку књижицу и др. родитељу или другом законском заступнику);</w:t>
      </w:r>
    </w:p>
    <w:p w:rsidR="00896F10" w:rsidRPr="00514BE4" w:rsidRDefault="00686EC7" w:rsidP="00386BA9">
      <w:pPr>
        <w:spacing w:after="80"/>
        <w:ind w:left="1134" w:hanging="312"/>
      </w:pPr>
      <w:r>
        <w:t xml:space="preserve">7) </w:t>
      </w:r>
      <w:r w:rsidR="008D18D0" w:rsidRPr="00514BE4">
        <w:t>оштећење школске зграде, просторија, инвентара, инсталација и прибора запослених у Школи, шарање по зиду и по школском намештају;</w:t>
      </w:r>
    </w:p>
    <w:p w:rsidR="00896F10" w:rsidRPr="00514BE4" w:rsidRDefault="00686EC7" w:rsidP="00386BA9">
      <w:pPr>
        <w:spacing w:after="80"/>
        <w:ind w:left="1134" w:hanging="312"/>
      </w:pPr>
      <w:r>
        <w:t xml:space="preserve">8) </w:t>
      </w:r>
      <w:r w:rsidR="008D18D0" w:rsidRPr="00514BE4">
        <w:t>оштећење или уништавање личних ствари и прибора других ученика, наставника и других запослених у Школи;</w:t>
      </w:r>
    </w:p>
    <w:p w:rsidR="00896F10" w:rsidRPr="00514BE4" w:rsidRDefault="008D18D0" w:rsidP="00386BA9">
      <w:pPr>
        <w:spacing w:after="80"/>
        <w:ind w:left="1134" w:hanging="312"/>
      </w:pPr>
      <w:r w:rsidRPr="00514BE4">
        <w:t>9)</w:t>
      </w:r>
      <w:r w:rsidR="00826575">
        <w:t xml:space="preserve"> </w:t>
      </w:r>
      <w:r w:rsidRPr="00514BE4">
        <w:t>неоправдано кашњење на први час редовне наставе и других облика образовно-васпитног рада више од 3 пута у току класификационог периода;</w:t>
      </w:r>
    </w:p>
    <w:p w:rsidR="00896F10" w:rsidRPr="00514BE4" w:rsidRDefault="00826575" w:rsidP="00386BA9">
      <w:pPr>
        <w:spacing w:after="80"/>
        <w:ind w:left="1134" w:hanging="312"/>
      </w:pPr>
      <w:r>
        <w:t xml:space="preserve">10) </w:t>
      </w:r>
      <w:r w:rsidR="008D18D0" w:rsidRPr="00514BE4">
        <w:t xml:space="preserve">неоправдано кашњење на часове </w:t>
      </w:r>
      <w:r w:rsidR="001D2C27">
        <w:rPr>
          <w:lang w:val="sr-Cyrl-RS"/>
        </w:rPr>
        <w:t>(</w:t>
      </w:r>
      <w:r w:rsidR="008D18D0" w:rsidRPr="00514BE4">
        <w:t>од другог до седмог часа</w:t>
      </w:r>
      <w:r w:rsidR="001D2C27">
        <w:rPr>
          <w:lang w:val="sr-Cyrl-RS"/>
        </w:rPr>
        <w:t>)</w:t>
      </w:r>
      <w:r w:rsidR="008D18D0" w:rsidRPr="00514BE4">
        <w:t xml:space="preserve"> више од 3 пута у току квалификационог периода;</w:t>
      </w:r>
    </w:p>
    <w:p w:rsidR="00896F10" w:rsidRPr="00514BE4" w:rsidRDefault="001D2C27" w:rsidP="00386BA9">
      <w:pPr>
        <w:spacing w:after="80"/>
        <w:ind w:left="1134" w:hanging="312"/>
      </w:pPr>
      <w:r>
        <w:t xml:space="preserve">11) </w:t>
      </w:r>
      <w:r w:rsidR="008D18D0" w:rsidRPr="00514BE4">
        <w:t>нарушавање естетског изгледа Школе и школског дворишта (бацање отпадака, уништавање садница, зелених површина, писање по зидовима и слично);</w:t>
      </w:r>
    </w:p>
    <w:p w:rsidR="00896F10" w:rsidRPr="00514BE4" w:rsidRDefault="001D2C27" w:rsidP="00386BA9">
      <w:pPr>
        <w:spacing w:after="80"/>
        <w:ind w:left="1134" w:hanging="312"/>
      </w:pPr>
      <w:r>
        <w:t xml:space="preserve">12) </w:t>
      </w:r>
      <w:r w:rsidR="008D18D0" w:rsidRPr="00514BE4">
        <w:t>раније напуштање часа и других активности у Школи без претходног одобрења наставника;</w:t>
      </w:r>
    </w:p>
    <w:p w:rsidR="00896F10" w:rsidRPr="00514BE4" w:rsidRDefault="001D2C27" w:rsidP="00386BA9">
      <w:pPr>
        <w:spacing w:after="80"/>
        <w:ind w:left="1134" w:hanging="312"/>
      </w:pPr>
      <w:r>
        <w:t>13)</w:t>
      </w:r>
      <w:r>
        <w:rPr>
          <w:lang w:val="sr-Cyrl-RS"/>
        </w:rPr>
        <w:t xml:space="preserve"> </w:t>
      </w:r>
      <w:r w:rsidR="008D18D0" w:rsidRPr="00514BE4">
        <w:t xml:space="preserve">злоупотребљавање лекарског уверења </w:t>
      </w:r>
      <w:r>
        <w:t xml:space="preserve">- </w:t>
      </w:r>
      <w:r w:rsidR="008D18D0" w:rsidRPr="00514BE4">
        <w:t>оправд</w:t>
      </w:r>
      <w:r>
        <w:t>ања</w:t>
      </w:r>
      <w:r w:rsidR="008D18D0" w:rsidRPr="00514BE4">
        <w:t>;</w:t>
      </w:r>
    </w:p>
    <w:p w:rsidR="00896F10" w:rsidRPr="00514BE4" w:rsidRDefault="001D2C27" w:rsidP="00386BA9">
      <w:pPr>
        <w:spacing w:after="80"/>
        <w:ind w:left="1134" w:hanging="312"/>
      </w:pPr>
      <w:r>
        <w:t xml:space="preserve">14) </w:t>
      </w:r>
      <w:r w:rsidR="008D18D0" w:rsidRPr="00514BE4">
        <w:t>небрига о личној хигијени и уредности, хигијени школских и других просторија у којима се врши образовно-васпитна делатност;</w:t>
      </w:r>
    </w:p>
    <w:p w:rsidR="00896F10" w:rsidRPr="00514BE4" w:rsidRDefault="00DD59A5" w:rsidP="00386BA9">
      <w:pPr>
        <w:spacing w:after="80"/>
        <w:ind w:left="1134" w:hanging="312"/>
      </w:pPr>
      <w:r>
        <w:t xml:space="preserve">15) </w:t>
      </w:r>
      <w:r w:rsidR="008D18D0" w:rsidRPr="00514BE4">
        <w:t>ометање рада у свом или другом одељењу, за време трајања наставе, испита као и другим облицима образовно-васпитог рада у оквиру спортских, културних и других активности;</w:t>
      </w:r>
    </w:p>
    <w:p w:rsidR="00896F10" w:rsidRPr="008871CA" w:rsidRDefault="00DD59A5" w:rsidP="00386BA9">
      <w:pPr>
        <w:spacing w:after="80"/>
        <w:ind w:left="1134" w:hanging="312"/>
        <w:rPr>
          <w:b/>
          <w:lang w:val="sr-Cyrl-RS"/>
        </w:rPr>
      </w:pPr>
      <w:r>
        <w:t xml:space="preserve">16) </w:t>
      </w:r>
      <w:r w:rsidR="008D18D0" w:rsidRPr="00514BE4">
        <w:t>долажење у Школу и на друга места на којима Школа организује и спроводи образовно-васпитни процес неприкладно одевен за наменске активности; истицање специфичном и неконвенционалном гардеробом, панталонама „са отворима“, тј. исцепаном гардеробом, мајицама без рукава, кратким панталонама (изнад</w:t>
      </w:r>
      <w:r w:rsidR="005739A4" w:rsidRPr="00514BE4">
        <w:t xml:space="preserve"> </w:t>
      </w:r>
      <w:r w:rsidR="008D18D0" w:rsidRPr="00514BE4">
        <w:t>колена)</w:t>
      </w:r>
      <w:r>
        <w:rPr>
          <w:b/>
          <w:spacing w:val="1"/>
        </w:rPr>
        <w:t xml:space="preserve">, </w:t>
      </w:r>
      <w:r w:rsidR="008D18D0" w:rsidRPr="00514BE4">
        <w:rPr>
          <w:b/>
        </w:rPr>
        <w:t>шортсевима</w:t>
      </w:r>
      <w:r w:rsidR="008D18D0" w:rsidRPr="00514BE4">
        <w:rPr>
          <w:b/>
          <w:spacing w:val="1"/>
        </w:rPr>
        <w:t xml:space="preserve"> и</w:t>
      </w:r>
      <w:r w:rsidR="008D18D0" w:rsidRPr="00514BE4">
        <w:rPr>
          <w:b/>
        </w:rPr>
        <w:t>/</w:t>
      </w:r>
      <w:r>
        <w:rPr>
          <w:b/>
          <w:lang w:val="sr-Cyrl-RS"/>
        </w:rPr>
        <w:t>и</w:t>
      </w:r>
      <w:r w:rsidR="008D18D0" w:rsidRPr="00514BE4">
        <w:rPr>
          <w:b/>
        </w:rPr>
        <w:t>ли</w:t>
      </w:r>
      <w:r w:rsidR="008D18D0" w:rsidRPr="00514BE4">
        <w:rPr>
          <w:b/>
          <w:spacing w:val="3"/>
        </w:rPr>
        <w:t xml:space="preserve"> </w:t>
      </w:r>
      <w:r w:rsidR="008D18D0" w:rsidRPr="00514BE4">
        <w:rPr>
          <w:b/>
          <w:spacing w:val="2"/>
        </w:rPr>
        <w:t>х</w:t>
      </w:r>
      <w:r w:rsidR="008D18D0" w:rsidRPr="00514BE4">
        <w:rPr>
          <w:b/>
        </w:rPr>
        <w:t>е</w:t>
      </w:r>
      <w:r w:rsidR="008D18D0" w:rsidRPr="00514BE4">
        <w:rPr>
          <w:b/>
          <w:spacing w:val="-2"/>
        </w:rPr>
        <w:t>л</w:t>
      </w:r>
      <w:r w:rsidR="008D18D0" w:rsidRPr="00514BE4">
        <w:rPr>
          <w:b/>
        </w:rPr>
        <w:t>а</w:t>
      </w:r>
      <w:r w:rsidR="008D18D0" w:rsidRPr="00514BE4">
        <w:rPr>
          <w:b/>
          <w:spacing w:val="1"/>
        </w:rPr>
        <w:t>нк</w:t>
      </w:r>
      <w:r w:rsidR="008D18D0" w:rsidRPr="00514BE4">
        <w:rPr>
          <w:b/>
        </w:rPr>
        <w:t>ама,</w:t>
      </w:r>
      <w:r w:rsidR="008D18D0" w:rsidRPr="00514BE4">
        <w:rPr>
          <w:b/>
          <w:spacing w:val="2"/>
        </w:rPr>
        <w:t xml:space="preserve"> </w:t>
      </w:r>
      <w:r w:rsidR="008D18D0" w:rsidRPr="00514BE4">
        <w:rPr>
          <w:b/>
          <w:spacing w:val="1"/>
        </w:rPr>
        <w:t>н</w:t>
      </w:r>
      <w:r w:rsidR="008D18D0" w:rsidRPr="00514BE4">
        <w:rPr>
          <w:b/>
        </w:rPr>
        <w:t>ошење</w:t>
      </w:r>
      <w:r w:rsidR="008D18D0" w:rsidRPr="00514BE4">
        <w:rPr>
          <w:b/>
          <w:spacing w:val="3"/>
        </w:rPr>
        <w:t xml:space="preserve"> </w:t>
      </w:r>
      <w:r w:rsidR="008D18D0" w:rsidRPr="00514BE4">
        <w:rPr>
          <w:b/>
          <w:spacing w:val="1"/>
        </w:rPr>
        <w:t>п</w:t>
      </w:r>
      <w:r w:rsidR="008D18D0" w:rsidRPr="00514BE4">
        <w:rPr>
          <w:b/>
        </w:rPr>
        <w:t>ре</w:t>
      </w:r>
      <w:r w:rsidR="008D18D0" w:rsidRPr="00514BE4">
        <w:rPr>
          <w:b/>
          <w:spacing w:val="1"/>
        </w:rPr>
        <w:t>к</w:t>
      </w:r>
      <w:r w:rsidR="008D18D0" w:rsidRPr="00514BE4">
        <w:rPr>
          <w:b/>
        </w:rPr>
        <w:t>рат</w:t>
      </w:r>
      <w:r w:rsidR="008D18D0" w:rsidRPr="00514BE4">
        <w:rPr>
          <w:b/>
          <w:spacing w:val="1"/>
        </w:rPr>
        <w:t>к</w:t>
      </w:r>
      <w:r w:rsidR="008D18D0" w:rsidRPr="00514BE4">
        <w:rPr>
          <w:b/>
        </w:rPr>
        <w:t>их</w:t>
      </w:r>
      <w:r w:rsidR="008D18D0" w:rsidRPr="00514BE4">
        <w:rPr>
          <w:b/>
          <w:spacing w:val="4"/>
        </w:rPr>
        <w:t xml:space="preserve"> </w:t>
      </w:r>
      <w:r w:rsidR="008D18D0" w:rsidRPr="00514BE4">
        <w:rPr>
          <w:b/>
          <w:spacing w:val="1"/>
        </w:rPr>
        <w:t>с</w:t>
      </w:r>
      <w:r w:rsidR="008D18D0" w:rsidRPr="00514BE4">
        <w:rPr>
          <w:b/>
          <w:spacing w:val="-7"/>
        </w:rPr>
        <w:t>у</w:t>
      </w:r>
      <w:r w:rsidR="008D18D0" w:rsidRPr="00514BE4">
        <w:rPr>
          <w:b/>
          <w:spacing w:val="3"/>
        </w:rPr>
        <w:t>к</w:t>
      </w:r>
      <w:r w:rsidR="008D18D0" w:rsidRPr="00514BE4">
        <w:rPr>
          <w:b/>
        </w:rPr>
        <w:t>њ</w:t>
      </w:r>
      <w:r w:rsidR="008D18D0" w:rsidRPr="00514BE4">
        <w:rPr>
          <w:b/>
          <w:spacing w:val="1"/>
        </w:rPr>
        <w:t>и</w:t>
      </w:r>
      <w:r w:rsidR="008D18D0" w:rsidRPr="00514BE4">
        <w:rPr>
          <w:b/>
        </w:rPr>
        <w:t>/</w:t>
      </w:r>
      <w:r w:rsidR="008D18D0" w:rsidRPr="00514BE4">
        <w:rPr>
          <w:b/>
          <w:spacing w:val="1"/>
        </w:rPr>
        <w:t>к</w:t>
      </w:r>
      <w:r w:rsidR="008D18D0" w:rsidRPr="00514BE4">
        <w:rPr>
          <w:b/>
        </w:rPr>
        <w:t>раћ</w:t>
      </w:r>
      <w:r w:rsidR="008D18D0" w:rsidRPr="00514BE4">
        <w:rPr>
          <w:b/>
          <w:spacing w:val="1"/>
        </w:rPr>
        <w:t>и</w:t>
      </w:r>
      <w:r w:rsidR="008D18D0" w:rsidRPr="00514BE4">
        <w:rPr>
          <w:b/>
        </w:rPr>
        <w:t>х</w:t>
      </w:r>
      <w:r w:rsidR="008D18D0" w:rsidRPr="00514BE4">
        <w:rPr>
          <w:b/>
          <w:spacing w:val="4"/>
        </w:rPr>
        <w:t xml:space="preserve"> </w:t>
      </w:r>
      <w:r w:rsidR="003D5117">
        <w:rPr>
          <w:b/>
        </w:rPr>
        <w:t>од 1</w:t>
      </w:r>
      <w:r w:rsidR="003D5117">
        <w:rPr>
          <w:b/>
          <w:lang w:val="sr-Cyrl-RS"/>
        </w:rPr>
        <w:t>0</w:t>
      </w:r>
      <w:r w:rsidR="008D18D0" w:rsidRPr="00514BE4">
        <w:rPr>
          <w:b/>
          <w:spacing w:val="2"/>
        </w:rPr>
        <w:t xml:space="preserve"> </w:t>
      </w:r>
      <w:r w:rsidR="006473CF">
        <w:rPr>
          <w:b/>
          <w:spacing w:val="2"/>
          <w:lang w:val="sr-Latn-RS"/>
        </w:rPr>
        <w:t>cm</w:t>
      </w:r>
      <w:r w:rsidR="008D18D0" w:rsidRPr="00514BE4">
        <w:rPr>
          <w:b/>
          <w:spacing w:val="1"/>
        </w:rPr>
        <w:t xml:space="preserve"> изн</w:t>
      </w:r>
      <w:r w:rsidR="008D18D0" w:rsidRPr="00514BE4">
        <w:rPr>
          <w:b/>
        </w:rPr>
        <w:t xml:space="preserve">ад </w:t>
      </w:r>
      <w:r w:rsidR="008D18D0" w:rsidRPr="00514BE4">
        <w:rPr>
          <w:b/>
          <w:spacing w:val="1"/>
        </w:rPr>
        <w:t>к</w:t>
      </w:r>
      <w:r w:rsidR="008D18D0" w:rsidRPr="00514BE4">
        <w:rPr>
          <w:b/>
        </w:rPr>
        <w:t>оле</w:t>
      </w:r>
      <w:r w:rsidR="008D18D0" w:rsidRPr="00514BE4">
        <w:rPr>
          <w:b/>
          <w:spacing w:val="1"/>
        </w:rPr>
        <w:t>н</w:t>
      </w:r>
      <w:r w:rsidR="006473CF">
        <w:rPr>
          <w:b/>
        </w:rPr>
        <w:t>а</w:t>
      </w:r>
      <w:r w:rsidR="008D18D0" w:rsidRPr="00514BE4">
        <w:rPr>
          <w:b/>
        </w:rPr>
        <w:t>;</w:t>
      </w:r>
      <w:r w:rsidR="008D18D0" w:rsidRPr="00514BE4">
        <w:rPr>
          <w:b/>
          <w:spacing w:val="2"/>
        </w:rPr>
        <w:t xml:space="preserve"> </w:t>
      </w:r>
      <w:r w:rsidR="008D18D0" w:rsidRPr="00514BE4">
        <w:rPr>
          <w:b/>
          <w:spacing w:val="1"/>
        </w:rPr>
        <w:t>н</w:t>
      </w:r>
      <w:r w:rsidR="008D18D0" w:rsidRPr="00514BE4">
        <w:rPr>
          <w:b/>
        </w:rPr>
        <w:t xml:space="preserve">ошење </w:t>
      </w:r>
      <w:r w:rsidR="008D18D0" w:rsidRPr="00514BE4">
        <w:rPr>
          <w:b/>
          <w:spacing w:val="1"/>
        </w:rPr>
        <w:t>п</w:t>
      </w:r>
      <w:r w:rsidR="008D18D0" w:rsidRPr="00514BE4">
        <w:rPr>
          <w:b/>
        </w:rPr>
        <w:t>а</w:t>
      </w:r>
      <w:r w:rsidR="008D18D0" w:rsidRPr="00514BE4">
        <w:rPr>
          <w:b/>
          <w:spacing w:val="3"/>
        </w:rPr>
        <w:t>п</w:t>
      </w:r>
      <w:r w:rsidR="008D18D0" w:rsidRPr="00514BE4">
        <w:rPr>
          <w:b/>
          <w:spacing w:val="-5"/>
        </w:rPr>
        <w:t>у</w:t>
      </w:r>
      <w:r w:rsidR="008D18D0" w:rsidRPr="00514BE4">
        <w:rPr>
          <w:b/>
          <w:spacing w:val="4"/>
        </w:rPr>
        <w:t>ч</w:t>
      </w:r>
      <w:r w:rsidR="008D18D0" w:rsidRPr="00514BE4">
        <w:rPr>
          <w:b/>
        </w:rPr>
        <w:t>а и</w:t>
      </w:r>
      <w:r w:rsidR="008D18D0" w:rsidRPr="00514BE4">
        <w:rPr>
          <w:b/>
          <w:spacing w:val="2"/>
        </w:rPr>
        <w:t xml:space="preserve"> </w:t>
      </w:r>
      <w:r w:rsidR="008D18D0" w:rsidRPr="00514BE4">
        <w:rPr>
          <w:b/>
        </w:rPr>
        <w:t>са</w:t>
      </w:r>
      <w:r w:rsidR="008D18D0" w:rsidRPr="00514BE4">
        <w:rPr>
          <w:b/>
          <w:spacing w:val="1"/>
        </w:rPr>
        <w:t>н</w:t>
      </w:r>
      <w:r w:rsidR="008D18D0" w:rsidRPr="00514BE4">
        <w:rPr>
          <w:b/>
        </w:rPr>
        <w:t>дала</w:t>
      </w:r>
      <w:r w:rsidR="008D18D0" w:rsidRPr="00514BE4">
        <w:rPr>
          <w:b/>
          <w:spacing w:val="1"/>
        </w:rPr>
        <w:t xml:space="preserve"> н</w:t>
      </w:r>
      <w:r w:rsidR="008D18D0" w:rsidRPr="00514BE4">
        <w:rPr>
          <w:b/>
        </w:rPr>
        <w:t>а шт</w:t>
      </w:r>
      <w:r w:rsidR="008D18D0" w:rsidRPr="00514BE4">
        <w:rPr>
          <w:b/>
          <w:spacing w:val="2"/>
        </w:rPr>
        <w:t>и</w:t>
      </w:r>
      <w:r w:rsidR="008D18D0" w:rsidRPr="00514BE4">
        <w:rPr>
          <w:b/>
          <w:spacing w:val="1"/>
        </w:rPr>
        <w:t>к</w:t>
      </w:r>
      <w:r w:rsidR="008D18D0" w:rsidRPr="00514BE4">
        <w:rPr>
          <w:b/>
        </w:rPr>
        <w:t>ле;</w:t>
      </w:r>
      <w:r w:rsidR="008D18D0" w:rsidRPr="00514BE4">
        <w:rPr>
          <w:b/>
          <w:spacing w:val="4"/>
        </w:rPr>
        <w:t xml:space="preserve"> </w:t>
      </w:r>
      <w:r w:rsidR="008D18D0" w:rsidRPr="00514BE4">
        <w:rPr>
          <w:b/>
          <w:spacing w:val="1"/>
        </w:rPr>
        <w:t>н</w:t>
      </w:r>
      <w:r w:rsidR="008D18D0" w:rsidRPr="00514BE4">
        <w:rPr>
          <w:b/>
        </w:rPr>
        <w:t xml:space="preserve">ошење </w:t>
      </w:r>
      <w:r w:rsidR="008D18D0" w:rsidRPr="00514BE4">
        <w:rPr>
          <w:b/>
          <w:spacing w:val="1"/>
        </w:rPr>
        <w:t>к</w:t>
      </w:r>
      <w:r w:rsidR="008D18D0" w:rsidRPr="00514BE4">
        <w:rPr>
          <w:b/>
        </w:rPr>
        <w:t>а</w:t>
      </w:r>
      <w:r w:rsidR="008D18D0" w:rsidRPr="00514BE4">
        <w:rPr>
          <w:b/>
          <w:spacing w:val="1"/>
        </w:rPr>
        <w:t>п</w:t>
      </w:r>
      <w:r w:rsidR="008D18D0" w:rsidRPr="00514BE4">
        <w:rPr>
          <w:b/>
        </w:rPr>
        <w:t>а,</w:t>
      </w:r>
      <w:r w:rsidR="008D18D0" w:rsidRPr="00514BE4">
        <w:rPr>
          <w:b/>
          <w:spacing w:val="1"/>
        </w:rPr>
        <w:t xml:space="preserve"> к</w:t>
      </w:r>
      <w:r w:rsidR="008D18D0" w:rsidRPr="00514BE4">
        <w:rPr>
          <w:b/>
        </w:rPr>
        <w:t>ач</w:t>
      </w:r>
      <w:r w:rsidR="008D18D0" w:rsidRPr="00514BE4">
        <w:rPr>
          <w:b/>
          <w:spacing w:val="1"/>
        </w:rPr>
        <w:t>к</w:t>
      </w:r>
      <w:r w:rsidR="008D18D0" w:rsidRPr="00514BE4">
        <w:rPr>
          <w:b/>
        </w:rPr>
        <w:t>ета</w:t>
      </w:r>
      <w:r w:rsidR="008D18D0" w:rsidRPr="00514BE4">
        <w:rPr>
          <w:b/>
          <w:spacing w:val="1"/>
        </w:rPr>
        <w:t xml:space="preserve"> </w:t>
      </w:r>
      <w:r w:rsidR="008D18D0" w:rsidRPr="00514BE4">
        <w:rPr>
          <w:b/>
        </w:rPr>
        <w:t>и</w:t>
      </w:r>
      <w:r w:rsidR="008D18D0" w:rsidRPr="00514BE4">
        <w:rPr>
          <w:b/>
          <w:spacing w:val="5"/>
        </w:rPr>
        <w:t xml:space="preserve"> </w:t>
      </w:r>
      <w:r w:rsidR="008D18D0" w:rsidRPr="00514BE4">
        <w:rPr>
          <w:b/>
          <w:spacing w:val="1"/>
        </w:rPr>
        <w:t>к</w:t>
      </w:r>
      <w:r w:rsidR="008D18D0" w:rsidRPr="00514BE4">
        <w:rPr>
          <w:b/>
        </w:rPr>
        <w:t>а</w:t>
      </w:r>
      <w:r w:rsidR="008D18D0" w:rsidRPr="00514BE4">
        <w:rPr>
          <w:b/>
          <w:spacing w:val="3"/>
        </w:rPr>
        <w:t>п</w:t>
      </w:r>
      <w:r w:rsidR="008D18D0" w:rsidRPr="00514BE4">
        <w:rPr>
          <w:b/>
          <w:spacing w:val="-7"/>
        </w:rPr>
        <w:t>у</w:t>
      </w:r>
      <w:r w:rsidR="008D18D0" w:rsidRPr="00514BE4">
        <w:rPr>
          <w:b/>
          <w:spacing w:val="3"/>
        </w:rPr>
        <w:t>љ</w:t>
      </w:r>
      <w:r w:rsidR="008D18D0" w:rsidRPr="00514BE4">
        <w:rPr>
          <w:b/>
        </w:rPr>
        <w:t>ача</w:t>
      </w:r>
      <w:r w:rsidR="008D18D0" w:rsidRPr="00514BE4">
        <w:rPr>
          <w:b/>
          <w:spacing w:val="7"/>
        </w:rPr>
        <w:t xml:space="preserve"> </w:t>
      </w:r>
      <w:r w:rsidR="008D18D0" w:rsidRPr="00514BE4">
        <w:rPr>
          <w:b/>
        </w:rPr>
        <w:t>у свим</w:t>
      </w:r>
      <w:r w:rsidR="008D18D0" w:rsidRPr="00514BE4">
        <w:rPr>
          <w:b/>
          <w:spacing w:val="2"/>
        </w:rPr>
        <w:t xml:space="preserve"> </w:t>
      </w:r>
      <w:r w:rsidR="008D18D0" w:rsidRPr="00514BE4">
        <w:rPr>
          <w:b/>
        </w:rPr>
        <w:t>ш</w:t>
      </w:r>
      <w:r w:rsidR="008D18D0" w:rsidRPr="00514BE4">
        <w:rPr>
          <w:b/>
          <w:spacing w:val="1"/>
        </w:rPr>
        <w:t>к</w:t>
      </w:r>
      <w:r w:rsidR="008D18D0" w:rsidRPr="00514BE4">
        <w:rPr>
          <w:b/>
        </w:rPr>
        <w:t>олс</w:t>
      </w:r>
      <w:r w:rsidR="008D18D0" w:rsidRPr="00514BE4">
        <w:rPr>
          <w:b/>
          <w:spacing w:val="1"/>
        </w:rPr>
        <w:t>ки</w:t>
      </w:r>
      <w:r w:rsidR="008D18D0" w:rsidRPr="00514BE4">
        <w:rPr>
          <w:b/>
        </w:rPr>
        <w:t>м</w:t>
      </w:r>
      <w:r w:rsidR="008D18D0" w:rsidRPr="00514BE4">
        <w:rPr>
          <w:b/>
          <w:spacing w:val="2"/>
        </w:rPr>
        <w:t xml:space="preserve"> </w:t>
      </w:r>
      <w:r w:rsidR="008D18D0" w:rsidRPr="00514BE4">
        <w:rPr>
          <w:b/>
          <w:spacing w:val="1"/>
        </w:rPr>
        <w:t>п</w:t>
      </w:r>
      <w:r w:rsidR="008D18D0" w:rsidRPr="00514BE4">
        <w:rPr>
          <w:b/>
        </w:rPr>
        <w:t>р</w:t>
      </w:r>
      <w:r w:rsidR="008D18D0" w:rsidRPr="00514BE4">
        <w:rPr>
          <w:b/>
          <w:spacing w:val="-2"/>
        </w:rPr>
        <w:t>о</w:t>
      </w:r>
      <w:r w:rsidR="008D18D0" w:rsidRPr="00514BE4">
        <w:rPr>
          <w:b/>
        </w:rPr>
        <w:t>стор</w:t>
      </w:r>
      <w:r w:rsidR="008D18D0" w:rsidRPr="00514BE4">
        <w:rPr>
          <w:b/>
          <w:spacing w:val="2"/>
        </w:rPr>
        <w:t>и</w:t>
      </w:r>
      <w:r w:rsidR="008D18D0" w:rsidRPr="00514BE4">
        <w:rPr>
          <w:b/>
        </w:rPr>
        <w:t>јама</w:t>
      </w:r>
      <w:r w:rsidR="00B5508B">
        <w:rPr>
          <w:b/>
        </w:rPr>
        <w:t xml:space="preserve">, </w:t>
      </w:r>
      <w:r w:rsidR="008D18D0" w:rsidRPr="00514BE4">
        <w:rPr>
          <w:b/>
        </w:rPr>
        <w:t>гардероб</w:t>
      </w:r>
      <w:r w:rsidR="008D18D0" w:rsidRPr="00514BE4">
        <w:rPr>
          <w:b/>
          <w:spacing w:val="2"/>
        </w:rPr>
        <w:t>о</w:t>
      </w:r>
      <w:r w:rsidR="008D18D0" w:rsidRPr="00514BE4">
        <w:rPr>
          <w:b/>
        </w:rPr>
        <w:t>м</w:t>
      </w:r>
      <w:r w:rsidR="008D18D0" w:rsidRPr="00514BE4">
        <w:rPr>
          <w:b/>
          <w:spacing w:val="5"/>
        </w:rPr>
        <w:t xml:space="preserve"> </w:t>
      </w:r>
      <w:r w:rsidR="008D18D0" w:rsidRPr="00514BE4">
        <w:rPr>
          <w:b/>
        </w:rPr>
        <w:t>са</w:t>
      </w:r>
      <w:r w:rsidR="008D18D0" w:rsidRPr="00514BE4">
        <w:rPr>
          <w:b/>
          <w:spacing w:val="2"/>
        </w:rPr>
        <w:t xml:space="preserve"> </w:t>
      </w:r>
      <w:r w:rsidR="008D18D0" w:rsidRPr="00514BE4">
        <w:rPr>
          <w:b/>
          <w:spacing w:val="1"/>
        </w:rPr>
        <w:t>н</w:t>
      </w:r>
      <w:r w:rsidR="008D18D0" w:rsidRPr="00514BE4">
        <w:rPr>
          <w:b/>
        </w:rPr>
        <w:t>е</w:t>
      </w:r>
      <w:r w:rsidR="008D18D0" w:rsidRPr="00514BE4">
        <w:rPr>
          <w:b/>
          <w:spacing w:val="5"/>
        </w:rPr>
        <w:t>п</w:t>
      </w:r>
      <w:r w:rsidR="008D18D0" w:rsidRPr="00514BE4">
        <w:rPr>
          <w:b/>
        </w:rPr>
        <w:t>р</w:t>
      </w:r>
      <w:r w:rsidR="008D18D0" w:rsidRPr="00514BE4">
        <w:rPr>
          <w:b/>
          <w:spacing w:val="1"/>
        </w:rPr>
        <w:t>и</w:t>
      </w:r>
      <w:r w:rsidR="008D18D0" w:rsidRPr="00514BE4">
        <w:rPr>
          <w:b/>
          <w:spacing w:val="2"/>
        </w:rPr>
        <w:t>х</w:t>
      </w:r>
      <w:r w:rsidR="008D18D0" w:rsidRPr="00514BE4">
        <w:rPr>
          <w:b/>
        </w:rPr>
        <w:t>ватљ</w:t>
      </w:r>
      <w:r w:rsidR="008D18D0" w:rsidRPr="00514BE4">
        <w:rPr>
          <w:b/>
          <w:spacing w:val="1"/>
        </w:rPr>
        <w:t>и</w:t>
      </w:r>
      <w:r w:rsidR="008D18D0" w:rsidRPr="00514BE4">
        <w:rPr>
          <w:b/>
        </w:rPr>
        <w:t>вим обележј</w:t>
      </w:r>
      <w:r w:rsidR="008D18D0" w:rsidRPr="00514BE4">
        <w:rPr>
          <w:b/>
          <w:spacing w:val="1"/>
        </w:rPr>
        <w:t>и</w:t>
      </w:r>
      <w:r w:rsidR="008D18D0" w:rsidRPr="00514BE4">
        <w:rPr>
          <w:b/>
        </w:rPr>
        <w:t xml:space="preserve">ма </w:t>
      </w:r>
      <w:r w:rsidR="008D18D0" w:rsidRPr="00514BE4">
        <w:rPr>
          <w:b/>
          <w:spacing w:val="1"/>
        </w:rPr>
        <w:t>с</w:t>
      </w:r>
      <w:r w:rsidR="008D18D0" w:rsidRPr="00514BE4">
        <w:rPr>
          <w:b/>
          <w:spacing w:val="-5"/>
        </w:rPr>
        <w:t>у</w:t>
      </w:r>
      <w:r w:rsidR="008D18D0" w:rsidRPr="00514BE4">
        <w:rPr>
          <w:b/>
        </w:rPr>
        <w:t>б</w:t>
      </w:r>
      <w:r w:rsidR="008D18D0" w:rsidRPr="00514BE4">
        <w:rPr>
          <w:b/>
          <w:spacing w:val="6"/>
        </w:rPr>
        <w:t>к</w:t>
      </w:r>
      <w:r w:rsidR="008D18D0" w:rsidRPr="00514BE4">
        <w:rPr>
          <w:b/>
          <w:spacing w:val="-5"/>
        </w:rPr>
        <w:t>у</w:t>
      </w:r>
      <w:r w:rsidR="008D18D0" w:rsidRPr="00514BE4">
        <w:rPr>
          <w:b/>
        </w:rPr>
        <w:t>л</w:t>
      </w:r>
      <w:r w:rsidR="008D18D0" w:rsidRPr="00514BE4">
        <w:rPr>
          <w:b/>
          <w:spacing w:val="3"/>
        </w:rPr>
        <w:t>т</w:t>
      </w:r>
      <w:r w:rsidR="008D18D0" w:rsidRPr="00514BE4">
        <w:rPr>
          <w:b/>
          <w:spacing w:val="-5"/>
        </w:rPr>
        <w:t>у</w:t>
      </w:r>
      <w:r w:rsidR="008D18D0" w:rsidRPr="00514BE4">
        <w:rPr>
          <w:b/>
        </w:rPr>
        <w:t>р</w:t>
      </w:r>
      <w:r w:rsidR="008D18D0" w:rsidRPr="00514BE4">
        <w:rPr>
          <w:b/>
          <w:spacing w:val="1"/>
        </w:rPr>
        <w:t>ни</w:t>
      </w:r>
      <w:r w:rsidR="008D18D0" w:rsidRPr="00514BE4">
        <w:rPr>
          <w:b/>
        </w:rPr>
        <w:t>х</w:t>
      </w:r>
      <w:r w:rsidR="008D18D0" w:rsidRPr="00514BE4">
        <w:rPr>
          <w:b/>
          <w:spacing w:val="4"/>
        </w:rPr>
        <w:t xml:space="preserve"> </w:t>
      </w:r>
      <w:r w:rsidR="008D18D0" w:rsidRPr="00514BE4">
        <w:rPr>
          <w:b/>
        </w:rPr>
        <w:t>г</w:t>
      </w:r>
      <w:r w:rsidR="008D18D0" w:rsidRPr="00514BE4">
        <w:rPr>
          <w:b/>
          <w:spacing w:val="2"/>
        </w:rPr>
        <w:t>р</w:t>
      </w:r>
      <w:r w:rsidR="008D18D0" w:rsidRPr="00514BE4">
        <w:rPr>
          <w:b/>
          <w:spacing w:val="-7"/>
        </w:rPr>
        <w:t>у</w:t>
      </w:r>
      <w:r w:rsidR="008D18D0" w:rsidRPr="00514BE4">
        <w:rPr>
          <w:b/>
          <w:spacing w:val="1"/>
        </w:rPr>
        <w:t>п</w:t>
      </w:r>
      <w:r w:rsidR="008D18D0" w:rsidRPr="00514BE4">
        <w:rPr>
          <w:b/>
        </w:rPr>
        <w:t>а</w:t>
      </w:r>
      <w:r w:rsidR="008D18D0" w:rsidRPr="00514BE4">
        <w:rPr>
          <w:b/>
          <w:spacing w:val="1"/>
        </w:rPr>
        <w:t xml:space="preserve"> и</w:t>
      </w:r>
      <w:r w:rsidR="008D18D0" w:rsidRPr="00514BE4">
        <w:rPr>
          <w:b/>
        </w:rPr>
        <w:t>ли</w:t>
      </w:r>
      <w:r w:rsidR="008D18D0" w:rsidRPr="00514BE4">
        <w:rPr>
          <w:b/>
          <w:spacing w:val="3"/>
        </w:rPr>
        <w:t xml:space="preserve"> </w:t>
      </w:r>
      <w:r w:rsidR="008D18D0" w:rsidRPr="00514BE4">
        <w:rPr>
          <w:b/>
        </w:rPr>
        <w:t>са</w:t>
      </w:r>
      <w:r w:rsidR="008D18D0" w:rsidRPr="00514BE4">
        <w:rPr>
          <w:b/>
          <w:spacing w:val="1"/>
        </w:rPr>
        <w:t xml:space="preserve"> н</w:t>
      </w:r>
      <w:r w:rsidR="008D18D0" w:rsidRPr="00514BE4">
        <w:rPr>
          <w:b/>
        </w:rPr>
        <w:t>авијач</w:t>
      </w:r>
      <w:r w:rsidR="008D18D0" w:rsidRPr="00514BE4">
        <w:rPr>
          <w:b/>
          <w:spacing w:val="1"/>
        </w:rPr>
        <w:t>ки</w:t>
      </w:r>
      <w:r w:rsidR="008D18D0" w:rsidRPr="00514BE4">
        <w:rPr>
          <w:b/>
        </w:rPr>
        <w:t>м и</w:t>
      </w:r>
      <w:r w:rsidR="008D18D0" w:rsidRPr="00514BE4">
        <w:rPr>
          <w:b/>
          <w:spacing w:val="1"/>
        </w:rPr>
        <w:t xml:space="preserve"> п</w:t>
      </w:r>
      <w:r w:rsidR="008D18D0" w:rsidRPr="00514BE4">
        <w:rPr>
          <w:b/>
        </w:rPr>
        <w:t>олит</w:t>
      </w:r>
      <w:r w:rsidR="008D18D0" w:rsidRPr="00514BE4">
        <w:rPr>
          <w:b/>
          <w:spacing w:val="2"/>
        </w:rPr>
        <w:t>и</w:t>
      </w:r>
      <w:r w:rsidR="008D18D0" w:rsidRPr="00514BE4">
        <w:rPr>
          <w:b/>
        </w:rPr>
        <w:t>ч</w:t>
      </w:r>
      <w:r w:rsidR="008D18D0" w:rsidRPr="00514BE4">
        <w:rPr>
          <w:b/>
          <w:spacing w:val="1"/>
        </w:rPr>
        <w:t>ки</w:t>
      </w:r>
      <w:r w:rsidR="008D18D0" w:rsidRPr="00514BE4">
        <w:rPr>
          <w:b/>
        </w:rPr>
        <w:t>м</w:t>
      </w:r>
      <w:r w:rsidR="008D18D0" w:rsidRPr="00514BE4">
        <w:rPr>
          <w:b/>
          <w:spacing w:val="1"/>
        </w:rPr>
        <w:t xml:space="preserve"> </w:t>
      </w:r>
      <w:r w:rsidR="008D18D0" w:rsidRPr="00514BE4">
        <w:rPr>
          <w:b/>
          <w:spacing w:val="-2"/>
        </w:rPr>
        <w:t>о</w:t>
      </w:r>
      <w:r w:rsidR="008D18D0" w:rsidRPr="00514BE4">
        <w:rPr>
          <w:b/>
        </w:rPr>
        <w:t>бележј</w:t>
      </w:r>
      <w:r w:rsidR="008D18D0" w:rsidRPr="00514BE4">
        <w:rPr>
          <w:b/>
          <w:spacing w:val="1"/>
        </w:rPr>
        <w:t>и</w:t>
      </w:r>
      <w:r w:rsidR="008D18D0" w:rsidRPr="00514BE4">
        <w:rPr>
          <w:b/>
        </w:rPr>
        <w:t>ма,</w:t>
      </w:r>
      <w:r w:rsidR="008D18D0" w:rsidRPr="00514BE4">
        <w:rPr>
          <w:b/>
          <w:spacing w:val="2"/>
        </w:rPr>
        <w:t xml:space="preserve"> </w:t>
      </w:r>
      <w:r w:rsidR="008D18D0" w:rsidRPr="00514BE4">
        <w:rPr>
          <w:b/>
        </w:rPr>
        <w:t>гардеробом</w:t>
      </w:r>
      <w:r w:rsidR="008D18D0" w:rsidRPr="00514BE4">
        <w:rPr>
          <w:b/>
          <w:spacing w:val="2"/>
        </w:rPr>
        <w:t xml:space="preserve"> </w:t>
      </w:r>
      <w:r w:rsidR="008D18D0" w:rsidRPr="00514BE4">
        <w:rPr>
          <w:b/>
          <w:spacing w:val="1"/>
        </w:rPr>
        <w:t>к</w:t>
      </w:r>
      <w:r w:rsidR="008D18D0" w:rsidRPr="00514BE4">
        <w:rPr>
          <w:b/>
        </w:rPr>
        <w:t>оја об</w:t>
      </w:r>
      <w:r w:rsidR="008D18D0" w:rsidRPr="00514BE4">
        <w:rPr>
          <w:b/>
          <w:spacing w:val="1"/>
        </w:rPr>
        <w:t>н</w:t>
      </w:r>
      <w:r w:rsidR="008D18D0" w:rsidRPr="00514BE4">
        <w:rPr>
          <w:b/>
        </w:rPr>
        <w:t>а</w:t>
      </w:r>
      <w:r w:rsidR="008D18D0" w:rsidRPr="00514BE4">
        <w:rPr>
          <w:b/>
          <w:spacing w:val="2"/>
        </w:rPr>
        <w:t>ж</w:t>
      </w:r>
      <w:r w:rsidR="008D18D0" w:rsidRPr="00514BE4">
        <w:rPr>
          <w:b/>
          <w:spacing w:val="-5"/>
        </w:rPr>
        <w:t>у</w:t>
      </w:r>
      <w:r w:rsidR="008D18D0" w:rsidRPr="00514BE4">
        <w:rPr>
          <w:b/>
        </w:rPr>
        <w:t>је сто</w:t>
      </w:r>
      <w:r w:rsidR="008D18D0" w:rsidRPr="00514BE4">
        <w:rPr>
          <w:b/>
          <w:spacing w:val="2"/>
        </w:rPr>
        <w:t>м</w:t>
      </w:r>
      <w:r w:rsidR="008D18D0" w:rsidRPr="00514BE4">
        <w:rPr>
          <w:b/>
        </w:rPr>
        <w:t>ак и д</w:t>
      </w:r>
      <w:r w:rsidR="008D18D0" w:rsidRPr="00514BE4">
        <w:rPr>
          <w:b/>
          <w:spacing w:val="2"/>
        </w:rPr>
        <w:t>р</w:t>
      </w:r>
      <w:r w:rsidR="008D18D0" w:rsidRPr="00514BE4">
        <w:rPr>
          <w:b/>
          <w:spacing w:val="-5"/>
        </w:rPr>
        <w:t>у</w:t>
      </w:r>
      <w:r w:rsidR="008D18D0" w:rsidRPr="00514BE4">
        <w:rPr>
          <w:b/>
        </w:rPr>
        <w:t xml:space="preserve">ге </w:t>
      </w:r>
      <w:r w:rsidR="008D18D0" w:rsidRPr="00514BE4">
        <w:rPr>
          <w:b/>
          <w:spacing w:val="2"/>
        </w:rPr>
        <w:t>д</w:t>
      </w:r>
      <w:r w:rsidR="008D18D0" w:rsidRPr="00514BE4">
        <w:rPr>
          <w:b/>
        </w:rPr>
        <w:t>елове тела,</w:t>
      </w:r>
      <w:r w:rsidR="008D18D0" w:rsidRPr="00514BE4">
        <w:rPr>
          <w:b/>
          <w:spacing w:val="4"/>
        </w:rPr>
        <w:t xml:space="preserve"> </w:t>
      </w:r>
      <w:r w:rsidR="008D18D0" w:rsidRPr="00514BE4">
        <w:rPr>
          <w:b/>
        </w:rPr>
        <w:t>ма</w:t>
      </w:r>
      <w:r w:rsidR="008D18D0" w:rsidRPr="00514BE4">
        <w:rPr>
          <w:b/>
          <w:spacing w:val="3"/>
        </w:rPr>
        <w:t>ј</w:t>
      </w:r>
      <w:r w:rsidR="008D18D0" w:rsidRPr="00514BE4">
        <w:rPr>
          <w:b/>
          <w:spacing w:val="1"/>
        </w:rPr>
        <w:t>иц</w:t>
      </w:r>
      <w:r w:rsidR="008D18D0" w:rsidRPr="00514BE4">
        <w:rPr>
          <w:b/>
        </w:rPr>
        <w:t xml:space="preserve">ама без </w:t>
      </w:r>
      <w:r w:rsidR="008D18D0" w:rsidRPr="00514BE4">
        <w:rPr>
          <w:b/>
          <w:spacing w:val="2"/>
        </w:rPr>
        <w:t>р</w:t>
      </w:r>
      <w:r w:rsidR="008D18D0" w:rsidRPr="00514BE4">
        <w:rPr>
          <w:b/>
          <w:spacing w:val="-7"/>
        </w:rPr>
        <w:t>у</w:t>
      </w:r>
      <w:r w:rsidR="008D18D0" w:rsidRPr="00514BE4">
        <w:rPr>
          <w:b/>
          <w:spacing w:val="3"/>
        </w:rPr>
        <w:t>к</w:t>
      </w:r>
      <w:r w:rsidR="008D18D0" w:rsidRPr="00514BE4">
        <w:rPr>
          <w:b/>
        </w:rPr>
        <w:t>ава</w:t>
      </w:r>
      <w:r w:rsidR="008D18D0" w:rsidRPr="00514BE4">
        <w:rPr>
          <w:b/>
          <w:spacing w:val="2"/>
        </w:rPr>
        <w:t xml:space="preserve"> </w:t>
      </w:r>
      <w:r w:rsidR="008D18D0" w:rsidRPr="00514BE4">
        <w:rPr>
          <w:b/>
        </w:rPr>
        <w:t>(г</w:t>
      </w:r>
      <w:r w:rsidR="008D18D0" w:rsidRPr="00514BE4">
        <w:rPr>
          <w:b/>
          <w:spacing w:val="2"/>
        </w:rPr>
        <w:t>о</w:t>
      </w:r>
      <w:r w:rsidR="008D18D0" w:rsidRPr="00514BE4">
        <w:rPr>
          <w:b/>
        </w:rPr>
        <w:t>лих раме</w:t>
      </w:r>
      <w:r w:rsidR="008D18D0" w:rsidRPr="00514BE4">
        <w:rPr>
          <w:b/>
          <w:spacing w:val="1"/>
        </w:rPr>
        <w:t>н</w:t>
      </w:r>
      <w:r w:rsidR="008D18D0" w:rsidRPr="00514BE4">
        <w:rPr>
          <w:b/>
        </w:rPr>
        <w:t xml:space="preserve">а), </w:t>
      </w:r>
      <w:r w:rsidR="008D18D0" w:rsidRPr="00514BE4">
        <w:rPr>
          <w:b/>
          <w:spacing w:val="1"/>
        </w:rPr>
        <w:t>из</w:t>
      </w:r>
      <w:r w:rsidR="008D18D0" w:rsidRPr="00514BE4">
        <w:rPr>
          <w:b/>
        </w:rPr>
        <w:t>раже</w:t>
      </w:r>
      <w:r w:rsidR="008D18D0" w:rsidRPr="00514BE4">
        <w:rPr>
          <w:b/>
          <w:spacing w:val="1"/>
        </w:rPr>
        <w:t>н</w:t>
      </w:r>
      <w:r w:rsidR="008D18D0" w:rsidRPr="00514BE4">
        <w:rPr>
          <w:b/>
        </w:rPr>
        <w:t>о</w:t>
      </w:r>
      <w:r w:rsidR="008D18D0" w:rsidRPr="00514BE4">
        <w:rPr>
          <w:b/>
          <w:spacing w:val="1"/>
        </w:rPr>
        <w:t xml:space="preserve"> </w:t>
      </w:r>
      <w:r w:rsidR="008D18D0" w:rsidRPr="00514BE4">
        <w:rPr>
          <w:b/>
        </w:rPr>
        <w:t>де</w:t>
      </w:r>
      <w:r w:rsidR="008D18D0" w:rsidRPr="00514BE4">
        <w:rPr>
          <w:b/>
          <w:spacing w:val="1"/>
        </w:rPr>
        <w:t>к</w:t>
      </w:r>
      <w:r w:rsidR="008D18D0" w:rsidRPr="00514BE4">
        <w:rPr>
          <w:b/>
        </w:rPr>
        <w:t>олт</w:t>
      </w:r>
      <w:r w:rsidR="008D18D0" w:rsidRPr="00514BE4">
        <w:rPr>
          <w:b/>
          <w:spacing w:val="1"/>
        </w:rPr>
        <w:t>и</w:t>
      </w:r>
      <w:r w:rsidR="008D18D0" w:rsidRPr="00514BE4">
        <w:rPr>
          <w:b/>
        </w:rPr>
        <w:t>ра</w:t>
      </w:r>
      <w:r w:rsidR="008D18D0" w:rsidRPr="00514BE4">
        <w:rPr>
          <w:b/>
          <w:spacing w:val="1"/>
        </w:rPr>
        <w:t>н</w:t>
      </w:r>
      <w:r w:rsidR="008D18D0" w:rsidRPr="00514BE4">
        <w:rPr>
          <w:b/>
          <w:spacing w:val="-2"/>
        </w:rPr>
        <w:t>о</w:t>
      </w:r>
      <w:r w:rsidR="008D18D0" w:rsidRPr="00514BE4">
        <w:rPr>
          <w:b/>
        </w:rPr>
        <w:t>м гардеробом, шм</w:t>
      </w:r>
      <w:r w:rsidR="008D18D0" w:rsidRPr="00514BE4">
        <w:rPr>
          <w:b/>
          <w:spacing w:val="1"/>
        </w:rPr>
        <w:t>инк</w:t>
      </w:r>
      <w:r w:rsidR="008D18D0" w:rsidRPr="00514BE4">
        <w:rPr>
          <w:b/>
        </w:rPr>
        <w:t>ом и</w:t>
      </w:r>
      <w:r w:rsidR="008D18D0" w:rsidRPr="00514BE4">
        <w:rPr>
          <w:b/>
          <w:spacing w:val="4"/>
        </w:rPr>
        <w:t xml:space="preserve"> </w:t>
      </w:r>
      <w:r w:rsidR="008D18D0" w:rsidRPr="00514BE4">
        <w:rPr>
          <w:b/>
          <w:spacing w:val="-7"/>
        </w:rPr>
        <w:t>у</w:t>
      </w:r>
      <w:r w:rsidR="008D18D0" w:rsidRPr="00514BE4">
        <w:rPr>
          <w:b/>
          <w:spacing w:val="3"/>
        </w:rPr>
        <w:t>п</w:t>
      </w:r>
      <w:r w:rsidR="008D18D0" w:rsidRPr="00514BE4">
        <w:rPr>
          <w:b/>
        </w:rPr>
        <w:t>ад</w:t>
      </w:r>
      <w:r w:rsidR="008D18D0" w:rsidRPr="00514BE4">
        <w:rPr>
          <w:b/>
          <w:spacing w:val="1"/>
        </w:rPr>
        <w:t>љи</w:t>
      </w:r>
      <w:r w:rsidR="008D18D0" w:rsidRPr="00514BE4">
        <w:rPr>
          <w:b/>
        </w:rPr>
        <w:t xml:space="preserve">вим </w:t>
      </w:r>
      <w:r w:rsidR="008D18D0" w:rsidRPr="00514BE4">
        <w:rPr>
          <w:b/>
          <w:spacing w:val="1"/>
        </w:rPr>
        <w:t>н</w:t>
      </w:r>
      <w:r w:rsidR="008D18D0" w:rsidRPr="00514BE4">
        <w:rPr>
          <w:b/>
        </w:rPr>
        <w:t>а</w:t>
      </w:r>
      <w:r w:rsidR="008D18D0" w:rsidRPr="00514BE4">
        <w:rPr>
          <w:b/>
          <w:spacing w:val="1"/>
        </w:rPr>
        <w:t>к</w:t>
      </w:r>
      <w:r w:rsidR="008D18D0" w:rsidRPr="00514BE4">
        <w:rPr>
          <w:b/>
        </w:rPr>
        <w:t>и</w:t>
      </w:r>
      <w:r w:rsidR="008D18D0" w:rsidRPr="00514BE4">
        <w:rPr>
          <w:b/>
          <w:spacing w:val="-2"/>
        </w:rPr>
        <w:t>т</w:t>
      </w:r>
      <w:r w:rsidR="008D18D0" w:rsidRPr="00514BE4">
        <w:rPr>
          <w:b/>
        </w:rPr>
        <w:t>ом (вел</w:t>
      </w:r>
      <w:r w:rsidR="008D18D0" w:rsidRPr="00514BE4">
        <w:rPr>
          <w:b/>
          <w:spacing w:val="1"/>
        </w:rPr>
        <w:t>ики</w:t>
      </w:r>
      <w:r w:rsidR="008D18D0" w:rsidRPr="00514BE4">
        <w:rPr>
          <w:b/>
        </w:rPr>
        <w:t>м м</w:t>
      </w:r>
      <w:r w:rsidR="008D18D0" w:rsidRPr="00514BE4">
        <w:rPr>
          <w:b/>
          <w:spacing w:val="1"/>
        </w:rPr>
        <w:t>инђ</w:t>
      </w:r>
      <w:r w:rsidR="008D18D0" w:rsidRPr="00514BE4">
        <w:rPr>
          <w:b/>
          <w:spacing w:val="-5"/>
        </w:rPr>
        <w:t>у</w:t>
      </w:r>
      <w:r w:rsidR="008D18D0" w:rsidRPr="00514BE4">
        <w:rPr>
          <w:b/>
        </w:rPr>
        <w:t>ша</w:t>
      </w:r>
      <w:r w:rsidR="008D18D0" w:rsidRPr="00514BE4">
        <w:rPr>
          <w:b/>
          <w:spacing w:val="1"/>
        </w:rPr>
        <w:t>м</w:t>
      </w:r>
      <w:r w:rsidR="008D18D0" w:rsidRPr="00514BE4">
        <w:rPr>
          <w:b/>
        </w:rPr>
        <w:t>а,</w:t>
      </w:r>
      <w:r w:rsidR="008D18D0" w:rsidRPr="00514BE4">
        <w:rPr>
          <w:b/>
          <w:spacing w:val="4"/>
        </w:rPr>
        <w:t xml:space="preserve"> </w:t>
      </w:r>
      <w:r w:rsidR="008D18D0" w:rsidRPr="00514BE4">
        <w:rPr>
          <w:b/>
        </w:rPr>
        <w:t>огрл</w:t>
      </w:r>
      <w:r w:rsidR="008D18D0" w:rsidRPr="00514BE4">
        <w:rPr>
          <w:b/>
          <w:spacing w:val="1"/>
        </w:rPr>
        <w:t>иц</w:t>
      </w:r>
      <w:r w:rsidR="008D18D0" w:rsidRPr="00514BE4">
        <w:rPr>
          <w:b/>
        </w:rPr>
        <w:t>ама,</w:t>
      </w:r>
      <w:r w:rsidR="008D18D0" w:rsidRPr="00514BE4">
        <w:rPr>
          <w:b/>
          <w:spacing w:val="3"/>
        </w:rPr>
        <w:t xml:space="preserve"> </w:t>
      </w:r>
      <w:r w:rsidR="008D18D0" w:rsidRPr="00514BE4">
        <w:rPr>
          <w:b/>
          <w:spacing w:val="1"/>
        </w:rPr>
        <w:t>п</w:t>
      </w:r>
      <w:r w:rsidR="008D18D0" w:rsidRPr="00514BE4">
        <w:rPr>
          <w:b/>
        </w:rPr>
        <w:t>рсте</w:t>
      </w:r>
      <w:r w:rsidR="008D18D0" w:rsidRPr="00514BE4">
        <w:rPr>
          <w:b/>
          <w:spacing w:val="1"/>
        </w:rPr>
        <w:t>њ</w:t>
      </w:r>
      <w:r w:rsidR="008D18D0" w:rsidRPr="00514BE4">
        <w:rPr>
          <w:b/>
        </w:rPr>
        <w:t>ем,</w:t>
      </w:r>
      <w:r w:rsidR="008D18D0" w:rsidRPr="00514BE4">
        <w:rPr>
          <w:b/>
          <w:spacing w:val="3"/>
        </w:rPr>
        <w:t xml:space="preserve"> </w:t>
      </w:r>
      <w:r w:rsidR="008D18D0" w:rsidRPr="00514BE4">
        <w:rPr>
          <w:b/>
          <w:spacing w:val="1"/>
        </w:rPr>
        <w:t>н</w:t>
      </w:r>
      <w:r w:rsidR="008D18D0" w:rsidRPr="00514BE4">
        <w:rPr>
          <w:b/>
        </w:rPr>
        <w:t>а</w:t>
      </w:r>
      <w:r w:rsidR="008D18D0" w:rsidRPr="00514BE4">
        <w:rPr>
          <w:b/>
          <w:spacing w:val="5"/>
        </w:rPr>
        <w:t>р</w:t>
      </w:r>
      <w:r w:rsidR="008D18D0" w:rsidRPr="00514BE4">
        <w:rPr>
          <w:b/>
          <w:spacing w:val="-7"/>
        </w:rPr>
        <w:t>у</w:t>
      </w:r>
      <w:r w:rsidR="008D18D0" w:rsidRPr="00514BE4">
        <w:rPr>
          <w:b/>
          <w:spacing w:val="3"/>
        </w:rPr>
        <w:t>к</w:t>
      </w:r>
      <w:r w:rsidR="008D18D0" w:rsidRPr="00514BE4">
        <w:rPr>
          <w:b/>
        </w:rPr>
        <w:t>ви</w:t>
      </w:r>
      <w:r w:rsidR="008D18D0" w:rsidRPr="00514BE4">
        <w:rPr>
          <w:b/>
          <w:spacing w:val="1"/>
        </w:rPr>
        <w:t>ц</w:t>
      </w:r>
      <w:r w:rsidR="008D18D0" w:rsidRPr="00514BE4">
        <w:rPr>
          <w:b/>
        </w:rPr>
        <w:t>ама,</w:t>
      </w:r>
      <w:r w:rsidR="008D18D0" w:rsidRPr="00514BE4">
        <w:rPr>
          <w:b/>
          <w:spacing w:val="3"/>
        </w:rPr>
        <w:t xml:space="preserve"> </w:t>
      </w:r>
      <w:r w:rsidR="008D18D0" w:rsidRPr="00514BE4">
        <w:rPr>
          <w:b/>
          <w:spacing w:val="1"/>
        </w:rPr>
        <w:t>пи</w:t>
      </w:r>
      <w:r w:rsidR="008D18D0" w:rsidRPr="00514BE4">
        <w:rPr>
          <w:b/>
        </w:rPr>
        <w:t>рс</w:t>
      </w:r>
      <w:r w:rsidR="008D18D0" w:rsidRPr="00514BE4">
        <w:rPr>
          <w:b/>
          <w:spacing w:val="1"/>
        </w:rPr>
        <w:t>ин</w:t>
      </w:r>
      <w:r w:rsidR="008D18D0" w:rsidRPr="00514BE4">
        <w:rPr>
          <w:b/>
        </w:rPr>
        <w:t>гом, тетоважа</w:t>
      </w:r>
      <w:r w:rsidR="008D18D0" w:rsidRPr="00514BE4">
        <w:rPr>
          <w:b/>
          <w:spacing w:val="1"/>
        </w:rPr>
        <w:t>м</w:t>
      </w:r>
      <w:r w:rsidR="008D18D0" w:rsidRPr="00514BE4">
        <w:rPr>
          <w:b/>
        </w:rPr>
        <w:t>а), ла</w:t>
      </w:r>
      <w:r w:rsidR="008D18D0" w:rsidRPr="00514BE4">
        <w:rPr>
          <w:b/>
          <w:spacing w:val="1"/>
        </w:rPr>
        <w:t>ки</w:t>
      </w:r>
      <w:r w:rsidR="008D18D0" w:rsidRPr="00514BE4">
        <w:rPr>
          <w:b/>
        </w:rPr>
        <w:t>ра</w:t>
      </w:r>
      <w:r w:rsidR="008D18D0" w:rsidRPr="00514BE4">
        <w:rPr>
          <w:b/>
          <w:spacing w:val="1"/>
        </w:rPr>
        <w:t>ни</w:t>
      </w:r>
      <w:r w:rsidR="008D18D0" w:rsidRPr="00514BE4">
        <w:rPr>
          <w:b/>
        </w:rPr>
        <w:t xml:space="preserve">м </w:t>
      </w:r>
      <w:r w:rsidR="008D18D0" w:rsidRPr="00514BE4">
        <w:rPr>
          <w:b/>
          <w:spacing w:val="1"/>
        </w:rPr>
        <w:t>н</w:t>
      </w:r>
      <w:r w:rsidR="008D18D0" w:rsidRPr="00514BE4">
        <w:rPr>
          <w:b/>
        </w:rPr>
        <w:t>о</w:t>
      </w:r>
      <w:r w:rsidR="008D18D0" w:rsidRPr="00514BE4">
        <w:rPr>
          <w:b/>
          <w:spacing w:val="1"/>
        </w:rPr>
        <w:t>к</w:t>
      </w:r>
      <w:r w:rsidR="008D18D0" w:rsidRPr="00514BE4">
        <w:rPr>
          <w:b/>
          <w:spacing w:val="-2"/>
        </w:rPr>
        <w:t>т</w:t>
      </w:r>
      <w:r w:rsidR="008D18D0" w:rsidRPr="00514BE4">
        <w:rPr>
          <w:b/>
          <w:spacing w:val="1"/>
        </w:rPr>
        <w:t>и</w:t>
      </w:r>
      <w:r w:rsidR="008D18D0" w:rsidRPr="00514BE4">
        <w:rPr>
          <w:b/>
        </w:rPr>
        <w:t>ма,</w:t>
      </w:r>
      <w:r w:rsidR="008D18D0" w:rsidRPr="00514BE4">
        <w:rPr>
          <w:b/>
          <w:spacing w:val="3"/>
        </w:rPr>
        <w:t xml:space="preserve"> </w:t>
      </w:r>
      <w:r w:rsidR="008D18D0" w:rsidRPr="00514BE4">
        <w:rPr>
          <w:b/>
          <w:spacing w:val="-2"/>
        </w:rPr>
        <w:t>д</w:t>
      </w:r>
      <w:r w:rsidR="008D18D0" w:rsidRPr="00514BE4">
        <w:rPr>
          <w:b/>
          <w:spacing w:val="-5"/>
        </w:rPr>
        <w:t>у</w:t>
      </w:r>
      <w:r w:rsidR="008D18D0" w:rsidRPr="00514BE4">
        <w:rPr>
          <w:b/>
          <w:spacing w:val="2"/>
        </w:rPr>
        <w:t>г</w:t>
      </w:r>
      <w:r w:rsidR="008D18D0" w:rsidRPr="00514BE4">
        <w:rPr>
          <w:b/>
          <w:spacing w:val="1"/>
        </w:rPr>
        <w:t>и</w:t>
      </w:r>
      <w:r w:rsidR="008D18D0" w:rsidRPr="00514BE4">
        <w:rPr>
          <w:b/>
        </w:rPr>
        <w:t>м</w:t>
      </w:r>
      <w:r w:rsidR="008D18D0" w:rsidRPr="00514BE4">
        <w:rPr>
          <w:b/>
          <w:spacing w:val="2"/>
        </w:rPr>
        <w:t xml:space="preserve"> </w:t>
      </w:r>
      <w:r w:rsidR="008D18D0" w:rsidRPr="00514BE4">
        <w:rPr>
          <w:b/>
          <w:spacing w:val="1"/>
        </w:rPr>
        <w:t>н</w:t>
      </w:r>
      <w:r w:rsidR="008D18D0" w:rsidRPr="00514BE4">
        <w:rPr>
          <w:b/>
        </w:rPr>
        <w:t>е</w:t>
      </w:r>
      <w:r w:rsidR="008D18D0" w:rsidRPr="00514BE4">
        <w:rPr>
          <w:b/>
          <w:spacing w:val="1"/>
        </w:rPr>
        <w:t>п</w:t>
      </w:r>
      <w:r w:rsidR="008D18D0" w:rsidRPr="00514BE4">
        <w:rPr>
          <w:b/>
        </w:rPr>
        <w:t>одре</w:t>
      </w:r>
      <w:r w:rsidR="008D18D0" w:rsidRPr="00514BE4">
        <w:rPr>
          <w:b/>
          <w:spacing w:val="1"/>
        </w:rPr>
        <w:t>з</w:t>
      </w:r>
      <w:r w:rsidR="008D18D0" w:rsidRPr="00514BE4">
        <w:rPr>
          <w:b/>
        </w:rPr>
        <w:t>а</w:t>
      </w:r>
      <w:r w:rsidR="008D18D0" w:rsidRPr="00514BE4">
        <w:rPr>
          <w:b/>
          <w:spacing w:val="1"/>
        </w:rPr>
        <w:t>ни</w:t>
      </w:r>
      <w:r w:rsidR="008D18D0" w:rsidRPr="00514BE4">
        <w:rPr>
          <w:b/>
        </w:rPr>
        <w:t>м</w:t>
      </w:r>
      <w:r w:rsidR="008D18D0" w:rsidRPr="00514BE4">
        <w:rPr>
          <w:b/>
          <w:spacing w:val="2"/>
        </w:rPr>
        <w:t xml:space="preserve"> </w:t>
      </w:r>
      <w:r w:rsidR="008D18D0" w:rsidRPr="00514BE4">
        <w:rPr>
          <w:b/>
          <w:spacing w:val="1"/>
        </w:rPr>
        <w:t>н</w:t>
      </w:r>
      <w:r w:rsidR="008D18D0" w:rsidRPr="00514BE4">
        <w:rPr>
          <w:b/>
          <w:spacing w:val="-2"/>
        </w:rPr>
        <w:t>о</w:t>
      </w:r>
      <w:r w:rsidR="008D18D0" w:rsidRPr="00514BE4">
        <w:rPr>
          <w:b/>
          <w:spacing w:val="1"/>
        </w:rPr>
        <w:t>к</w:t>
      </w:r>
      <w:r w:rsidR="008D18D0" w:rsidRPr="00514BE4">
        <w:rPr>
          <w:b/>
        </w:rPr>
        <w:t>т</w:t>
      </w:r>
      <w:r w:rsidR="008D18D0" w:rsidRPr="00514BE4">
        <w:rPr>
          <w:b/>
          <w:spacing w:val="2"/>
        </w:rPr>
        <w:t>и</w:t>
      </w:r>
      <w:r w:rsidR="008D18D0" w:rsidRPr="00514BE4">
        <w:rPr>
          <w:b/>
        </w:rPr>
        <w:t>ма,</w:t>
      </w:r>
      <w:r w:rsidR="008D18D0" w:rsidRPr="00514BE4">
        <w:rPr>
          <w:b/>
          <w:spacing w:val="3"/>
        </w:rPr>
        <w:t xml:space="preserve"> </w:t>
      </w:r>
      <w:r w:rsidR="008D18D0" w:rsidRPr="00514BE4">
        <w:rPr>
          <w:b/>
        </w:rPr>
        <w:t>е</w:t>
      </w:r>
      <w:r w:rsidR="008D18D0" w:rsidRPr="00514BE4">
        <w:rPr>
          <w:b/>
          <w:spacing w:val="1"/>
        </w:rPr>
        <w:t>к</w:t>
      </w:r>
      <w:r w:rsidR="008D18D0" w:rsidRPr="00514BE4">
        <w:rPr>
          <w:b/>
        </w:rPr>
        <w:t>стравага</w:t>
      </w:r>
      <w:r w:rsidR="008D18D0" w:rsidRPr="00514BE4">
        <w:rPr>
          <w:b/>
          <w:spacing w:val="1"/>
        </w:rPr>
        <w:t>н</w:t>
      </w:r>
      <w:r w:rsidR="008D18D0" w:rsidRPr="00514BE4">
        <w:rPr>
          <w:b/>
        </w:rPr>
        <w:t>т</w:t>
      </w:r>
      <w:r w:rsidR="008D18D0" w:rsidRPr="00514BE4">
        <w:rPr>
          <w:b/>
          <w:spacing w:val="2"/>
        </w:rPr>
        <w:t>н</w:t>
      </w:r>
      <w:r w:rsidR="008D18D0" w:rsidRPr="00514BE4">
        <w:rPr>
          <w:b/>
        </w:rPr>
        <w:t>им</w:t>
      </w:r>
      <w:r w:rsidR="008D18D0" w:rsidRPr="00514BE4">
        <w:rPr>
          <w:b/>
          <w:spacing w:val="2"/>
        </w:rPr>
        <w:t xml:space="preserve"> </w:t>
      </w:r>
      <w:r w:rsidR="008D18D0" w:rsidRPr="00514BE4">
        <w:rPr>
          <w:b/>
        </w:rPr>
        <w:t>фр</w:t>
      </w:r>
      <w:r w:rsidR="008D18D0" w:rsidRPr="00514BE4">
        <w:rPr>
          <w:b/>
          <w:spacing w:val="1"/>
        </w:rPr>
        <w:t>и</w:t>
      </w:r>
      <w:r w:rsidR="008D18D0" w:rsidRPr="00514BE4">
        <w:rPr>
          <w:b/>
          <w:spacing w:val="3"/>
        </w:rPr>
        <w:t>з</w:t>
      </w:r>
      <w:r w:rsidR="008D18D0" w:rsidRPr="00514BE4">
        <w:rPr>
          <w:b/>
          <w:spacing w:val="-7"/>
        </w:rPr>
        <w:t>у</w:t>
      </w:r>
      <w:r w:rsidR="008D18D0" w:rsidRPr="00514BE4">
        <w:rPr>
          <w:b/>
        </w:rPr>
        <w:t>ра</w:t>
      </w:r>
      <w:r w:rsidR="008D18D0" w:rsidRPr="00514BE4">
        <w:rPr>
          <w:b/>
          <w:spacing w:val="1"/>
        </w:rPr>
        <w:t>м</w:t>
      </w:r>
      <w:r w:rsidR="008D18D0" w:rsidRPr="00514BE4">
        <w:rPr>
          <w:b/>
        </w:rPr>
        <w:t xml:space="preserve">а, </w:t>
      </w:r>
      <w:r w:rsidR="008D18D0" w:rsidRPr="00514BE4">
        <w:rPr>
          <w:b/>
          <w:spacing w:val="1"/>
        </w:rPr>
        <w:t>не</w:t>
      </w:r>
      <w:r w:rsidR="008D18D0" w:rsidRPr="00514BE4">
        <w:rPr>
          <w:b/>
          <w:spacing w:val="-5"/>
        </w:rPr>
        <w:t>у</w:t>
      </w:r>
      <w:r w:rsidR="008D18D0" w:rsidRPr="00514BE4">
        <w:rPr>
          <w:b/>
        </w:rPr>
        <w:t>ред</w:t>
      </w:r>
      <w:r w:rsidR="008D18D0" w:rsidRPr="00514BE4">
        <w:rPr>
          <w:b/>
          <w:spacing w:val="1"/>
        </w:rPr>
        <w:t>ни</w:t>
      </w:r>
      <w:r w:rsidR="008D18D0" w:rsidRPr="00514BE4">
        <w:rPr>
          <w:b/>
        </w:rPr>
        <w:t>м фр</w:t>
      </w:r>
      <w:r w:rsidR="008D18D0" w:rsidRPr="00514BE4">
        <w:rPr>
          <w:b/>
          <w:spacing w:val="1"/>
        </w:rPr>
        <w:t>и</w:t>
      </w:r>
      <w:r w:rsidR="008D18D0" w:rsidRPr="00514BE4">
        <w:rPr>
          <w:b/>
          <w:spacing w:val="3"/>
        </w:rPr>
        <w:t>з</w:t>
      </w:r>
      <w:r w:rsidR="008D18D0" w:rsidRPr="00514BE4">
        <w:rPr>
          <w:b/>
          <w:spacing w:val="-7"/>
        </w:rPr>
        <w:t>у</w:t>
      </w:r>
      <w:r w:rsidR="008D18D0" w:rsidRPr="00514BE4">
        <w:rPr>
          <w:b/>
          <w:spacing w:val="2"/>
        </w:rPr>
        <w:t>р</w:t>
      </w:r>
      <w:r w:rsidR="008D18D0" w:rsidRPr="00514BE4">
        <w:rPr>
          <w:b/>
        </w:rPr>
        <w:t>ама,</w:t>
      </w:r>
      <w:r w:rsidR="008D18D0" w:rsidRPr="00514BE4">
        <w:rPr>
          <w:b/>
          <w:spacing w:val="2"/>
        </w:rPr>
        <w:t xml:space="preserve"> </w:t>
      </w:r>
      <w:r w:rsidR="008D18D0" w:rsidRPr="00514BE4">
        <w:rPr>
          <w:b/>
          <w:spacing w:val="1"/>
        </w:rPr>
        <w:t>н</w:t>
      </w:r>
      <w:r w:rsidR="008D18D0" w:rsidRPr="00514BE4">
        <w:rPr>
          <w:b/>
        </w:rPr>
        <w:t>еочешља</w:t>
      </w:r>
      <w:r w:rsidR="008D18D0" w:rsidRPr="00514BE4">
        <w:rPr>
          <w:b/>
          <w:spacing w:val="1"/>
        </w:rPr>
        <w:t>н</w:t>
      </w:r>
      <w:r w:rsidR="008D18D0" w:rsidRPr="00514BE4">
        <w:rPr>
          <w:b/>
        </w:rPr>
        <w:t>и</w:t>
      </w:r>
      <w:r w:rsidR="008D18D0" w:rsidRPr="00514BE4">
        <w:rPr>
          <w:b/>
          <w:spacing w:val="1"/>
        </w:rPr>
        <w:t xml:space="preserve"> </w:t>
      </w:r>
      <w:r w:rsidR="008D18D0" w:rsidRPr="00514BE4">
        <w:rPr>
          <w:b/>
        </w:rPr>
        <w:t>и</w:t>
      </w:r>
      <w:r w:rsidR="008D18D0" w:rsidRPr="00514BE4">
        <w:rPr>
          <w:b/>
          <w:spacing w:val="1"/>
        </w:rPr>
        <w:t xml:space="preserve"> </w:t>
      </w:r>
      <w:r w:rsidR="008D18D0" w:rsidRPr="00514BE4">
        <w:rPr>
          <w:b/>
        </w:rPr>
        <w:t>офарбан</w:t>
      </w:r>
      <w:r w:rsidR="008D18D0" w:rsidRPr="00514BE4">
        <w:rPr>
          <w:b/>
          <w:spacing w:val="1"/>
        </w:rPr>
        <w:t>и</w:t>
      </w:r>
      <w:r w:rsidR="008D18D0" w:rsidRPr="00514BE4">
        <w:rPr>
          <w:b/>
        </w:rPr>
        <w:t xml:space="preserve">; </w:t>
      </w:r>
      <w:r w:rsidR="008D18D0" w:rsidRPr="00514BE4">
        <w:rPr>
          <w:b/>
          <w:spacing w:val="1"/>
        </w:rPr>
        <w:t>к</w:t>
      </w:r>
      <w:r w:rsidR="008D18D0" w:rsidRPr="00514BE4">
        <w:rPr>
          <w:b/>
        </w:rPr>
        <w:t>о</w:t>
      </w:r>
      <w:r w:rsidR="008D18D0" w:rsidRPr="00514BE4">
        <w:rPr>
          <w:b/>
          <w:spacing w:val="-2"/>
        </w:rPr>
        <w:t>р</w:t>
      </w:r>
      <w:r w:rsidR="008D18D0" w:rsidRPr="00514BE4">
        <w:rPr>
          <w:b/>
          <w:spacing w:val="1"/>
        </w:rPr>
        <w:t>и</w:t>
      </w:r>
      <w:r w:rsidR="008D18D0" w:rsidRPr="00514BE4">
        <w:rPr>
          <w:b/>
        </w:rPr>
        <w:t>шћење шм</w:t>
      </w:r>
      <w:r w:rsidR="008D18D0" w:rsidRPr="00514BE4">
        <w:rPr>
          <w:b/>
          <w:spacing w:val="1"/>
        </w:rPr>
        <w:t>инк</w:t>
      </w:r>
      <w:r w:rsidR="008D18D0" w:rsidRPr="00514BE4">
        <w:rPr>
          <w:b/>
        </w:rPr>
        <w:t>е и</w:t>
      </w:r>
      <w:r w:rsidR="008D18D0" w:rsidRPr="00514BE4">
        <w:rPr>
          <w:b/>
          <w:spacing w:val="1"/>
        </w:rPr>
        <w:t xml:space="preserve"> </w:t>
      </w:r>
      <w:r w:rsidR="008D18D0" w:rsidRPr="00514BE4">
        <w:rPr>
          <w:b/>
        </w:rPr>
        <w:t>с</w:t>
      </w:r>
      <w:r w:rsidR="008871CA">
        <w:rPr>
          <w:b/>
        </w:rPr>
        <w:t>л</w:t>
      </w:r>
      <w:r w:rsidR="008871CA">
        <w:rPr>
          <w:b/>
          <w:lang w:val="sr-Cyrl-RS"/>
        </w:rPr>
        <w:t>;</w:t>
      </w:r>
    </w:p>
    <w:p w:rsidR="00896F10" w:rsidRPr="00514BE4" w:rsidRDefault="00EF32C4" w:rsidP="00386BA9">
      <w:pPr>
        <w:spacing w:after="80"/>
        <w:ind w:left="1134" w:hanging="312"/>
      </w:pPr>
      <w:r>
        <w:t xml:space="preserve">17) </w:t>
      </w:r>
      <w:r w:rsidR="008D18D0" w:rsidRPr="00514BE4">
        <w:rPr>
          <w:spacing w:val="1"/>
        </w:rPr>
        <w:t>н</w:t>
      </w:r>
      <w:r w:rsidR="008D18D0" w:rsidRPr="00514BE4">
        <w:t>евође</w:t>
      </w:r>
      <w:r w:rsidR="008D18D0" w:rsidRPr="00514BE4">
        <w:rPr>
          <w:spacing w:val="1"/>
        </w:rPr>
        <w:t>њ</w:t>
      </w:r>
      <w:r w:rsidR="008D18D0" w:rsidRPr="00514BE4">
        <w:t>е ра</w:t>
      </w:r>
      <w:r w:rsidR="008D18D0" w:rsidRPr="00514BE4">
        <w:rPr>
          <w:spacing w:val="4"/>
        </w:rPr>
        <w:t>ч</w:t>
      </w:r>
      <w:r w:rsidR="008D18D0" w:rsidRPr="00514BE4">
        <w:rPr>
          <w:spacing w:val="-5"/>
        </w:rPr>
        <w:t>у</w:t>
      </w:r>
      <w:r w:rsidR="008D18D0" w:rsidRPr="00514BE4">
        <w:rPr>
          <w:spacing w:val="1"/>
        </w:rPr>
        <w:t>н</w:t>
      </w:r>
      <w:r w:rsidR="008D18D0" w:rsidRPr="00514BE4">
        <w:t>а о</w:t>
      </w:r>
      <w:r w:rsidR="008D18D0" w:rsidRPr="00514BE4">
        <w:rPr>
          <w:spacing w:val="2"/>
        </w:rPr>
        <w:t xml:space="preserve"> </w:t>
      </w:r>
      <w:r w:rsidR="008D18D0" w:rsidRPr="00514BE4">
        <w:t>сво</w:t>
      </w:r>
      <w:r w:rsidR="008D18D0" w:rsidRPr="00514BE4">
        <w:rPr>
          <w:spacing w:val="2"/>
        </w:rPr>
        <w:t>ј</w:t>
      </w:r>
      <w:r w:rsidR="008D18D0" w:rsidRPr="00514BE4">
        <w:rPr>
          <w:spacing w:val="1"/>
        </w:rPr>
        <w:t>и</w:t>
      </w:r>
      <w:r w:rsidR="008D18D0" w:rsidRPr="00514BE4">
        <w:t>м одевн</w:t>
      </w:r>
      <w:r w:rsidR="008D18D0" w:rsidRPr="00514BE4">
        <w:rPr>
          <w:spacing w:val="1"/>
        </w:rPr>
        <w:t>и</w:t>
      </w:r>
      <w:r w:rsidR="008D18D0" w:rsidRPr="00514BE4">
        <w:t xml:space="preserve">м </w:t>
      </w:r>
      <w:r w:rsidR="008D18D0" w:rsidRPr="00514BE4">
        <w:rPr>
          <w:spacing w:val="1"/>
        </w:rPr>
        <w:t>п</w:t>
      </w:r>
      <w:r w:rsidR="008D18D0" w:rsidRPr="00514BE4">
        <w:t>редмет</w:t>
      </w:r>
      <w:r w:rsidR="008D18D0" w:rsidRPr="00514BE4">
        <w:rPr>
          <w:spacing w:val="2"/>
        </w:rPr>
        <w:t>и</w:t>
      </w:r>
      <w:r w:rsidR="008D18D0" w:rsidRPr="00514BE4">
        <w:t xml:space="preserve">ма, </w:t>
      </w:r>
      <w:r w:rsidR="008D18D0" w:rsidRPr="00514BE4">
        <w:rPr>
          <w:spacing w:val="1"/>
        </w:rPr>
        <w:t>п</w:t>
      </w:r>
      <w:r w:rsidR="008D18D0" w:rsidRPr="00514BE4">
        <w:t>р</w:t>
      </w:r>
      <w:r w:rsidR="008D18D0" w:rsidRPr="00514BE4">
        <w:rPr>
          <w:spacing w:val="1"/>
        </w:rPr>
        <w:t>и</w:t>
      </w:r>
      <w:r w:rsidR="008D18D0" w:rsidRPr="00514BE4">
        <w:t>бо</w:t>
      </w:r>
      <w:r w:rsidR="008D18D0" w:rsidRPr="00514BE4">
        <w:rPr>
          <w:spacing w:val="2"/>
        </w:rPr>
        <w:t>р</w:t>
      </w:r>
      <w:r w:rsidR="008D18D0" w:rsidRPr="00514BE4">
        <w:t>у</w:t>
      </w:r>
      <w:r w:rsidR="008D18D0" w:rsidRPr="00514BE4">
        <w:rPr>
          <w:spacing w:val="-7"/>
        </w:rPr>
        <w:t xml:space="preserve"> </w:t>
      </w:r>
      <w:r w:rsidR="008D18D0" w:rsidRPr="00514BE4">
        <w:t>и</w:t>
      </w:r>
      <w:r w:rsidR="008D18D0" w:rsidRPr="00514BE4">
        <w:rPr>
          <w:spacing w:val="-4"/>
        </w:rPr>
        <w:t xml:space="preserve"> </w:t>
      </w:r>
      <w:r w:rsidR="008D18D0" w:rsidRPr="00514BE4">
        <w:t>о</w:t>
      </w:r>
      <w:r w:rsidR="008D18D0" w:rsidRPr="00514BE4">
        <w:rPr>
          <w:spacing w:val="1"/>
        </w:rPr>
        <w:t>п</w:t>
      </w:r>
      <w:r w:rsidR="008D18D0" w:rsidRPr="00514BE4">
        <w:t>рем</w:t>
      </w:r>
      <w:r w:rsidR="008D18D0" w:rsidRPr="00514BE4">
        <w:rPr>
          <w:spacing w:val="1"/>
        </w:rPr>
        <w:t>и</w:t>
      </w:r>
      <w:r w:rsidR="008D18D0" w:rsidRPr="00514BE4">
        <w:t>;</w:t>
      </w:r>
    </w:p>
    <w:p w:rsidR="00896F10" w:rsidRPr="00514BE4" w:rsidRDefault="00EF32C4" w:rsidP="00386BA9">
      <w:pPr>
        <w:spacing w:after="80"/>
        <w:ind w:left="1134" w:hanging="312"/>
      </w:pPr>
      <w:r>
        <w:lastRenderedPageBreak/>
        <w:t xml:space="preserve">18) </w:t>
      </w:r>
      <w:r w:rsidR="008D18D0" w:rsidRPr="00514BE4">
        <w:rPr>
          <w:spacing w:val="-5"/>
        </w:rPr>
        <w:t>у</w:t>
      </w:r>
      <w:r w:rsidR="008D18D0" w:rsidRPr="00514BE4">
        <w:rPr>
          <w:spacing w:val="3"/>
        </w:rPr>
        <w:t>п</w:t>
      </w:r>
      <w:r w:rsidR="008D18D0" w:rsidRPr="00514BE4">
        <w:t>отреба</w:t>
      </w:r>
      <w:r w:rsidR="008D18D0" w:rsidRPr="00514BE4">
        <w:rPr>
          <w:spacing w:val="37"/>
        </w:rPr>
        <w:t xml:space="preserve"> </w:t>
      </w:r>
      <w:r w:rsidR="008D18D0" w:rsidRPr="00514BE4">
        <w:t>моб</w:t>
      </w:r>
      <w:r w:rsidR="008D18D0" w:rsidRPr="00514BE4">
        <w:rPr>
          <w:spacing w:val="1"/>
        </w:rPr>
        <w:t>и</w:t>
      </w:r>
      <w:r w:rsidR="008D18D0" w:rsidRPr="00514BE4">
        <w:t>л</w:t>
      </w:r>
      <w:r w:rsidR="008D18D0" w:rsidRPr="00514BE4">
        <w:rPr>
          <w:spacing w:val="1"/>
        </w:rPr>
        <w:t>н</w:t>
      </w:r>
      <w:r w:rsidR="008D18D0" w:rsidRPr="00514BE4">
        <w:t>ог</w:t>
      </w:r>
      <w:r w:rsidR="008D18D0" w:rsidRPr="00514BE4">
        <w:rPr>
          <w:spacing w:val="36"/>
        </w:rPr>
        <w:t xml:space="preserve"> </w:t>
      </w:r>
      <w:r w:rsidR="008D18D0" w:rsidRPr="00514BE4">
        <w:t>телефо</w:t>
      </w:r>
      <w:r w:rsidR="008D18D0" w:rsidRPr="00514BE4">
        <w:rPr>
          <w:spacing w:val="1"/>
        </w:rPr>
        <w:t>н</w:t>
      </w:r>
      <w:r w:rsidR="008D18D0" w:rsidRPr="00514BE4">
        <w:t>а,</w:t>
      </w:r>
      <w:r w:rsidR="008D18D0" w:rsidRPr="00514BE4">
        <w:rPr>
          <w:spacing w:val="36"/>
        </w:rPr>
        <w:t xml:space="preserve"> </w:t>
      </w:r>
      <w:r w:rsidR="008D18D0" w:rsidRPr="00514BE4">
        <w:t>МП4</w:t>
      </w:r>
      <w:r w:rsidR="008D18D0" w:rsidRPr="00514BE4">
        <w:rPr>
          <w:spacing w:val="36"/>
        </w:rPr>
        <w:t xml:space="preserve"> </w:t>
      </w:r>
      <w:r w:rsidR="008D18D0" w:rsidRPr="00514BE4">
        <w:t>и</w:t>
      </w:r>
      <w:r w:rsidR="008D18D0" w:rsidRPr="00514BE4">
        <w:rPr>
          <w:spacing w:val="37"/>
        </w:rPr>
        <w:t xml:space="preserve"> </w:t>
      </w:r>
      <w:r w:rsidR="008D18D0" w:rsidRPr="00514BE4">
        <w:t>д</w:t>
      </w:r>
      <w:r w:rsidR="008D18D0" w:rsidRPr="00514BE4">
        <w:rPr>
          <w:spacing w:val="5"/>
        </w:rPr>
        <w:t>р</w:t>
      </w:r>
      <w:r w:rsidR="008D18D0" w:rsidRPr="00514BE4">
        <w:rPr>
          <w:spacing w:val="-5"/>
        </w:rPr>
        <w:t>у</w:t>
      </w:r>
      <w:r w:rsidR="008D18D0" w:rsidRPr="00514BE4">
        <w:t>г</w:t>
      </w:r>
      <w:r w:rsidR="008D18D0" w:rsidRPr="00514BE4">
        <w:rPr>
          <w:spacing w:val="1"/>
        </w:rPr>
        <w:t>и</w:t>
      </w:r>
      <w:r w:rsidR="008D18D0" w:rsidRPr="00514BE4">
        <w:t>х</w:t>
      </w:r>
      <w:r w:rsidR="008D18D0" w:rsidRPr="00514BE4">
        <w:rPr>
          <w:spacing w:val="38"/>
        </w:rPr>
        <w:t xml:space="preserve"> </w:t>
      </w:r>
      <w:r w:rsidR="008D18D0" w:rsidRPr="00514BE4">
        <w:t>средста</w:t>
      </w:r>
      <w:r w:rsidR="008D18D0" w:rsidRPr="00514BE4">
        <w:rPr>
          <w:spacing w:val="1"/>
        </w:rPr>
        <w:t>в</w:t>
      </w:r>
      <w:r w:rsidR="008D18D0" w:rsidRPr="00514BE4">
        <w:t>а</w:t>
      </w:r>
      <w:r w:rsidR="008D18D0" w:rsidRPr="00514BE4">
        <w:rPr>
          <w:spacing w:val="35"/>
        </w:rPr>
        <w:t xml:space="preserve"> </w:t>
      </w:r>
      <w:r w:rsidR="008D18D0" w:rsidRPr="00514BE4">
        <w:rPr>
          <w:spacing w:val="1"/>
        </w:rPr>
        <w:t>к</w:t>
      </w:r>
      <w:r w:rsidR="008D18D0" w:rsidRPr="00514BE4">
        <w:t>о</w:t>
      </w:r>
      <w:r w:rsidR="008D18D0" w:rsidRPr="00514BE4">
        <w:rPr>
          <w:spacing w:val="4"/>
        </w:rPr>
        <w:t>м</w:t>
      </w:r>
      <w:r w:rsidR="008D18D0" w:rsidRPr="00514BE4">
        <w:rPr>
          <w:spacing w:val="-5"/>
        </w:rPr>
        <w:t>у</w:t>
      </w:r>
      <w:r w:rsidR="008D18D0" w:rsidRPr="00514BE4">
        <w:rPr>
          <w:spacing w:val="1"/>
        </w:rPr>
        <w:t>ник</w:t>
      </w:r>
      <w:r w:rsidR="008D18D0" w:rsidRPr="00514BE4">
        <w:t>а</w:t>
      </w:r>
      <w:r w:rsidR="008D18D0" w:rsidRPr="00514BE4">
        <w:rPr>
          <w:spacing w:val="1"/>
        </w:rPr>
        <w:t>ци</w:t>
      </w:r>
      <w:r w:rsidR="008D18D0" w:rsidRPr="00514BE4">
        <w:rPr>
          <w:spacing w:val="-2"/>
        </w:rPr>
        <w:t>ј</w:t>
      </w:r>
      <w:r w:rsidR="008D18D0" w:rsidRPr="00514BE4">
        <w:t>е</w:t>
      </w:r>
      <w:r w:rsidR="008D18D0" w:rsidRPr="00514BE4">
        <w:rPr>
          <w:spacing w:val="35"/>
        </w:rPr>
        <w:t xml:space="preserve"> </w:t>
      </w:r>
      <w:r w:rsidR="008D18D0" w:rsidRPr="00514BE4">
        <w:rPr>
          <w:spacing w:val="1"/>
        </w:rPr>
        <w:t>к</w:t>
      </w:r>
      <w:r w:rsidR="008D18D0" w:rsidRPr="00514BE4">
        <w:t>ој</w:t>
      </w:r>
      <w:r w:rsidR="008D18D0" w:rsidRPr="00514BE4">
        <w:rPr>
          <w:spacing w:val="1"/>
        </w:rPr>
        <w:t>и</w:t>
      </w:r>
      <w:r w:rsidR="008D18D0" w:rsidRPr="00514BE4">
        <w:t>ма</w:t>
      </w:r>
      <w:r w:rsidR="008D18D0" w:rsidRPr="00514BE4">
        <w:rPr>
          <w:spacing w:val="35"/>
        </w:rPr>
        <w:t xml:space="preserve"> </w:t>
      </w:r>
      <w:r w:rsidR="008D18D0" w:rsidRPr="00514BE4">
        <w:rPr>
          <w:spacing w:val="1"/>
        </w:rPr>
        <w:t>с</w:t>
      </w:r>
      <w:r w:rsidR="008D18D0" w:rsidRPr="00514BE4">
        <w:t>е ремети</w:t>
      </w:r>
      <w:r w:rsidR="0083150A">
        <w:t xml:space="preserve"> </w:t>
      </w:r>
      <w:r w:rsidR="008D18D0" w:rsidRPr="00514BE4">
        <w:t>рад</w:t>
      </w:r>
      <w:r w:rsidR="0083150A">
        <w:t xml:space="preserve"> </w:t>
      </w:r>
      <w:r w:rsidR="008D18D0" w:rsidRPr="00514BE4">
        <w:rPr>
          <w:spacing w:val="1"/>
        </w:rPr>
        <w:t>н</w:t>
      </w:r>
      <w:r w:rsidR="008D18D0" w:rsidRPr="00514BE4">
        <w:t>а</w:t>
      </w:r>
      <w:r w:rsidR="0083150A">
        <w:t xml:space="preserve"> </w:t>
      </w:r>
      <w:r w:rsidR="008D18D0" w:rsidRPr="00514BE4">
        <w:t>ча</w:t>
      </w:r>
      <w:r w:rsidR="008D18D0" w:rsidRPr="00514BE4">
        <w:rPr>
          <w:spacing w:val="4"/>
        </w:rPr>
        <w:t>с</w:t>
      </w:r>
      <w:r w:rsidR="008D18D0" w:rsidRPr="00514BE4">
        <w:rPr>
          <w:spacing w:val="-5"/>
        </w:rPr>
        <w:t>у</w:t>
      </w:r>
      <w:r w:rsidR="008D18D0" w:rsidRPr="00514BE4">
        <w:t>,</w:t>
      </w:r>
      <w:r w:rsidR="0083150A">
        <w:t xml:space="preserve"> </w:t>
      </w:r>
      <w:r w:rsidR="008D18D0" w:rsidRPr="00514BE4">
        <w:t>у</w:t>
      </w:r>
      <w:r w:rsidR="0083150A">
        <w:t xml:space="preserve"> </w:t>
      </w:r>
      <w:r w:rsidR="008D18D0" w:rsidRPr="00514BE4">
        <w:t>свр</w:t>
      </w:r>
      <w:r w:rsidR="008D18D0" w:rsidRPr="00514BE4">
        <w:rPr>
          <w:spacing w:val="4"/>
        </w:rPr>
        <w:t>х</w:t>
      </w:r>
      <w:r w:rsidR="008D18D0" w:rsidRPr="00514BE4">
        <w:t>у</w:t>
      </w:r>
      <w:r w:rsidR="008D18D0" w:rsidRPr="00514BE4">
        <w:rPr>
          <w:spacing w:val="55"/>
        </w:rPr>
        <w:t xml:space="preserve"> </w:t>
      </w:r>
      <w:r w:rsidR="008D18D0" w:rsidRPr="00514BE4">
        <w:t>фо</w:t>
      </w:r>
      <w:r w:rsidR="008D18D0" w:rsidRPr="00514BE4">
        <w:rPr>
          <w:spacing w:val="1"/>
        </w:rPr>
        <w:t>т</w:t>
      </w:r>
      <w:r w:rsidR="008D18D0" w:rsidRPr="00514BE4">
        <w:t>ограф</w:t>
      </w:r>
      <w:r w:rsidR="008D18D0" w:rsidRPr="00514BE4">
        <w:rPr>
          <w:spacing w:val="1"/>
        </w:rPr>
        <w:t>и</w:t>
      </w:r>
      <w:r w:rsidR="008D18D0" w:rsidRPr="00514BE4">
        <w:t>са</w:t>
      </w:r>
      <w:r w:rsidR="008D18D0" w:rsidRPr="00514BE4">
        <w:rPr>
          <w:spacing w:val="1"/>
        </w:rPr>
        <w:t>ња</w:t>
      </w:r>
      <w:r w:rsidR="008D18D0" w:rsidRPr="00514BE4">
        <w:t>,</w:t>
      </w:r>
      <w:r w:rsidR="0083150A">
        <w:t xml:space="preserve"> </w:t>
      </w:r>
      <w:r w:rsidR="008D18D0" w:rsidRPr="00514BE4">
        <w:t>с</w:t>
      </w:r>
      <w:r w:rsidR="008D18D0" w:rsidRPr="00514BE4">
        <w:rPr>
          <w:spacing w:val="1"/>
        </w:rPr>
        <w:t>ни</w:t>
      </w:r>
      <w:r w:rsidR="008D18D0" w:rsidRPr="00514BE4">
        <w:t>мања,</w:t>
      </w:r>
      <w:r w:rsidR="0083150A">
        <w:t xml:space="preserve"> </w:t>
      </w:r>
      <w:r w:rsidR="008D18D0" w:rsidRPr="00514BE4">
        <w:rPr>
          <w:spacing w:val="1"/>
        </w:rPr>
        <w:t>и</w:t>
      </w:r>
      <w:r w:rsidR="008D18D0" w:rsidRPr="00514BE4">
        <w:t>грања</w:t>
      </w:r>
      <w:r w:rsidR="0083150A">
        <w:t xml:space="preserve"> </w:t>
      </w:r>
      <w:r w:rsidR="008D18D0" w:rsidRPr="00514BE4">
        <w:t>видео</w:t>
      </w:r>
      <w:r w:rsidR="0083150A">
        <w:t xml:space="preserve"> </w:t>
      </w:r>
      <w:r w:rsidR="008D18D0" w:rsidRPr="00514BE4">
        <w:rPr>
          <w:spacing w:val="1"/>
        </w:rPr>
        <w:t>и</w:t>
      </w:r>
      <w:r w:rsidR="008D18D0" w:rsidRPr="00514BE4">
        <w:t>гр</w:t>
      </w:r>
      <w:r w:rsidR="008D18D0" w:rsidRPr="00514BE4">
        <w:rPr>
          <w:spacing w:val="1"/>
        </w:rPr>
        <w:t>иц</w:t>
      </w:r>
      <w:r w:rsidR="008D18D0" w:rsidRPr="00514BE4">
        <w:t>а</w:t>
      </w:r>
      <w:r w:rsidR="008D18D0" w:rsidRPr="00514BE4">
        <w:rPr>
          <w:spacing w:val="59"/>
        </w:rPr>
        <w:t xml:space="preserve"> </w:t>
      </w:r>
      <w:r w:rsidR="008D18D0" w:rsidRPr="00514BE4">
        <w:t xml:space="preserve">и </w:t>
      </w:r>
      <w:r w:rsidR="008D18D0" w:rsidRPr="00514BE4">
        <w:rPr>
          <w:spacing w:val="1"/>
        </w:rPr>
        <w:t>п</w:t>
      </w:r>
      <w:r w:rsidR="008D18D0" w:rsidRPr="00514BE4">
        <w:t xml:space="preserve">ретраживање </w:t>
      </w:r>
      <w:r w:rsidR="008D18D0" w:rsidRPr="00514BE4">
        <w:rPr>
          <w:spacing w:val="1"/>
        </w:rPr>
        <w:t>ин</w:t>
      </w:r>
      <w:r w:rsidR="008D18D0" w:rsidRPr="00514BE4">
        <w:t>тер</w:t>
      </w:r>
      <w:r w:rsidR="008D18D0" w:rsidRPr="00514BE4">
        <w:rPr>
          <w:spacing w:val="1"/>
        </w:rPr>
        <w:t>н</w:t>
      </w:r>
      <w:r w:rsidR="008D18D0" w:rsidRPr="00514BE4">
        <w:t>ета,</w:t>
      </w:r>
      <w:r w:rsidR="008D18D0" w:rsidRPr="00514BE4">
        <w:rPr>
          <w:spacing w:val="1"/>
        </w:rPr>
        <w:t xml:space="preserve"> к</w:t>
      </w:r>
      <w:r w:rsidR="008D18D0" w:rsidRPr="00514BE4">
        <w:t>ор</w:t>
      </w:r>
      <w:r w:rsidR="008D18D0" w:rsidRPr="00514BE4">
        <w:rPr>
          <w:spacing w:val="1"/>
        </w:rPr>
        <w:t>и</w:t>
      </w:r>
      <w:r w:rsidR="008D18D0" w:rsidRPr="00514BE4">
        <w:t>шћење</w:t>
      </w:r>
      <w:r w:rsidR="008D18D0" w:rsidRPr="00514BE4">
        <w:rPr>
          <w:spacing w:val="2"/>
        </w:rPr>
        <w:t xml:space="preserve"> </w:t>
      </w:r>
      <w:r w:rsidR="008D18D0" w:rsidRPr="00514BE4">
        <w:t>еле</w:t>
      </w:r>
      <w:r w:rsidR="008D18D0" w:rsidRPr="00514BE4">
        <w:rPr>
          <w:spacing w:val="1"/>
        </w:rPr>
        <w:t>к</w:t>
      </w:r>
      <w:r w:rsidR="008D18D0" w:rsidRPr="00514BE4">
        <w:t>тро</w:t>
      </w:r>
      <w:r w:rsidR="008D18D0" w:rsidRPr="00514BE4">
        <w:rPr>
          <w:spacing w:val="2"/>
        </w:rPr>
        <w:t>н</w:t>
      </w:r>
      <w:r w:rsidR="008D18D0" w:rsidRPr="00514BE4">
        <w:t>с</w:t>
      </w:r>
      <w:r w:rsidR="008D18D0" w:rsidRPr="00514BE4">
        <w:rPr>
          <w:spacing w:val="1"/>
        </w:rPr>
        <w:t>к</w:t>
      </w:r>
      <w:r w:rsidR="008D18D0" w:rsidRPr="00514BE4">
        <w:t>их</w:t>
      </w:r>
      <w:r w:rsidR="008D18D0" w:rsidRPr="00514BE4">
        <w:rPr>
          <w:spacing w:val="5"/>
        </w:rPr>
        <w:t xml:space="preserve"> </w:t>
      </w:r>
      <w:r w:rsidR="008D18D0" w:rsidRPr="00514BE4">
        <w:rPr>
          <w:spacing w:val="-7"/>
        </w:rPr>
        <w:t>у</w:t>
      </w:r>
      <w:r w:rsidR="008D18D0" w:rsidRPr="00514BE4">
        <w:rPr>
          <w:spacing w:val="2"/>
        </w:rPr>
        <w:t>р</w:t>
      </w:r>
      <w:r w:rsidR="008D18D0" w:rsidRPr="00514BE4">
        <w:t>е</w:t>
      </w:r>
      <w:r w:rsidR="008D18D0" w:rsidRPr="00514BE4">
        <w:rPr>
          <w:spacing w:val="1"/>
        </w:rPr>
        <w:t>ђ</w:t>
      </w:r>
      <w:r w:rsidR="008D18D0" w:rsidRPr="00514BE4">
        <w:t xml:space="preserve">аја </w:t>
      </w:r>
      <w:r w:rsidR="008D18D0" w:rsidRPr="00514BE4">
        <w:rPr>
          <w:spacing w:val="1"/>
        </w:rPr>
        <w:t>з</w:t>
      </w:r>
      <w:r w:rsidR="008D18D0" w:rsidRPr="00514BE4">
        <w:t>а</w:t>
      </w:r>
      <w:r w:rsidR="008D18D0" w:rsidRPr="00514BE4">
        <w:rPr>
          <w:spacing w:val="2"/>
        </w:rPr>
        <w:t xml:space="preserve"> </w:t>
      </w:r>
      <w:r w:rsidR="008D18D0" w:rsidRPr="00514BE4">
        <w:t>с</w:t>
      </w:r>
      <w:r w:rsidR="008D18D0" w:rsidRPr="00514BE4">
        <w:rPr>
          <w:spacing w:val="5"/>
        </w:rPr>
        <w:t>л</w:t>
      </w:r>
      <w:r w:rsidR="008D18D0" w:rsidRPr="00514BE4">
        <w:rPr>
          <w:spacing w:val="-5"/>
        </w:rPr>
        <w:t>у</w:t>
      </w:r>
      <w:r w:rsidR="008D18D0" w:rsidRPr="00514BE4">
        <w:t>ш</w:t>
      </w:r>
      <w:r w:rsidR="008D18D0" w:rsidRPr="00514BE4">
        <w:rPr>
          <w:spacing w:val="1"/>
        </w:rPr>
        <w:t>а</w:t>
      </w:r>
      <w:r w:rsidR="008D18D0" w:rsidRPr="00514BE4">
        <w:t xml:space="preserve">ње </w:t>
      </w:r>
      <w:r w:rsidR="008D18D0" w:rsidRPr="00514BE4">
        <w:rPr>
          <w:spacing w:val="4"/>
        </w:rPr>
        <w:t>м</w:t>
      </w:r>
      <w:r w:rsidR="008D18D0" w:rsidRPr="00514BE4">
        <w:rPr>
          <w:spacing w:val="-5"/>
        </w:rPr>
        <w:t>у</w:t>
      </w:r>
      <w:r w:rsidR="008D18D0" w:rsidRPr="00514BE4">
        <w:rPr>
          <w:spacing w:val="1"/>
        </w:rPr>
        <w:t>зик</w:t>
      </w:r>
      <w:r w:rsidR="008D18D0" w:rsidRPr="00514BE4">
        <w:t xml:space="preserve">е </w:t>
      </w:r>
      <w:r w:rsidR="008D18D0" w:rsidRPr="00514BE4">
        <w:rPr>
          <w:spacing w:val="1"/>
        </w:rPr>
        <w:t>н</w:t>
      </w:r>
      <w:r w:rsidR="008D18D0" w:rsidRPr="00514BE4">
        <w:t>а ча</w:t>
      </w:r>
      <w:r w:rsidR="008D18D0" w:rsidRPr="00514BE4">
        <w:rPr>
          <w:spacing w:val="4"/>
        </w:rPr>
        <w:t>с</w:t>
      </w:r>
      <w:r w:rsidR="008D18D0" w:rsidRPr="00514BE4">
        <w:rPr>
          <w:spacing w:val="-5"/>
        </w:rPr>
        <w:t>у</w:t>
      </w:r>
      <w:r w:rsidR="008D18D0" w:rsidRPr="00514BE4">
        <w:t>;</w:t>
      </w:r>
    </w:p>
    <w:p w:rsidR="00896F10" w:rsidRPr="00514BE4" w:rsidRDefault="00EF32C4" w:rsidP="00386BA9">
      <w:pPr>
        <w:spacing w:after="80"/>
        <w:ind w:left="1134" w:hanging="312"/>
      </w:pPr>
      <w:r>
        <w:t xml:space="preserve">19) </w:t>
      </w:r>
      <w:r w:rsidR="008D18D0" w:rsidRPr="00514BE4">
        <w:rPr>
          <w:spacing w:val="1"/>
        </w:rPr>
        <w:t>з</w:t>
      </w:r>
      <w:r w:rsidR="008D18D0" w:rsidRPr="00514BE4">
        <w:t>адржава</w:t>
      </w:r>
      <w:r w:rsidR="008D18D0" w:rsidRPr="00514BE4">
        <w:rPr>
          <w:spacing w:val="1"/>
        </w:rPr>
        <w:t>њ</w:t>
      </w:r>
      <w:r w:rsidR="008D18D0" w:rsidRPr="00514BE4">
        <w:t>е</w:t>
      </w:r>
      <w:r w:rsidR="008D18D0" w:rsidRPr="00514BE4">
        <w:rPr>
          <w:spacing w:val="54"/>
        </w:rPr>
        <w:t xml:space="preserve"> </w:t>
      </w:r>
      <w:r w:rsidR="008D18D0" w:rsidRPr="00514BE4">
        <w:t>у</w:t>
      </w:r>
      <w:r w:rsidR="008D18D0" w:rsidRPr="00514BE4">
        <w:rPr>
          <w:spacing w:val="45"/>
        </w:rPr>
        <w:t xml:space="preserve"> </w:t>
      </w:r>
      <w:r w:rsidR="008D18D0" w:rsidRPr="00514BE4">
        <w:rPr>
          <w:spacing w:val="2"/>
        </w:rPr>
        <w:t>х</w:t>
      </w:r>
      <w:r w:rsidR="008D18D0" w:rsidRPr="00514BE4">
        <w:t>од</w:t>
      </w:r>
      <w:r w:rsidR="008D18D0" w:rsidRPr="00514BE4">
        <w:rPr>
          <w:spacing w:val="1"/>
        </w:rPr>
        <w:t>ниц</w:t>
      </w:r>
      <w:r w:rsidR="008D18D0" w:rsidRPr="00514BE4">
        <w:t>има</w:t>
      </w:r>
      <w:r w:rsidR="008D18D0" w:rsidRPr="00514BE4">
        <w:rPr>
          <w:spacing w:val="49"/>
        </w:rPr>
        <w:t xml:space="preserve"> </w:t>
      </w:r>
      <w:r w:rsidR="008D18D0" w:rsidRPr="00514BE4">
        <w:t>Ш</w:t>
      </w:r>
      <w:r w:rsidR="008D18D0" w:rsidRPr="00514BE4">
        <w:rPr>
          <w:spacing w:val="1"/>
        </w:rPr>
        <w:t>к</w:t>
      </w:r>
      <w:r w:rsidR="008D18D0" w:rsidRPr="00514BE4">
        <w:t>оле</w:t>
      </w:r>
      <w:r w:rsidR="008D18D0" w:rsidRPr="00514BE4">
        <w:rPr>
          <w:spacing w:val="49"/>
        </w:rPr>
        <w:t xml:space="preserve"> </w:t>
      </w:r>
      <w:r w:rsidR="008D18D0" w:rsidRPr="00514BE4">
        <w:rPr>
          <w:spacing w:val="1"/>
        </w:rPr>
        <w:t>з</w:t>
      </w:r>
      <w:r w:rsidR="008D18D0" w:rsidRPr="00514BE4">
        <w:t>а</w:t>
      </w:r>
      <w:r w:rsidR="008D18D0" w:rsidRPr="00514BE4">
        <w:rPr>
          <w:spacing w:val="51"/>
        </w:rPr>
        <w:t xml:space="preserve"> </w:t>
      </w:r>
      <w:r w:rsidR="008D18D0" w:rsidRPr="00514BE4">
        <w:t>вре</w:t>
      </w:r>
      <w:r w:rsidR="008D18D0" w:rsidRPr="00514BE4">
        <w:rPr>
          <w:spacing w:val="1"/>
        </w:rPr>
        <w:t>м</w:t>
      </w:r>
      <w:r w:rsidR="008D18D0" w:rsidRPr="00514BE4">
        <w:t>е</w:t>
      </w:r>
      <w:r w:rsidR="008D18D0" w:rsidRPr="00514BE4">
        <w:rPr>
          <w:spacing w:val="52"/>
        </w:rPr>
        <w:t xml:space="preserve"> </w:t>
      </w:r>
      <w:r w:rsidR="008D18D0" w:rsidRPr="00514BE4">
        <w:t>ч</w:t>
      </w:r>
      <w:r w:rsidR="008D18D0" w:rsidRPr="00514BE4">
        <w:rPr>
          <w:spacing w:val="1"/>
        </w:rPr>
        <w:t>а</w:t>
      </w:r>
      <w:r w:rsidR="008D18D0" w:rsidRPr="00514BE4">
        <w:t>са</w:t>
      </w:r>
      <w:r w:rsidR="008D18D0" w:rsidRPr="00514BE4">
        <w:rPr>
          <w:spacing w:val="49"/>
        </w:rPr>
        <w:t xml:space="preserve"> </w:t>
      </w:r>
      <w:r w:rsidR="008D18D0" w:rsidRPr="00514BE4">
        <w:rPr>
          <w:spacing w:val="1"/>
        </w:rPr>
        <w:t>к</w:t>
      </w:r>
      <w:r w:rsidR="008D18D0" w:rsidRPr="00514BE4">
        <w:t>ао</w:t>
      </w:r>
      <w:r w:rsidR="008D18D0" w:rsidRPr="00514BE4">
        <w:rPr>
          <w:spacing w:val="52"/>
        </w:rPr>
        <w:t xml:space="preserve"> </w:t>
      </w:r>
      <w:r w:rsidR="008D18D0" w:rsidRPr="00514BE4">
        <w:t>и</w:t>
      </w:r>
      <w:r w:rsidR="008D18D0" w:rsidRPr="00514BE4">
        <w:rPr>
          <w:spacing w:val="54"/>
        </w:rPr>
        <w:t xml:space="preserve"> </w:t>
      </w:r>
      <w:r w:rsidR="008D18D0" w:rsidRPr="00514BE4">
        <w:t>у</w:t>
      </w:r>
      <w:r w:rsidR="008D18D0" w:rsidRPr="00514BE4">
        <w:rPr>
          <w:spacing w:val="48"/>
        </w:rPr>
        <w:t xml:space="preserve"> </w:t>
      </w:r>
      <w:r w:rsidR="008D18D0" w:rsidRPr="00514BE4">
        <w:t>д</w:t>
      </w:r>
      <w:r w:rsidR="008D18D0" w:rsidRPr="00514BE4">
        <w:rPr>
          <w:spacing w:val="5"/>
        </w:rPr>
        <w:t>р</w:t>
      </w:r>
      <w:r w:rsidR="008D18D0" w:rsidRPr="00514BE4">
        <w:rPr>
          <w:spacing w:val="-5"/>
        </w:rPr>
        <w:t>у</w:t>
      </w:r>
      <w:r w:rsidR="008D18D0" w:rsidRPr="00514BE4">
        <w:t>г</w:t>
      </w:r>
      <w:r w:rsidR="008D18D0" w:rsidRPr="00514BE4">
        <w:rPr>
          <w:spacing w:val="1"/>
        </w:rPr>
        <w:t>и</w:t>
      </w:r>
      <w:r w:rsidR="008D18D0" w:rsidRPr="00514BE4">
        <w:t>м</w:t>
      </w:r>
      <w:r w:rsidR="008D18D0" w:rsidRPr="00514BE4">
        <w:rPr>
          <w:spacing w:val="49"/>
        </w:rPr>
        <w:t xml:space="preserve"> </w:t>
      </w:r>
      <w:r w:rsidR="008D18D0" w:rsidRPr="00514BE4">
        <w:rPr>
          <w:spacing w:val="1"/>
        </w:rPr>
        <w:t>п</w:t>
      </w:r>
      <w:r w:rsidR="008D18D0" w:rsidRPr="00514BE4">
        <w:rPr>
          <w:spacing w:val="2"/>
        </w:rPr>
        <w:t>р</w:t>
      </w:r>
      <w:r w:rsidR="008D18D0" w:rsidRPr="00514BE4">
        <w:t>остор</w:t>
      </w:r>
      <w:r w:rsidR="008D18D0" w:rsidRPr="00514BE4">
        <w:rPr>
          <w:spacing w:val="2"/>
        </w:rPr>
        <w:t>и</w:t>
      </w:r>
      <w:r w:rsidR="008D18D0" w:rsidRPr="00514BE4">
        <w:t>јама ш</w:t>
      </w:r>
      <w:r w:rsidR="008D18D0" w:rsidRPr="00514BE4">
        <w:rPr>
          <w:spacing w:val="1"/>
        </w:rPr>
        <w:t>к</w:t>
      </w:r>
      <w:r w:rsidR="008D18D0" w:rsidRPr="00514BE4">
        <w:t xml:space="preserve">оле, </w:t>
      </w:r>
      <w:r w:rsidR="008D18D0" w:rsidRPr="00514BE4">
        <w:rPr>
          <w:spacing w:val="1"/>
        </w:rPr>
        <w:t>п</w:t>
      </w:r>
      <w:r w:rsidR="008D18D0" w:rsidRPr="00514BE4">
        <w:t>рављење</w:t>
      </w:r>
      <w:r w:rsidR="008D18D0" w:rsidRPr="00514BE4">
        <w:rPr>
          <w:spacing w:val="58"/>
        </w:rPr>
        <w:t xml:space="preserve"> </w:t>
      </w:r>
      <w:r w:rsidR="008D18D0" w:rsidRPr="00514BE4">
        <w:rPr>
          <w:spacing w:val="5"/>
        </w:rPr>
        <w:t>б</w:t>
      </w:r>
      <w:r w:rsidR="008D18D0" w:rsidRPr="00514BE4">
        <w:rPr>
          <w:spacing w:val="-7"/>
        </w:rPr>
        <w:t>у</w:t>
      </w:r>
      <w:r w:rsidR="008D18D0" w:rsidRPr="00514BE4">
        <w:rPr>
          <w:spacing w:val="3"/>
        </w:rPr>
        <w:t>к</w:t>
      </w:r>
      <w:r w:rsidR="008D18D0" w:rsidRPr="00514BE4">
        <w:t>е;</w:t>
      </w:r>
    </w:p>
    <w:p w:rsidR="00896F10" w:rsidRPr="00514BE4" w:rsidRDefault="00EF32C4" w:rsidP="00386BA9">
      <w:pPr>
        <w:spacing w:after="80"/>
        <w:ind w:left="1134" w:hanging="312"/>
      </w:pPr>
      <w:r>
        <w:t xml:space="preserve">20) </w:t>
      </w:r>
      <w:r w:rsidR="008D18D0" w:rsidRPr="00514BE4">
        <w:rPr>
          <w:spacing w:val="-5"/>
        </w:rPr>
        <w:t>у</w:t>
      </w:r>
      <w:r w:rsidR="008D18D0" w:rsidRPr="00514BE4">
        <w:rPr>
          <w:spacing w:val="2"/>
        </w:rPr>
        <w:t>л</w:t>
      </w:r>
      <w:r w:rsidR="008D18D0" w:rsidRPr="00514BE4">
        <w:t>а</w:t>
      </w:r>
      <w:r w:rsidR="008D18D0" w:rsidRPr="00514BE4">
        <w:rPr>
          <w:spacing w:val="2"/>
        </w:rPr>
        <w:t>ж</w:t>
      </w:r>
      <w:r w:rsidR="008D18D0" w:rsidRPr="00514BE4">
        <w:t>ење</w:t>
      </w:r>
      <w:r w:rsidR="008D18D0" w:rsidRPr="00514BE4">
        <w:rPr>
          <w:spacing w:val="4"/>
        </w:rPr>
        <w:t xml:space="preserve"> </w:t>
      </w:r>
      <w:r w:rsidR="008D18D0" w:rsidRPr="00514BE4">
        <w:t>у</w:t>
      </w:r>
      <w:r w:rsidR="008D18D0" w:rsidRPr="00514BE4">
        <w:rPr>
          <w:spacing w:val="-5"/>
        </w:rPr>
        <w:t xml:space="preserve"> </w:t>
      </w:r>
      <w:r w:rsidR="008D18D0" w:rsidRPr="00514BE4">
        <w:rPr>
          <w:spacing w:val="1"/>
        </w:rPr>
        <w:t>з</w:t>
      </w:r>
      <w:r w:rsidR="008D18D0" w:rsidRPr="00514BE4">
        <w:t>бор</w:t>
      </w:r>
      <w:r w:rsidR="008D18D0" w:rsidRPr="00514BE4">
        <w:rPr>
          <w:spacing w:val="1"/>
        </w:rPr>
        <w:t>ни</w:t>
      </w:r>
      <w:r w:rsidR="008D18D0" w:rsidRPr="00514BE4">
        <w:rPr>
          <w:spacing w:val="3"/>
        </w:rPr>
        <w:t>ц</w:t>
      </w:r>
      <w:r w:rsidR="008D18D0" w:rsidRPr="00514BE4">
        <w:t>у</w:t>
      </w:r>
      <w:r w:rsidR="008D18D0" w:rsidRPr="00514BE4">
        <w:rPr>
          <w:spacing w:val="-7"/>
        </w:rPr>
        <w:t xml:space="preserve"> </w:t>
      </w:r>
      <w:r w:rsidR="008D18D0" w:rsidRPr="00514BE4">
        <w:t>и</w:t>
      </w:r>
      <w:r w:rsidR="008D18D0" w:rsidRPr="00514BE4">
        <w:rPr>
          <w:spacing w:val="3"/>
        </w:rPr>
        <w:t xml:space="preserve"> </w:t>
      </w:r>
      <w:r w:rsidR="008D18D0" w:rsidRPr="00514BE4">
        <w:t>д</w:t>
      </w:r>
      <w:r w:rsidR="008D18D0" w:rsidRPr="00514BE4">
        <w:rPr>
          <w:spacing w:val="2"/>
        </w:rPr>
        <w:t>р</w:t>
      </w:r>
      <w:r w:rsidR="008D18D0" w:rsidRPr="00514BE4">
        <w:rPr>
          <w:spacing w:val="-5"/>
        </w:rPr>
        <w:t>у</w:t>
      </w:r>
      <w:r w:rsidR="008D18D0" w:rsidRPr="00514BE4">
        <w:t>ге</w:t>
      </w:r>
      <w:r w:rsidR="008D18D0" w:rsidRPr="00514BE4">
        <w:rPr>
          <w:spacing w:val="1"/>
        </w:rPr>
        <w:t xml:space="preserve"> </w:t>
      </w:r>
      <w:r w:rsidR="008D18D0" w:rsidRPr="00514BE4">
        <w:t>с</w:t>
      </w:r>
      <w:r w:rsidR="008D18D0" w:rsidRPr="00514BE4">
        <w:rPr>
          <w:spacing w:val="5"/>
        </w:rPr>
        <w:t>л</w:t>
      </w:r>
      <w:r w:rsidR="008D18D0" w:rsidRPr="00514BE4">
        <w:rPr>
          <w:spacing w:val="-5"/>
        </w:rPr>
        <w:t>у</w:t>
      </w:r>
      <w:r w:rsidR="008D18D0" w:rsidRPr="00514BE4">
        <w:t>жбе</w:t>
      </w:r>
      <w:r w:rsidR="008D18D0" w:rsidRPr="00514BE4">
        <w:rPr>
          <w:spacing w:val="1"/>
        </w:rPr>
        <w:t>н</w:t>
      </w:r>
      <w:r w:rsidR="008D18D0" w:rsidRPr="00514BE4">
        <w:t xml:space="preserve">е </w:t>
      </w:r>
      <w:r w:rsidR="008D18D0" w:rsidRPr="00514BE4">
        <w:rPr>
          <w:spacing w:val="1"/>
        </w:rPr>
        <w:t>п</w:t>
      </w:r>
      <w:r w:rsidR="008D18D0" w:rsidRPr="00514BE4">
        <w:t>рост</w:t>
      </w:r>
      <w:r w:rsidR="008D18D0" w:rsidRPr="00514BE4">
        <w:rPr>
          <w:spacing w:val="3"/>
        </w:rPr>
        <w:t>о</w:t>
      </w:r>
      <w:r w:rsidR="008D18D0" w:rsidRPr="00514BE4">
        <w:t>р</w:t>
      </w:r>
      <w:r w:rsidR="008D18D0" w:rsidRPr="00514BE4">
        <w:rPr>
          <w:spacing w:val="1"/>
        </w:rPr>
        <w:t>и</w:t>
      </w:r>
      <w:r w:rsidR="008D18D0" w:rsidRPr="00514BE4">
        <w:t>је без</w:t>
      </w:r>
      <w:r w:rsidR="008D18D0" w:rsidRPr="00514BE4">
        <w:rPr>
          <w:spacing w:val="1"/>
        </w:rPr>
        <w:t xml:space="preserve"> п</w:t>
      </w:r>
      <w:r w:rsidR="008D18D0" w:rsidRPr="00514BE4">
        <w:t>оз</w:t>
      </w:r>
      <w:r w:rsidR="008D18D0" w:rsidRPr="00514BE4">
        <w:rPr>
          <w:spacing w:val="1"/>
        </w:rPr>
        <w:t>и</w:t>
      </w:r>
      <w:r w:rsidR="008D18D0" w:rsidRPr="00514BE4">
        <w:t>ва и</w:t>
      </w:r>
      <w:r w:rsidR="008D18D0" w:rsidRPr="00514BE4">
        <w:rPr>
          <w:spacing w:val="-5"/>
        </w:rPr>
        <w:t xml:space="preserve"> </w:t>
      </w:r>
      <w:r w:rsidR="008D18D0" w:rsidRPr="00514BE4">
        <w:t>одоб</w:t>
      </w:r>
      <w:r w:rsidR="008D18D0" w:rsidRPr="00514BE4">
        <w:rPr>
          <w:spacing w:val="-2"/>
        </w:rPr>
        <w:t>р</w:t>
      </w:r>
      <w:r w:rsidR="008D18D0" w:rsidRPr="00514BE4">
        <w:t>ења;</w:t>
      </w:r>
    </w:p>
    <w:p w:rsidR="00896F10" w:rsidRPr="00514BE4" w:rsidRDefault="00EF32C4" w:rsidP="00386BA9">
      <w:pPr>
        <w:spacing w:after="80"/>
        <w:ind w:left="1134" w:hanging="312"/>
      </w:pPr>
      <w:r>
        <w:t xml:space="preserve">21) </w:t>
      </w:r>
      <w:r w:rsidR="008D18D0" w:rsidRPr="00514BE4">
        <w:rPr>
          <w:spacing w:val="-5"/>
        </w:rPr>
        <w:t>у</w:t>
      </w:r>
      <w:r w:rsidR="008D18D0" w:rsidRPr="00514BE4">
        <w:rPr>
          <w:spacing w:val="2"/>
        </w:rPr>
        <w:t>л</w:t>
      </w:r>
      <w:r w:rsidR="008D18D0" w:rsidRPr="00514BE4">
        <w:t>а</w:t>
      </w:r>
      <w:r w:rsidR="008D18D0" w:rsidRPr="00514BE4">
        <w:rPr>
          <w:spacing w:val="1"/>
        </w:rPr>
        <w:t>з</w:t>
      </w:r>
      <w:r w:rsidR="008D18D0" w:rsidRPr="00514BE4">
        <w:t>ак</w:t>
      </w:r>
      <w:r w:rsidR="008D18D0" w:rsidRPr="00514BE4">
        <w:rPr>
          <w:spacing w:val="5"/>
        </w:rPr>
        <w:t xml:space="preserve"> </w:t>
      </w:r>
      <w:r w:rsidR="008D18D0" w:rsidRPr="00514BE4">
        <w:rPr>
          <w:spacing w:val="-5"/>
        </w:rPr>
        <w:t>у</w:t>
      </w:r>
      <w:r w:rsidR="008D18D0" w:rsidRPr="00514BE4">
        <w:t>че</w:t>
      </w:r>
      <w:r w:rsidR="008D18D0" w:rsidRPr="00514BE4">
        <w:rPr>
          <w:spacing w:val="1"/>
        </w:rPr>
        <w:t>ник</w:t>
      </w:r>
      <w:r w:rsidR="008D18D0" w:rsidRPr="00514BE4">
        <w:t xml:space="preserve">а </w:t>
      </w:r>
      <w:r w:rsidR="008D18D0" w:rsidRPr="00514BE4">
        <w:rPr>
          <w:spacing w:val="1"/>
        </w:rPr>
        <w:t>н</w:t>
      </w:r>
      <w:r w:rsidR="008D18D0" w:rsidRPr="00514BE4">
        <w:t xml:space="preserve">а </w:t>
      </w:r>
      <w:r>
        <w:rPr>
          <w:lang w:val="sr-Cyrl-RS"/>
        </w:rPr>
        <w:t>службени</w:t>
      </w:r>
      <w:r w:rsidR="008D18D0" w:rsidRPr="00514BE4">
        <w:rPr>
          <w:spacing w:val="7"/>
        </w:rPr>
        <w:t xml:space="preserve"> </w:t>
      </w:r>
      <w:r w:rsidR="008D18D0" w:rsidRPr="00514BE4">
        <w:rPr>
          <w:spacing w:val="-10"/>
        </w:rPr>
        <w:t>у</w:t>
      </w:r>
      <w:r w:rsidR="008D18D0" w:rsidRPr="00514BE4">
        <w:rPr>
          <w:spacing w:val="-2"/>
        </w:rPr>
        <w:t>л</w:t>
      </w:r>
      <w:r w:rsidR="008D18D0" w:rsidRPr="00514BE4">
        <w:rPr>
          <w:spacing w:val="-3"/>
        </w:rPr>
        <w:t>а</w:t>
      </w:r>
      <w:r w:rsidR="008D18D0" w:rsidRPr="00514BE4">
        <w:t>з</w:t>
      </w:r>
      <w:r w:rsidR="008D18D0" w:rsidRPr="00514BE4">
        <w:rPr>
          <w:spacing w:val="6"/>
        </w:rPr>
        <w:t xml:space="preserve"> </w:t>
      </w:r>
      <w:r w:rsidR="008D18D0" w:rsidRPr="00514BE4">
        <w:t>Ш</w:t>
      </w:r>
      <w:r w:rsidR="008D18D0" w:rsidRPr="00514BE4">
        <w:rPr>
          <w:spacing w:val="1"/>
        </w:rPr>
        <w:t>к</w:t>
      </w:r>
      <w:r w:rsidR="008D18D0" w:rsidRPr="00514BE4">
        <w:t>оле;</w:t>
      </w:r>
    </w:p>
    <w:p w:rsidR="00896F10" w:rsidRPr="00EF32C4" w:rsidRDefault="00EF32C4" w:rsidP="00386BA9">
      <w:pPr>
        <w:spacing w:after="80"/>
        <w:ind w:left="1134" w:hanging="312"/>
        <w:rPr>
          <w:lang w:val="sr-Cyrl-RS"/>
        </w:rPr>
      </w:pPr>
      <w:r>
        <w:t xml:space="preserve">22) </w:t>
      </w:r>
      <w:r w:rsidR="008D18D0" w:rsidRPr="00514BE4">
        <w:rPr>
          <w:spacing w:val="1"/>
        </w:rPr>
        <w:t>н</w:t>
      </w:r>
      <w:r w:rsidR="008D18D0" w:rsidRPr="00514BE4">
        <w:t>е</w:t>
      </w:r>
      <w:r w:rsidR="008D18D0" w:rsidRPr="00514BE4">
        <w:rPr>
          <w:spacing w:val="1"/>
        </w:rPr>
        <w:t>из</w:t>
      </w:r>
      <w:r w:rsidR="008D18D0" w:rsidRPr="00514BE4">
        <w:t>вршавање</w:t>
      </w:r>
      <w:r>
        <w:rPr>
          <w:lang w:val="sr-Cyrl-RS"/>
        </w:rPr>
        <w:t xml:space="preserve"> </w:t>
      </w:r>
      <w:r w:rsidR="008D18D0" w:rsidRPr="00514BE4">
        <w:rPr>
          <w:spacing w:val="5"/>
        </w:rPr>
        <w:t>д</w:t>
      </w:r>
      <w:r w:rsidR="008D18D0" w:rsidRPr="00514BE4">
        <w:rPr>
          <w:spacing w:val="-5"/>
        </w:rPr>
        <w:t>у</w:t>
      </w:r>
      <w:r w:rsidR="008D18D0" w:rsidRPr="00514BE4">
        <w:t>ж</w:t>
      </w:r>
      <w:r w:rsidR="008D18D0" w:rsidRPr="00514BE4">
        <w:rPr>
          <w:spacing w:val="1"/>
        </w:rPr>
        <w:t>н</w:t>
      </w:r>
      <w:r w:rsidR="008D18D0" w:rsidRPr="00514BE4">
        <w:t>ости</w:t>
      </w:r>
      <w:r w:rsidR="008D18D0" w:rsidRPr="00514BE4">
        <w:rPr>
          <w:spacing w:val="9"/>
        </w:rPr>
        <w:t xml:space="preserve"> </w:t>
      </w:r>
      <w:r>
        <w:rPr>
          <w:spacing w:val="9"/>
          <w:lang w:val="sr-Cyrl-RS"/>
        </w:rPr>
        <w:t>редара</w:t>
      </w:r>
    </w:p>
    <w:p w:rsidR="00896F10" w:rsidRPr="00514BE4" w:rsidRDefault="008871CA" w:rsidP="00386BA9">
      <w:pPr>
        <w:spacing w:after="80"/>
        <w:ind w:left="1134" w:hanging="312"/>
      </w:pPr>
      <w:r>
        <w:t xml:space="preserve">23) </w:t>
      </w:r>
      <w:r w:rsidR="008D18D0" w:rsidRPr="00514BE4">
        <w:t>одб</w:t>
      </w:r>
      <w:r w:rsidR="008D18D0" w:rsidRPr="00514BE4">
        <w:rPr>
          <w:spacing w:val="1"/>
        </w:rPr>
        <w:t>и</w:t>
      </w:r>
      <w:r w:rsidR="008D18D0" w:rsidRPr="00514BE4">
        <w:t>јање</w:t>
      </w:r>
      <w:r w:rsidR="008D18D0" w:rsidRPr="00514BE4">
        <w:rPr>
          <w:spacing w:val="8"/>
        </w:rPr>
        <w:t xml:space="preserve"> </w:t>
      </w:r>
      <w:r w:rsidR="008D18D0" w:rsidRPr="00514BE4">
        <w:rPr>
          <w:spacing w:val="1"/>
        </w:rPr>
        <w:t>п</w:t>
      </w:r>
      <w:r w:rsidR="008D18D0" w:rsidRPr="00514BE4">
        <w:t>р</w:t>
      </w:r>
      <w:r w:rsidR="008D18D0" w:rsidRPr="00514BE4">
        <w:rPr>
          <w:spacing w:val="1"/>
        </w:rPr>
        <w:t>и</w:t>
      </w:r>
      <w:r w:rsidR="008D18D0" w:rsidRPr="00514BE4">
        <w:t>ме</w:t>
      </w:r>
      <w:r w:rsidR="008D18D0" w:rsidRPr="00514BE4">
        <w:rPr>
          <w:spacing w:val="1"/>
        </w:rPr>
        <w:t>н</w:t>
      </w:r>
      <w:r w:rsidR="008D18D0" w:rsidRPr="00514BE4">
        <w:t>е</w:t>
      </w:r>
      <w:r w:rsidR="008D18D0" w:rsidRPr="00514BE4">
        <w:rPr>
          <w:spacing w:val="8"/>
        </w:rPr>
        <w:t xml:space="preserve"> </w:t>
      </w:r>
      <w:r w:rsidR="008D18D0" w:rsidRPr="00514BE4">
        <w:t>мере</w:t>
      </w:r>
      <w:r w:rsidR="008D18D0" w:rsidRPr="00514BE4">
        <w:rPr>
          <w:spacing w:val="11"/>
        </w:rPr>
        <w:t xml:space="preserve"> </w:t>
      </w:r>
      <w:r w:rsidR="008D18D0" w:rsidRPr="00514BE4">
        <w:rPr>
          <w:spacing w:val="1"/>
        </w:rPr>
        <w:t>з</w:t>
      </w:r>
      <w:r w:rsidR="008D18D0" w:rsidRPr="00514BE4">
        <w:t>ашт</w:t>
      </w:r>
      <w:r w:rsidR="008D18D0" w:rsidRPr="00514BE4">
        <w:rPr>
          <w:spacing w:val="2"/>
        </w:rPr>
        <w:t>и</w:t>
      </w:r>
      <w:r w:rsidR="008D18D0" w:rsidRPr="00514BE4">
        <w:t>те</w:t>
      </w:r>
      <w:r w:rsidR="008D18D0" w:rsidRPr="00514BE4">
        <w:rPr>
          <w:spacing w:val="9"/>
        </w:rPr>
        <w:t xml:space="preserve"> </w:t>
      </w:r>
      <w:r w:rsidR="008D18D0" w:rsidRPr="00514BE4">
        <w:t>и</w:t>
      </w:r>
      <w:r w:rsidR="008D18D0" w:rsidRPr="00514BE4">
        <w:rPr>
          <w:spacing w:val="10"/>
        </w:rPr>
        <w:t xml:space="preserve"> </w:t>
      </w:r>
      <w:r w:rsidR="008D18D0" w:rsidRPr="00514BE4">
        <w:t>бе</w:t>
      </w:r>
      <w:r w:rsidR="008D18D0" w:rsidRPr="00514BE4">
        <w:rPr>
          <w:spacing w:val="1"/>
        </w:rPr>
        <w:t>з</w:t>
      </w:r>
      <w:r w:rsidR="008D18D0" w:rsidRPr="00514BE4">
        <w:t>бе</w:t>
      </w:r>
      <w:r w:rsidR="008D18D0" w:rsidRPr="00514BE4">
        <w:rPr>
          <w:spacing w:val="-2"/>
        </w:rPr>
        <w:t>д</w:t>
      </w:r>
      <w:r w:rsidR="008D18D0" w:rsidRPr="00514BE4">
        <w:rPr>
          <w:spacing w:val="1"/>
        </w:rPr>
        <w:t>н</w:t>
      </w:r>
      <w:r w:rsidR="008D18D0" w:rsidRPr="00514BE4">
        <w:t>ости</w:t>
      </w:r>
      <w:r w:rsidR="008D18D0" w:rsidRPr="00514BE4">
        <w:rPr>
          <w:spacing w:val="11"/>
        </w:rPr>
        <w:t xml:space="preserve"> </w:t>
      </w:r>
      <w:r w:rsidR="008D18D0" w:rsidRPr="00514BE4">
        <w:rPr>
          <w:spacing w:val="-5"/>
        </w:rPr>
        <w:t>у</w:t>
      </w:r>
      <w:r w:rsidR="008D18D0" w:rsidRPr="00514BE4">
        <w:rPr>
          <w:spacing w:val="1"/>
        </w:rPr>
        <w:t>ч</w:t>
      </w:r>
      <w:r w:rsidR="008D18D0" w:rsidRPr="00514BE4">
        <w:t>е</w:t>
      </w:r>
      <w:r w:rsidR="008D18D0" w:rsidRPr="00514BE4">
        <w:rPr>
          <w:spacing w:val="1"/>
        </w:rPr>
        <w:t>ник</w:t>
      </w:r>
      <w:r w:rsidR="008D18D0" w:rsidRPr="00514BE4">
        <w:t>а</w:t>
      </w:r>
      <w:r w:rsidR="008D18D0" w:rsidRPr="00514BE4">
        <w:rPr>
          <w:spacing w:val="11"/>
        </w:rPr>
        <w:t xml:space="preserve"> </w:t>
      </w:r>
      <w:r w:rsidR="008D18D0" w:rsidRPr="00514BE4">
        <w:t>у</w:t>
      </w:r>
      <w:r w:rsidR="008D18D0" w:rsidRPr="00514BE4">
        <w:rPr>
          <w:spacing w:val="5"/>
        </w:rPr>
        <w:t xml:space="preserve"> </w:t>
      </w:r>
      <w:r w:rsidR="008D18D0" w:rsidRPr="00514BE4">
        <w:t>Ш</w:t>
      </w:r>
      <w:r w:rsidR="008D18D0" w:rsidRPr="00514BE4">
        <w:rPr>
          <w:spacing w:val="1"/>
        </w:rPr>
        <w:t>к</w:t>
      </w:r>
      <w:r w:rsidR="008D18D0" w:rsidRPr="00514BE4">
        <w:t>ол</w:t>
      </w:r>
      <w:r w:rsidR="008D18D0" w:rsidRPr="00514BE4">
        <w:rPr>
          <w:spacing w:val="1"/>
        </w:rPr>
        <w:t>и</w:t>
      </w:r>
      <w:r w:rsidR="008D18D0" w:rsidRPr="00514BE4">
        <w:t>,</w:t>
      </w:r>
      <w:r w:rsidR="008D18D0" w:rsidRPr="00514BE4">
        <w:rPr>
          <w:spacing w:val="9"/>
        </w:rPr>
        <w:t xml:space="preserve"> </w:t>
      </w:r>
      <w:r w:rsidR="008D18D0" w:rsidRPr="00514BE4">
        <w:rPr>
          <w:spacing w:val="1"/>
        </w:rPr>
        <w:t>н</w:t>
      </w:r>
      <w:r w:rsidR="008D18D0" w:rsidRPr="00514BE4">
        <w:t>а</w:t>
      </w:r>
      <w:r w:rsidR="008D18D0" w:rsidRPr="00514BE4">
        <w:rPr>
          <w:spacing w:val="8"/>
        </w:rPr>
        <w:t xml:space="preserve"> </w:t>
      </w:r>
      <w:r w:rsidR="008D18D0" w:rsidRPr="00514BE4">
        <w:t>е</w:t>
      </w:r>
      <w:r w:rsidR="008D18D0" w:rsidRPr="00514BE4">
        <w:rPr>
          <w:spacing w:val="1"/>
        </w:rPr>
        <w:t>к</w:t>
      </w:r>
      <w:r w:rsidR="008D18D0" w:rsidRPr="00514BE4">
        <w:t>с</w:t>
      </w:r>
      <w:r w:rsidR="008D18D0" w:rsidRPr="00514BE4">
        <w:rPr>
          <w:spacing w:val="3"/>
        </w:rPr>
        <w:t>к</w:t>
      </w:r>
      <w:r w:rsidR="008D18D0" w:rsidRPr="00514BE4">
        <w:rPr>
          <w:spacing w:val="-5"/>
        </w:rPr>
        <w:t>у</w:t>
      </w:r>
      <w:r w:rsidR="008D18D0" w:rsidRPr="00514BE4">
        <w:t>р</w:t>
      </w:r>
      <w:r w:rsidR="008D18D0" w:rsidRPr="00514BE4">
        <w:rPr>
          <w:spacing w:val="1"/>
        </w:rPr>
        <w:t>зи</w:t>
      </w:r>
      <w:r w:rsidR="008D18D0" w:rsidRPr="00514BE4">
        <w:t>ј</w:t>
      </w:r>
      <w:r w:rsidR="008D18D0" w:rsidRPr="00514BE4">
        <w:rPr>
          <w:spacing w:val="1"/>
        </w:rPr>
        <w:t>и</w:t>
      </w:r>
      <w:r w:rsidR="008D18D0" w:rsidRPr="00514BE4">
        <w:t xml:space="preserve">, </w:t>
      </w:r>
      <w:r w:rsidR="008D18D0" w:rsidRPr="00514BE4">
        <w:rPr>
          <w:spacing w:val="1"/>
        </w:rPr>
        <w:t>н</w:t>
      </w:r>
      <w:r w:rsidR="008D18D0" w:rsidRPr="00514BE4">
        <w:t>аставe</w:t>
      </w:r>
      <w:r w:rsidR="008D18D0" w:rsidRPr="00514BE4">
        <w:rPr>
          <w:spacing w:val="4"/>
        </w:rPr>
        <w:t xml:space="preserve"> </w:t>
      </w:r>
      <w:r w:rsidR="008D18D0" w:rsidRPr="00514BE4">
        <w:t>у</w:t>
      </w:r>
      <w:r w:rsidR="008D18D0" w:rsidRPr="00514BE4">
        <w:rPr>
          <w:spacing w:val="-5"/>
        </w:rPr>
        <w:t xml:space="preserve"> </w:t>
      </w:r>
      <w:r w:rsidR="008D18D0" w:rsidRPr="00514BE4">
        <w:rPr>
          <w:spacing w:val="1"/>
        </w:rPr>
        <w:t>п</w:t>
      </w:r>
      <w:r w:rsidR="008D18D0" w:rsidRPr="00514BE4">
        <w:t>р</w:t>
      </w:r>
      <w:r w:rsidR="008D18D0" w:rsidRPr="00514BE4">
        <w:rPr>
          <w:spacing w:val="1"/>
        </w:rPr>
        <w:t>и</w:t>
      </w:r>
      <w:r w:rsidR="008D18D0" w:rsidRPr="00514BE4">
        <w:t>роди</w:t>
      </w:r>
      <w:r w:rsidR="008D18D0" w:rsidRPr="00514BE4">
        <w:rPr>
          <w:spacing w:val="1"/>
        </w:rPr>
        <w:t xml:space="preserve"> и</w:t>
      </w:r>
      <w:r w:rsidR="008D18D0" w:rsidRPr="00514BE4">
        <w:rPr>
          <w:spacing w:val="-2"/>
        </w:rPr>
        <w:t>л</w:t>
      </w:r>
      <w:r w:rsidR="008D18D0" w:rsidRPr="00514BE4">
        <w:t>и ва</w:t>
      </w:r>
      <w:r w:rsidR="008D18D0" w:rsidRPr="00514BE4">
        <w:rPr>
          <w:spacing w:val="1"/>
        </w:rPr>
        <w:t>нн</w:t>
      </w:r>
      <w:r w:rsidR="008D18D0" w:rsidRPr="00514BE4">
        <w:t>астав</w:t>
      </w:r>
      <w:r w:rsidR="008D18D0" w:rsidRPr="00514BE4">
        <w:rPr>
          <w:spacing w:val="1"/>
        </w:rPr>
        <w:t>ни</w:t>
      </w:r>
      <w:r w:rsidR="008D18D0" w:rsidRPr="00514BE4">
        <w:t>м а</w:t>
      </w:r>
      <w:r w:rsidR="008D18D0" w:rsidRPr="00514BE4">
        <w:rPr>
          <w:spacing w:val="1"/>
        </w:rPr>
        <w:t>к</w:t>
      </w:r>
      <w:r w:rsidR="008D18D0" w:rsidRPr="00514BE4">
        <w:t>т</w:t>
      </w:r>
      <w:r w:rsidR="008D18D0" w:rsidRPr="00514BE4">
        <w:rPr>
          <w:spacing w:val="2"/>
        </w:rPr>
        <w:t>и</w:t>
      </w:r>
      <w:r w:rsidR="008D18D0" w:rsidRPr="00514BE4">
        <w:t>вн</w:t>
      </w:r>
      <w:r w:rsidR="008D18D0" w:rsidRPr="00514BE4">
        <w:rPr>
          <w:spacing w:val="-2"/>
        </w:rPr>
        <w:t>о</w:t>
      </w:r>
      <w:r w:rsidR="008D18D0" w:rsidRPr="00514BE4">
        <w:t>ст</w:t>
      </w:r>
      <w:r w:rsidR="008D18D0" w:rsidRPr="00514BE4">
        <w:rPr>
          <w:spacing w:val="2"/>
        </w:rPr>
        <w:t>и</w:t>
      </w:r>
      <w:r w:rsidR="008D18D0" w:rsidRPr="00514BE4">
        <w:t>ма ван Ш</w:t>
      </w:r>
      <w:r w:rsidR="008D18D0" w:rsidRPr="00514BE4">
        <w:rPr>
          <w:spacing w:val="1"/>
        </w:rPr>
        <w:t>к</w:t>
      </w:r>
      <w:r w:rsidR="008D18D0" w:rsidRPr="00514BE4">
        <w:t>оле;</w:t>
      </w:r>
    </w:p>
    <w:p w:rsidR="00896F10" w:rsidRPr="00514BE4" w:rsidRDefault="00EF32C4" w:rsidP="00386BA9">
      <w:pPr>
        <w:spacing w:after="80"/>
        <w:ind w:left="1134" w:hanging="312"/>
      </w:pPr>
      <w:r>
        <w:t xml:space="preserve">26) </w:t>
      </w:r>
      <w:r w:rsidR="008D18D0" w:rsidRPr="00514BE4">
        <w:t>одб</w:t>
      </w:r>
      <w:r w:rsidR="008D18D0" w:rsidRPr="00514BE4">
        <w:rPr>
          <w:spacing w:val="1"/>
        </w:rPr>
        <w:t>и</w:t>
      </w:r>
      <w:r w:rsidR="008D18D0" w:rsidRPr="00514BE4">
        <w:t>јање</w:t>
      </w:r>
      <w:r w:rsidR="008D18D0" w:rsidRPr="00514BE4">
        <w:rPr>
          <w:spacing w:val="16"/>
        </w:rPr>
        <w:t xml:space="preserve"> </w:t>
      </w:r>
      <w:r w:rsidR="008D18D0" w:rsidRPr="00514BE4">
        <w:rPr>
          <w:spacing w:val="-5"/>
        </w:rPr>
        <w:t>у</w:t>
      </w:r>
      <w:r w:rsidR="008D18D0" w:rsidRPr="00514BE4">
        <w:rPr>
          <w:spacing w:val="1"/>
        </w:rPr>
        <w:t>ч</w:t>
      </w:r>
      <w:r w:rsidR="008D18D0" w:rsidRPr="00514BE4">
        <w:t>ешћа</w:t>
      </w:r>
      <w:r w:rsidR="008D18D0" w:rsidRPr="00514BE4">
        <w:rPr>
          <w:spacing w:val="13"/>
        </w:rPr>
        <w:t xml:space="preserve"> </w:t>
      </w:r>
      <w:r w:rsidR="008D18D0" w:rsidRPr="00514BE4">
        <w:rPr>
          <w:spacing w:val="1"/>
        </w:rPr>
        <w:t>н</w:t>
      </w:r>
      <w:r w:rsidR="008D18D0" w:rsidRPr="00514BE4">
        <w:t>а</w:t>
      </w:r>
      <w:r w:rsidR="008D18D0" w:rsidRPr="00514BE4">
        <w:rPr>
          <w:spacing w:val="13"/>
        </w:rPr>
        <w:t xml:space="preserve"> </w:t>
      </w:r>
      <w:r w:rsidR="008D18D0" w:rsidRPr="00514BE4">
        <w:t>ш</w:t>
      </w:r>
      <w:r w:rsidR="008D18D0" w:rsidRPr="00514BE4">
        <w:rPr>
          <w:spacing w:val="1"/>
        </w:rPr>
        <w:t>к</w:t>
      </w:r>
      <w:r w:rsidR="008D18D0" w:rsidRPr="00514BE4">
        <w:t>олс</w:t>
      </w:r>
      <w:r w:rsidR="008D18D0" w:rsidRPr="00514BE4">
        <w:rPr>
          <w:spacing w:val="1"/>
        </w:rPr>
        <w:t>ки</w:t>
      </w:r>
      <w:r w:rsidR="008D18D0" w:rsidRPr="00514BE4">
        <w:t>м</w:t>
      </w:r>
      <w:r w:rsidR="008D18D0" w:rsidRPr="00514BE4">
        <w:rPr>
          <w:spacing w:val="13"/>
        </w:rPr>
        <w:t xml:space="preserve"> </w:t>
      </w:r>
      <w:r w:rsidR="008D18D0" w:rsidRPr="00514BE4">
        <w:t>ма</w:t>
      </w:r>
      <w:r w:rsidR="008D18D0" w:rsidRPr="00514BE4">
        <w:rPr>
          <w:spacing w:val="1"/>
        </w:rPr>
        <w:t>н</w:t>
      </w:r>
      <w:r w:rsidR="008D18D0" w:rsidRPr="00514BE4">
        <w:t>ифеста</w:t>
      </w:r>
      <w:r w:rsidR="008D18D0" w:rsidRPr="00514BE4">
        <w:rPr>
          <w:spacing w:val="1"/>
        </w:rPr>
        <w:t>ци</w:t>
      </w:r>
      <w:r w:rsidR="008D18D0" w:rsidRPr="00514BE4">
        <w:rPr>
          <w:spacing w:val="-2"/>
        </w:rPr>
        <w:t>ј</w:t>
      </w:r>
      <w:r w:rsidR="008D18D0" w:rsidRPr="00514BE4">
        <w:t>ама</w:t>
      </w:r>
      <w:r w:rsidR="008D18D0" w:rsidRPr="00514BE4">
        <w:rPr>
          <w:spacing w:val="13"/>
        </w:rPr>
        <w:t xml:space="preserve"> </w:t>
      </w:r>
      <w:r w:rsidR="008D18D0" w:rsidRPr="00514BE4">
        <w:t>и</w:t>
      </w:r>
      <w:r w:rsidR="008D18D0" w:rsidRPr="00514BE4">
        <w:rPr>
          <w:spacing w:val="15"/>
        </w:rPr>
        <w:t xml:space="preserve"> </w:t>
      </w:r>
      <w:r w:rsidR="008D18D0" w:rsidRPr="00514BE4">
        <w:t>д</w:t>
      </w:r>
      <w:r w:rsidR="008D18D0" w:rsidRPr="00514BE4">
        <w:rPr>
          <w:spacing w:val="2"/>
        </w:rPr>
        <w:t>р</w:t>
      </w:r>
      <w:r w:rsidR="008D18D0" w:rsidRPr="00514BE4">
        <w:rPr>
          <w:spacing w:val="-5"/>
        </w:rPr>
        <w:t>у</w:t>
      </w:r>
      <w:r w:rsidR="008D18D0" w:rsidRPr="00514BE4">
        <w:t>г</w:t>
      </w:r>
      <w:r w:rsidR="008D18D0" w:rsidRPr="00514BE4">
        <w:rPr>
          <w:spacing w:val="1"/>
        </w:rPr>
        <w:t>и</w:t>
      </w:r>
      <w:r w:rsidR="008D18D0" w:rsidRPr="00514BE4">
        <w:t>м</w:t>
      </w:r>
      <w:r w:rsidR="008D18D0" w:rsidRPr="00514BE4">
        <w:rPr>
          <w:spacing w:val="13"/>
        </w:rPr>
        <w:t xml:space="preserve"> </w:t>
      </w:r>
      <w:r w:rsidR="008D18D0" w:rsidRPr="00514BE4">
        <w:t>обл</w:t>
      </w:r>
      <w:r w:rsidR="008D18D0" w:rsidRPr="00514BE4">
        <w:rPr>
          <w:spacing w:val="1"/>
        </w:rPr>
        <w:t>ици</w:t>
      </w:r>
      <w:r w:rsidR="008D18D0" w:rsidRPr="00514BE4">
        <w:rPr>
          <w:spacing w:val="-3"/>
        </w:rPr>
        <w:t>м</w:t>
      </w:r>
      <w:r w:rsidR="008D18D0" w:rsidRPr="00514BE4">
        <w:t>а</w:t>
      </w:r>
      <w:r w:rsidR="008D18D0" w:rsidRPr="00514BE4">
        <w:rPr>
          <w:spacing w:val="13"/>
        </w:rPr>
        <w:t xml:space="preserve"> </w:t>
      </w:r>
      <w:r w:rsidR="008D18D0" w:rsidRPr="00514BE4">
        <w:t>обра</w:t>
      </w:r>
      <w:r w:rsidR="008D18D0" w:rsidRPr="00514BE4">
        <w:rPr>
          <w:spacing w:val="1"/>
        </w:rPr>
        <w:t>з</w:t>
      </w:r>
      <w:r w:rsidR="008D18D0" w:rsidRPr="00514BE4">
        <w:t>овн</w:t>
      </w:r>
      <w:r w:rsidR="008D18D0" w:rsidRPr="00514BE4">
        <w:rPr>
          <w:spacing w:val="8"/>
        </w:rPr>
        <w:t>о</w:t>
      </w:r>
      <w:r w:rsidR="008D18D0" w:rsidRPr="00514BE4">
        <w:t>-вас</w:t>
      </w:r>
      <w:r w:rsidR="008D18D0" w:rsidRPr="00514BE4">
        <w:rPr>
          <w:spacing w:val="1"/>
        </w:rPr>
        <w:t>пи</w:t>
      </w:r>
      <w:r w:rsidR="008D18D0" w:rsidRPr="00514BE4">
        <w:t>т</w:t>
      </w:r>
      <w:r w:rsidR="008D18D0" w:rsidRPr="00514BE4">
        <w:rPr>
          <w:spacing w:val="2"/>
        </w:rPr>
        <w:t>н</w:t>
      </w:r>
      <w:r w:rsidR="008D18D0" w:rsidRPr="00514BE4">
        <w:t>ог рада</w:t>
      </w:r>
      <w:r w:rsidR="008D18D0" w:rsidRPr="00514BE4">
        <w:rPr>
          <w:spacing w:val="1"/>
        </w:rPr>
        <w:t xml:space="preserve"> </w:t>
      </w:r>
      <w:r w:rsidR="008D18D0" w:rsidRPr="00514BE4">
        <w:t>у</w:t>
      </w:r>
      <w:r w:rsidR="008D18D0" w:rsidRPr="00514BE4">
        <w:rPr>
          <w:spacing w:val="-5"/>
        </w:rPr>
        <w:t xml:space="preserve"> </w:t>
      </w:r>
      <w:r w:rsidR="008D18D0" w:rsidRPr="00514BE4">
        <w:t>Ш</w:t>
      </w:r>
      <w:r w:rsidR="008D18D0" w:rsidRPr="00514BE4">
        <w:rPr>
          <w:spacing w:val="1"/>
        </w:rPr>
        <w:t>к</w:t>
      </w:r>
      <w:r w:rsidR="008D18D0" w:rsidRPr="00514BE4">
        <w:t>оли</w:t>
      </w:r>
      <w:r w:rsidR="008D18D0" w:rsidRPr="00514BE4">
        <w:rPr>
          <w:spacing w:val="1"/>
        </w:rPr>
        <w:t xml:space="preserve"> </w:t>
      </w:r>
      <w:r w:rsidR="008D18D0" w:rsidRPr="00514BE4">
        <w:t>и</w:t>
      </w:r>
      <w:r w:rsidR="008D18D0" w:rsidRPr="00514BE4">
        <w:rPr>
          <w:spacing w:val="1"/>
        </w:rPr>
        <w:t xml:space="preserve"> </w:t>
      </w:r>
      <w:r w:rsidR="008D18D0" w:rsidRPr="00514BE4">
        <w:t>ван</w:t>
      </w:r>
      <w:r w:rsidR="008D18D0" w:rsidRPr="00514BE4">
        <w:rPr>
          <w:spacing w:val="1"/>
        </w:rPr>
        <w:t xml:space="preserve"> </w:t>
      </w:r>
      <w:r w:rsidR="008D18D0" w:rsidRPr="00514BE4">
        <w:t>ње;</w:t>
      </w:r>
    </w:p>
    <w:p w:rsidR="00896F10" w:rsidRPr="00514BE4" w:rsidRDefault="008871CA" w:rsidP="00386BA9">
      <w:pPr>
        <w:spacing w:after="80"/>
        <w:ind w:left="1134" w:hanging="312"/>
      </w:pPr>
      <w:r>
        <w:t xml:space="preserve">27) </w:t>
      </w:r>
      <w:r w:rsidR="008D18D0" w:rsidRPr="00514BE4">
        <w:rPr>
          <w:spacing w:val="1"/>
        </w:rPr>
        <w:t>п</w:t>
      </w:r>
      <w:r w:rsidR="008D18D0" w:rsidRPr="00514BE4">
        <w:t>ре</w:t>
      </w:r>
      <w:r w:rsidR="008D18D0" w:rsidRPr="00514BE4">
        <w:rPr>
          <w:spacing w:val="1"/>
        </w:rPr>
        <w:t>п</w:t>
      </w:r>
      <w:r w:rsidR="008D18D0" w:rsidRPr="00514BE4">
        <w:t>равка,</w:t>
      </w:r>
      <w:r w:rsidR="00EF32C4">
        <w:rPr>
          <w:lang w:val="sr-Cyrl-RS"/>
        </w:rPr>
        <w:t xml:space="preserve"> </w:t>
      </w:r>
      <w:r w:rsidR="008D18D0" w:rsidRPr="00514BE4">
        <w:rPr>
          <w:spacing w:val="1"/>
        </w:rPr>
        <w:t>п</w:t>
      </w:r>
      <w:r w:rsidR="008D18D0" w:rsidRPr="00514BE4">
        <w:t>ре</w:t>
      </w:r>
      <w:r w:rsidR="008D18D0" w:rsidRPr="00514BE4">
        <w:rPr>
          <w:spacing w:val="1"/>
        </w:rPr>
        <w:t>пи</w:t>
      </w:r>
      <w:r w:rsidR="008D18D0" w:rsidRPr="00514BE4">
        <w:t>с</w:t>
      </w:r>
      <w:r w:rsidR="008D18D0" w:rsidRPr="00514BE4">
        <w:rPr>
          <w:spacing w:val="1"/>
        </w:rPr>
        <w:t>и</w:t>
      </w:r>
      <w:r w:rsidR="008D18D0" w:rsidRPr="00514BE4">
        <w:t>вање</w:t>
      </w:r>
      <w:r w:rsidR="008D18D0" w:rsidRPr="00514BE4">
        <w:rPr>
          <w:spacing w:val="4"/>
        </w:rPr>
        <w:t xml:space="preserve"> </w:t>
      </w:r>
      <w:r w:rsidR="008D18D0" w:rsidRPr="00514BE4">
        <w:t>од д</w:t>
      </w:r>
      <w:r w:rsidR="008D18D0" w:rsidRPr="00514BE4">
        <w:rPr>
          <w:spacing w:val="5"/>
        </w:rPr>
        <w:t>р</w:t>
      </w:r>
      <w:r w:rsidR="008D18D0" w:rsidRPr="00514BE4">
        <w:rPr>
          <w:spacing w:val="-5"/>
        </w:rPr>
        <w:t>у</w:t>
      </w:r>
      <w:r w:rsidR="008D18D0" w:rsidRPr="00514BE4">
        <w:t>г</w:t>
      </w:r>
      <w:r w:rsidR="008D18D0" w:rsidRPr="00514BE4">
        <w:rPr>
          <w:spacing w:val="1"/>
        </w:rPr>
        <w:t>и</w:t>
      </w:r>
      <w:r w:rsidR="008D18D0" w:rsidRPr="00514BE4">
        <w:t>х</w:t>
      </w:r>
      <w:r w:rsidR="008D18D0" w:rsidRPr="00514BE4">
        <w:rPr>
          <w:spacing w:val="9"/>
        </w:rPr>
        <w:t xml:space="preserve"> </w:t>
      </w:r>
      <w:r w:rsidR="008D18D0" w:rsidRPr="00514BE4">
        <w:rPr>
          <w:spacing w:val="-5"/>
        </w:rPr>
        <w:t>у</w:t>
      </w:r>
      <w:r w:rsidR="008D18D0" w:rsidRPr="00514BE4">
        <w:t>че</w:t>
      </w:r>
      <w:r w:rsidR="008D18D0" w:rsidRPr="00514BE4">
        <w:rPr>
          <w:spacing w:val="1"/>
        </w:rPr>
        <w:t>ник</w:t>
      </w:r>
      <w:r w:rsidR="008D18D0" w:rsidRPr="00514BE4">
        <w:t>а</w:t>
      </w:r>
      <w:r w:rsidR="008D18D0" w:rsidRPr="00514BE4">
        <w:rPr>
          <w:spacing w:val="4"/>
        </w:rPr>
        <w:t xml:space="preserve"> </w:t>
      </w:r>
      <w:r w:rsidR="008D18D0" w:rsidRPr="00514BE4">
        <w:rPr>
          <w:spacing w:val="1"/>
        </w:rPr>
        <w:t>и</w:t>
      </w:r>
      <w:r w:rsidR="008D18D0" w:rsidRPr="00514BE4">
        <w:t>ли д</w:t>
      </w:r>
      <w:r w:rsidR="008D18D0" w:rsidRPr="00514BE4">
        <w:rPr>
          <w:spacing w:val="-2"/>
        </w:rPr>
        <w:t>о</w:t>
      </w:r>
      <w:r w:rsidR="008D18D0" w:rsidRPr="00514BE4">
        <w:rPr>
          <w:spacing w:val="1"/>
        </w:rPr>
        <w:t>пи</w:t>
      </w:r>
      <w:r w:rsidR="008D18D0" w:rsidRPr="00514BE4">
        <w:t>с</w:t>
      </w:r>
      <w:r w:rsidR="008D18D0" w:rsidRPr="00514BE4">
        <w:rPr>
          <w:spacing w:val="1"/>
        </w:rPr>
        <w:t>и</w:t>
      </w:r>
      <w:r w:rsidR="008D18D0" w:rsidRPr="00514BE4">
        <w:t>вање</w:t>
      </w:r>
      <w:r w:rsidR="008D18D0" w:rsidRPr="00514BE4">
        <w:rPr>
          <w:spacing w:val="4"/>
        </w:rPr>
        <w:t xml:space="preserve"> </w:t>
      </w:r>
      <w:r w:rsidR="008D18D0" w:rsidRPr="00514BE4">
        <w:rPr>
          <w:spacing w:val="1"/>
        </w:rPr>
        <w:t>п</w:t>
      </w:r>
      <w:r w:rsidR="008D18D0" w:rsidRPr="00514BE4">
        <w:t>одатака</w:t>
      </w:r>
      <w:r w:rsidR="008D18D0" w:rsidRPr="00514BE4">
        <w:rPr>
          <w:spacing w:val="7"/>
        </w:rPr>
        <w:t xml:space="preserve"> </w:t>
      </w:r>
      <w:r w:rsidR="008D18D0" w:rsidRPr="00514BE4">
        <w:t>у до</w:t>
      </w:r>
      <w:r w:rsidR="008D18D0" w:rsidRPr="00514BE4">
        <w:rPr>
          <w:spacing w:val="3"/>
        </w:rPr>
        <w:t>к</w:t>
      </w:r>
      <w:r w:rsidR="008D18D0" w:rsidRPr="00514BE4">
        <w:rPr>
          <w:spacing w:val="-5"/>
        </w:rPr>
        <w:t>у</w:t>
      </w:r>
      <w:r w:rsidR="008D18D0" w:rsidRPr="00514BE4">
        <w:t>ме</w:t>
      </w:r>
      <w:r w:rsidR="008D18D0" w:rsidRPr="00514BE4">
        <w:rPr>
          <w:spacing w:val="1"/>
        </w:rPr>
        <w:t>н</w:t>
      </w:r>
      <w:r w:rsidR="008D18D0" w:rsidRPr="00514BE4">
        <w:t>та</w:t>
      </w:r>
      <w:r w:rsidR="008D18D0" w:rsidRPr="00514BE4">
        <w:rPr>
          <w:spacing w:val="2"/>
        </w:rPr>
        <w:t xml:space="preserve"> </w:t>
      </w:r>
      <w:r w:rsidR="008D18D0" w:rsidRPr="00514BE4">
        <w:rPr>
          <w:spacing w:val="1"/>
        </w:rPr>
        <w:t>к</w:t>
      </w:r>
      <w:r w:rsidR="008D18D0" w:rsidRPr="00514BE4">
        <w:t>оја</w:t>
      </w:r>
      <w:r w:rsidR="008D18D0" w:rsidRPr="00514BE4">
        <w:rPr>
          <w:spacing w:val="3"/>
        </w:rPr>
        <w:t xml:space="preserve"> </w:t>
      </w:r>
      <w:r w:rsidR="008D18D0" w:rsidRPr="00514BE4">
        <w:rPr>
          <w:spacing w:val="1"/>
        </w:rPr>
        <w:t>н</w:t>
      </w:r>
      <w:r w:rsidR="008D18D0" w:rsidRPr="00514BE4">
        <w:t>е</w:t>
      </w:r>
      <w:r w:rsidR="008D18D0" w:rsidRPr="00514BE4">
        <w:rPr>
          <w:spacing w:val="1"/>
        </w:rPr>
        <w:t xml:space="preserve"> п</w:t>
      </w:r>
      <w:r w:rsidR="008D18D0" w:rsidRPr="00514BE4">
        <w:t>от</w:t>
      </w:r>
      <w:r w:rsidR="008D18D0" w:rsidRPr="00514BE4">
        <w:rPr>
          <w:spacing w:val="2"/>
        </w:rPr>
        <w:t>п</w:t>
      </w:r>
      <w:r w:rsidR="008D18D0" w:rsidRPr="00514BE4">
        <w:t>ада</w:t>
      </w:r>
      <w:r w:rsidR="008D18D0" w:rsidRPr="00514BE4">
        <w:rPr>
          <w:spacing w:val="3"/>
        </w:rPr>
        <w:t>ј</w:t>
      </w:r>
      <w:r w:rsidR="008D18D0" w:rsidRPr="00514BE4">
        <w:t>у</w:t>
      </w:r>
      <w:r w:rsidR="008D18D0" w:rsidRPr="00514BE4">
        <w:rPr>
          <w:spacing w:val="-3"/>
        </w:rPr>
        <w:t xml:space="preserve"> </w:t>
      </w:r>
      <w:r w:rsidR="008D18D0" w:rsidRPr="00514BE4">
        <w:rPr>
          <w:spacing w:val="1"/>
        </w:rPr>
        <w:t>п</w:t>
      </w:r>
      <w:r w:rsidR="008D18D0" w:rsidRPr="00514BE4">
        <w:t>од</w:t>
      </w:r>
      <w:r w:rsidR="008D18D0" w:rsidRPr="00514BE4">
        <w:rPr>
          <w:spacing w:val="2"/>
        </w:rPr>
        <w:t xml:space="preserve"> </w:t>
      </w:r>
      <w:r w:rsidR="008D18D0" w:rsidRPr="00514BE4">
        <w:t>ј</w:t>
      </w:r>
      <w:r w:rsidR="008D18D0" w:rsidRPr="00514BE4">
        <w:rPr>
          <w:spacing w:val="2"/>
        </w:rPr>
        <w:t>а</w:t>
      </w:r>
      <w:r w:rsidR="008D18D0" w:rsidRPr="00514BE4">
        <w:t>вне</w:t>
      </w:r>
      <w:r w:rsidR="008D18D0" w:rsidRPr="00514BE4">
        <w:rPr>
          <w:spacing w:val="1"/>
        </w:rPr>
        <w:t xml:space="preserve"> и</w:t>
      </w:r>
      <w:r w:rsidR="008D18D0" w:rsidRPr="00514BE4">
        <w:t>с</w:t>
      </w:r>
      <w:r w:rsidR="008D18D0" w:rsidRPr="00514BE4">
        <w:rPr>
          <w:spacing w:val="1"/>
        </w:rPr>
        <w:t>п</w:t>
      </w:r>
      <w:r w:rsidR="008D18D0" w:rsidRPr="00514BE4">
        <w:t>раве</w:t>
      </w:r>
      <w:r w:rsidR="008D18D0" w:rsidRPr="00514BE4">
        <w:rPr>
          <w:spacing w:val="3"/>
        </w:rPr>
        <w:t xml:space="preserve"> </w:t>
      </w:r>
      <w:r w:rsidR="008D18D0" w:rsidRPr="00514BE4">
        <w:t>(ко</w:t>
      </w:r>
      <w:r w:rsidR="008D18D0" w:rsidRPr="00514BE4">
        <w:rPr>
          <w:spacing w:val="1"/>
        </w:rPr>
        <w:t>н</w:t>
      </w:r>
      <w:r w:rsidR="008D18D0" w:rsidRPr="00514BE4">
        <w:t>тро</w:t>
      </w:r>
      <w:r w:rsidR="008D18D0" w:rsidRPr="00514BE4">
        <w:rPr>
          <w:spacing w:val="1"/>
        </w:rPr>
        <w:t>л</w:t>
      </w:r>
      <w:r w:rsidR="008D18D0" w:rsidRPr="00514BE4">
        <w:t>ни</w:t>
      </w:r>
      <w:r w:rsidR="008D18D0" w:rsidRPr="00514BE4">
        <w:rPr>
          <w:spacing w:val="3"/>
        </w:rPr>
        <w:t xml:space="preserve"> </w:t>
      </w:r>
      <w:r w:rsidR="008D18D0" w:rsidRPr="00514BE4">
        <w:rPr>
          <w:spacing w:val="1"/>
        </w:rPr>
        <w:t>з</w:t>
      </w:r>
      <w:r w:rsidR="008D18D0" w:rsidRPr="00514BE4">
        <w:t>ада</w:t>
      </w:r>
      <w:r w:rsidR="008D18D0" w:rsidRPr="00514BE4">
        <w:rPr>
          <w:spacing w:val="1"/>
        </w:rPr>
        <w:t>ци</w:t>
      </w:r>
      <w:r w:rsidR="008D18D0" w:rsidRPr="00514BE4">
        <w:t xml:space="preserve">, </w:t>
      </w:r>
      <w:r w:rsidR="008D18D0" w:rsidRPr="00514BE4">
        <w:rPr>
          <w:spacing w:val="1"/>
        </w:rPr>
        <w:t>п</w:t>
      </w:r>
      <w:r w:rsidR="008D18D0" w:rsidRPr="00514BE4">
        <w:t>исме</w:t>
      </w:r>
      <w:r w:rsidR="008D18D0" w:rsidRPr="00514BE4">
        <w:rPr>
          <w:spacing w:val="1"/>
        </w:rPr>
        <w:t>н</w:t>
      </w:r>
      <w:r w:rsidR="008D18D0" w:rsidRPr="00514BE4">
        <w:t>и</w:t>
      </w:r>
      <w:r w:rsidR="008D18D0" w:rsidRPr="00514BE4">
        <w:rPr>
          <w:spacing w:val="3"/>
        </w:rPr>
        <w:t xml:space="preserve"> </w:t>
      </w:r>
      <w:r w:rsidR="008D18D0" w:rsidRPr="00514BE4">
        <w:rPr>
          <w:spacing w:val="1"/>
        </w:rPr>
        <w:t>з</w:t>
      </w:r>
      <w:r w:rsidR="008D18D0" w:rsidRPr="00514BE4">
        <w:t>ада</w:t>
      </w:r>
      <w:r w:rsidR="008D18D0" w:rsidRPr="00514BE4">
        <w:rPr>
          <w:spacing w:val="1"/>
        </w:rPr>
        <w:t>ц</w:t>
      </w:r>
      <w:r w:rsidR="008D18D0" w:rsidRPr="00514BE4">
        <w:t>и и</w:t>
      </w:r>
      <w:r w:rsidR="008D18D0" w:rsidRPr="00514BE4">
        <w:rPr>
          <w:spacing w:val="-16"/>
        </w:rPr>
        <w:t xml:space="preserve"> </w:t>
      </w:r>
      <w:r w:rsidR="008D18D0" w:rsidRPr="00514BE4">
        <w:t>др);</w:t>
      </w:r>
    </w:p>
    <w:p w:rsidR="00896F10" w:rsidRPr="00514BE4" w:rsidRDefault="00CC2F77" w:rsidP="00386BA9">
      <w:pPr>
        <w:spacing w:after="80"/>
        <w:ind w:left="1134" w:hanging="312"/>
      </w:pPr>
      <w:r>
        <w:t xml:space="preserve">28) </w:t>
      </w:r>
      <w:r w:rsidR="008D18D0" w:rsidRPr="00514BE4">
        <w:rPr>
          <w:spacing w:val="1"/>
        </w:rPr>
        <w:t>к</w:t>
      </w:r>
      <w:r w:rsidR="008D18D0" w:rsidRPr="00514BE4">
        <w:t>ор</w:t>
      </w:r>
      <w:r w:rsidR="008D18D0" w:rsidRPr="00514BE4">
        <w:rPr>
          <w:spacing w:val="1"/>
        </w:rPr>
        <w:t>и</w:t>
      </w:r>
      <w:r w:rsidR="008D18D0" w:rsidRPr="00514BE4">
        <w:t>шћење</w:t>
      </w:r>
      <w:r w:rsidR="008D18D0" w:rsidRPr="00514BE4">
        <w:rPr>
          <w:spacing w:val="6"/>
        </w:rPr>
        <w:t xml:space="preserve"> </w:t>
      </w:r>
      <w:r w:rsidR="008D18D0" w:rsidRPr="00514BE4">
        <w:t>еле</w:t>
      </w:r>
      <w:r w:rsidR="008D18D0" w:rsidRPr="00514BE4">
        <w:rPr>
          <w:spacing w:val="1"/>
        </w:rPr>
        <w:t>к</w:t>
      </w:r>
      <w:r w:rsidR="008D18D0" w:rsidRPr="00514BE4">
        <w:t>тро</w:t>
      </w:r>
      <w:r w:rsidR="008D18D0" w:rsidRPr="00514BE4">
        <w:rPr>
          <w:spacing w:val="2"/>
        </w:rPr>
        <w:t>н</w:t>
      </w:r>
      <w:r w:rsidR="008D18D0" w:rsidRPr="00514BE4">
        <w:t>с</w:t>
      </w:r>
      <w:r w:rsidR="008D18D0" w:rsidRPr="00514BE4">
        <w:rPr>
          <w:spacing w:val="1"/>
        </w:rPr>
        <w:t>ки</w:t>
      </w:r>
      <w:r w:rsidR="008D18D0" w:rsidRPr="00514BE4">
        <w:t>х</w:t>
      </w:r>
      <w:r w:rsidR="008D18D0" w:rsidRPr="00514BE4">
        <w:rPr>
          <w:spacing w:val="9"/>
        </w:rPr>
        <w:t xml:space="preserve"> </w:t>
      </w:r>
      <w:r w:rsidR="008D18D0" w:rsidRPr="00514BE4">
        <w:t>мед</w:t>
      </w:r>
      <w:r w:rsidR="008D18D0" w:rsidRPr="00514BE4">
        <w:rPr>
          <w:spacing w:val="1"/>
        </w:rPr>
        <w:t>и</w:t>
      </w:r>
      <w:r w:rsidR="008D18D0" w:rsidRPr="00514BE4">
        <w:t>ја</w:t>
      </w:r>
      <w:r w:rsidR="008D18D0" w:rsidRPr="00514BE4">
        <w:rPr>
          <w:spacing w:val="6"/>
        </w:rPr>
        <w:t xml:space="preserve"> </w:t>
      </w:r>
      <w:r w:rsidR="008D18D0" w:rsidRPr="00514BE4">
        <w:t>и</w:t>
      </w:r>
      <w:r w:rsidR="008D18D0" w:rsidRPr="00514BE4">
        <w:rPr>
          <w:spacing w:val="8"/>
        </w:rPr>
        <w:t xml:space="preserve"> </w:t>
      </w:r>
      <w:r w:rsidR="008D18D0" w:rsidRPr="00514BE4">
        <w:t>д</w:t>
      </w:r>
      <w:r w:rsidR="008D18D0" w:rsidRPr="00514BE4">
        <w:rPr>
          <w:spacing w:val="2"/>
        </w:rPr>
        <w:t>р</w:t>
      </w:r>
      <w:r w:rsidR="008D18D0" w:rsidRPr="00514BE4">
        <w:rPr>
          <w:spacing w:val="-7"/>
        </w:rPr>
        <w:t>у</w:t>
      </w:r>
      <w:r w:rsidR="008D18D0" w:rsidRPr="00514BE4">
        <w:t>штве</w:t>
      </w:r>
      <w:r w:rsidR="008D18D0" w:rsidRPr="00514BE4">
        <w:rPr>
          <w:spacing w:val="1"/>
        </w:rPr>
        <w:t>ни</w:t>
      </w:r>
      <w:r w:rsidR="008D18D0" w:rsidRPr="00514BE4">
        <w:t>х</w:t>
      </w:r>
      <w:r w:rsidR="008D18D0" w:rsidRPr="00514BE4">
        <w:rPr>
          <w:spacing w:val="9"/>
        </w:rPr>
        <w:t xml:space="preserve"> </w:t>
      </w:r>
      <w:r w:rsidR="008D18D0" w:rsidRPr="00514BE4">
        <w:t>мрежа</w:t>
      </w:r>
      <w:r w:rsidR="008D18D0" w:rsidRPr="00514BE4">
        <w:rPr>
          <w:spacing w:val="6"/>
        </w:rPr>
        <w:t xml:space="preserve"> </w:t>
      </w:r>
      <w:r w:rsidR="008D18D0" w:rsidRPr="00514BE4">
        <w:rPr>
          <w:spacing w:val="1"/>
        </w:rPr>
        <w:t>н</w:t>
      </w:r>
      <w:r w:rsidR="008D18D0" w:rsidRPr="00514BE4">
        <w:t>а</w:t>
      </w:r>
      <w:r w:rsidR="008D18D0" w:rsidRPr="00514BE4">
        <w:rPr>
          <w:spacing w:val="6"/>
        </w:rPr>
        <w:t xml:space="preserve"> </w:t>
      </w:r>
      <w:r w:rsidR="008D18D0" w:rsidRPr="00514BE4">
        <w:rPr>
          <w:spacing w:val="1"/>
        </w:rPr>
        <w:t>н</w:t>
      </w:r>
      <w:r w:rsidR="008D18D0" w:rsidRPr="00514BE4">
        <w:t>ач</w:t>
      </w:r>
      <w:r w:rsidR="008D18D0" w:rsidRPr="00514BE4">
        <w:rPr>
          <w:spacing w:val="1"/>
        </w:rPr>
        <w:t>и</w:t>
      </w:r>
      <w:r w:rsidR="008D18D0" w:rsidRPr="00514BE4">
        <w:t>н</w:t>
      </w:r>
      <w:r w:rsidR="008D18D0" w:rsidRPr="00514BE4">
        <w:rPr>
          <w:spacing w:val="8"/>
        </w:rPr>
        <w:t xml:space="preserve"> </w:t>
      </w:r>
      <w:r w:rsidR="008D18D0" w:rsidRPr="00514BE4">
        <w:rPr>
          <w:spacing w:val="1"/>
        </w:rPr>
        <w:t>к</w:t>
      </w:r>
      <w:r w:rsidR="008D18D0" w:rsidRPr="00514BE4">
        <w:t>ојим</w:t>
      </w:r>
      <w:r w:rsidR="008D18D0" w:rsidRPr="00514BE4">
        <w:rPr>
          <w:spacing w:val="6"/>
        </w:rPr>
        <w:t xml:space="preserve"> </w:t>
      </w:r>
      <w:r w:rsidR="008D18D0" w:rsidRPr="00514BE4">
        <w:t>се</w:t>
      </w:r>
      <w:r w:rsidR="008D18D0" w:rsidRPr="00514BE4">
        <w:rPr>
          <w:spacing w:val="8"/>
        </w:rPr>
        <w:t xml:space="preserve"> </w:t>
      </w:r>
      <w:r w:rsidR="008D18D0" w:rsidRPr="00514BE4">
        <w:t>вр</w:t>
      </w:r>
      <w:r w:rsidR="008D18D0" w:rsidRPr="00514BE4">
        <w:rPr>
          <w:spacing w:val="1"/>
        </w:rPr>
        <w:t>е</w:t>
      </w:r>
      <w:r w:rsidR="008D18D0" w:rsidRPr="00514BE4">
        <w:t>ђа</w:t>
      </w:r>
      <w:r w:rsidR="008D18D0" w:rsidRPr="00514BE4">
        <w:rPr>
          <w:spacing w:val="5"/>
        </w:rPr>
        <w:t>ј</w:t>
      </w:r>
      <w:r w:rsidR="008D18D0" w:rsidRPr="00514BE4">
        <w:t>у и</w:t>
      </w:r>
      <w:r w:rsidR="008D18D0" w:rsidRPr="00514BE4">
        <w:rPr>
          <w:spacing w:val="1"/>
        </w:rPr>
        <w:t xml:space="preserve"> </w:t>
      </w:r>
      <w:r w:rsidR="008D18D0" w:rsidRPr="00514BE4">
        <w:t>омаловажа</w:t>
      </w:r>
      <w:r w:rsidR="008D18D0" w:rsidRPr="00514BE4">
        <w:rPr>
          <w:spacing w:val="2"/>
        </w:rPr>
        <w:t>в</w:t>
      </w:r>
      <w:r w:rsidR="008D18D0" w:rsidRPr="00514BE4">
        <w:t>а</w:t>
      </w:r>
      <w:r w:rsidR="008D18D0" w:rsidRPr="00514BE4">
        <w:rPr>
          <w:spacing w:val="5"/>
        </w:rPr>
        <w:t>ј</w:t>
      </w:r>
      <w:r w:rsidR="008D18D0" w:rsidRPr="00514BE4">
        <w:t>у</w:t>
      </w:r>
      <w:r w:rsidR="008D18D0" w:rsidRPr="00514BE4">
        <w:rPr>
          <w:spacing w:val="-5"/>
        </w:rPr>
        <w:t xml:space="preserve"> </w:t>
      </w:r>
      <w:r w:rsidR="008D18D0" w:rsidRPr="00514BE4">
        <w:t>д</w:t>
      </w:r>
      <w:r w:rsidR="008D18D0" w:rsidRPr="00514BE4">
        <w:rPr>
          <w:spacing w:val="2"/>
        </w:rPr>
        <w:t>р</w:t>
      </w:r>
      <w:r w:rsidR="008D18D0" w:rsidRPr="00514BE4">
        <w:rPr>
          <w:spacing w:val="-5"/>
        </w:rPr>
        <w:t>у</w:t>
      </w:r>
      <w:r w:rsidR="008D18D0" w:rsidRPr="00514BE4">
        <w:t>ги</w:t>
      </w:r>
      <w:r w:rsidR="008D18D0" w:rsidRPr="00514BE4">
        <w:rPr>
          <w:spacing w:val="3"/>
        </w:rPr>
        <w:t xml:space="preserve"> </w:t>
      </w:r>
      <w:r w:rsidR="008D18D0" w:rsidRPr="00514BE4">
        <w:rPr>
          <w:spacing w:val="-5"/>
        </w:rPr>
        <w:t>у</w:t>
      </w:r>
      <w:r w:rsidR="008D18D0" w:rsidRPr="00514BE4">
        <w:rPr>
          <w:spacing w:val="1"/>
        </w:rPr>
        <w:t>ч</w:t>
      </w:r>
      <w:r w:rsidR="008D18D0" w:rsidRPr="00514BE4">
        <w:t>е</w:t>
      </w:r>
      <w:r w:rsidR="008D18D0" w:rsidRPr="00514BE4">
        <w:rPr>
          <w:spacing w:val="1"/>
        </w:rPr>
        <w:t>ниц</w:t>
      </w:r>
      <w:r w:rsidR="008D18D0" w:rsidRPr="00514BE4">
        <w:t>и</w:t>
      </w:r>
      <w:r w:rsidR="008D18D0" w:rsidRPr="00514BE4">
        <w:rPr>
          <w:spacing w:val="1"/>
        </w:rPr>
        <w:t xml:space="preserve"> </w:t>
      </w:r>
      <w:r w:rsidR="008D18D0" w:rsidRPr="00514BE4">
        <w:t>и</w:t>
      </w:r>
      <w:r w:rsidR="008D18D0" w:rsidRPr="00514BE4">
        <w:rPr>
          <w:spacing w:val="1"/>
        </w:rPr>
        <w:t xml:space="preserve"> з</w:t>
      </w:r>
      <w:r w:rsidR="008D18D0" w:rsidRPr="00514BE4">
        <w:t>а</w:t>
      </w:r>
      <w:r w:rsidR="008D18D0" w:rsidRPr="00514BE4">
        <w:rPr>
          <w:spacing w:val="1"/>
        </w:rPr>
        <w:t>п</w:t>
      </w:r>
      <w:r w:rsidR="008D18D0" w:rsidRPr="00514BE4">
        <w:t>ослени</w:t>
      </w:r>
      <w:r w:rsidR="008D18D0" w:rsidRPr="00514BE4">
        <w:rPr>
          <w:spacing w:val="3"/>
        </w:rPr>
        <w:t xml:space="preserve"> </w:t>
      </w:r>
      <w:r w:rsidR="008D18D0" w:rsidRPr="00514BE4">
        <w:t>у</w:t>
      </w:r>
      <w:r w:rsidR="008D18D0" w:rsidRPr="00514BE4">
        <w:rPr>
          <w:spacing w:val="-5"/>
        </w:rPr>
        <w:t xml:space="preserve"> </w:t>
      </w:r>
      <w:r w:rsidR="008D18D0" w:rsidRPr="00514BE4">
        <w:t>ш</w:t>
      </w:r>
      <w:r w:rsidR="008D18D0" w:rsidRPr="00514BE4">
        <w:rPr>
          <w:spacing w:val="1"/>
        </w:rPr>
        <w:t>к</w:t>
      </w:r>
      <w:r w:rsidR="008D18D0" w:rsidRPr="00514BE4">
        <w:t>ол</w:t>
      </w:r>
      <w:r w:rsidR="008D18D0" w:rsidRPr="00514BE4">
        <w:rPr>
          <w:spacing w:val="1"/>
        </w:rPr>
        <w:t>и</w:t>
      </w:r>
      <w:r w:rsidR="008D18D0" w:rsidRPr="00514BE4">
        <w:t>;</w:t>
      </w:r>
    </w:p>
    <w:p w:rsidR="00896F10" w:rsidRPr="00514BE4" w:rsidRDefault="00354ED9" w:rsidP="00386BA9">
      <w:pPr>
        <w:spacing w:after="80"/>
        <w:ind w:left="1134" w:hanging="312"/>
      </w:pPr>
      <w:r>
        <w:t xml:space="preserve">29) </w:t>
      </w:r>
      <w:r w:rsidR="008D18D0" w:rsidRPr="00514BE4">
        <w:rPr>
          <w:spacing w:val="1"/>
        </w:rPr>
        <w:t>н</w:t>
      </w:r>
      <w:r w:rsidR="008D18D0" w:rsidRPr="00514BE4">
        <w:t>е</w:t>
      </w:r>
      <w:r w:rsidR="008D18D0" w:rsidRPr="00514BE4">
        <w:rPr>
          <w:spacing w:val="1"/>
        </w:rPr>
        <w:t>п</w:t>
      </w:r>
      <w:r w:rsidR="008D18D0" w:rsidRPr="00514BE4">
        <w:t>оштовање</w:t>
      </w:r>
      <w:r w:rsidR="008D18D0" w:rsidRPr="00514BE4">
        <w:rPr>
          <w:spacing w:val="16"/>
        </w:rPr>
        <w:t xml:space="preserve"> </w:t>
      </w:r>
      <w:r w:rsidR="008D18D0" w:rsidRPr="00514BE4">
        <w:rPr>
          <w:spacing w:val="1"/>
        </w:rPr>
        <w:t>п</w:t>
      </w:r>
      <w:r w:rsidR="008D18D0" w:rsidRPr="00514BE4">
        <w:t>равила</w:t>
      </w:r>
      <w:r w:rsidR="008D18D0" w:rsidRPr="00514BE4">
        <w:rPr>
          <w:spacing w:val="18"/>
        </w:rPr>
        <w:t xml:space="preserve"> </w:t>
      </w:r>
      <w:r w:rsidR="008D18D0" w:rsidRPr="00514BE4">
        <w:rPr>
          <w:spacing w:val="1"/>
        </w:rPr>
        <w:t>к</w:t>
      </w:r>
      <w:r w:rsidR="008D18D0" w:rsidRPr="00514BE4">
        <w:t>оја</w:t>
      </w:r>
      <w:r w:rsidR="008D18D0" w:rsidRPr="00514BE4">
        <w:rPr>
          <w:spacing w:val="16"/>
        </w:rPr>
        <w:t xml:space="preserve"> </w:t>
      </w:r>
      <w:r w:rsidR="008D18D0" w:rsidRPr="00514BE4">
        <w:rPr>
          <w:spacing w:val="1"/>
        </w:rPr>
        <w:t>н</w:t>
      </w:r>
      <w:r w:rsidR="008D18D0" w:rsidRPr="00514BE4">
        <w:t>астав</w:t>
      </w:r>
      <w:r w:rsidR="008D18D0" w:rsidRPr="00514BE4">
        <w:rPr>
          <w:spacing w:val="1"/>
        </w:rPr>
        <w:t>ни</w:t>
      </w:r>
      <w:r w:rsidR="008D18D0" w:rsidRPr="00514BE4">
        <w:t>к</w:t>
      </w:r>
      <w:r w:rsidR="008D18D0" w:rsidRPr="00514BE4">
        <w:rPr>
          <w:spacing w:val="17"/>
        </w:rPr>
        <w:t xml:space="preserve"> </w:t>
      </w:r>
      <w:r w:rsidR="008D18D0" w:rsidRPr="00514BE4">
        <w:t>одреди</w:t>
      </w:r>
      <w:r w:rsidR="008D18D0" w:rsidRPr="00514BE4">
        <w:rPr>
          <w:spacing w:val="18"/>
        </w:rPr>
        <w:t xml:space="preserve"> </w:t>
      </w:r>
      <w:r w:rsidR="008D18D0" w:rsidRPr="00514BE4">
        <w:rPr>
          <w:spacing w:val="1"/>
        </w:rPr>
        <w:t>з</w:t>
      </w:r>
      <w:r w:rsidR="008D18D0" w:rsidRPr="00514BE4">
        <w:t>а</w:t>
      </w:r>
      <w:r w:rsidR="008D18D0" w:rsidRPr="00514BE4">
        <w:rPr>
          <w:spacing w:val="16"/>
        </w:rPr>
        <w:t xml:space="preserve"> </w:t>
      </w:r>
      <w:r w:rsidR="008D18D0" w:rsidRPr="00514BE4">
        <w:t>час</w:t>
      </w:r>
      <w:r w:rsidR="008D18D0" w:rsidRPr="00514BE4">
        <w:rPr>
          <w:spacing w:val="2"/>
        </w:rPr>
        <w:t>о</w:t>
      </w:r>
      <w:r w:rsidR="008D18D0" w:rsidRPr="00514BE4">
        <w:t>ве</w:t>
      </w:r>
      <w:r w:rsidR="008D18D0" w:rsidRPr="00514BE4">
        <w:rPr>
          <w:spacing w:val="18"/>
        </w:rPr>
        <w:t xml:space="preserve"> </w:t>
      </w:r>
      <w:r w:rsidR="008D18D0" w:rsidRPr="00514BE4">
        <w:t>свог</w:t>
      </w:r>
      <w:r w:rsidR="008D18D0" w:rsidRPr="00514BE4">
        <w:rPr>
          <w:spacing w:val="22"/>
        </w:rPr>
        <w:t xml:space="preserve"> </w:t>
      </w:r>
      <w:r w:rsidR="008D18D0" w:rsidRPr="00514BE4">
        <w:rPr>
          <w:spacing w:val="1"/>
        </w:rPr>
        <w:t>н</w:t>
      </w:r>
      <w:r w:rsidR="008D18D0" w:rsidRPr="00514BE4">
        <w:t>ас</w:t>
      </w:r>
      <w:r w:rsidR="008D18D0" w:rsidRPr="00514BE4">
        <w:rPr>
          <w:spacing w:val="3"/>
        </w:rPr>
        <w:t>т</w:t>
      </w:r>
      <w:r w:rsidR="008D18D0" w:rsidRPr="00514BE4">
        <w:t>авног</w:t>
      </w:r>
      <w:r w:rsidR="008D18D0" w:rsidRPr="00514BE4">
        <w:rPr>
          <w:spacing w:val="17"/>
        </w:rPr>
        <w:t xml:space="preserve"> </w:t>
      </w:r>
      <w:r w:rsidR="008D18D0" w:rsidRPr="00514BE4">
        <w:rPr>
          <w:spacing w:val="1"/>
        </w:rPr>
        <w:t>п</w:t>
      </w:r>
      <w:r w:rsidR="008D18D0" w:rsidRPr="00514BE4">
        <w:t>редмета и</w:t>
      </w:r>
      <w:r w:rsidR="008D18D0" w:rsidRPr="00514BE4">
        <w:rPr>
          <w:spacing w:val="3"/>
        </w:rPr>
        <w:t xml:space="preserve"> </w:t>
      </w:r>
      <w:r w:rsidR="008D18D0" w:rsidRPr="00514BE4">
        <w:t>у</w:t>
      </w:r>
      <w:r w:rsidR="008D18D0" w:rsidRPr="00514BE4">
        <w:rPr>
          <w:spacing w:val="-5"/>
        </w:rPr>
        <w:t xml:space="preserve"> </w:t>
      </w:r>
      <w:r w:rsidR="008D18D0" w:rsidRPr="00514BE4">
        <w:rPr>
          <w:spacing w:val="1"/>
        </w:rPr>
        <w:t>к</w:t>
      </w:r>
      <w:r w:rsidR="008D18D0" w:rsidRPr="00514BE4">
        <w:t>аб</w:t>
      </w:r>
      <w:r w:rsidR="008D18D0" w:rsidRPr="00514BE4">
        <w:rPr>
          <w:spacing w:val="1"/>
        </w:rPr>
        <w:t>ин</w:t>
      </w:r>
      <w:r w:rsidR="008D18D0" w:rsidRPr="00514BE4">
        <w:t>ет</w:t>
      </w:r>
      <w:r w:rsidR="008D18D0" w:rsidRPr="00514BE4">
        <w:rPr>
          <w:spacing w:val="2"/>
        </w:rPr>
        <w:t>и</w:t>
      </w:r>
      <w:r w:rsidR="008D18D0" w:rsidRPr="00514BE4">
        <w:t>ма;</w:t>
      </w:r>
    </w:p>
    <w:p w:rsidR="00896F10" w:rsidRPr="00514BE4" w:rsidRDefault="00354ED9" w:rsidP="00386BA9">
      <w:pPr>
        <w:spacing w:after="80"/>
        <w:ind w:left="1134" w:hanging="312"/>
      </w:pPr>
      <w:r>
        <w:t xml:space="preserve">30) </w:t>
      </w:r>
      <w:r w:rsidR="008D18D0" w:rsidRPr="00514BE4">
        <w:rPr>
          <w:spacing w:val="1"/>
        </w:rPr>
        <w:t>н</w:t>
      </w:r>
      <w:r w:rsidR="008D18D0" w:rsidRPr="00514BE4">
        <w:t>е</w:t>
      </w:r>
      <w:r w:rsidR="008D18D0" w:rsidRPr="00514BE4">
        <w:rPr>
          <w:spacing w:val="1"/>
        </w:rPr>
        <w:t>п</w:t>
      </w:r>
      <w:r w:rsidR="008D18D0" w:rsidRPr="00514BE4">
        <w:t xml:space="preserve">оштовање </w:t>
      </w:r>
      <w:r w:rsidR="008D18D0" w:rsidRPr="00514BE4">
        <w:rPr>
          <w:spacing w:val="1"/>
        </w:rPr>
        <w:t>п</w:t>
      </w:r>
      <w:r w:rsidR="008D18D0" w:rsidRPr="00514BE4">
        <w:t xml:space="preserve">равила </w:t>
      </w:r>
      <w:r w:rsidR="008D18D0" w:rsidRPr="00514BE4">
        <w:rPr>
          <w:spacing w:val="1"/>
        </w:rPr>
        <w:t>к</w:t>
      </w:r>
      <w:r w:rsidR="008D18D0" w:rsidRPr="00514BE4">
        <w:t xml:space="preserve">оја важе </w:t>
      </w:r>
      <w:r w:rsidR="008D18D0" w:rsidRPr="00514BE4">
        <w:rPr>
          <w:spacing w:val="1"/>
        </w:rPr>
        <w:t>з</w:t>
      </w:r>
      <w:r w:rsidR="008D18D0" w:rsidRPr="00514BE4">
        <w:t xml:space="preserve">а </w:t>
      </w:r>
      <w:r w:rsidR="008D18D0" w:rsidRPr="00514BE4">
        <w:rPr>
          <w:spacing w:val="1"/>
        </w:rPr>
        <w:t>к</w:t>
      </w:r>
      <w:r w:rsidR="008D18D0" w:rsidRPr="00514BE4">
        <w:t>ор</w:t>
      </w:r>
      <w:r w:rsidR="008D18D0" w:rsidRPr="00514BE4">
        <w:rPr>
          <w:spacing w:val="1"/>
        </w:rPr>
        <w:t>и</w:t>
      </w:r>
      <w:r w:rsidR="008D18D0" w:rsidRPr="00514BE4">
        <w:t>с</w:t>
      </w:r>
      <w:r w:rsidR="008D18D0" w:rsidRPr="00514BE4">
        <w:rPr>
          <w:spacing w:val="1"/>
        </w:rPr>
        <w:t>ник</w:t>
      </w:r>
      <w:r w:rsidR="008D18D0" w:rsidRPr="00514BE4">
        <w:t>е ш</w:t>
      </w:r>
      <w:r w:rsidR="008D18D0" w:rsidRPr="00514BE4">
        <w:rPr>
          <w:spacing w:val="1"/>
        </w:rPr>
        <w:t>к</w:t>
      </w:r>
      <w:r w:rsidR="008D18D0" w:rsidRPr="00514BE4">
        <w:t>олс</w:t>
      </w:r>
      <w:r w:rsidR="008D18D0" w:rsidRPr="00514BE4">
        <w:rPr>
          <w:spacing w:val="1"/>
        </w:rPr>
        <w:t>к</w:t>
      </w:r>
      <w:r w:rsidR="008D18D0" w:rsidRPr="00514BE4">
        <w:t>е</w:t>
      </w:r>
      <w:r w:rsidR="008D18D0" w:rsidRPr="00514BE4">
        <w:rPr>
          <w:spacing w:val="-4"/>
        </w:rPr>
        <w:t xml:space="preserve"> </w:t>
      </w:r>
      <w:r w:rsidR="008D18D0" w:rsidRPr="00514BE4">
        <w:t>б</w:t>
      </w:r>
      <w:r w:rsidR="008D18D0" w:rsidRPr="00514BE4">
        <w:rPr>
          <w:spacing w:val="1"/>
        </w:rPr>
        <w:t>и</w:t>
      </w:r>
      <w:r w:rsidR="008D18D0" w:rsidRPr="00514BE4">
        <w:t>б</w:t>
      </w:r>
      <w:r w:rsidR="008D18D0" w:rsidRPr="00514BE4">
        <w:rPr>
          <w:spacing w:val="-2"/>
        </w:rPr>
        <w:t>л</w:t>
      </w:r>
      <w:r w:rsidR="008D18D0" w:rsidRPr="00514BE4">
        <w:rPr>
          <w:spacing w:val="1"/>
        </w:rPr>
        <w:t>и</w:t>
      </w:r>
      <w:r w:rsidR="008D18D0" w:rsidRPr="00514BE4">
        <w:t>отеке;</w:t>
      </w:r>
    </w:p>
    <w:p w:rsidR="00896F10" w:rsidRPr="00514BE4" w:rsidRDefault="00354ED9" w:rsidP="00386BA9">
      <w:pPr>
        <w:spacing w:after="80"/>
        <w:ind w:left="1134" w:hanging="312"/>
      </w:pPr>
      <w:r>
        <w:t xml:space="preserve">31) </w:t>
      </w:r>
      <w:r w:rsidR="008D18D0" w:rsidRPr="00514BE4">
        <w:rPr>
          <w:spacing w:val="-5"/>
        </w:rPr>
        <w:t>у</w:t>
      </w:r>
      <w:r w:rsidR="008D18D0" w:rsidRPr="00514BE4">
        <w:rPr>
          <w:spacing w:val="2"/>
        </w:rPr>
        <w:t>г</w:t>
      </w:r>
      <w:r w:rsidR="008D18D0" w:rsidRPr="00514BE4">
        <w:t>ро</w:t>
      </w:r>
      <w:r w:rsidR="008D18D0" w:rsidRPr="00514BE4">
        <w:rPr>
          <w:spacing w:val="2"/>
        </w:rPr>
        <w:t>ж</w:t>
      </w:r>
      <w:r w:rsidR="008D18D0" w:rsidRPr="00514BE4">
        <w:t>ава</w:t>
      </w:r>
      <w:r w:rsidR="008D18D0" w:rsidRPr="00514BE4">
        <w:rPr>
          <w:spacing w:val="1"/>
        </w:rPr>
        <w:t>њ</w:t>
      </w:r>
      <w:r w:rsidR="008D18D0" w:rsidRPr="00514BE4">
        <w:t>е</w:t>
      </w:r>
      <w:r w:rsidR="008D18D0" w:rsidRPr="00514BE4">
        <w:rPr>
          <w:spacing w:val="1"/>
        </w:rPr>
        <w:t xml:space="preserve"> </w:t>
      </w:r>
      <w:r w:rsidR="008D18D0" w:rsidRPr="00514BE4">
        <w:rPr>
          <w:spacing w:val="2"/>
        </w:rPr>
        <w:t>б</w:t>
      </w:r>
      <w:r w:rsidR="008D18D0" w:rsidRPr="00514BE4">
        <w:t>е</w:t>
      </w:r>
      <w:r w:rsidR="008D18D0" w:rsidRPr="00514BE4">
        <w:rPr>
          <w:spacing w:val="1"/>
        </w:rPr>
        <w:t>з</w:t>
      </w:r>
      <w:r w:rsidR="008D18D0" w:rsidRPr="00514BE4">
        <w:t>бед</w:t>
      </w:r>
      <w:r w:rsidR="008D18D0" w:rsidRPr="00514BE4">
        <w:rPr>
          <w:spacing w:val="1"/>
        </w:rPr>
        <w:t>н</w:t>
      </w:r>
      <w:r w:rsidR="008D18D0" w:rsidRPr="00514BE4">
        <w:t>ости</w:t>
      </w:r>
      <w:r w:rsidR="008D18D0" w:rsidRPr="00514BE4">
        <w:rPr>
          <w:spacing w:val="4"/>
        </w:rPr>
        <w:t xml:space="preserve"> </w:t>
      </w:r>
      <w:r w:rsidR="008D18D0" w:rsidRPr="00514BE4">
        <w:rPr>
          <w:spacing w:val="1"/>
        </w:rPr>
        <w:t>и</w:t>
      </w:r>
      <w:r w:rsidR="008D18D0" w:rsidRPr="00514BE4">
        <w:t>ли</w:t>
      </w:r>
      <w:r w:rsidR="008D18D0" w:rsidRPr="00514BE4">
        <w:rPr>
          <w:spacing w:val="3"/>
        </w:rPr>
        <w:t xml:space="preserve"> </w:t>
      </w:r>
      <w:r w:rsidR="008D18D0" w:rsidRPr="00514BE4">
        <w:t>л</w:t>
      </w:r>
      <w:r w:rsidR="008D18D0" w:rsidRPr="00514BE4">
        <w:rPr>
          <w:spacing w:val="1"/>
        </w:rPr>
        <w:t>и</w:t>
      </w:r>
      <w:r w:rsidR="008D18D0" w:rsidRPr="00514BE4">
        <w:rPr>
          <w:spacing w:val="-3"/>
        </w:rPr>
        <w:t>ч</w:t>
      </w:r>
      <w:r w:rsidR="008D18D0" w:rsidRPr="00514BE4">
        <w:rPr>
          <w:spacing w:val="1"/>
        </w:rPr>
        <w:t>н</w:t>
      </w:r>
      <w:r w:rsidR="008D18D0" w:rsidRPr="00514BE4">
        <w:t>ог</w:t>
      </w:r>
      <w:r w:rsidR="008D18D0" w:rsidRPr="00514BE4">
        <w:rPr>
          <w:spacing w:val="2"/>
        </w:rPr>
        <w:t xml:space="preserve"> </w:t>
      </w:r>
      <w:r w:rsidR="008D18D0" w:rsidRPr="00514BE4">
        <w:t>досто</w:t>
      </w:r>
      <w:r w:rsidR="008D18D0" w:rsidRPr="00514BE4">
        <w:rPr>
          <w:spacing w:val="1"/>
        </w:rPr>
        <w:t>ј</w:t>
      </w:r>
      <w:r w:rsidR="008D18D0" w:rsidRPr="00514BE4">
        <w:t>а</w:t>
      </w:r>
      <w:r w:rsidR="008D18D0" w:rsidRPr="00514BE4">
        <w:rPr>
          <w:spacing w:val="1"/>
        </w:rPr>
        <w:t>н</w:t>
      </w:r>
      <w:r w:rsidR="008D18D0" w:rsidRPr="00514BE4">
        <w:t>ства</w:t>
      </w:r>
      <w:r w:rsidR="008D18D0" w:rsidRPr="00514BE4">
        <w:rPr>
          <w:spacing w:val="1"/>
        </w:rPr>
        <w:t xml:space="preserve"> п</w:t>
      </w:r>
      <w:r w:rsidR="008D18D0" w:rsidRPr="00514BE4">
        <w:t>осет</w:t>
      </w:r>
      <w:r w:rsidR="008D18D0" w:rsidRPr="00514BE4">
        <w:rPr>
          <w:spacing w:val="2"/>
        </w:rPr>
        <w:t>и</w:t>
      </w:r>
      <w:r w:rsidR="008D18D0" w:rsidRPr="00514BE4">
        <w:t>ла</w:t>
      </w:r>
      <w:r w:rsidR="008D18D0" w:rsidRPr="00514BE4">
        <w:rPr>
          <w:spacing w:val="1"/>
        </w:rPr>
        <w:t>ц</w:t>
      </w:r>
      <w:r w:rsidR="008D18D0" w:rsidRPr="00514BE4">
        <w:t>а</w:t>
      </w:r>
      <w:r w:rsidR="008D18D0" w:rsidRPr="00514BE4">
        <w:rPr>
          <w:spacing w:val="1"/>
        </w:rPr>
        <w:t xml:space="preserve"> </w:t>
      </w:r>
      <w:r w:rsidR="008D18D0" w:rsidRPr="00514BE4">
        <w:rPr>
          <w:spacing w:val="2"/>
        </w:rPr>
        <w:t>ш</w:t>
      </w:r>
      <w:r w:rsidR="008D18D0" w:rsidRPr="00514BE4">
        <w:rPr>
          <w:spacing w:val="1"/>
        </w:rPr>
        <w:t>к</w:t>
      </w:r>
      <w:r w:rsidR="008D18D0" w:rsidRPr="00514BE4">
        <w:t>оле</w:t>
      </w:r>
      <w:r w:rsidR="008D18D0" w:rsidRPr="00514BE4">
        <w:rPr>
          <w:spacing w:val="1"/>
        </w:rPr>
        <w:t xml:space="preserve"> и</w:t>
      </w:r>
      <w:r w:rsidR="008D18D0" w:rsidRPr="00514BE4">
        <w:t xml:space="preserve">ли </w:t>
      </w:r>
      <w:r w:rsidR="008D18D0" w:rsidRPr="00514BE4">
        <w:rPr>
          <w:spacing w:val="1"/>
        </w:rPr>
        <w:t>п</w:t>
      </w:r>
      <w:r w:rsidR="008D18D0" w:rsidRPr="00514BE4">
        <w:t>рола</w:t>
      </w:r>
      <w:r w:rsidR="008D18D0" w:rsidRPr="00514BE4">
        <w:rPr>
          <w:spacing w:val="1"/>
        </w:rPr>
        <w:t>з</w:t>
      </w:r>
      <w:r w:rsidR="008D18D0" w:rsidRPr="00514BE4">
        <w:t>н</w:t>
      </w:r>
      <w:r w:rsidR="008D18D0" w:rsidRPr="00514BE4">
        <w:rPr>
          <w:spacing w:val="1"/>
        </w:rPr>
        <w:t>ик</w:t>
      </w:r>
      <w:r w:rsidR="008D18D0" w:rsidRPr="00514BE4">
        <w:t xml:space="preserve">а </w:t>
      </w:r>
      <w:r w:rsidR="008D18D0" w:rsidRPr="00514BE4">
        <w:rPr>
          <w:spacing w:val="1"/>
        </w:rPr>
        <w:t>п</w:t>
      </w:r>
      <w:r w:rsidR="008D18D0" w:rsidRPr="00514BE4">
        <w:t>оред ш</w:t>
      </w:r>
      <w:r w:rsidR="008D18D0" w:rsidRPr="00514BE4">
        <w:rPr>
          <w:spacing w:val="1"/>
        </w:rPr>
        <w:t>к</w:t>
      </w:r>
      <w:r w:rsidR="008D18D0" w:rsidRPr="00514BE4">
        <w:t>о</w:t>
      </w:r>
      <w:r w:rsidR="008D18D0" w:rsidRPr="00514BE4">
        <w:rPr>
          <w:spacing w:val="-2"/>
        </w:rPr>
        <w:t>л</w:t>
      </w:r>
      <w:r w:rsidR="008D18D0" w:rsidRPr="00514BE4">
        <w:t>с</w:t>
      </w:r>
      <w:r w:rsidR="008D18D0" w:rsidRPr="00514BE4">
        <w:rPr>
          <w:spacing w:val="1"/>
        </w:rPr>
        <w:t>к</w:t>
      </w:r>
      <w:r w:rsidR="008D18D0" w:rsidRPr="00514BE4">
        <w:t xml:space="preserve">е </w:t>
      </w:r>
      <w:r w:rsidR="008D18D0" w:rsidRPr="00514BE4">
        <w:rPr>
          <w:spacing w:val="1"/>
        </w:rPr>
        <w:t>з</w:t>
      </w:r>
      <w:r w:rsidR="008D18D0" w:rsidRPr="00514BE4">
        <w:t>граде и</w:t>
      </w:r>
      <w:r w:rsidR="008D18D0" w:rsidRPr="00514BE4">
        <w:rPr>
          <w:spacing w:val="3"/>
        </w:rPr>
        <w:t xml:space="preserve"> </w:t>
      </w:r>
      <w:r w:rsidR="008D18D0" w:rsidRPr="00514BE4">
        <w:t>у</w:t>
      </w:r>
      <w:r w:rsidR="008D18D0" w:rsidRPr="00514BE4">
        <w:rPr>
          <w:spacing w:val="-5"/>
        </w:rPr>
        <w:t xml:space="preserve"> </w:t>
      </w:r>
      <w:r w:rsidR="008D18D0" w:rsidRPr="00514BE4">
        <w:t>двор</w:t>
      </w:r>
      <w:r w:rsidR="008D18D0" w:rsidRPr="00514BE4">
        <w:rPr>
          <w:spacing w:val="1"/>
        </w:rPr>
        <w:t>и</w:t>
      </w:r>
      <w:r w:rsidR="008D18D0" w:rsidRPr="00514BE4">
        <w:t>шту</w:t>
      </w:r>
      <w:r w:rsidR="008D18D0" w:rsidRPr="00514BE4">
        <w:rPr>
          <w:spacing w:val="-10"/>
        </w:rPr>
        <w:t xml:space="preserve"> </w:t>
      </w:r>
      <w:r w:rsidR="008D18D0" w:rsidRPr="00514BE4">
        <w:t>ш</w:t>
      </w:r>
      <w:r w:rsidR="008D18D0" w:rsidRPr="00514BE4">
        <w:rPr>
          <w:spacing w:val="1"/>
        </w:rPr>
        <w:t>к</w:t>
      </w:r>
      <w:r w:rsidR="008D18D0" w:rsidRPr="00514BE4">
        <w:t>оле;</w:t>
      </w:r>
    </w:p>
    <w:p w:rsidR="00896F10" w:rsidRPr="00514BE4" w:rsidRDefault="00354ED9" w:rsidP="00386BA9">
      <w:pPr>
        <w:spacing w:after="80"/>
        <w:ind w:left="1134" w:hanging="312"/>
      </w:pPr>
      <w:r>
        <w:t xml:space="preserve">32) </w:t>
      </w:r>
      <w:r w:rsidR="008D18D0" w:rsidRPr="00514BE4">
        <w:t>ремећ</w:t>
      </w:r>
      <w:r w:rsidR="008D18D0" w:rsidRPr="00514BE4">
        <w:rPr>
          <w:spacing w:val="1"/>
        </w:rPr>
        <w:t>е</w:t>
      </w:r>
      <w:r w:rsidR="008D18D0" w:rsidRPr="00514BE4">
        <w:t xml:space="preserve">ње </w:t>
      </w:r>
      <w:r w:rsidR="008D18D0" w:rsidRPr="00514BE4">
        <w:rPr>
          <w:spacing w:val="2"/>
        </w:rPr>
        <w:t>р</w:t>
      </w:r>
      <w:r w:rsidR="008D18D0" w:rsidRPr="00514BE4">
        <w:t>еда и</w:t>
      </w:r>
      <w:r w:rsidR="008D18D0" w:rsidRPr="00514BE4">
        <w:rPr>
          <w:spacing w:val="1"/>
        </w:rPr>
        <w:t xml:space="preserve"> </w:t>
      </w:r>
      <w:r w:rsidR="008D18D0" w:rsidRPr="00514BE4">
        <w:t>м</w:t>
      </w:r>
      <w:r w:rsidR="008D18D0" w:rsidRPr="00514BE4">
        <w:rPr>
          <w:spacing w:val="1"/>
        </w:rPr>
        <w:t>и</w:t>
      </w:r>
      <w:r w:rsidR="008D18D0" w:rsidRPr="00514BE4">
        <w:t xml:space="preserve">ра </w:t>
      </w:r>
      <w:r w:rsidR="008D18D0" w:rsidRPr="00514BE4">
        <w:rPr>
          <w:spacing w:val="1"/>
        </w:rPr>
        <w:t>п</w:t>
      </w:r>
      <w:r w:rsidR="008D18D0" w:rsidRPr="00514BE4">
        <w:t>ри</w:t>
      </w:r>
      <w:r w:rsidR="008D18D0" w:rsidRPr="00514BE4">
        <w:rPr>
          <w:spacing w:val="3"/>
        </w:rPr>
        <w:t xml:space="preserve"> </w:t>
      </w:r>
      <w:r w:rsidR="008D18D0" w:rsidRPr="00514BE4">
        <w:rPr>
          <w:spacing w:val="-7"/>
        </w:rPr>
        <w:t>у</w:t>
      </w:r>
      <w:r w:rsidR="008D18D0" w:rsidRPr="00514BE4">
        <w:rPr>
          <w:spacing w:val="2"/>
        </w:rPr>
        <w:t>л</w:t>
      </w:r>
      <w:r w:rsidR="008D18D0" w:rsidRPr="00514BE4">
        <w:t>ас</w:t>
      </w:r>
      <w:r w:rsidR="008D18D0" w:rsidRPr="00514BE4">
        <w:rPr>
          <w:spacing w:val="6"/>
        </w:rPr>
        <w:t>к</w:t>
      </w:r>
      <w:r w:rsidR="008D18D0" w:rsidRPr="00514BE4">
        <w:t>у у</w:t>
      </w:r>
      <w:r w:rsidR="008D18D0" w:rsidRPr="00514BE4">
        <w:rPr>
          <w:spacing w:val="-7"/>
        </w:rPr>
        <w:t xml:space="preserve"> </w:t>
      </w:r>
      <w:r w:rsidR="008D18D0" w:rsidRPr="00514BE4">
        <w:t>ш</w:t>
      </w:r>
      <w:r w:rsidR="008D18D0" w:rsidRPr="00514BE4">
        <w:rPr>
          <w:spacing w:val="1"/>
        </w:rPr>
        <w:t>к</w:t>
      </w:r>
      <w:r w:rsidR="008D18D0" w:rsidRPr="00514BE4">
        <w:t>о</w:t>
      </w:r>
      <w:r w:rsidR="008D18D0" w:rsidRPr="00514BE4">
        <w:rPr>
          <w:spacing w:val="3"/>
        </w:rPr>
        <w:t>л</w:t>
      </w:r>
      <w:r w:rsidR="008D18D0" w:rsidRPr="00514BE4">
        <w:rPr>
          <w:spacing w:val="-5"/>
        </w:rPr>
        <w:t>у</w:t>
      </w:r>
      <w:r w:rsidR="008D18D0" w:rsidRPr="00514BE4">
        <w:t>;</w:t>
      </w:r>
    </w:p>
    <w:p w:rsidR="00896F10" w:rsidRDefault="00354ED9" w:rsidP="00386BA9">
      <w:pPr>
        <w:spacing w:after="80"/>
        <w:ind w:left="1134" w:hanging="312"/>
        <w:rPr>
          <w:lang w:val="sr-Cyrl-RS"/>
        </w:rPr>
      </w:pPr>
      <w:r>
        <w:t xml:space="preserve">33) </w:t>
      </w:r>
      <w:r w:rsidR="008D18D0" w:rsidRPr="00514BE4">
        <w:rPr>
          <w:spacing w:val="1"/>
        </w:rPr>
        <w:t>п</w:t>
      </w:r>
      <w:r w:rsidR="008D18D0" w:rsidRPr="00514BE4">
        <w:t>овреда с</w:t>
      </w:r>
      <w:r w:rsidR="008D18D0" w:rsidRPr="00514BE4">
        <w:rPr>
          <w:spacing w:val="1"/>
        </w:rPr>
        <w:t>п</w:t>
      </w:r>
      <w:r w:rsidR="008D18D0" w:rsidRPr="00514BE4">
        <w:t>е</w:t>
      </w:r>
      <w:r w:rsidR="008D18D0" w:rsidRPr="00514BE4">
        <w:rPr>
          <w:spacing w:val="1"/>
        </w:rPr>
        <w:t>ци</w:t>
      </w:r>
      <w:r w:rsidR="008D18D0" w:rsidRPr="00514BE4">
        <w:t>ф</w:t>
      </w:r>
      <w:r w:rsidR="008D18D0" w:rsidRPr="00514BE4">
        <w:rPr>
          <w:spacing w:val="1"/>
        </w:rPr>
        <w:t>и</w:t>
      </w:r>
      <w:r w:rsidR="008D18D0" w:rsidRPr="00514BE4">
        <w:t>ч</w:t>
      </w:r>
      <w:r w:rsidR="008D18D0" w:rsidRPr="00514BE4">
        <w:rPr>
          <w:spacing w:val="1"/>
        </w:rPr>
        <w:t>н</w:t>
      </w:r>
      <w:r w:rsidR="008D18D0" w:rsidRPr="00514BE4">
        <w:t>их</w:t>
      </w:r>
      <w:r w:rsidR="008D18D0" w:rsidRPr="00514BE4">
        <w:rPr>
          <w:spacing w:val="53"/>
        </w:rPr>
        <w:t xml:space="preserve"> </w:t>
      </w:r>
      <w:r w:rsidR="008D18D0" w:rsidRPr="00514BE4">
        <w:rPr>
          <w:spacing w:val="1"/>
        </w:rPr>
        <w:t>п</w:t>
      </w:r>
      <w:r w:rsidR="008D18D0" w:rsidRPr="00514BE4">
        <w:t>равила</w:t>
      </w:r>
      <w:r w:rsidR="008D18D0" w:rsidRPr="00514BE4">
        <w:rPr>
          <w:spacing w:val="52"/>
        </w:rPr>
        <w:t xml:space="preserve"> </w:t>
      </w:r>
      <w:r w:rsidR="008D18D0" w:rsidRPr="00514BE4">
        <w:rPr>
          <w:spacing w:val="1"/>
        </w:rPr>
        <w:t>п</w:t>
      </w:r>
      <w:r w:rsidR="008D18D0" w:rsidRPr="00514BE4">
        <w:t>о</w:t>
      </w:r>
      <w:r w:rsidR="008D18D0" w:rsidRPr="00514BE4">
        <w:rPr>
          <w:spacing w:val="1"/>
        </w:rPr>
        <w:t>н</w:t>
      </w:r>
      <w:r w:rsidR="008D18D0" w:rsidRPr="00514BE4">
        <w:t>ашања у с</w:t>
      </w:r>
      <w:r w:rsidR="008D18D0" w:rsidRPr="00514BE4">
        <w:rPr>
          <w:spacing w:val="1"/>
        </w:rPr>
        <w:t>п</w:t>
      </w:r>
      <w:r w:rsidR="008D18D0" w:rsidRPr="00514BE4">
        <w:t>е</w:t>
      </w:r>
      <w:r w:rsidR="008D18D0" w:rsidRPr="00514BE4">
        <w:rPr>
          <w:spacing w:val="1"/>
        </w:rPr>
        <w:t>ци</w:t>
      </w:r>
      <w:r w:rsidR="008D18D0" w:rsidRPr="00514BE4">
        <w:t>јал</w:t>
      </w:r>
      <w:r w:rsidR="008D18D0" w:rsidRPr="00514BE4">
        <w:rPr>
          <w:spacing w:val="1"/>
        </w:rPr>
        <w:t>из</w:t>
      </w:r>
      <w:r w:rsidR="008D18D0" w:rsidRPr="00514BE4">
        <w:t>ова</w:t>
      </w:r>
      <w:r w:rsidR="008D18D0" w:rsidRPr="00514BE4">
        <w:rPr>
          <w:spacing w:val="1"/>
        </w:rPr>
        <w:t>ни</w:t>
      </w:r>
      <w:r w:rsidR="008D18D0" w:rsidRPr="00514BE4">
        <w:t>м каб</w:t>
      </w:r>
      <w:r w:rsidR="008D18D0" w:rsidRPr="00514BE4">
        <w:rPr>
          <w:spacing w:val="1"/>
        </w:rPr>
        <w:t>ин</w:t>
      </w:r>
      <w:r w:rsidR="008D18D0" w:rsidRPr="00514BE4">
        <w:t>ет</w:t>
      </w:r>
      <w:r w:rsidR="008D18D0" w:rsidRPr="00514BE4">
        <w:rPr>
          <w:spacing w:val="2"/>
        </w:rPr>
        <w:t>и</w:t>
      </w:r>
      <w:r w:rsidR="008D18D0" w:rsidRPr="00514BE4">
        <w:t>ма, б</w:t>
      </w:r>
      <w:r w:rsidR="008D18D0" w:rsidRPr="00514BE4">
        <w:rPr>
          <w:spacing w:val="1"/>
        </w:rPr>
        <w:t>и</w:t>
      </w:r>
      <w:r w:rsidR="008D18D0" w:rsidRPr="00514BE4">
        <w:t>бл</w:t>
      </w:r>
      <w:r w:rsidR="008D18D0" w:rsidRPr="00514BE4">
        <w:rPr>
          <w:spacing w:val="1"/>
        </w:rPr>
        <w:t>и</w:t>
      </w:r>
      <w:r w:rsidR="008D18D0" w:rsidRPr="00514BE4">
        <w:rPr>
          <w:spacing w:val="-2"/>
        </w:rPr>
        <w:t>о</w:t>
      </w:r>
      <w:r w:rsidR="008D18D0" w:rsidRPr="00514BE4">
        <w:t>те</w:t>
      </w:r>
      <w:r w:rsidR="008D18D0" w:rsidRPr="00514BE4">
        <w:rPr>
          <w:spacing w:val="1"/>
        </w:rPr>
        <w:t>ци</w:t>
      </w:r>
      <w:r w:rsidR="00F728FE" w:rsidRPr="00514BE4">
        <w:t>,</w:t>
      </w:r>
      <w:r w:rsidR="008D18D0" w:rsidRPr="00514BE4">
        <w:t xml:space="preserve"> и ф</w:t>
      </w:r>
      <w:r w:rsidR="008D18D0" w:rsidRPr="00514BE4">
        <w:rPr>
          <w:spacing w:val="1"/>
        </w:rPr>
        <w:t>и</w:t>
      </w:r>
      <w:r w:rsidR="008D18D0" w:rsidRPr="00514BE4">
        <w:t>с</w:t>
      </w:r>
      <w:r w:rsidR="008D18D0" w:rsidRPr="00514BE4">
        <w:rPr>
          <w:spacing w:val="3"/>
        </w:rPr>
        <w:t>к</w:t>
      </w:r>
      <w:r w:rsidR="008D18D0" w:rsidRPr="00514BE4">
        <w:rPr>
          <w:spacing w:val="-7"/>
        </w:rPr>
        <w:t>у</w:t>
      </w:r>
      <w:r w:rsidR="008D18D0" w:rsidRPr="00514BE4">
        <w:t>л</w:t>
      </w:r>
      <w:r w:rsidR="008D18D0" w:rsidRPr="00514BE4">
        <w:rPr>
          <w:spacing w:val="6"/>
        </w:rPr>
        <w:t>т</w:t>
      </w:r>
      <w:r w:rsidR="008D18D0" w:rsidRPr="00514BE4">
        <w:rPr>
          <w:spacing w:val="-5"/>
        </w:rPr>
        <w:t>у</w:t>
      </w:r>
      <w:r w:rsidR="008D18D0" w:rsidRPr="00514BE4">
        <w:t>р</w:t>
      </w:r>
      <w:r w:rsidR="008D18D0" w:rsidRPr="00514BE4">
        <w:rPr>
          <w:spacing w:val="1"/>
        </w:rPr>
        <w:t>н</w:t>
      </w:r>
      <w:r w:rsidR="008D18D0" w:rsidRPr="00514BE4">
        <w:t>ој сал</w:t>
      </w:r>
      <w:r w:rsidR="008D18D0" w:rsidRPr="00514BE4">
        <w:rPr>
          <w:spacing w:val="1"/>
        </w:rPr>
        <w:t>и</w:t>
      </w:r>
      <w:r w:rsidR="00836594">
        <w:rPr>
          <w:lang w:val="sr-Cyrl-RS"/>
        </w:rPr>
        <w:t>;</w:t>
      </w:r>
    </w:p>
    <w:p w:rsidR="00836594" w:rsidRPr="00836594" w:rsidRDefault="00836594" w:rsidP="00386BA9">
      <w:pPr>
        <w:spacing w:after="80"/>
        <w:ind w:left="1134" w:hanging="312"/>
        <w:rPr>
          <w:lang w:val="sr-Cyrl-RS"/>
        </w:rPr>
      </w:pPr>
      <w:r>
        <w:rPr>
          <w:lang w:val="sr-Cyrl-RS"/>
        </w:rPr>
        <w:t>34) уношење и коришћење електронских цигарета са и без никотина.</w:t>
      </w:r>
    </w:p>
    <w:p w:rsidR="00896F10" w:rsidRPr="00514BE4" w:rsidRDefault="00896F10">
      <w:pPr>
        <w:spacing w:before="16" w:line="260" w:lineRule="exact"/>
        <w:rPr>
          <w:szCs w:val="24"/>
        </w:rPr>
      </w:pPr>
    </w:p>
    <w:p w:rsidR="00896F10" w:rsidRPr="004154B9" w:rsidRDefault="008D18D0" w:rsidP="004154B9">
      <w:pPr>
        <w:jc w:val="both"/>
        <w:rPr>
          <w:b/>
        </w:rPr>
      </w:pPr>
      <w:r w:rsidRPr="004154B9">
        <w:rPr>
          <w:b/>
        </w:rPr>
        <w:t>У</w:t>
      </w:r>
      <w:r w:rsidRPr="004154B9">
        <w:rPr>
          <w:b/>
          <w:spacing w:val="1"/>
        </w:rPr>
        <w:t>к</w:t>
      </w:r>
      <w:r w:rsidRPr="004154B9">
        <w:rPr>
          <w:b/>
        </w:rPr>
        <w:t>ол</w:t>
      </w:r>
      <w:r w:rsidRPr="004154B9">
        <w:rPr>
          <w:b/>
          <w:spacing w:val="-1"/>
        </w:rPr>
        <w:t>и</w:t>
      </w:r>
      <w:r w:rsidRPr="004154B9">
        <w:rPr>
          <w:b/>
          <w:spacing w:val="1"/>
        </w:rPr>
        <w:t>к</w:t>
      </w:r>
      <w:r w:rsidRPr="004154B9">
        <w:rPr>
          <w:b/>
        </w:rPr>
        <w:t>о</w:t>
      </w:r>
      <w:r w:rsidRPr="004154B9">
        <w:rPr>
          <w:b/>
          <w:spacing w:val="12"/>
        </w:rPr>
        <w:t xml:space="preserve"> </w:t>
      </w:r>
      <w:r w:rsidRPr="004154B9">
        <w:rPr>
          <w:b/>
          <w:spacing w:val="-5"/>
        </w:rPr>
        <w:t>у</w:t>
      </w:r>
      <w:r w:rsidRPr="004154B9">
        <w:rPr>
          <w:b/>
          <w:spacing w:val="1"/>
        </w:rPr>
        <w:t>ч</w:t>
      </w:r>
      <w:r w:rsidRPr="004154B9">
        <w:rPr>
          <w:b/>
          <w:spacing w:val="-1"/>
        </w:rPr>
        <w:t>е</w:t>
      </w:r>
      <w:r w:rsidRPr="004154B9">
        <w:rPr>
          <w:b/>
          <w:spacing w:val="1"/>
        </w:rPr>
        <w:t>ни</w:t>
      </w:r>
      <w:r w:rsidRPr="004154B9">
        <w:rPr>
          <w:b/>
        </w:rPr>
        <w:t>к</w:t>
      </w:r>
      <w:r w:rsidRPr="004154B9">
        <w:rPr>
          <w:b/>
          <w:spacing w:val="10"/>
        </w:rPr>
        <w:t xml:space="preserve"> </w:t>
      </w:r>
      <w:r w:rsidRPr="004154B9">
        <w:rPr>
          <w:b/>
          <w:spacing w:val="1"/>
        </w:rPr>
        <w:t>н</w:t>
      </w:r>
      <w:r w:rsidRPr="004154B9">
        <w:rPr>
          <w:b/>
        </w:rPr>
        <w:t>а</w:t>
      </w:r>
      <w:r w:rsidRPr="004154B9">
        <w:rPr>
          <w:b/>
          <w:spacing w:val="8"/>
        </w:rPr>
        <w:t xml:space="preserve"> </w:t>
      </w:r>
      <w:r w:rsidRPr="004154B9">
        <w:rPr>
          <w:b/>
          <w:spacing w:val="-1"/>
        </w:rPr>
        <w:t>ча</w:t>
      </w:r>
      <w:r w:rsidRPr="004154B9">
        <w:rPr>
          <w:b/>
          <w:spacing w:val="1"/>
        </w:rPr>
        <w:t>с</w:t>
      </w:r>
      <w:r w:rsidRPr="004154B9">
        <w:rPr>
          <w:b/>
        </w:rPr>
        <w:t>у</w:t>
      </w:r>
      <w:r w:rsidRPr="004154B9">
        <w:rPr>
          <w:b/>
          <w:spacing w:val="7"/>
        </w:rPr>
        <w:t xml:space="preserve"> </w:t>
      </w:r>
      <w:r w:rsidRPr="004154B9">
        <w:rPr>
          <w:b/>
          <w:spacing w:val="1"/>
        </w:rPr>
        <w:t>к</w:t>
      </w:r>
      <w:r w:rsidRPr="004154B9">
        <w:rPr>
          <w:b/>
        </w:rPr>
        <w:t>ор</w:t>
      </w:r>
      <w:r w:rsidRPr="004154B9">
        <w:rPr>
          <w:b/>
          <w:spacing w:val="1"/>
        </w:rPr>
        <w:t>и</w:t>
      </w:r>
      <w:r w:rsidRPr="004154B9">
        <w:rPr>
          <w:b/>
          <w:spacing w:val="-1"/>
        </w:rPr>
        <w:t>с</w:t>
      </w:r>
      <w:r w:rsidRPr="004154B9">
        <w:rPr>
          <w:b/>
        </w:rPr>
        <w:t>ти</w:t>
      </w:r>
      <w:r w:rsidRPr="004154B9">
        <w:rPr>
          <w:b/>
          <w:spacing w:val="11"/>
        </w:rPr>
        <w:t xml:space="preserve"> </w:t>
      </w:r>
      <w:r w:rsidRPr="004154B9">
        <w:rPr>
          <w:b/>
          <w:spacing w:val="-1"/>
        </w:rPr>
        <w:t>м</w:t>
      </w:r>
      <w:r w:rsidRPr="004154B9">
        <w:rPr>
          <w:b/>
        </w:rPr>
        <w:t>об</w:t>
      </w:r>
      <w:r w:rsidRPr="004154B9">
        <w:rPr>
          <w:b/>
          <w:spacing w:val="1"/>
        </w:rPr>
        <w:t>и</w:t>
      </w:r>
      <w:r w:rsidRPr="004154B9">
        <w:rPr>
          <w:b/>
        </w:rPr>
        <w:t>л</w:t>
      </w:r>
      <w:r w:rsidRPr="004154B9">
        <w:rPr>
          <w:b/>
          <w:spacing w:val="1"/>
        </w:rPr>
        <w:t>н</w:t>
      </w:r>
      <w:r w:rsidRPr="004154B9">
        <w:rPr>
          <w:b/>
        </w:rPr>
        <w:t>и</w:t>
      </w:r>
      <w:r w:rsidRPr="004154B9">
        <w:rPr>
          <w:b/>
          <w:spacing w:val="10"/>
        </w:rPr>
        <w:t xml:space="preserve"> </w:t>
      </w:r>
      <w:r w:rsidRPr="004154B9">
        <w:rPr>
          <w:b/>
        </w:rPr>
        <w:t>тел</w:t>
      </w:r>
      <w:r w:rsidRPr="004154B9">
        <w:rPr>
          <w:b/>
          <w:spacing w:val="-1"/>
        </w:rPr>
        <w:t>е</w:t>
      </w:r>
      <w:r w:rsidRPr="004154B9">
        <w:rPr>
          <w:b/>
        </w:rPr>
        <w:t>фо</w:t>
      </w:r>
      <w:r w:rsidRPr="004154B9">
        <w:rPr>
          <w:b/>
          <w:spacing w:val="1"/>
        </w:rPr>
        <w:t>н</w:t>
      </w:r>
      <w:r w:rsidRPr="004154B9">
        <w:rPr>
          <w:b/>
        </w:rPr>
        <w:t>/</w:t>
      </w:r>
      <w:r w:rsidRPr="004154B9">
        <w:rPr>
          <w:b/>
          <w:spacing w:val="1"/>
        </w:rPr>
        <w:t>т</w:t>
      </w:r>
      <w:r w:rsidRPr="004154B9">
        <w:rPr>
          <w:b/>
          <w:spacing w:val="-1"/>
        </w:rPr>
        <w:t>а</w:t>
      </w:r>
      <w:r w:rsidRPr="004154B9">
        <w:rPr>
          <w:b/>
        </w:rPr>
        <w:t>блет</w:t>
      </w:r>
      <w:r w:rsidRPr="004154B9">
        <w:rPr>
          <w:b/>
          <w:spacing w:val="10"/>
        </w:rPr>
        <w:t xml:space="preserve"> </w:t>
      </w:r>
      <w:r w:rsidRPr="004154B9">
        <w:rPr>
          <w:b/>
          <w:spacing w:val="2"/>
        </w:rPr>
        <w:t>д</w:t>
      </w:r>
      <w:r w:rsidRPr="004154B9">
        <w:rPr>
          <w:b/>
          <w:spacing w:val="-5"/>
        </w:rPr>
        <w:t>у</w:t>
      </w:r>
      <w:r w:rsidRPr="004154B9">
        <w:rPr>
          <w:b/>
        </w:rPr>
        <w:t>ж</w:t>
      </w:r>
      <w:r w:rsidRPr="004154B9">
        <w:rPr>
          <w:b/>
          <w:spacing w:val="1"/>
        </w:rPr>
        <w:t>н</w:t>
      </w:r>
      <w:r w:rsidRPr="004154B9">
        <w:rPr>
          <w:b/>
        </w:rPr>
        <w:t>о</w:t>
      </w:r>
      <w:r w:rsidRPr="004154B9">
        <w:rPr>
          <w:b/>
          <w:spacing w:val="-1"/>
        </w:rPr>
        <w:t>с</w:t>
      </w:r>
      <w:r w:rsidRPr="004154B9">
        <w:rPr>
          <w:b/>
        </w:rPr>
        <w:t>т</w:t>
      </w:r>
      <w:r w:rsidRPr="004154B9">
        <w:rPr>
          <w:b/>
          <w:spacing w:val="10"/>
        </w:rPr>
        <w:t xml:space="preserve"> </w:t>
      </w:r>
      <w:r w:rsidRPr="004154B9">
        <w:rPr>
          <w:b/>
          <w:spacing w:val="1"/>
        </w:rPr>
        <w:t>н</w:t>
      </w:r>
      <w:r w:rsidRPr="004154B9">
        <w:rPr>
          <w:b/>
          <w:spacing w:val="-1"/>
        </w:rPr>
        <w:t>ас</w:t>
      </w:r>
      <w:r w:rsidRPr="004154B9">
        <w:rPr>
          <w:b/>
        </w:rPr>
        <w:t>та</w:t>
      </w:r>
      <w:r w:rsidRPr="004154B9">
        <w:rPr>
          <w:b/>
          <w:spacing w:val="-1"/>
        </w:rPr>
        <w:t>в</w:t>
      </w:r>
      <w:r w:rsidRPr="004154B9">
        <w:rPr>
          <w:b/>
          <w:spacing w:val="1"/>
        </w:rPr>
        <w:t>ник</w:t>
      </w:r>
      <w:r w:rsidRPr="004154B9">
        <w:rPr>
          <w:b/>
        </w:rPr>
        <w:t>а</w:t>
      </w:r>
      <w:r w:rsidRPr="004154B9">
        <w:rPr>
          <w:b/>
          <w:spacing w:val="8"/>
        </w:rPr>
        <w:t xml:space="preserve"> </w:t>
      </w:r>
      <w:r w:rsidR="00EB5AEF">
        <w:rPr>
          <w:b/>
        </w:rPr>
        <w:t xml:space="preserve">је да упозори ученика </w:t>
      </w:r>
      <w:r w:rsidRPr="004154B9">
        <w:rPr>
          <w:b/>
          <w:spacing w:val="-1"/>
        </w:rPr>
        <w:t>н</w:t>
      </w:r>
      <w:r w:rsidRPr="004154B9">
        <w:rPr>
          <w:b/>
        </w:rPr>
        <w:t>а</w:t>
      </w:r>
      <w:r w:rsidRPr="004154B9">
        <w:rPr>
          <w:b/>
          <w:spacing w:val="37"/>
        </w:rPr>
        <w:t xml:space="preserve"> </w:t>
      </w:r>
      <w:r w:rsidRPr="004154B9">
        <w:rPr>
          <w:b/>
          <w:spacing w:val="1"/>
        </w:rPr>
        <w:t>з</w:t>
      </w:r>
      <w:r w:rsidRPr="004154B9">
        <w:rPr>
          <w:b/>
          <w:spacing w:val="-1"/>
        </w:rPr>
        <w:t>а</w:t>
      </w:r>
      <w:r w:rsidRPr="004154B9">
        <w:rPr>
          <w:b/>
        </w:rPr>
        <w:t>бр</w:t>
      </w:r>
      <w:r w:rsidRPr="004154B9">
        <w:rPr>
          <w:b/>
          <w:spacing w:val="-1"/>
        </w:rPr>
        <w:t>а</w:t>
      </w:r>
      <w:r w:rsidRPr="004154B9">
        <w:rPr>
          <w:b/>
          <w:spacing w:val="3"/>
        </w:rPr>
        <w:t>н</w:t>
      </w:r>
      <w:r w:rsidRPr="004154B9">
        <w:rPr>
          <w:b/>
        </w:rPr>
        <w:t>у</w:t>
      </w:r>
      <w:r w:rsidRPr="004154B9">
        <w:rPr>
          <w:b/>
          <w:spacing w:val="36"/>
        </w:rPr>
        <w:t xml:space="preserve"> </w:t>
      </w:r>
      <w:r w:rsidRPr="004154B9">
        <w:rPr>
          <w:b/>
          <w:spacing w:val="-5"/>
        </w:rPr>
        <w:t>у</w:t>
      </w:r>
      <w:r w:rsidRPr="004154B9">
        <w:rPr>
          <w:b/>
          <w:spacing w:val="1"/>
        </w:rPr>
        <w:t>п</w:t>
      </w:r>
      <w:r w:rsidRPr="004154B9">
        <w:rPr>
          <w:b/>
        </w:rPr>
        <w:t>отребе</w:t>
      </w:r>
      <w:r w:rsidRPr="004154B9">
        <w:rPr>
          <w:b/>
          <w:spacing w:val="37"/>
        </w:rPr>
        <w:t xml:space="preserve"> </w:t>
      </w:r>
      <w:r w:rsidRPr="004154B9">
        <w:rPr>
          <w:b/>
          <w:spacing w:val="-1"/>
        </w:rPr>
        <w:t>м</w:t>
      </w:r>
      <w:r w:rsidRPr="004154B9">
        <w:rPr>
          <w:b/>
          <w:spacing w:val="2"/>
        </w:rPr>
        <w:t>о</w:t>
      </w:r>
      <w:r w:rsidRPr="004154B9">
        <w:rPr>
          <w:b/>
        </w:rPr>
        <w:t>б</w:t>
      </w:r>
      <w:r w:rsidRPr="004154B9">
        <w:rPr>
          <w:b/>
          <w:spacing w:val="1"/>
        </w:rPr>
        <w:t>и</w:t>
      </w:r>
      <w:r w:rsidRPr="004154B9">
        <w:rPr>
          <w:b/>
        </w:rPr>
        <w:t>л</w:t>
      </w:r>
      <w:r w:rsidRPr="004154B9">
        <w:rPr>
          <w:b/>
          <w:spacing w:val="1"/>
        </w:rPr>
        <w:t>н</w:t>
      </w:r>
      <w:r w:rsidRPr="004154B9">
        <w:rPr>
          <w:b/>
        </w:rPr>
        <w:t>ог</w:t>
      </w:r>
      <w:r w:rsidRPr="004154B9">
        <w:rPr>
          <w:b/>
          <w:spacing w:val="36"/>
        </w:rPr>
        <w:t xml:space="preserve"> </w:t>
      </w:r>
      <w:r w:rsidRPr="004154B9">
        <w:rPr>
          <w:b/>
        </w:rPr>
        <w:t>тел</w:t>
      </w:r>
      <w:r w:rsidRPr="004154B9">
        <w:rPr>
          <w:b/>
          <w:spacing w:val="-1"/>
        </w:rPr>
        <w:t>е</w:t>
      </w:r>
      <w:r w:rsidRPr="004154B9">
        <w:rPr>
          <w:b/>
        </w:rPr>
        <w:t>фо</w:t>
      </w:r>
      <w:r w:rsidRPr="004154B9">
        <w:rPr>
          <w:b/>
          <w:spacing w:val="1"/>
        </w:rPr>
        <w:t>н</w:t>
      </w:r>
      <w:r w:rsidRPr="004154B9">
        <w:rPr>
          <w:b/>
          <w:spacing w:val="-1"/>
        </w:rPr>
        <w:t>а</w:t>
      </w:r>
      <w:r w:rsidRPr="004154B9">
        <w:rPr>
          <w:b/>
        </w:rPr>
        <w:t>/</w:t>
      </w:r>
      <w:r w:rsidRPr="004154B9">
        <w:rPr>
          <w:b/>
          <w:spacing w:val="1"/>
        </w:rPr>
        <w:t>т</w:t>
      </w:r>
      <w:r w:rsidRPr="004154B9">
        <w:rPr>
          <w:b/>
          <w:spacing w:val="-1"/>
        </w:rPr>
        <w:t>а</w:t>
      </w:r>
      <w:r w:rsidRPr="004154B9">
        <w:rPr>
          <w:b/>
        </w:rPr>
        <w:t>блета</w:t>
      </w:r>
      <w:r w:rsidRPr="004154B9">
        <w:rPr>
          <w:b/>
          <w:spacing w:val="46"/>
        </w:rPr>
        <w:t xml:space="preserve"> </w:t>
      </w:r>
      <w:r w:rsidRPr="004154B9">
        <w:rPr>
          <w:b/>
        </w:rPr>
        <w:t>у</w:t>
      </w:r>
      <w:r w:rsidRPr="004154B9">
        <w:rPr>
          <w:b/>
          <w:spacing w:val="31"/>
        </w:rPr>
        <w:t xml:space="preserve"> </w:t>
      </w:r>
      <w:r w:rsidRPr="004154B9">
        <w:rPr>
          <w:b/>
        </w:rPr>
        <w:t>ш</w:t>
      </w:r>
      <w:r w:rsidRPr="004154B9">
        <w:rPr>
          <w:b/>
          <w:spacing w:val="1"/>
        </w:rPr>
        <w:t>к</w:t>
      </w:r>
      <w:r w:rsidRPr="004154B9">
        <w:rPr>
          <w:b/>
        </w:rPr>
        <w:t>оли</w:t>
      </w:r>
      <w:r w:rsidR="00EB5AEF">
        <w:rPr>
          <w:b/>
          <w:lang w:val="sr-Cyrl-RS"/>
        </w:rPr>
        <w:t xml:space="preserve">, а након друге опомене по истом основу, ученику привремено одузима мобилни телефон и доставља га разредном старешини или ПП служби, који одмах о учињеној повреди обавештава родитеља и директора школе. Обавеза предметног наставника и разредног старешине је </w:t>
      </w:r>
      <w:r w:rsidR="00E36F61" w:rsidRPr="004154B9">
        <w:rPr>
          <w:b/>
          <w:lang w:val="sr-Cyrl-RS"/>
        </w:rPr>
        <w:t xml:space="preserve">да о </w:t>
      </w:r>
      <w:r w:rsidRPr="004154B9">
        <w:rPr>
          <w:b/>
        </w:rPr>
        <w:t>томе</w:t>
      </w:r>
      <w:r w:rsidRPr="004154B9">
        <w:rPr>
          <w:b/>
          <w:spacing w:val="1"/>
        </w:rPr>
        <w:t xml:space="preserve"> </w:t>
      </w:r>
      <w:r w:rsidRPr="004154B9">
        <w:rPr>
          <w:b/>
        </w:rPr>
        <w:t>у</w:t>
      </w:r>
      <w:r w:rsidRPr="004154B9">
        <w:rPr>
          <w:b/>
          <w:spacing w:val="-3"/>
        </w:rPr>
        <w:t xml:space="preserve"> </w:t>
      </w:r>
      <w:r w:rsidRPr="004154B9">
        <w:rPr>
          <w:b/>
          <w:spacing w:val="-1"/>
        </w:rPr>
        <w:t>е</w:t>
      </w:r>
      <w:r w:rsidRPr="004154B9">
        <w:rPr>
          <w:b/>
        </w:rPr>
        <w:t>л</w:t>
      </w:r>
      <w:r w:rsidRPr="004154B9">
        <w:rPr>
          <w:b/>
          <w:spacing w:val="-1"/>
        </w:rPr>
        <w:t>е</w:t>
      </w:r>
      <w:r w:rsidRPr="004154B9">
        <w:rPr>
          <w:b/>
          <w:spacing w:val="1"/>
        </w:rPr>
        <w:t>к</w:t>
      </w:r>
      <w:r w:rsidRPr="004154B9">
        <w:rPr>
          <w:b/>
        </w:rPr>
        <w:t>тро</w:t>
      </w:r>
      <w:r w:rsidRPr="004154B9">
        <w:rPr>
          <w:b/>
          <w:spacing w:val="2"/>
        </w:rPr>
        <w:t>н</w:t>
      </w:r>
      <w:r w:rsidRPr="004154B9">
        <w:rPr>
          <w:b/>
          <w:spacing w:val="-1"/>
        </w:rPr>
        <w:t>с</w:t>
      </w:r>
      <w:r w:rsidRPr="004154B9">
        <w:rPr>
          <w:b/>
          <w:spacing w:val="1"/>
        </w:rPr>
        <w:t>к</w:t>
      </w:r>
      <w:r w:rsidRPr="004154B9">
        <w:rPr>
          <w:b/>
        </w:rPr>
        <w:t>ом</w:t>
      </w:r>
      <w:r w:rsidRPr="004154B9">
        <w:rPr>
          <w:b/>
          <w:spacing w:val="-1"/>
        </w:rPr>
        <w:t xml:space="preserve"> </w:t>
      </w:r>
      <w:r w:rsidRPr="004154B9">
        <w:rPr>
          <w:b/>
        </w:rPr>
        <w:t>д</w:t>
      </w:r>
      <w:r w:rsidRPr="004154B9">
        <w:rPr>
          <w:b/>
          <w:spacing w:val="1"/>
        </w:rPr>
        <w:t>н</w:t>
      </w:r>
      <w:r w:rsidRPr="004154B9">
        <w:rPr>
          <w:b/>
          <w:spacing w:val="-1"/>
        </w:rPr>
        <w:t>е</w:t>
      </w:r>
      <w:r w:rsidRPr="004154B9">
        <w:rPr>
          <w:b/>
        </w:rPr>
        <w:t>вн</w:t>
      </w:r>
      <w:r w:rsidRPr="004154B9">
        <w:rPr>
          <w:b/>
          <w:spacing w:val="1"/>
        </w:rPr>
        <w:t>и</w:t>
      </w:r>
      <w:r w:rsidRPr="004154B9">
        <w:rPr>
          <w:b/>
          <w:spacing w:val="3"/>
        </w:rPr>
        <w:t>к</w:t>
      </w:r>
      <w:r w:rsidRPr="004154B9">
        <w:rPr>
          <w:b/>
        </w:rPr>
        <w:t>у</w:t>
      </w:r>
      <w:r w:rsidRPr="004154B9">
        <w:rPr>
          <w:b/>
          <w:spacing w:val="-7"/>
        </w:rPr>
        <w:t xml:space="preserve"> </w:t>
      </w:r>
      <w:r w:rsidRPr="004154B9">
        <w:rPr>
          <w:b/>
        </w:rPr>
        <w:t>о</w:t>
      </w:r>
      <w:r w:rsidRPr="004154B9">
        <w:rPr>
          <w:b/>
          <w:spacing w:val="-1"/>
        </w:rPr>
        <w:t>с</w:t>
      </w:r>
      <w:r w:rsidRPr="004154B9">
        <w:rPr>
          <w:b/>
        </w:rPr>
        <w:t>та</w:t>
      </w:r>
      <w:r w:rsidRPr="004154B9">
        <w:rPr>
          <w:b/>
          <w:spacing w:val="-1"/>
        </w:rPr>
        <w:t>в</w:t>
      </w:r>
      <w:r w:rsidR="00EB5AEF">
        <w:rPr>
          <w:b/>
        </w:rPr>
        <w:t xml:space="preserve">е </w:t>
      </w:r>
      <w:r w:rsidRPr="004154B9">
        <w:rPr>
          <w:b/>
          <w:spacing w:val="2"/>
        </w:rPr>
        <w:t>б</w:t>
      </w:r>
      <w:r w:rsidRPr="004154B9">
        <w:rPr>
          <w:b/>
          <w:spacing w:val="-1"/>
        </w:rPr>
        <w:t>е</w:t>
      </w:r>
      <w:r w:rsidRPr="004154B9">
        <w:rPr>
          <w:b/>
        </w:rPr>
        <w:t>л</w:t>
      </w:r>
      <w:r w:rsidRPr="004154B9">
        <w:rPr>
          <w:b/>
          <w:spacing w:val="-1"/>
        </w:rPr>
        <w:t>е</w:t>
      </w:r>
      <w:r w:rsidRPr="004154B9">
        <w:rPr>
          <w:b/>
        </w:rPr>
        <w:t>ш</w:t>
      </w:r>
      <w:r w:rsidRPr="004154B9">
        <w:rPr>
          <w:b/>
          <w:spacing w:val="3"/>
        </w:rPr>
        <w:t>к</w:t>
      </w:r>
      <w:r w:rsidR="00EB5AEF">
        <w:rPr>
          <w:b/>
          <w:spacing w:val="-5"/>
        </w:rPr>
        <w:t>е</w:t>
      </w:r>
      <w:r w:rsidRPr="004154B9">
        <w:rPr>
          <w:b/>
        </w:rPr>
        <w:t>.</w:t>
      </w:r>
    </w:p>
    <w:p w:rsidR="00896F10" w:rsidRPr="004154B9" w:rsidRDefault="008D18D0" w:rsidP="004154B9">
      <w:pPr>
        <w:jc w:val="both"/>
        <w:rPr>
          <w:b/>
        </w:rPr>
      </w:pPr>
      <w:r w:rsidRPr="004154B9">
        <w:rPr>
          <w:b/>
        </w:rPr>
        <w:t>Ако ученик одбије да поступи по налогу наставника, упућује се у</w:t>
      </w:r>
      <w:r w:rsidR="00E856CC" w:rsidRPr="004154B9">
        <w:rPr>
          <w:b/>
        </w:rPr>
        <w:t xml:space="preserve"> </w:t>
      </w:r>
      <w:r w:rsidRPr="004154B9">
        <w:rPr>
          <w:b/>
        </w:rPr>
        <w:t>психолошко-педагошку службу школе и позива се његов родитељ.</w:t>
      </w:r>
    </w:p>
    <w:p w:rsidR="00896F10" w:rsidRPr="004154B9" w:rsidRDefault="008D18D0" w:rsidP="004154B9">
      <w:pPr>
        <w:jc w:val="both"/>
        <w:rPr>
          <w:b/>
        </w:rPr>
      </w:pPr>
      <w:r w:rsidRPr="004154B9">
        <w:rPr>
          <w:b/>
          <w:spacing w:val="2"/>
        </w:rPr>
        <w:t>Д</w:t>
      </w:r>
      <w:r w:rsidRPr="004154B9">
        <w:rPr>
          <w:b/>
          <w:spacing w:val="-5"/>
        </w:rPr>
        <w:t>у</w:t>
      </w:r>
      <w:r w:rsidRPr="004154B9">
        <w:rPr>
          <w:b/>
        </w:rPr>
        <w:t>ж</w:t>
      </w:r>
      <w:r w:rsidRPr="004154B9">
        <w:rPr>
          <w:b/>
          <w:spacing w:val="1"/>
        </w:rPr>
        <w:t>н</w:t>
      </w:r>
      <w:r w:rsidRPr="004154B9">
        <w:rPr>
          <w:b/>
        </w:rPr>
        <w:t>о</w:t>
      </w:r>
      <w:r w:rsidRPr="004154B9">
        <w:rPr>
          <w:b/>
          <w:spacing w:val="-1"/>
        </w:rPr>
        <w:t>с</w:t>
      </w:r>
      <w:r w:rsidRPr="004154B9">
        <w:rPr>
          <w:b/>
        </w:rPr>
        <w:t>т</w:t>
      </w:r>
      <w:r w:rsidRPr="004154B9">
        <w:rPr>
          <w:b/>
          <w:spacing w:val="1"/>
        </w:rPr>
        <w:t xml:space="preserve"> с</w:t>
      </w:r>
      <w:r w:rsidRPr="004154B9">
        <w:rPr>
          <w:b/>
        </w:rPr>
        <w:t>в</w:t>
      </w:r>
      <w:r w:rsidRPr="004154B9">
        <w:rPr>
          <w:b/>
          <w:spacing w:val="-1"/>
        </w:rPr>
        <w:t>а</w:t>
      </w:r>
      <w:r w:rsidRPr="004154B9">
        <w:rPr>
          <w:b/>
          <w:spacing w:val="1"/>
        </w:rPr>
        <w:t>к</w:t>
      </w:r>
      <w:r w:rsidRPr="004154B9">
        <w:rPr>
          <w:b/>
        </w:rPr>
        <w:t>ог</w:t>
      </w:r>
      <w:r w:rsidRPr="004154B9">
        <w:rPr>
          <w:b/>
          <w:spacing w:val="1"/>
        </w:rPr>
        <w:t xml:space="preserve"> н</w:t>
      </w:r>
      <w:r w:rsidRPr="004154B9">
        <w:rPr>
          <w:b/>
          <w:spacing w:val="-1"/>
        </w:rPr>
        <w:t>ас</w:t>
      </w:r>
      <w:r w:rsidRPr="004154B9">
        <w:rPr>
          <w:b/>
        </w:rPr>
        <w:t>т</w:t>
      </w:r>
      <w:r w:rsidRPr="004154B9">
        <w:rPr>
          <w:b/>
          <w:spacing w:val="2"/>
        </w:rPr>
        <w:t>а</w:t>
      </w:r>
      <w:r w:rsidRPr="004154B9">
        <w:rPr>
          <w:b/>
        </w:rPr>
        <w:t>вн</w:t>
      </w:r>
      <w:r w:rsidRPr="004154B9">
        <w:rPr>
          <w:b/>
          <w:spacing w:val="1"/>
        </w:rPr>
        <w:t>ик</w:t>
      </w:r>
      <w:r w:rsidRPr="004154B9">
        <w:rPr>
          <w:b/>
        </w:rPr>
        <w:t xml:space="preserve">а је да </w:t>
      </w:r>
      <w:r w:rsidRPr="004154B9">
        <w:rPr>
          <w:b/>
          <w:spacing w:val="1"/>
        </w:rPr>
        <w:t>з</w:t>
      </w:r>
      <w:r w:rsidRPr="004154B9">
        <w:rPr>
          <w:b/>
          <w:spacing w:val="-1"/>
        </w:rPr>
        <w:t>а</w:t>
      </w:r>
      <w:r w:rsidRPr="004154B9">
        <w:rPr>
          <w:b/>
        </w:rPr>
        <w:t>б</w:t>
      </w:r>
      <w:r w:rsidRPr="004154B9">
        <w:rPr>
          <w:b/>
          <w:spacing w:val="-1"/>
        </w:rPr>
        <w:t>е</w:t>
      </w:r>
      <w:r w:rsidRPr="004154B9">
        <w:rPr>
          <w:b/>
        </w:rPr>
        <w:t>л</w:t>
      </w:r>
      <w:r w:rsidRPr="004154B9">
        <w:rPr>
          <w:b/>
          <w:spacing w:val="-1"/>
        </w:rPr>
        <w:t>е</w:t>
      </w:r>
      <w:r w:rsidRPr="004154B9">
        <w:rPr>
          <w:b/>
        </w:rPr>
        <w:t>жи</w:t>
      </w:r>
      <w:r w:rsidRPr="004154B9">
        <w:rPr>
          <w:b/>
          <w:spacing w:val="1"/>
        </w:rPr>
        <w:t xml:space="preserve"> к</w:t>
      </w:r>
      <w:r w:rsidRPr="004154B9">
        <w:rPr>
          <w:b/>
          <w:spacing w:val="-1"/>
        </w:rPr>
        <w:t>а</w:t>
      </w:r>
      <w:r w:rsidRPr="004154B9">
        <w:rPr>
          <w:b/>
        </w:rPr>
        <w:t>ш</w:t>
      </w:r>
      <w:r w:rsidRPr="004154B9">
        <w:rPr>
          <w:b/>
          <w:spacing w:val="-1"/>
        </w:rPr>
        <w:t>њењ</w:t>
      </w:r>
      <w:r w:rsidRPr="004154B9">
        <w:rPr>
          <w:b/>
        </w:rPr>
        <w:t>е</w:t>
      </w:r>
      <w:r w:rsidRPr="004154B9">
        <w:rPr>
          <w:b/>
          <w:spacing w:val="4"/>
        </w:rPr>
        <w:t xml:space="preserve"> </w:t>
      </w:r>
      <w:r w:rsidRPr="004154B9">
        <w:rPr>
          <w:b/>
          <w:spacing w:val="-5"/>
        </w:rPr>
        <w:t>у</w:t>
      </w:r>
      <w:r w:rsidRPr="004154B9">
        <w:rPr>
          <w:b/>
          <w:spacing w:val="1"/>
        </w:rPr>
        <w:t>ч</w:t>
      </w:r>
      <w:r w:rsidRPr="004154B9">
        <w:rPr>
          <w:b/>
          <w:spacing w:val="-1"/>
        </w:rPr>
        <w:t>е</w:t>
      </w:r>
      <w:r w:rsidRPr="004154B9">
        <w:rPr>
          <w:b/>
          <w:spacing w:val="1"/>
        </w:rPr>
        <w:t>ник</w:t>
      </w:r>
      <w:r w:rsidRPr="004154B9">
        <w:rPr>
          <w:b/>
        </w:rPr>
        <w:t xml:space="preserve">а </w:t>
      </w:r>
      <w:r w:rsidRPr="004154B9">
        <w:rPr>
          <w:b/>
          <w:spacing w:val="1"/>
        </w:rPr>
        <w:t>н</w:t>
      </w:r>
      <w:r w:rsidRPr="004154B9">
        <w:rPr>
          <w:b/>
        </w:rPr>
        <w:t xml:space="preserve">а </w:t>
      </w:r>
      <w:r w:rsidRPr="004154B9">
        <w:rPr>
          <w:b/>
          <w:spacing w:val="1"/>
        </w:rPr>
        <w:t>н</w:t>
      </w:r>
      <w:r w:rsidRPr="004154B9">
        <w:rPr>
          <w:b/>
          <w:spacing w:val="-1"/>
        </w:rPr>
        <w:t>ас</w:t>
      </w:r>
      <w:r w:rsidRPr="004154B9">
        <w:rPr>
          <w:b/>
        </w:rPr>
        <w:t>та</w:t>
      </w:r>
      <w:r w:rsidRPr="004154B9">
        <w:rPr>
          <w:b/>
          <w:spacing w:val="4"/>
        </w:rPr>
        <w:t>ву</w:t>
      </w:r>
      <w:r w:rsidRPr="004154B9">
        <w:rPr>
          <w:b/>
        </w:rPr>
        <w:t>,</w:t>
      </w:r>
      <w:r w:rsidRPr="004154B9">
        <w:rPr>
          <w:b/>
          <w:spacing w:val="1"/>
        </w:rPr>
        <w:t xml:space="preserve"> </w:t>
      </w:r>
      <w:r w:rsidRPr="004154B9">
        <w:rPr>
          <w:b/>
        </w:rPr>
        <w:t>а од</w:t>
      </w:r>
      <w:r w:rsidRPr="004154B9">
        <w:rPr>
          <w:b/>
          <w:spacing w:val="-1"/>
        </w:rPr>
        <w:t>е</w:t>
      </w:r>
      <w:r w:rsidRPr="004154B9">
        <w:rPr>
          <w:b/>
        </w:rPr>
        <w:t>љ</w:t>
      </w:r>
      <w:r w:rsidRPr="004154B9">
        <w:rPr>
          <w:b/>
          <w:spacing w:val="-1"/>
        </w:rPr>
        <w:t>ењс</w:t>
      </w:r>
      <w:r w:rsidRPr="004154B9">
        <w:rPr>
          <w:b/>
          <w:spacing w:val="1"/>
        </w:rPr>
        <w:t>к</w:t>
      </w:r>
      <w:r w:rsidRPr="004154B9">
        <w:rPr>
          <w:b/>
        </w:rPr>
        <w:t>и</w:t>
      </w:r>
      <w:r w:rsidRPr="004154B9">
        <w:rPr>
          <w:b/>
          <w:spacing w:val="4"/>
        </w:rPr>
        <w:t xml:space="preserve"> </w:t>
      </w:r>
      <w:r w:rsidRPr="004154B9">
        <w:rPr>
          <w:b/>
          <w:spacing w:val="-1"/>
        </w:rPr>
        <w:t>с</w:t>
      </w:r>
      <w:r w:rsidRPr="004154B9">
        <w:rPr>
          <w:b/>
        </w:rPr>
        <w:t>тар</w:t>
      </w:r>
      <w:r w:rsidRPr="004154B9">
        <w:rPr>
          <w:b/>
          <w:spacing w:val="-1"/>
        </w:rPr>
        <w:t>е</w:t>
      </w:r>
      <w:r w:rsidRPr="004154B9">
        <w:rPr>
          <w:b/>
        </w:rPr>
        <w:t>ш</w:t>
      </w:r>
      <w:r w:rsidRPr="004154B9">
        <w:rPr>
          <w:b/>
          <w:spacing w:val="1"/>
        </w:rPr>
        <w:t>ин</w:t>
      </w:r>
      <w:r w:rsidRPr="004154B9">
        <w:rPr>
          <w:b/>
        </w:rPr>
        <w:t>а</w:t>
      </w:r>
      <w:r w:rsidRPr="004154B9">
        <w:rPr>
          <w:b/>
          <w:spacing w:val="2"/>
        </w:rPr>
        <w:t xml:space="preserve"> </w:t>
      </w:r>
      <w:r w:rsidRPr="004154B9">
        <w:rPr>
          <w:b/>
        </w:rPr>
        <w:t>је</w:t>
      </w:r>
      <w:r w:rsidRPr="004154B9">
        <w:rPr>
          <w:b/>
          <w:spacing w:val="3"/>
        </w:rPr>
        <w:t xml:space="preserve"> </w:t>
      </w:r>
      <w:r w:rsidRPr="004154B9">
        <w:rPr>
          <w:b/>
          <w:spacing w:val="2"/>
        </w:rPr>
        <w:t>д</w:t>
      </w:r>
      <w:r w:rsidRPr="004154B9">
        <w:rPr>
          <w:b/>
          <w:spacing w:val="-5"/>
        </w:rPr>
        <w:t>у</w:t>
      </w:r>
      <w:r w:rsidRPr="004154B9">
        <w:rPr>
          <w:b/>
        </w:rPr>
        <w:t>ж</w:t>
      </w:r>
      <w:r w:rsidRPr="004154B9">
        <w:rPr>
          <w:b/>
          <w:spacing w:val="-1"/>
        </w:rPr>
        <w:t>а</w:t>
      </w:r>
      <w:r w:rsidRPr="004154B9">
        <w:rPr>
          <w:b/>
        </w:rPr>
        <w:t>н</w:t>
      </w:r>
      <w:r w:rsidRPr="004154B9">
        <w:rPr>
          <w:b/>
          <w:spacing w:val="4"/>
        </w:rPr>
        <w:t xml:space="preserve"> </w:t>
      </w:r>
      <w:r w:rsidRPr="004154B9">
        <w:rPr>
          <w:b/>
        </w:rPr>
        <w:t>да</w:t>
      </w:r>
      <w:r w:rsidRPr="004154B9">
        <w:rPr>
          <w:b/>
          <w:spacing w:val="3"/>
        </w:rPr>
        <w:t xml:space="preserve"> </w:t>
      </w:r>
      <w:r w:rsidRPr="004154B9">
        <w:rPr>
          <w:b/>
          <w:spacing w:val="1"/>
        </w:rPr>
        <w:t>с</w:t>
      </w:r>
      <w:r w:rsidRPr="004154B9">
        <w:rPr>
          <w:b/>
        </w:rPr>
        <w:t>в</w:t>
      </w:r>
      <w:r w:rsidRPr="004154B9">
        <w:rPr>
          <w:b/>
          <w:spacing w:val="-1"/>
        </w:rPr>
        <w:t>а</w:t>
      </w:r>
      <w:r w:rsidRPr="004154B9">
        <w:rPr>
          <w:b/>
          <w:spacing w:val="1"/>
        </w:rPr>
        <w:t>к</w:t>
      </w:r>
      <w:r w:rsidRPr="004154B9">
        <w:rPr>
          <w:b/>
        </w:rPr>
        <w:t>о</w:t>
      </w:r>
      <w:r w:rsidRPr="004154B9">
        <w:rPr>
          <w:b/>
          <w:spacing w:val="6"/>
        </w:rPr>
        <w:t xml:space="preserve"> </w:t>
      </w:r>
      <w:r w:rsidRPr="004154B9">
        <w:rPr>
          <w:b/>
          <w:spacing w:val="1"/>
        </w:rPr>
        <w:t>н</w:t>
      </w:r>
      <w:r w:rsidRPr="004154B9">
        <w:rPr>
          <w:b/>
          <w:spacing w:val="-1"/>
        </w:rPr>
        <w:t>е</w:t>
      </w:r>
      <w:r w:rsidRPr="004154B9">
        <w:rPr>
          <w:b/>
        </w:rPr>
        <w:t>о</w:t>
      </w:r>
      <w:r w:rsidRPr="004154B9">
        <w:rPr>
          <w:b/>
          <w:spacing w:val="1"/>
        </w:rPr>
        <w:t>п</w:t>
      </w:r>
      <w:r w:rsidRPr="004154B9">
        <w:rPr>
          <w:b/>
        </w:rPr>
        <w:t>р</w:t>
      </w:r>
      <w:r w:rsidRPr="004154B9">
        <w:rPr>
          <w:b/>
          <w:spacing w:val="-1"/>
        </w:rPr>
        <w:t>а</w:t>
      </w:r>
      <w:r w:rsidRPr="004154B9">
        <w:rPr>
          <w:b/>
        </w:rPr>
        <w:t>вд</w:t>
      </w:r>
      <w:r w:rsidRPr="004154B9">
        <w:rPr>
          <w:b/>
          <w:spacing w:val="-1"/>
        </w:rPr>
        <w:t>а</w:t>
      </w:r>
      <w:r w:rsidRPr="004154B9">
        <w:rPr>
          <w:b/>
          <w:spacing w:val="1"/>
        </w:rPr>
        <w:t>н</w:t>
      </w:r>
      <w:r w:rsidRPr="004154B9">
        <w:rPr>
          <w:b/>
        </w:rPr>
        <w:t>о</w:t>
      </w:r>
      <w:r w:rsidRPr="004154B9">
        <w:rPr>
          <w:b/>
          <w:spacing w:val="3"/>
        </w:rPr>
        <w:t xml:space="preserve"> </w:t>
      </w:r>
      <w:r w:rsidRPr="004154B9">
        <w:rPr>
          <w:b/>
          <w:spacing w:val="1"/>
        </w:rPr>
        <w:t>к</w:t>
      </w:r>
      <w:r w:rsidRPr="004154B9">
        <w:rPr>
          <w:b/>
          <w:spacing w:val="-1"/>
        </w:rPr>
        <w:t>а</w:t>
      </w:r>
      <w:r w:rsidRPr="004154B9">
        <w:rPr>
          <w:b/>
        </w:rPr>
        <w:t>ш</w:t>
      </w:r>
      <w:r w:rsidRPr="004154B9">
        <w:rPr>
          <w:b/>
          <w:spacing w:val="-1"/>
        </w:rPr>
        <w:t>њењ</w:t>
      </w:r>
      <w:r w:rsidRPr="004154B9">
        <w:rPr>
          <w:b/>
        </w:rPr>
        <w:t>е</w:t>
      </w:r>
      <w:r w:rsidRPr="004154B9">
        <w:rPr>
          <w:b/>
          <w:spacing w:val="5"/>
        </w:rPr>
        <w:t xml:space="preserve"> </w:t>
      </w:r>
      <w:r w:rsidRPr="004154B9">
        <w:rPr>
          <w:b/>
          <w:spacing w:val="-1"/>
        </w:rPr>
        <w:t>е</w:t>
      </w:r>
      <w:r w:rsidRPr="004154B9">
        <w:rPr>
          <w:b/>
        </w:rPr>
        <w:t>вид</w:t>
      </w:r>
      <w:r w:rsidRPr="004154B9">
        <w:rPr>
          <w:b/>
          <w:spacing w:val="-1"/>
        </w:rPr>
        <w:t>е</w:t>
      </w:r>
      <w:r w:rsidRPr="004154B9">
        <w:rPr>
          <w:b/>
          <w:spacing w:val="1"/>
        </w:rPr>
        <w:t>н</w:t>
      </w:r>
      <w:r w:rsidRPr="004154B9">
        <w:rPr>
          <w:b/>
        </w:rPr>
        <w:t>т</w:t>
      </w:r>
      <w:r w:rsidRPr="004154B9">
        <w:rPr>
          <w:b/>
          <w:spacing w:val="2"/>
        </w:rPr>
        <w:t>и</w:t>
      </w:r>
      <w:r w:rsidRPr="004154B9">
        <w:rPr>
          <w:b/>
        </w:rPr>
        <w:t xml:space="preserve">ра </w:t>
      </w:r>
      <w:r w:rsidRPr="004154B9">
        <w:rPr>
          <w:b/>
          <w:spacing w:val="1"/>
        </w:rPr>
        <w:t>к</w:t>
      </w:r>
      <w:r w:rsidRPr="004154B9">
        <w:rPr>
          <w:b/>
          <w:spacing w:val="-1"/>
        </w:rPr>
        <w:t>а</w:t>
      </w:r>
      <w:r w:rsidRPr="004154B9">
        <w:rPr>
          <w:b/>
        </w:rPr>
        <w:t xml:space="preserve">о </w:t>
      </w:r>
      <w:r w:rsidRPr="004154B9">
        <w:rPr>
          <w:b/>
          <w:spacing w:val="1"/>
        </w:rPr>
        <w:t>н</w:t>
      </w:r>
      <w:r w:rsidRPr="004154B9">
        <w:rPr>
          <w:b/>
          <w:spacing w:val="-1"/>
        </w:rPr>
        <w:t>е</w:t>
      </w:r>
      <w:r w:rsidRPr="004154B9">
        <w:rPr>
          <w:b/>
        </w:rPr>
        <w:t>о</w:t>
      </w:r>
      <w:r w:rsidRPr="004154B9">
        <w:rPr>
          <w:b/>
          <w:spacing w:val="1"/>
        </w:rPr>
        <w:t>п</w:t>
      </w:r>
      <w:r w:rsidRPr="004154B9">
        <w:rPr>
          <w:b/>
        </w:rPr>
        <w:t>р</w:t>
      </w:r>
      <w:r w:rsidRPr="004154B9">
        <w:rPr>
          <w:b/>
          <w:spacing w:val="-1"/>
        </w:rPr>
        <w:t>а</w:t>
      </w:r>
      <w:r w:rsidRPr="004154B9">
        <w:rPr>
          <w:b/>
        </w:rPr>
        <w:t>вд</w:t>
      </w:r>
      <w:r w:rsidRPr="004154B9">
        <w:rPr>
          <w:b/>
          <w:spacing w:val="-1"/>
        </w:rPr>
        <w:t>а</w:t>
      </w:r>
      <w:r w:rsidRPr="004154B9">
        <w:rPr>
          <w:b/>
          <w:spacing w:val="1"/>
        </w:rPr>
        <w:t>н</w:t>
      </w:r>
      <w:r w:rsidRPr="004154B9">
        <w:rPr>
          <w:b/>
        </w:rPr>
        <w:t>и</w:t>
      </w:r>
      <w:r w:rsidRPr="004154B9">
        <w:rPr>
          <w:b/>
          <w:spacing w:val="4"/>
        </w:rPr>
        <w:t xml:space="preserve"> </w:t>
      </w:r>
      <w:r w:rsidRPr="004154B9">
        <w:rPr>
          <w:b/>
          <w:spacing w:val="-1"/>
        </w:rPr>
        <w:t>и</w:t>
      </w:r>
      <w:r w:rsidRPr="004154B9">
        <w:rPr>
          <w:b/>
          <w:spacing w:val="1"/>
        </w:rPr>
        <w:t>з</w:t>
      </w:r>
      <w:r w:rsidRPr="004154B9">
        <w:rPr>
          <w:b/>
        </w:rPr>
        <w:t>о</w:t>
      </w:r>
      <w:r w:rsidRPr="004154B9">
        <w:rPr>
          <w:b/>
          <w:spacing w:val="-1"/>
        </w:rPr>
        <w:t>с</w:t>
      </w:r>
      <w:r w:rsidRPr="004154B9">
        <w:rPr>
          <w:b/>
        </w:rPr>
        <w:t>та</w:t>
      </w:r>
      <w:r w:rsidRPr="004154B9">
        <w:rPr>
          <w:b/>
          <w:spacing w:val="1"/>
        </w:rPr>
        <w:t>н</w:t>
      </w:r>
      <w:r w:rsidRPr="004154B9">
        <w:rPr>
          <w:b/>
          <w:spacing w:val="-1"/>
        </w:rPr>
        <w:t>а</w:t>
      </w:r>
      <w:r w:rsidRPr="004154B9">
        <w:rPr>
          <w:b/>
          <w:spacing w:val="1"/>
        </w:rPr>
        <w:t>к</w:t>
      </w:r>
      <w:r w:rsidRPr="004154B9">
        <w:rPr>
          <w:b/>
        </w:rPr>
        <w:t>.</w:t>
      </w:r>
    </w:p>
    <w:p w:rsidR="00896F10" w:rsidRPr="00BB0C87" w:rsidRDefault="008D18D0" w:rsidP="004154B9">
      <w:pPr>
        <w:jc w:val="both"/>
        <w:rPr>
          <w:b/>
        </w:rPr>
      </w:pPr>
      <w:r w:rsidRPr="004154B9">
        <w:rPr>
          <w:b/>
          <w:spacing w:val="2"/>
        </w:rPr>
        <w:t>Д</w:t>
      </w:r>
      <w:r w:rsidRPr="004154B9">
        <w:rPr>
          <w:b/>
          <w:spacing w:val="-5"/>
        </w:rPr>
        <w:t>у</w:t>
      </w:r>
      <w:r w:rsidRPr="004154B9">
        <w:rPr>
          <w:b/>
        </w:rPr>
        <w:t>ж</w:t>
      </w:r>
      <w:r w:rsidRPr="004154B9">
        <w:rPr>
          <w:b/>
          <w:spacing w:val="1"/>
        </w:rPr>
        <w:t>н</w:t>
      </w:r>
      <w:r w:rsidRPr="004154B9">
        <w:rPr>
          <w:b/>
        </w:rPr>
        <w:t>о</w:t>
      </w:r>
      <w:r w:rsidRPr="004154B9">
        <w:rPr>
          <w:b/>
          <w:spacing w:val="-1"/>
        </w:rPr>
        <w:t>с</w:t>
      </w:r>
      <w:r w:rsidRPr="004154B9">
        <w:rPr>
          <w:b/>
        </w:rPr>
        <w:t>т</w:t>
      </w:r>
      <w:r w:rsidRPr="004154B9">
        <w:rPr>
          <w:b/>
          <w:spacing w:val="1"/>
        </w:rPr>
        <w:t xml:space="preserve"> </w:t>
      </w:r>
      <w:r w:rsidRPr="004154B9">
        <w:rPr>
          <w:b/>
          <w:spacing w:val="-1"/>
        </w:rPr>
        <w:t>с</w:t>
      </w:r>
      <w:r w:rsidRPr="004154B9">
        <w:rPr>
          <w:b/>
          <w:spacing w:val="2"/>
        </w:rPr>
        <w:t>в</w:t>
      </w:r>
      <w:r w:rsidRPr="004154B9">
        <w:rPr>
          <w:b/>
          <w:spacing w:val="-1"/>
        </w:rPr>
        <w:t>а</w:t>
      </w:r>
      <w:r w:rsidRPr="004154B9">
        <w:rPr>
          <w:b/>
          <w:spacing w:val="1"/>
        </w:rPr>
        <w:t>к</w:t>
      </w:r>
      <w:r w:rsidRPr="004154B9">
        <w:rPr>
          <w:b/>
        </w:rPr>
        <w:t>ог</w:t>
      </w:r>
      <w:r w:rsidRPr="004154B9">
        <w:rPr>
          <w:b/>
          <w:spacing w:val="1"/>
        </w:rPr>
        <w:t xml:space="preserve"> н</w:t>
      </w:r>
      <w:r w:rsidRPr="004154B9">
        <w:rPr>
          <w:b/>
          <w:spacing w:val="-1"/>
        </w:rPr>
        <w:t>а</w:t>
      </w:r>
      <w:r w:rsidRPr="004154B9">
        <w:rPr>
          <w:b/>
          <w:spacing w:val="1"/>
        </w:rPr>
        <w:t>с</w:t>
      </w:r>
      <w:r w:rsidRPr="004154B9">
        <w:rPr>
          <w:b/>
        </w:rPr>
        <w:t>т</w:t>
      </w:r>
      <w:r w:rsidRPr="004154B9">
        <w:rPr>
          <w:b/>
          <w:spacing w:val="2"/>
        </w:rPr>
        <w:t>а</w:t>
      </w:r>
      <w:r w:rsidRPr="004154B9">
        <w:rPr>
          <w:b/>
        </w:rPr>
        <w:t>вн</w:t>
      </w:r>
      <w:r w:rsidRPr="004154B9">
        <w:rPr>
          <w:b/>
          <w:spacing w:val="1"/>
        </w:rPr>
        <w:t>ик</w:t>
      </w:r>
      <w:r w:rsidRPr="004154B9">
        <w:rPr>
          <w:b/>
        </w:rPr>
        <w:t xml:space="preserve">а је да </w:t>
      </w:r>
      <w:r w:rsidRPr="004154B9">
        <w:rPr>
          <w:b/>
          <w:spacing w:val="1"/>
        </w:rPr>
        <w:t>з</w:t>
      </w:r>
      <w:r w:rsidRPr="004154B9">
        <w:rPr>
          <w:b/>
          <w:spacing w:val="-1"/>
        </w:rPr>
        <w:t>а</w:t>
      </w:r>
      <w:r w:rsidRPr="004154B9">
        <w:rPr>
          <w:b/>
        </w:rPr>
        <w:t>б</w:t>
      </w:r>
      <w:r w:rsidRPr="004154B9">
        <w:rPr>
          <w:b/>
          <w:spacing w:val="-1"/>
        </w:rPr>
        <w:t>е</w:t>
      </w:r>
      <w:r w:rsidRPr="004154B9">
        <w:rPr>
          <w:b/>
        </w:rPr>
        <w:t>л</w:t>
      </w:r>
      <w:r w:rsidRPr="004154B9">
        <w:rPr>
          <w:b/>
          <w:spacing w:val="-1"/>
        </w:rPr>
        <w:t>е</w:t>
      </w:r>
      <w:r w:rsidRPr="004154B9">
        <w:rPr>
          <w:b/>
        </w:rPr>
        <w:t>жи</w:t>
      </w:r>
      <w:r w:rsidRPr="004154B9">
        <w:rPr>
          <w:b/>
          <w:spacing w:val="1"/>
        </w:rPr>
        <w:t xml:space="preserve"> н</w:t>
      </w:r>
      <w:r w:rsidRPr="004154B9">
        <w:rPr>
          <w:b/>
          <w:spacing w:val="-1"/>
        </w:rPr>
        <w:t>е</w:t>
      </w:r>
      <w:r w:rsidRPr="004154B9">
        <w:rPr>
          <w:b/>
          <w:spacing w:val="1"/>
        </w:rPr>
        <w:t>п</w:t>
      </w:r>
      <w:r w:rsidRPr="004154B9">
        <w:rPr>
          <w:b/>
        </w:rPr>
        <w:t>р</w:t>
      </w:r>
      <w:r w:rsidRPr="004154B9">
        <w:rPr>
          <w:b/>
          <w:spacing w:val="-1"/>
        </w:rPr>
        <w:t>и</w:t>
      </w:r>
      <w:r w:rsidRPr="004154B9">
        <w:rPr>
          <w:b/>
          <w:spacing w:val="1"/>
        </w:rPr>
        <w:t>к</w:t>
      </w:r>
      <w:r w:rsidRPr="004154B9">
        <w:rPr>
          <w:b/>
        </w:rPr>
        <w:t>л</w:t>
      </w:r>
      <w:r w:rsidRPr="004154B9">
        <w:rPr>
          <w:b/>
          <w:spacing w:val="-1"/>
        </w:rPr>
        <w:t>а</w:t>
      </w:r>
      <w:r w:rsidRPr="004154B9">
        <w:rPr>
          <w:b/>
        </w:rPr>
        <w:t>д</w:t>
      </w:r>
      <w:r w:rsidRPr="004154B9">
        <w:rPr>
          <w:b/>
          <w:spacing w:val="1"/>
        </w:rPr>
        <w:t>н</w:t>
      </w:r>
      <w:r w:rsidRPr="004154B9">
        <w:rPr>
          <w:b/>
        </w:rPr>
        <w:t>о</w:t>
      </w:r>
      <w:r w:rsidRPr="004154B9">
        <w:rPr>
          <w:b/>
          <w:spacing w:val="1"/>
        </w:rPr>
        <w:t xml:space="preserve"> </w:t>
      </w:r>
      <w:r w:rsidRPr="004154B9">
        <w:rPr>
          <w:b/>
        </w:rPr>
        <w:t>од</w:t>
      </w:r>
      <w:r w:rsidRPr="004154B9">
        <w:rPr>
          <w:b/>
          <w:spacing w:val="-1"/>
        </w:rPr>
        <w:t>е</w:t>
      </w:r>
      <w:r w:rsidRPr="004154B9">
        <w:rPr>
          <w:b/>
        </w:rPr>
        <w:t>в</w:t>
      </w:r>
      <w:r w:rsidRPr="004154B9">
        <w:rPr>
          <w:b/>
          <w:spacing w:val="-1"/>
        </w:rPr>
        <w:t>ањ</w:t>
      </w:r>
      <w:r w:rsidRPr="004154B9">
        <w:rPr>
          <w:b/>
        </w:rPr>
        <w:t>е</w:t>
      </w:r>
      <w:r w:rsidRPr="004154B9">
        <w:rPr>
          <w:b/>
          <w:spacing w:val="4"/>
        </w:rPr>
        <w:t xml:space="preserve"> </w:t>
      </w:r>
      <w:r w:rsidRPr="004154B9">
        <w:rPr>
          <w:b/>
          <w:spacing w:val="-5"/>
        </w:rPr>
        <w:t>у</w:t>
      </w:r>
      <w:r w:rsidRPr="004154B9">
        <w:rPr>
          <w:b/>
          <w:spacing w:val="1"/>
        </w:rPr>
        <w:t>ч</w:t>
      </w:r>
      <w:r w:rsidRPr="004154B9">
        <w:rPr>
          <w:b/>
          <w:spacing w:val="-1"/>
        </w:rPr>
        <w:t>е</w:t>
      </w:r>
      <w:r w:rsidRPr="004154B9">
        <w:rPr>
          <w:b/>
          <w:spacing w:val="1"/>
        </w:rPr>
        <w:t>ник</w:t>
      </w:r>
      <w:r w:rsidRPr="004154B9">
        <w:rPr>
          <w:b/>
          <w:spacing w:val="5"/>
        </w:rPr>
        <w:t>а</w:t>
      </w:r>
      <w:r w:rsidRPr="004154B9">
        <w:rPr>
          <w:b/>
        </w:rPr>
        <w:t>,</w:t>
      </w:r>
      <w:r w:rsidRPr="004154B9">
        <w:rPr>
          <w:b/>
          <w:spacing w:val="1"/>
        </w:rPr>
        <w:t xml:space="preserve"> </w:t>
      </w:r>
      <w:r w:rsidRPr="004154B9">
        <w:rPr>
          <w:b/>
        </w:rPr>
        <w:t>а од</w:t>
      </w:r>
      <w:r w:rsidRPr="004154B9">
        <w:rPr>
          <w:b/>
          <w:spacing w:val="-1"/>
        </w:rPr>
        <w:t>е</w:t>
      </w:r>
      <w:r w:rsidRPr="004154B9">
        <w:rPr>
          <w:b/>
        </w:rPr>
        <w:t>љ</w:t>
      </w:r>
      <w:r w:rsidRPr="004154B9">
        <w:rPr>
          <w:b/>
          <w:spacing w:val="-1"/>
        </w:rPr>
        <w:t>ењс</w:t>
      </w:r>
      <w:r w:rsidRPr="004154B9">
        <w:rPr>
          <w:b/>
          <w:spacing w:val="1"/>
        </w:rPr>
        <w:t>к</w:t>
      </w:r>
      <w:r w:rsidRPr="004154B9">
        <w:rPr>
          <w:b/>
        </w:rPr>
        <w:t>и</w:t>
      </w:r>
      <w:r w:rsidRPr="004154B9">
        <w:rPr>
          <w:b/>
          <w:spacing w:val="6"/>
        </w:rPr>
        <w:t xml:space="preserve"> </w:t>
      </w:r>
      <w:r w:rsidRPr="004154B9">
        <w:rPr>
          <w:b/>
          <w:spacing w:val="-1"/>
        </w:rPr>
        <w:t>с</w:t>
      </w:r>
      <w:r w:rsidRPr="004154B9">
        <w:rPr>
          <w:b/>
        </w:rPr>
        <w:t>тар</w:t>
      </w:r>
      <w:r w:rsidRPr="004154B9">
        <w:rPr>
          <w:b/>
          <w:spacing w:val="-1"/>
        </w:rPr>
        <w:t>е</w:t>
      </w:r>
      <w:r w:rsidRPr="004154B9">
        <w:rPr>
          <w:b/>
        </w:rPr>
        <w:t>ш</w:t>
      </w:r>
      <w:r w:rsidRPr="004154B9">
        <w:rPr>
          <w:b/>
          <w:spacing w:val="1"/>
        </w:rPr>
        <w:t>ин</w:t>
      </w:r>
      <w:r w:rsidRPr="004154B9">
        <w:rPr>
          <w:b/>
        </w:rPr>
        <w:t>а</w:t>
      </w:r>
      <w:r w:rsidRPr="004154B9">
        <w:rPr>
          <w:b/>
          <w:spacing w:val="6"/>
        </w:rPr>
        <w:t xml:space="preserve"> </w:t>
      </w:r>
      <w:r w:rsidRPr="004154B9">
        <w:rPr>
          <w:b/>
        </w:rPr>
        <w:t>је</w:t>
      </w:r>
      <w:r w:rsidRPr="004154B9">
        <w:rPr>
          <w:b/>
          <w:spacing w:val="4"/>
        </w:rPr>
        <w:t xml:space="preserve"> </w:t>
      </w:r>
      <w:r w:rsidRPr="004154B9">
        <w:rPr>
          <w:b/>
          <w:spacing w:val="2"/>
        </w:rPr>
        <w:t>д</w:t>
      </w:r>
      <w:r w:rsidRPr="004154B9">
        <w:rPr>
          <w:b/>
          <w:spacing w:val="-5"/>
        </w:rPr>
        <w:t>у</w:t>
      </w:r>
      <w:r w:rsidRPr="004154B9">
        <w:rPr>
          <w:b/>
          <w:spacing w:val="2"/>
        </w:rPr>
        <w:t>ж</w:t>
      </w:r>
      <w:r w:rsidRPr="004154B9">
        <w:rPr>
          <w:b/>
          <w:spacing w:val="-1"/>
        </w:rPr>
        <w:t>а</w:t>
      </w:r>
      <w:r w:rsidRPr="004154B9">
        <w:rPr>
          <w:b/>
        </w:rPr>
        <w:t>н</w:t>
      </w:r>
      <w:r w:rsidRPr="004154B9">
        <w:rPr>
          <w:b/>
          <w:spacing w:val="6"/>
        </w:rPr>
        <w:t xml:space="preserve"> </w:t>
      </w:r>
      <w:r w:rsidRPr="004154B9">
        <w:rPr>
          <w:b/>
        </w:rPr>
        <w:t>да</w:t>
      </w:r>
      <w:r w:rsidRPr="004154B9">
        <w:rPr>
          <w:b/>
          <w:spacing w:val="8"/>
        </w:rPr>
        <w:t xml:space="preserve"> </w:t>
      </w:r>
      <w:r w:rsidRPr="004154B9">
        <w:rPr>
          <w:b/>
          <w:spacing w:val="2"/>
        </w:rPr>
        <w:t>о</w:t>
      </w:r>
      <w:r w:rsidRPr="004154B9">
        <w:rPr>
          <w:b/>
          <w:spacing w:val="4"/>
        </w:rPr>
        <w:t>в</w:t>
      </w:r>
      <w:r w:rsidRPr="004154B9">
        <w:rPr>
          <w:b/>
        </w:rPr>
        <w:t>у</w:t>
      </w:r>
      <w:r w:rsidRPr="004154B9">
        <w:rPr>
          <w:b/>
          <w:spacing w:val="6"/>
        </w:rPr>
        <w:t xml:space="preserve"> </w:t>
      </w:r>
      <w:r w:rsidRPr="004154B9">
        <w:rPr>
          <w:b/>
          <w:spacing w:val="1"/>
        </w:rPr>
        <w:t>п</w:t>
      </w:r>
      <w:r w:rsidRPr="004154B9">
        <w:rPr>
          <w:b/>
        </w:rPr>
        <w:t>о</w:t>
      </w:r>
      <w:r w:rsidRPr="004154B9">
        <w:rPr>
          <w:b/>
          <w:spacing w:val="2"/>
        </w:rPr>
        <w:t>в</w:t>
      </w:r>
      <w:r w:rsidRPr="004154B9">
        <w:rPr>
          <w:b/>
        </w:rPr>
        <w:t>р</w:t>
      </w:r>
      <w:r w:rsidRPr="004154B9">
        <w:rPr>
          <w:b/>
          <w:spacing w:val="-1"/>
        </w:rPr>
        <w:t>е</w:t>
      </w:r>
      <w:r w:rsidRPr="004154B9">
        <w:rPr>
          <w:b/>
          <w:spacing w:val="2"/>
        </w:rPr>
        <w:t>д</w:t>
      </w:r>
      <w:r w:rsidRPr="004154B9">
        <w:rPr>
          <w:b/>
        </w:rPr>
        <w:t xml:space="preserve">у </w:t>
      </w:r>
      <w:r w:rsidRPr="004154B9">
        <w:rPr>
          <w:b/>
          <w:spacing w:val="1"/>
        </w:rPr>
        <w:t>п</w:t>
      </w:r>
      <w:r w:rsidRPr="004154B9">
        <w:rPr>
          <w:b/>
        </w:rPr>
        <w:t>р</w:t>
      </w:r>
      <w:r w:rsidRPr="004154B9">
        <w:rPr>
          <w:b/>
          <w:spacing w:val="-1"/>
        </w:rPr>
        <w:t>а</w:t>
      </w:r>
      <w:r w:rsidRPr="004154B9">
        <w:rPr>
          <w:b/>
        </w:rPr>
        <w:t>вила</w:t>
      </w:r>
      <w:r w:rsidRPr="004154B9">
        <w:rPr>
          <w:b/>
          <w:spacing w:val="4"/>
        </w:rPr>
        <w:t xml:space="preserve"> </w:t>
      </w:r>
      <w:r w:rsidRPr="004154B9">
        <w:rPr>
          <w:b/>
          <w:spacing w:val="1"/>
        </w:rPr>
        <w:t>п</w:t>
      </w:r>
      <w:r w:rsidRPr="004154B9">
        <w:rPr>
          <w:b/>
        </w:rPr>
        <w:t>о</w:t>
      </w:r>
      <w:r w:rsidRPr="004154B9">
        <w:rPr>
          <w:b/>
          <w:spacing w:val="1"/>
        </w:rPr>
        <w:t>н</w:t>
      </w:r>
      <w:r w:rsidRPr="004154B9">
        <w:rPr>
          <w:b/>
          <w:spacing w:val="-1"/>
        </w:rPr>
        <w:t>а</w:t>
      </w:r>
      <w:r w:rsidRPr="004154B9">
        <w:rPr>
          <w:b/>
        </w:rPr>
        <w:t>ш</w:t>
      </w:r>
      <w:r w:rsidRPr="004154B9">
        <w:rPr>
          <w:b/>
          <w:spacing w:val="1"/>
        </w:rPr>
        <w:t>а</w:t>
      </w:r>
      <w:r w:rsidRPr="004154B9">
        <w:rPr>
          <w:b/>
          <w:spacing w:val="-1"/>
        </w:rPr>
        <w:t>њ</w:t>
      </w:r>
      <w:r w:rsidRPr="004154B9">
        <w:rPr>
          <w:b/>
        </w:rPr>
        <w:t>а</w:t>
      </w:r>
      <w:r w:rsidRPr="004154B9">
        <w:rPr>
          <w:b/>
          <w:spacing w:val="4"/>
        </w:rPr>
        <w:t xml:space="preserve"> </w:t>
      </w:r>
      <w:r w:rsidRPr="004154B9">
        <w:rPr>
          <w:b/>
          <w:spacing w:val="-1"/>
        </w:rPr>
        <w:t>е</w:t>
      </w:r>
      <w:r w:rsidRPr="004154B9">
        <w:rPr>
          <w:b/>
        </w:rPr>
        <w:t>вид</w:t>
      </w:r>
      <w:r w:rsidRPr="004154B9">
        <w:rPr>
          <w:b/>
          <w:spacing w:val="-1"/>
        </w:rPr>
        <w:t>е</w:t>
      </w:r>
      <w:r w:rsidRPr="004154B9">
        <w:rPr>
          <w:b/>
          <w:spacing w:val="1"/>
        </w:rPr>
        <w:t>н</w:t>
      </w:r>
      <w:r w:rsidRPr="004154B9">
        <w:rPr>
          <w:b/>
        </w:rPr>
        <w:t>т</w:t>
      </w:r>
      <w:r w:rsidRPr="004154B9">
        <w:rPr>
          <w:b/>
          <w:spacing w:val="2"/>
        </w:rPr>
        <w:t>и</w:t>
      </w:r>
      <w:r w:rsidRPr="004154B9">
        <w:rPr>
          <w:b/>
        </w:rPr>
        <w:t>ра</w:t>
      </w:r>
      <w:r w:rsidRPr="004154B9">
        <w:rPr>
          <w:b/>
          <w:spacing w:val="4"/>
        </w:rPr>
        <w:t xml:space="preserve"> </w:t>
      </w:r>
      <w:r w:rsidRPr="004154B9">
        <w:rPr>
          <w:b/>
          <w:spacing w:val="1"/>
        </w:rPr>
        <w:t>к</w:t>
      </w:r>
      <w:r w:rsidRPr="004154B9">
        <w:rPr>
          <w:b/>
          <w:spacing w:val="-1"/>
        </w:rPr>
        <w:t>а</w:t>
      </w:r>
      <w:r w:rsidRPr="004154B9">
        <w:rPr>
          <w:b/>
        </w:rPr>
        <w:t>о о</w:t>
      </w:r>
      <w:r w:rsidRPr="004154B9">
        <w:rPr>
          <w:b/>
          <w:spacing w:val="1"/>
        </w:rPr>
        <w:t>п</w:t>
      </w:r>
      <w:r w:rsidRPr="004154B9">
        <w:rPr>
          <w:b/>
        </w:rPr>
        <w:t>о</w:t>
      </w:r>
      <w:r w:rsidRPr="004154B9">
        <w:rPr>
          <w:b/>
          <w:spacing w:val="-1"/>
        </w:rPr>
        <w:t>ме</w:t>
      </w:r>
      <w:r w:rsidRPr="004154B9">
        <w:rPr>
          <w:b/>
          <w:spacing w:val="3"/>
        </w:rPr>
        <w:t>н</w:t>
      </w:r>
      <w:r w:rsidRPr="004154B9">
        <w:rPr>
          <w:b/>
        </w:rPr>
        <w:t>у</w:t>
      </w:r>
      <w:r w:rsidRPr="004154B9">
        <w:rPr>
          <w:b/>
          <w:spacing w:val="4"/>
        </w:rPr>
        <w:t xml:space="preserve"> </w:t>
      </w:r>
      <w:r w:rsidRPr="004154B9">
        <w:rPr>
          <w:b/>
        </w:rPr>
        <w:t>у</w:t>
      </w:r>
      <w:r w:rsidRPr="004154B9">
        <w:rPr>
          <w:b/>
          <w:spacing w:val="2"/>
        </w:rPr>
        <w:t xml:space="preserve"> </w:t>
      </w:r>
      <w:r w:rsidRPr="004154B9">
        <w:rPr>
          <w:b/>
          <w:spacing w:val="-1"/>
        </w:rPr>
        <w:t>с</w:t>
      </w:r>
      <w:r w:rsidRPr="004154B9">
        <w:rPr>
          <w:b/>
          <w:spacing w:val="1"/>
        </w:rPr>
        <w:t>к</w:t>
      </w:r>
      <w:r w:rsidRPr="004154B9">
        <w:rPr>
          <w:b/>
        </w:rPr>
        <w:t>л</w:t>
      </w:r>
      <w:r w:rsidRPr="004154B9">
        <w:rPr>
          <w:b/>
          <w:spacing w:val="-1"/>
        </w:rPr>
        <w:t>а</w:t>
      </w:r>
      <w:r w:rsidRPr="004154B9">
        <w:rPr>
          <w:b/>
          <w:spacing w:val="5"/>
        </w:rPr>
        <w:t>д</w:t>
      </w:r>
      <w:r w:rsidRPr="004154B9">
        <w:rPr>
          <w:b/>
        </w:rPr>
        <w:t xml:space="preserve">у </w:t>
      </w:r>
      <w:r w:rsidRPr="004154B9">
        <w:rPr>
          <w:b/>
          <w:spacing w:val="1"/>
        </w:rPr>
        <w:t>с</w:t>
      </w:r>
      <w:r w:rsidRPr="004154B9">
        <w:rPr>
          <w:b/>
        </w:rPr>
        <w:t>а</w:t>
      </w:r>
      <w:r w:rsidRPr="004154B9">
        <w:rPr>
          <w:b/>
          <w:spacing w:val="3"/>
        </w:rPr>
        <w:t xml:space="preserve"> </w:t>
      </w:r>
      <w:r w:rsidRPr="004154B9">
        <w:rPr>
          <w:b/>
        </w:rPr>
        <w:t>Пр</w:t>
      </w:r>
      <w:r w:rsidRPr="004154B9">
        <w:rPr>
          <w:b/>
          <w:spacing w:val="1"/>
        </w:rPr>
        <w:t>а</w:t>
      </w:r>
      <w:r w:rsidRPr="004154B9">
        <w:rPr>
          <w:b/>
        </w:rPr>
        <w:t>вил</w:t>
      </w:r>
      <w:r w:rsidRPr="004154B9">
        <w:rPr>
          <w:b/>
          <w:spacing w:val="1"/>
        </w:rPr>
        <w:t>ник</w:t>
      </w:r>
      <w:r w:rsidRPr="004154B9">
        <w:rPr>
          <w:b/>
        </w:rPr>
        <w:t>ом</w:t>
      </w:r>
      <w:r w:rsidRPr="004154B9">
        <w:rPr>
          <w:b/>
          <w:spacing w:val="4"/>
        </w:rPr>
        <w:t xml:space="preserve"> </w:t>
      </w:r>
      <w:r w:rsidRPr="004154B9">
        <w:rPr>
          <w:b/>
        </w:rPr>
        <w:t>о</w:t>
      </w:r>
      <w:r w:rsidRPr="004154B9">
        <w:rPr>
          <w:b/>
          <w:spacing w:val="9"/>
        </w:rPr>
        <w:t xml:space="preserve"> </w:t>
      </w:r>
      <w:r w:rsidRPr="004154B9">
        <w:rPr>
          <w:b/>
        </w:rPr>
        <w:t>в</w:t>
      </w:r>
      <w:r w:rsidRPr="004154B9">
        <w:rPr>
          <w:b/>
          <w:spacing w:val="-1"/>
        </w:rPr>
        <w:t>ас</w:t>
      </w:r>
      <w:r w:rsidRPr="004154B9">
        <w:rPr>
          <w:b/>
          <w:spacing w:val="1"/>
        </w:rPr>
        <w:t>пи</w:t>
      </w:r>
      <w:r w:rsidRPr="004154B9">
        <w:rPr>
          <w:b/>
        </w:rPr>
        <w:t>т</w:t>
      </w:r>
      <w:r w:rsidRPr="004154B9">
        <w:rPr>
          <w:b/>
          <w:spacing w:val="2"/>
        </w:rPr>
        <w:t>н</w:t>
      </w:r>
      <w:r w:rsidRPr="004154B9">
        <w:rPr>
          <w:b/>
          <w:spacing w:val="1"/>
        </w:rPr>
        <w:t>о</w:t>
      </w:r>
      <w:r w:rsidRPr="004154B9">
        <w:rPr>
          <w:b/>
          <w:spacing w:val="-1"/>
        </w:rPr>
        <w:t>-</w:t>
      </w:r>
      <w:r w:rsidRPr="004154B9">
        <w:rPr>
          <w:b/>
        </w:rPr>
        <w:t>д</w:t>
      </w:r>
      <w:r w:rsidRPr="004154B9">
        <w:rPr>
          <w:b/>
          <w:spacing w:val="1"/>
        </w:rPr>
        <w:t>и</w:t>
      </w:r>
      <w:r w:rsidRPr="004154B9">
        <w:rPr>
          <w:b/>
          <w:spacing w:val="-1"/>
        </w:rPr>
        <w:t>сц</w:t>
      </w:r>
      <w:r w:rsidRPr="004154B9">
        <w:rPr>
          <w:b/>
          <w:spacing w:val="1"/>
        </w:rPr>
        <w:t>ип</w:t>
      </w:r>
      <w:r w:rsidRPr="004154B9">
        <w:rPr>
          <w:b/>
          <w:spacing w:val="-2"/>
        </w:rPr>
        <w:t>л</w:t>
      </w:r>
      <w:r w:rsidRPr="004154B9">
        <w:rPr>
          <w:b/>
          <w:spacing w:val="1"/>
        </w:rPr>
        <w:t>ин</w:t>
      </w:r>
      <w:r w:rsidRPr="004154B9">
        <w:rPr>
          <w:b/>
          <w:spacing w:val="-1"/>
        </w:rPr>
        <w:t>с</w:t>
      </w:r>
      <w:r w:rsidRPr="004154B9">
        <w:rPr>
          <w:b/>
          <w:spacing w:val="1"/>
        </w:rPr>
        <w:t>к</w:t>
      </w:r>
      <w:r w:rsidRPr="004154B9">
        <w:rPr>
          <w:b/>
          <w:spacing w:val="-2"/>
        </w:rPr>
        <w:t>о</w:t>
      </w:r>
      <w:r w:rsidRPr="004154B9">
        <w:rPr>
          <w:b/>
        </w:rPr>
        <w:t>ј</w:t>
      </w:r>
      <w:r w:rsidRPr="004154B9">
        <w:rPr>
          <w:b/>
          <w:spacing w:val="4"/>
        </w:rPr>
        <w:t xml:space="preserve"> </w:t>
      </w:r>
      <w:r w:rsidRPr="004154B9">
        <w:rPr>
          <w:b/>
        </w:rPr>
        <w:t>и</w:t>
      </w:r>
      <w:r w:rsidRPr="004154B9">
        <w:rPr>
          <w:b/>
          <w:spacing w:val="5"/>
        </w:rPr>
        <w:t xml:space="preserve"> </w:t>
      </w:r>
      <w:r w:rsidRPr="004154B9">
        <w:rPr>
          <w:b/>
          <w:spacing w:val="-1"/>
        </w:rPr>
        <w:t>ма</w:t>
      </w:r>
      <w:r w:rsidRPr="004154B9">
        <w:rPr>
          <w:b/>
        </w:rPr>
        <w:t>тер</w:t>
      </w:r>
      <w:r w:rsidRPr="004154B9">
        <w:rPr>
          <w:b/>
          <w:spacing w:val="1"/>
        </w:rPr>
        <w:t>и</w:t>
      </w:r>
      <w:r w:rsidRPr="004154B9">
        <w:rPr>
          <w:b/>
        </w:rPr>
        <w:t>јал</w:t>
      </w:r>
      <w:r w:rsidRPr="004154B9">
        <w:rPr>
          <w:b/>
          <w:spacing w:val="1"/>
        </w:rPr>
        <w:t>н</w:t>
      </w:r>
      <w:r w:rsidRPr="004154B9">
        <w:rPr>
          <w:b/>
        </w:rPr>
        <w:t xml:space="preserve">ој </w:t>
      </w:r>
      <w:r w:rsidRPr="00BB0C87">
        <w:rPr>
          <w:b/>
        </w:rPr>
        <w:t>одговор</w:t>
      </w:r>
      <w:r w:rsidRPr="00BB0C87">
        <w:rPr>
          <w:b/>
          <w:spacing w:val="1"/>
        </w:rPr>
        <w:t>н</w:t>
      </w:r>
      <w:r w:rsidRPr="00BB0C87">
        <w:rPr>
          <w:b/>
        </w:rPr>
        <w:t>о</w:t>
      </w:r>
      <w:r w:rsidRPr="00BB0C87">
        <w:rPr>
          <w:b/>
          <w:spacing w:val="-1"/>
        </w:rPr>
        <w:t>с</w:t>
      </w:r>
      <w:r w:rsidRPr="00BB0C87">
        <w:rPr>
          <w:b/>
        </w:rPr>
        <w:t>ти</w:t>
      </w:r>
      <w:r w:rsidRPr="00BB0C87">
        <w:rPr>
          <w:b/>
          <w:spacing w:val="12"/>
        </w:rPr>
        <w:t xml:space="preserve"> </w:t>
      </w:r>
      <w:r w:rsidRPr="00BB0C87">
        <w:rPr>
          <w:b/>
          <w:spacing w:val="-7"/>
        </w:rPr>
        <w:t>у</w:t>
      </w:r>
      <w:r w:rsidRPr="00BB0C87">
        <w:rPr>
          <w:b/>
          <w:spacing w:val="-1"/>
        </w:rPr>
        <w:t>че</w:t>
      </w:r>
      <w:r w:rsidRPr="00BB0C87">
        <w:rPr>
          <w:b/>
          <w:spacing w:val="1"/>
        </w:rPr>
        <w:t>ник</w:t>
      </w:r>
      <w:r w:rsidRPr="00BB0C87">
        <w:rPr>
          <w:b/>
          <w:spacing w:val="-1"/>
        </w:rPr>
        <w:t>а</w:t>
      </w:r>
      <w:r w:rsidRPr="00BB0C87">
        <w:rPr>
          <w:b/>
        </w:rPr>
        <w:t>.</w:t>
      </w:r>
    </w:p>
    <w:p w:rsidR="00896F10" w:rsidRPr="00BB0C87" w:rsidRDefault="008D18D0" w:rsidP="00BB0C87">
      <w:pPr>
        <w:jc w:val="both"/>
        <w:rPr>
          <w:b/>
          <w:szCs w:val="24"/>
        </w:rPr>
      </w:pPr>
      <w:r w:rsidRPr="00BB0C87">
        <w:rPr>
          <w:b/>
        </w:rPr>
        <w:lastRenderedPageBreak/>
        <w:t>У изузетним случајевима ученик који је екстремно непримерено одевен, упућује се код педагога/психолога, о чему ће одмах бити обавештени родитељи, односно други законски заступници</w:t>
      </w:r>
      <w:r w:rsidRPr="00BB0C87">
        <w:rPr>
          <w:b/>
          <w:szCs w:val="24"/>
        </w:rPr>
        <w:t>.</w:t>
      </w:r>
    </w:p>
    <w:p w:rsidR="00896F10" w:rsidRDefault="008D18D0" w:rsidP="00326B10">
      <w:pPr>
        <w:pStyle w:val="NoSpacing"/>
      </w:pPr>
      <w:r w:rsidRPr="00514BE4">
        <w:rPr>
          <w:spacing w:val="-1"/>
        </w:rPr>
        <w:t>Ч</w:t>
      </w:r>
      <w:r w:rsidRPr="00514BE4">
        <w:t>лан</w:t>
      </w:r>
      <w:r w:rsidR="0083150A">
        <w:t xml:space="preserve"> </w:t>
      </w:r>
      <w:r w:rsidRPr="00514BE4">
        <w:t>11.</w:t>
      </w:r>
    </w:p>
    <w:p w:rsidR="00326B10" w:rsidRDefault="00326B10" w:rsidP="00326B10">
      <w:pPr>
        <w:spacing w:line="260" w:lineRule="exact"/>
        <w:ind w:left="398" w:right="-56"/>
        <w:rPr>
          <w:b/>
          <w:position w:val="-1"/>
          <w:szCs w:val="24"/>
        </w:rPr>
      </w:pPr>
      <w:r w:rsidRPr="00514BE4">
        <w:rPr>
          <w:b/>
          <w:position w:val="-1"/>
          <w:szCs w:val="24"/>
        </w:rPr>
        <w:t>О</w:t>
      </w:r>
      <w:r w:rsidRPr="00514BE4">
        <w:rPr>
          <w:b/>
          <w:spacing w:val="1"/>
          <w:position w:val="-1"/>
          <w:szCs w:val="24"/>
        </w:rPr>
        <w:t>дн</w:t>
      </w:r>
      <w:r w:rsidRPr="00514BE4">
        <w:rPr>
          <w:b/>
          <w:position w:val="-1"/>
          <w:szCs w:val="24"/>
        </w:rPr>
        <w:t>о</w:t>
      </w:r>
      <w:r w:rsidRPr="00514BE4">
        <w:rPr>
          <w:b/>
          <w:spacing w:val="-1"/>
          <w:position w:val="-1"/>
          <w:szCs w:val="24"/>
        </w:rPr>
        <w:t>с</w:t>
      </w:r>
      <w:r w:rsidRPr="00514BE4">
        <w:rPr>
          <w:b/>
          <w:position w:val="-1"/>
          <w:szCs w:val="24"/>
        </w:rPr>
        <w:t>и</w:t>
      </w:r>
      <w:r w:rsidRPr="00514BE4">
        <w:rPr>
          <w:b/>
          <w:spacing w:val="1"/>
          <w:position w:val="-1"/>
          <w:szCs w:val="24"/>
        </w:rPr>
        <w:t xml:space="preserve"> </w:t>
      </w:r>
      <w:r w:rsidRPr="00514BE4">
        <w:rPr>
          <w:b/>
          <w:position w:val="-1"/>
          <w:szCs w:val="24"/>
        </w:rPr>
        <w:t>м</w:t>
      </w:r>
      <w:r w:rsidRPr="00514BE4">
        <w:rPr>
          <w:b/>
          <w:spacing w:val="-1"/>
          <w:position w:val="-1"/>
          <w:szCs w:val="24"/>
        </w:rPr>
        <w:t>е</w:t>
      </w:r>
      <w:r w:rsidRPr="00514BE4">
        <w:rPr>
          <w:b/>
          <w:position w:val="-1"/>
          <w:szCs w:val="24"/>
        </w:rPr>
        <w:t>ђу у</w:t>
      </w:r>
      <w:r w:rsidRPr="00514BE4">
        <w:rPr>
          <w:b/>
          <w:spacing w:val="-1"/>
          <w:position w:val="-1"/>
          <w:szCs w:val="24"/>
        </w:rPr>
        <w:t>че</w:t>
      </w:r>
      <w:r w:rsidRPr="00514BE4">
        <w:rPr>
          <w:b/>
          <w:spacing w:val="1"/>
          <w:position w:val="-1"/>
          <w:szCs w:val="24"/>
        </w:rPr>
        <w:t>ниц</w:t>
      </w:r>
      <w:r w:rsidRPr="00514BE4">
        <w:rPr>
          <w:b/>
          <w:spacing w:val="-1"/>
          <w:position w:val="-1"/>
          <w:szCs w:val="24"/>
        </w:rPr>
        <w:t>и</w:t>
      </w:r>
      <w:r w:rsidRPr="00514BE4">
        <w:rPr>
          <w:b/>
          <w:position w:val="-1"/>
          <w:szCs w:val="24"/>
        </w:rPr>
        <w:t>ма:</w:t>
      </w:r>
    </w:p>
    <w:p w:rsidR="00326B10" w:rsidRPr="00514BE4" w:rsidRDefault="00326B10" w:rsidP="00326B10">
      <w:pPr>
        <w:spacing w:line="260" w:lineRule="exact"/>
        <w:ind w:left="398" w:right="-56"/>
        <w:rPr>
          <w:szCs w:val="24"/>
        </w:rPr>
      </w:pPr>
    </w:p>
    <w:p w:rsidR="00896F10" w:rsidRPr="00514BE4" w:rsidRDefault="008D18D0">
      <w:pPr>
        <w:tabs>
          <w:tab w:val="left" w:pos="1040"/>
        </w:tabs>
        <w:spacing w:line="244" w:lineRule="auto"/>
        <w:ind w:left="1046" w:right="93" w:hanging="278"/>
        <w:jc w:val="both"/>
        <w:rPr>
          <w:szCs w:val="24"/>
        </w:rPr>
      </w:pPr>
      <w:r w:rsidRPr="00514BE4">
        <w:rPr>
          <w:szCs w:val="24"/>
        </w:rPr>
        <w:t>-</w:t>
      </w:r>
      <w:r w:rsidRPr="00514BE4">
        <w:rPr>
          <w:szCs w:val="24"/>
        </w:rPr>
        <w:tab/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ас</w:t>
      </w:r>
      <w:r w:rsidRPr="00514BE4">
        <w:rPr>
          <w:spacing w:val="1"/>
          <w:szCs w:val="24"/>
        </w:rPr>
        <w:t>ни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а</w:t>
      </w:r>
      <w:r w:rsidRPr="00514BE4">
        <w:rPr>
          <w:spacing w:val="3"/>
          <w:szCs w:val="24"/>
        </w:rPr>
        <w:t>ј</w:t>
      </w:r>
      <w:r w:rsidRPr="00514BE4">
        <w:rPr>
          <w:szCs w:val="24"/>
        </w:rPr>
        <w:t>у</w:t>
      </w:r>
      <w:r w:rsidR="0083150A">
        <w:rPr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е</w:t>
      </w:r>
      <w:r w:rsidR="0083150A">
        <w:rPr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а</w:t>
      </w:r>
      <w:r w:rsidR="0083150A">
        <w:rPr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ин</w:t>
      </w:r>
      <w:r w:rsidRPr="00514BE4">
        <w:rPr>
          <w:spacing w:val="-1"/>
          <w:szCs w:val="24"/>
        </w:rPr>
        <w:t>ц</w:t>
      </w:r>
      <w:r w:rsidRPr="00514BE4">
        <w:rPr>
          <w:spacing w:val="1"/>
          <w:szCs w:val="24"/>
        </w:rPr>
        <w:t>ипи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а</w:t>
      </w:r>
      <w:r w:rsidR="0083150A">
        <w:rPr>
          <w:szCs w:val="24"/>
        </w:rPr>
        <w:t xml:space="preserve"> 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ог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2"/>
          <w:szCs w:val="24"/>
        </w:rPr>
        <w:t>р</w:t>
      </w:r>
      <w:r w:rsidRPr="00514BE4">
        <w:rPr>
          <w:spacing w:val="-7"/>
          <w:szCs w:val="24"/>
        </w:rPr>
        <w:t>у</w:t>
      </w:r>
      <w:r w:rsidRPr="00514BE4">
        <w:rPr>
          <w:spacing w:val="2"/>
          <w:szCs w:val="24"/>
        </w:rPr>
        <w:t>г</w:t>
      </w:r>
      <w:r w:rsidRPr="00514BE4">
        <w:rPr>
          <w:spacing w:val="1"/>
          <w:szCs w:val="24"/>
        </w:rPr>
        <w:t>а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тв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,</w:t>
      </w:r>
      <w:r w:rsidR="0083150A">
        <w:rPr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јат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љ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тв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,</w:t>
      </w:r>
      <w:r w:rsidR="0083150A">
        <w:rPr>
          <w:szCs w:val="24"/>
        </w:rPr>
        <w:t xml:space="preserve"> </w:t>
      </w:r>
      <w:r w:rsidRPr="00514BE4">
        <w:rPr>
          <w:spacing w:val="-1"/>
          <w:szCs w:val="24"/>
        </w:rPr>
        <w:t>ме</w:t>
      </w:r>
      <w:r w:rsidRPr="00514BE4">
        <w:rPr>
          <w:spacing w:val="4"/>
          <w:szCs w:val="24"/>
        </w:rPr>
        <w:t>ђ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об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 xml:space="preserve">ог </w:t>
      </w:r>
      <w:r w:rsidRPr="00514BE4">
        <w:rPr>
          <w:spacing w:val="-5"/>
          <w:szCs w:val="24"/>
        </w:rPr>
        <w:t>у</w:t>
      </w:r>
      <w:r w:rsidRPr="00514BE4">
        <w:rPr>
          <w:spacing w:val="2"/>
          <w:szCs w:val="24"/>
        </w:rPr>
        <w:t>в</w:t>
      </w:r>
      <w:r w:rsidRPr="00514BE4">
        <w:rPr>
          <w:spacing w:val="1"/>
          <w:szCs w:val="24"/>
        </w:rPr>
        <w:t>а</w:t>
      </w:r>
      <w:r w:rsidRPr="00514BE4">
        <w:rPr>
          <w:szCs w:val="24"/>
        </w:rPr>
        <w:t>ж</w:t>
      </w:r>
      <w:r w:rsidRPr="00514BE4">
        <w:rPr>
          <w:spacing w:val="-1"/>
          <w:szCs w:val="24"/>
        </w:rPr>
        <w:t>а</w:t>
      </w:r>
      <w:r w:rsidRPr="00514BE4">
        <w:rPr>
          <w:spacing w:val="2"/>
          <w:szCs w:val="24"/>
        </w:rPr>
        <w:t>в</w:t>
      </w:r>
      <w:r w:rsidRPr="00514BE4">
        <w:rPr>
          <w:spacing w:val="-1"/>
          <w:szCs w:val="24"/>
        </w:rPr>
        <w:t>ањ</w:t>
      </w:r>
      <w:r w:rsidRPr="00514BE4">
        <w:rPr>
          <w:szCs w:val="24"/>
        </w:rPr>
        <w:t>а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1"/>
          <w:szCs w:val="24"/>
        </w:rPr>
        <w:t xml:space="preserve"> п</w:t>
      </w:r>
      <w:r w:rsidRPr="00514BE4">
        <w:rPr>
          <w:szCs w:val="24"/>
        </w:rPr>
        <w:t>оштов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њ</w:t>
      </w:r>
      <w:r w:rsidRPr="00514BE4">
        <w:rPr>
          <w:szCs w:val="24"/>
        </w:rPr>
        <w:t>а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3"/>
          <w:szCs w:val="24"/>
        </w:rPr>
        <w:t>к</w:t>
      </w:r>
      <w:r w:rsidRPr="00514BE4">
        <w:rPr>
          <w:spacing w:val="-7"/>
          <w:szCs w:val="24"/>
        </w:rPr>
        <w:t>у</w:t>
      </w:r>
      <w:r w:rsidRPr="00514BE4">
        <w:rPr>
          <w:szCs w:val="24"/>
        </w:rPr>
        <w:t>л</w:t>
      </w:r>
      <w:r w:rsidRPr="00514BE4">
        <w:rPr>
          <w:spacing w:val="6"/>
          <w:szCs w:val="24"/>
        </w:rPr>
        <w:t>т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ог</w:t>
      </w:r>
      <w:r w:rsidRPr="00514BE4">
        <w:rPr>
          <w:spacing w:val="8"/>
          <w:szCs w:val="24"/>
        </w:rPr>
        <w:t xml:space="preserve"> 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п</w:t>
      </w:r>
      <w:r w:rsidRPr="00514BE4">
        <w:rPr>
          <w:spacing w:val="2"/>
          <w:szCs w:val="24"/>
        </w:rPr>
        <w:t>х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ђења</w:t>
      </w:r>
      <w:r w:rsidRPr="00514BE4">
        <w:rPr>
          <w:szCs w:val="24"/>
        </w:rPr>
        <w:t>,</w:t>
      </w:r>
    </w:p>
    <w:p w:rsidR="00896F10" w:rsidRPr="00514BE4" w:rsidRDefault="00896F10">
      <w:pPr>
        <w:spacing w:before="6" w:line="100" w:lineRule="exact"/>
        <w:rPr>
          <w:szCs w:val="24"/>
        </w:rPr>
      </w:pPr>
    </w:p>
    <w:p w:rsidR="00896F10" w:rsidRPr="00514BE4" w:rsidRDefault="008D18D0">
      <w:pPr>
        <w:tabs>
          <w:tab w:val="left" w:pos="1040"/>
        </w:tabs>
        <w:spacing w:line="243" w:lineRule="auto"/>
        <w:ind w:left="1046" w:right="86" w:hanging="278"/>
        <w:jc w:val="both"/>
        <w:rPr>
          <w:szCs w:val="24"/>
        </w:rPr>
      </w:pPr>
      <w:r w:rsidRPr="00514BE4">
        <w:rPr>
          <w:szCs w:val="24"/>
        </w:rPr>
        <w:t>-</w:t>
      </w:r>
      <w:r w:rsidRPr="00514BE4">
        <w:rPr>
          <w:szCs w:val="24"/>
        </w:rPr>
        <w:tab/>
      </w:r>
      <w:r w:rsidRPr="00514BE4">
        <w:rPr>
          <w:spacing w:val="-1"/>
          <w:szCs w:val="24"/>
        </w:rPr>
        <w:t>ме</w:t>
      </w:r>
      <w:r w:rsidRPr="00514BE4">
        <w:rPr>
          <w:spacing w:val="4"/>
          <w:szCs w:val="24"/>
        </w:rPr>
        <w:t>ђ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об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е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м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иц</w:t>
      </w:r>
      <w:r w:rsidRPr="00514BE4">
        <w:rPr>
          <w:szCs w:val="24"/>
        </w:rPr>
        <w:t>е</w:t>
      </w:r>
      <w:r w:rsidR="0083150A">
        <w:rPr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ч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ниц</w:t>
      </w:r>
      <w:r w:rsidRPr="00514BE4">
        <w:rPr>
          <w:szCs w:val="24"/>
        </w:rPr>
        <w:t>и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ш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а</w:t>
      </w:r>
      <w:r w:rsidRPr="00514BE4">
        <w:rPr>
          <w:spacing w:val="5"/>
          <w:szCs w:val="24"/>
        </w:rPr>
        <w:t>ј</w:t>
      </w:r>
      <w:r w:rsidRPr="00514BE4">
        <w:rPr>
          <w:szCs w:val="24"/>
        </w:rPr>
        <w:t>у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у</w:t>
      </w:r>
      <w:r w:rsidR="0083150A">
        <w:rPr>
          <w:szCs w:val="24"/>
        </w:rPr>
        <w:t xml:space="preserve"> </w:t>
      </w:r>
      <w:r w:rsidRPr="00514BE4">
        <w:rPr>
          <w:spacing w:val="2"/>
          <w:szCs w:val="24"/>
        </w:rPr>
        <w:t>о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ви</w:t>
      </w:r>
      <w:r w:rsidRPr="00514BE4">
        <w:rPr>
          <w:spacing w:val="2"/>
          <w:szCs w:val="24"/>
        </w:rPr>
        <w:t>р</w:t>
      </w:r>
      <w:r w:rsidRPr="00514BE4">
        <w:rPr>
          <w:szCs w:val="24"/>
        </w:rPr>
        <w:t>у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од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љ</w:t>
      </w:r>
      <w:r w:rsidRPr="00514BE4">
        <w:rPr>
          <w:spacing w:val="8"/>
          <w:szCs w:val="24"/>
        </w:rPr>
        <w:t>е</w:t>
      </w:r>
      <w:r w:rsidRPr="00514BE4">
        <w:rPr>
          <w:spacing w:val="-1"/>
          <w:szCs w:val="24"/>
        </w:rPr>
        <w:t>њс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е</w:t>
      </w:r>
      <w:r w:rsidR="0083150A">
        <w:rPr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ј</w:t>
      </w:r>
      <w:r w:rsidRPr="00514BE4">
        <w:rPr>
          <w:spacing w:val="2"/>
          <w:szCs w:val="24"/>
        </w:rPr>
        <w:t>е</w:t>
      </w:r>
      <w:r w:rsidRPr="00514BE4">
        <w:rPr>
          <w:szCs w:val="24"/>
        </w:rPr>
        <w:t>д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и</w:t>
      </w:r>
      <w:r w:rsidRPr="00514BE4">
        <w:rPr>
          <w:spacing w:val="1"/>
          <w:szCs w:val="24"/>
        </w:rPr>
        <w:t>ц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,</w:t>
      </w:r>
      <w:r w:rsidR="0083150A">
        <w:rPr>
          <w:szCs w:val="24"/>
        </w:rPr>
        <w:t xml:space="preserve"> </w:t>
      </w:r>
      <w:r w:rsidRPr="00514BE4">
        <w:rPr>
          <w:spacing w:val="-7"/>
          <w:szCs w:val="24"/>
        </w:rPr>
        <w:t>у</w:t>
      </w:r>
      <w:r w:rsidRPr="00514BE4">
        <w:rPr>
          <w:szCs w:val="24"/>
        </w:rPr>
        <w:t xml:space="preserve">з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дов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њ</w:t>
      </w:r>
      <w:r w:rsidRPr="00514BE4">
        <w:rPr>
          <w:szCs w:val="24"/>
        </w:rPr>
        <w:t>е од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љ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њск</w:t>
      </w:r>
      <w:r w:rsidRPr="00514BE4">
        <w:rPr>
          <w:szCs w:val="24"/>
        </w:rPr>
        <w:t>ог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тар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ш</w:t>
      </w:r>
      <w:r w:rsidRPr="00514BE4">
        <w:rPr>
          <w:spacing w:val="1"/>
          <w:szCs w:val="24"/>
        </w:rPr>
        <w:t>ин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,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</w:t>
      </w:r>
      <w:r w:rsidRPr="00514BE4">
        <w:rPr>
          <w:spacing w:val="3"/>
          <w:szCs w:val="24"/>
        </w:rPr>
        <w:t>р</w:t>
      </w:r>
      <w:r w:rsidRPr="00514BE4">
        <w:rPr>
          <w:spacing w:val="-2"/>
          <w:szCs w:val="24"/>
        </w:rPr>
        <w:t>у</w:t>
      </w:r>
      <w:r w:rsidRPr="00514BE4">
        <w:rPr>
          <w:spacing w:val="-1"/>
          <w:szCs w:val="24"/>
        </w:rPr>
        <w:t>ч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ог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са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д</w:t>
      </w:r>
      <w:r w:rsidRPr="00514BE4">
        <w:rPr>
          <w:spacing w:val="1"/>
          <w:szCs w:val="24"/>
        </w:rPr>
        <w:t>ник</w:t>
      </w:r>
      <w:r w:rsidRPr="00514BE4">
        <w:rPr>
          <w:szCs w:val="24"/>
        </w:rPr>
        <w:t xml:space="preserve">а 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ли д</w:t>
      </w:r>
      <w:r w:rsidRPr="00514BE4">
        <w:rPr>
          <w:spacing w:val="-1"/>
          <w:szCs w:val="24"/>
        </w:rPr>
        <w:t>е</w:t>
      </w:r>
      <w:r w:rsidRPr="00514BE4">
        <w:rPr>
          <w:spacing w:val="2"/>
          <w:szCs w:val="24"/>
        </w:rPr>
        <w:t>ж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 xml:space="preserve">ог 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ас</w:t>
      </w:r>
      <w:r w:rsidRPr="00514BE4">
        <w:rPr>
          <w:szCs w:val="24"/>
        </w:rPr>
        <w:t>та</w:t>
      </w:r>
      <w:r w:rsidRPr="00514BE4">
        <w:rPr>
          <w:spacing w:val="-1"/>
          <w:szCs w:val="24"/>
        </w:rPr>
        <w:t>в</w:t>
      </w:r>
      <w:r w:rsidRPr="00514BE4">
        <w:rPr>
          <w:spacing w:val="1"/>
          <w:szCs w:val="24"/>
        </w:rPr>
        <w:t>ник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,</w:t>
      </w:r>
    </w:p>
    <w:p w:rsidR="00896F10" w:rsidRPr="00514BE4" w:rsidRDefault="00896F10">
      <w:pPr>
        <w:spacing w:before="7" w:line="100" w:lineRule="exact"/>
        <w:rPr>
          <w:szCs w:val="24"/>
        </w:rPr>
      </w:pPr>
    </w:p>
    <w:p w:rsidR="00896F10" w:rsidRPr="00514BE4" w:rsidRDefault="008D18D0">
      <w:pPr>
        <w:tabs>
          <w:tab w:val="left" w:pos="1040"/>
        </w:tabs>
        <w:spacing w:line="244" w:lineRule="auto"/>
        <w:ind w:left="1046" w:right="81" w:hanging="278"/>
        <w:jc w:val="both"/>
        <w:rPr>
          <w:szCs w:val="24"/>
        </w:rPr>
      </w:pPr>
      <w:r w:rsidRPr="00514BE4">
        <w:rPr>
          <w:szCs w:val="24"/>
        </w:rPr>
        <w:t>-</w:t>
      </w:r>
      <w:r w:rsidRPr="00514BE4">
        <w:rPr>
          <w:szCs w:val="24"/>
        </w:rPr>
        <w:tab/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</w:t>
      </w:r>
      <w:r w:rsidRPr="00514BE4">
        <w:rPr>
          <w:spacing w:val="29"/>
          <w:szCs w:val="24"/>
        </w:rPr>
        <w:t xml:space="preserve"> </w:t>
      </w:r>
      <w:r w:rsidRPr="00514BE4">
        <w:rPr>
          <w:szCs w:val="24"/>
        </w:rPr>
        <w:t>је</w:t>
      </w:r>
      <w:r w:rsidRPr="00514BE4">
        <w:rPr>
          <w:spacing w:val="30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че</w:t>
      </w:r>
      <w:r w:rsidRPr="00514BE4">
        <w:rPr>
          <w:spacing w:val="1"/>
          <w:szCs w:val="24"/>
        </w:rPr>
        <w:t>ни</w:t>
      </w:r>
      <w:r w:rsidRPr="00514BE4">
        <w:rPr>
          <w:szCs w:val="24"/>
        </w:rPr>
        <w:t>к</w:t>
      </w:r>
      <w:r w:rsidRPr="00514BE4">
        <w:rPr>
          <w:spacing w:val="29"/>
          <w:szCs w:val="24"/>
        </w:rPr>
        <w:t xml:space="preserve"> </w:t>
      </w:r>
      <w:r w:rsidRPr="00514BE4">
        <w:rPr>
          <w:szCs w:val="24"/>
        </w:rPr>
        <w:t>дош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о</w:t>
      </w:r>
      <w:r w:rsidRPr="00514BE4">
        <w:rPr>
          <w:spacing w:val="29"/>
          <w:szCs w:val="24"/>
        </w:rPr>
        <w:t xml:space="preserve"> </w:t>
      </w:r>
      <w:r w:rsidRPr="00514BE4">
        <w:rPr>
          <w:szCs w:val="24"/>
        </w:rPr>
        <w:t>до</w:t>
      </w:r>
      <w:r w:rsidRPr="00514BE4">
        <w:rPr>
          <w:spacing w:val="29"/>
          <w:szCs w:val="24"/>
        </w:rPr>
        <w:t xml:space="preserve"> </w:t>
      </w:r>
      <w:r w:rsidRPr="00514BE4">
        <w:rPr>
          <w:spacing w:val="-1"/>
          <w:szCs w:val="24"/>
        </w:rPr>
        <w:t>са</w:t>
      </w:r>
      <w:r w:rsidRPr="00514BE4">
        <w:rPr>
          <w:spacing w:val="1"/>
          <w:szCs w:val="24"/>
        </w:rPr>
        <w:t>зн</w:t>
      </w:r>
      <w:r w:rsidRPr="00514BE4">
        <w:rPr>
          <w:spacing w:val="-1"/>
          <w:szCs w:val="24"/>
        </w:rPr>
        <w:t>ањ</w:t>
      </w:r>
      <w:r w:rsidRPr="00514BE4">
        <w:rPr>
          <w:szCs w:val="24"/>
        </w:rPr>
        <w:t>а</w:t>
      </w:r>
      <w:r w:rsidRPr="00514BE4">
        <w:rPr>
          <w:spacing w:val="28"/>
          <w:szCs w:val="24"/>
        </w:rPr>
        <w:t xml:space="preserve"> </w:t>
      </w:r>
      <w:r w:rsidRPr="00514BE4">
        <w:rPr>
          <w:szCs w:val="24"/>
        </w:rPr>
        <w:t>да</w:t>
      </w:r>
      <w:r w:rsidRPr="00514BE4">
        <w:rPr>
          <w:spacing w:val="28"/>
          <w:szCs w:val="24"/>
        </w:rPr>
        <w:t xml:space="preserve"> </w:t>
      </w:r>
      <w:r w:rsidRPr="00514BE4">
        <w:rPr>
          <w:spacing w:val="4"/>
          <w:szCs w:val="24"/>
        </w:rPr>
        <w:t>м</w:t>
      </w:r>
      <w:r w:rsidRPr="00514BE4">
        <w:rPr>
          <w:szCs w:val="24"/>
        </w:rPr>
        <w:t>у</w:t>
      </w:r>
      <w:r w:rsidRPr="00514BE4">
        <w:rPr>
          <w:spacing w:val="24"/>
          <w:szCs w:val="24"/>
        </w:rPr>
        <w:t xml:space="preserve"> </w:t>
      </w:r>
      <w:r w:rsidRPr="00514BE4">
        <w:rPr>
          <w:szCs w:val="24"/>
        </w:rPr>
        <w:t>је</w:t>
      </w:r>
      <w:r w:rsidRPr="00514BE4">
        <w:rPr>
          <w:spacing w:val="28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та</w:t>
      </w:r>
      <w:r w:rsidRPr="00514BE4">
        <w:rPr>
          <w:spacing w:val="28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вд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,</w:t>
      </w:r>
      <w:r w:rsidRPr="00514BE4">
        <w:rPr>
          <w:spacing w:val="29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шт</w:t>
      </w:r>
      <w:r w:rsidRPr="00514BE4">
        <w:rPr>
          <w:spacing w:val="2"/>
          <w:szCs w:val="24"/>
        </w:rPr>
        <w:t>и</w:t>
      </w:r>
      <w:r w:rsidRPr="00514BE4">
        <w:rPr>
          <w:spacing w:val="3"/>
          <w:szCs w:val="24"/>
        </w:rPr>
        <w:t>т</w:t>
      </w:r>
      <w:r w:rsidRPr="00514BE4">
        <w:rPr>
          <w:szCs w:val="24"/>
        </w:rPr>
        <w:t>у</w:t>
      </w:r>
      <w:r w:rsidRPr="00514BE4">
        <w:rPr>
          <w:spacing w:val="32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вог</w:t>
      </w:r>
      <w:r w:rsidRPr="00514BE4">
        <w:rPr>
          <w:spacing w:val="28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 xml:space="preserve">ва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тражиће од одељ</w:t>
      </w:r>
      <w:r w:rsidRPr="00514BE4">
        <w:rPr>
          <w:spacing w:val="-1"/>
          <w:szCs w:val="24"/>
        </w:rPr>
        <w:t>е</w:t>
      </w:r>
      <w:r w:rsidR="00326B10">
        <w:rPr>
          <w:spacing w:val="-1"/>
          <w:szCs w:val="24"/>
          <w:lang w:val="sr-Cyrl-RS"/>
        </w:rPr>
        <w:t>њ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 xml:space="preserve">ог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тар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ш</w:t>
      </w:r>
      <w:r w:rsidRPr="00514BE4">
        <w:rPr>
          <w:spacing w:val="1"/>
          <w:szCs w:val="24"/>
        </w:rPr>
        <w:t>ин</w:t>
      </w:r>
      <w:r w:rsidRPr="00514BE4">
        <w:rPr>
          <w:szCs w:val="24"/>
        </w:rPr>
        <w:t>е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ли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-1"/>
          <w:szCs w:val="24"/>
        </w:rPr>
        <w:t>е</w:t>
      </w:r>
      <w:r w:rsidRPr="00514BE4">
        <w:rPr>
          <w:spacing w:val="2"/>
          <w:szCs w:val="24"/>
        </w:rPr>
        <w:t>ж</w:t>
      </w:r>
      <w:r w:rsidRPr="00514BE4">
        <w:rPr>
          <w:spacing w:val="-2"/>
          <w:szCs w:val="24"/>
        </w:rPr>
        <w:t>у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ог</w:t>
      </w:r>
      <w:r w:rsidRPr="00514BE4">
        <w:rPr>
          <w:spacing w:val="15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ас</w:t>
      </w:r>
      <w:r w:rsidRPr="00514BE4">
        <w:rPr>
          <w:szCs w:val="24"/>
        </w:rPr>
        <w:t>та</w:t>
      </w:r>
      <w:r w:rsidRPr="00514BE4">
        <w:rPr>
          <w:spacing w:val="-1"/>
          <w:szCs w:val="24"/>
        </w:rPr>
        <w:t>в</w:t>
      </w:r>
      <w:r w:rsidRPr="00514BE4">
        <w:rPr>
          <w:spacing w:val="1"/>
          <w:szCs w:val="24"/>
        </w:rPr>
        <w:t>ник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,</w:t>
      </w:r>
    </w:p>
    <w:p w:rsidR="00896F10" w:rsidRPr="00514BE4" w:rsidRDefault="00896F10">
      <w:pPr>
        <w:spacing w:before="5" w:line="100" w:lineRule="exact"/>
        <w:rPr>
          <w:szCs w:val="24"/>
        </w:rPr>
      </w:pPr>
    </w:p>
    <w:p w:rsidR="00896F10" w:rsidRPr="00514BE4" w:rsidRDefault="008D18D0">
      <w:pPr>
        <w:tabs>
          <w:tab w:val="left" w:pos="1040"/>
        </w:tabs>
        <w:spacing w:line="243" w:lineRule="auto"/>
        <w:ind w:left="1046" w:right="90" w:hanging="278"/>
        <w:jc w:val="both"/>
        <w:rPr>
          <w:szCs w:val="24"/>
        </w:rPr>
      </w:pPr>
      <w:r w:rsidRPr="00514BE4">
        <w:rPr>
          <w:szCs w:val="24"/>
        </w:rPr>
        <w:t>-</w:t>
      </w:r>
      <w:r w:rsidRPr="00514BE4">
        <w:rPr>
          <w:szCs w:val="24"/>
        </w:rPr>
        <w:tab/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јстроже</w:t>
      </w:r>
      <w:r w:rsidRPr="00514BE4">
        <w:rPr>
          <w:spacing w:val="28"/>
          <w:szCs w:val="24"/>
        </w:rPr>
        <w:t xml:space="preserve"> </w:t>
      </w:r>
      <w:r w:rsidRPr="00514BE4">
        <w:rPr>
          <w:szCs w:val="24"/>
        </w:rPr>
        <w:t>је</w:t>
      </w:r>
      <w:r w:rsidRPr="00514BE4">
        <w:rPr>
          <w:spacing w:val="28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бр</w:t>
      </w:r>
      <w:r w:rsidRPr="00514BE4">
        <w:rPr>
          <w:spacing w:val="-1"/>
          <w:szCs w:val="24"/>
        </w:rPr>
        <w:t>ање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31"/>
          <w:szCs w:val="24"/>
        </w:rPr>
        <w:t xml:space="preserve"> </w:t>
      </w:r>
      <w:r w:rsidRPr="00514BE4">
        <w:rPr>
          <w:szCs w:val="24"/>
        </w:rPr>
        <w:t>ф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з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ч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</w:t>
      </w:r>
      <w:r w:rsidRPr="00514BE4">
        <w:rPr>
          <w:spacing w:val="29"/>
          <w:szCs w:val="24"/>
        </w:rPr>
        <w:t xml:space="preserve"> </w:t>
      </w:r>
      <w:r w:rsidRPr="00514BE4">
        <w:rPr>
          <w:szCs w:val="24"/>
        </w:rPr>
        <w:t>обр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ч</w:t>
      </w:r>
      <w:r w:rsidRPr="00514BE4">
        <w:rPr>
          <w:spacing w:val="-7"/>
          <w:szCs w:val="24"/>
        </w:rPr>
        <w:t>у</w:t>
      </w:r>
      <w:r w:rsidRPr="00514BE4">
        <w:rPr>
          <w:spacing w:val="1"/>
          <w:szCs w:val="24"/>
        </w:rPr>
        <w:t>на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њ</w:t>
      </w:r>
      <w:r w:rsidRPr="00514BE4">
        <w:rPr>
          <w:szCs w:val="24"/>
        </w:rPr>
        <w:t>е</w:t>
      </w:r>
      <w:r w:rsidRPr="00514BE4">
        <w:rPr>
          <w:spacing w:val="28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30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и</w:t>
      </w:r>
      <w:r w:rsidRPr="00514BE4">
        <w:rPr>
          <w:spacing w:val="30"/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2"/>
          <w:szCs w:val="24"/>
        </w:rPr>
        <w:t>р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ги</w:t>
      </w:r>
      <w:r w:rsidRPr="00514BE4">
        <w:rPr>
          <w:spacing w:val="30"/>
          <w:szCs w:val="24"/>
        </w:rPr>
        <w:t xml:space="preserve"> </w:t>
      </w:r>
      <w:r w:rsidRPr="00514BE4">
        <w:rPr>
          <w:szCs w:val="24"/>
        </w:rPr>
        <w:t>обл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к</w:t>
      </w:r>
      <w:r w:rsidRPr="00514BE4">
        <w:rPr>
          <w:spacing w:val="27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ас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љ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,</w:t>
      </w:r>
      <w:r w:rsidRPr="00514BE4">
        <w:rPr>
          <w:spacing w:val="26"/>
          <w:szCs w:val="24"/>
        </w:rPr>
        <w:t xml:space="preserve"> </w:t>
      </w:r>
      <w:r w:rsidRPr="00514BE4">
        <w:rPr>
          <w:szCs w:val="24"/>
        </w:rPr>
        <w:t xml:space="preserve">и 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ме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о,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сам</w:t>
      </w:r>
      <w:r w:rsidRPr="00514BE4">
        <w:rPr>
          <w:szCs w:val="24"/>
        </w:rPr>
        <w:t>ово</w:t>
      </w:r>
      <w:r w:rsidRPr="00514BE4">
        <w:rPr>
          <w:spacing w:val="2"/>
          <w:szCs w:val="24"/>
        </w:rPr>
        <w:t>љ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ш</w:t>
      </w:r>
      <w:r w:rsidR="00326B10">
        <w:rPr>
          <w:szCs w:val="24"/>
          <w:lang w:val="sr-Cyrl-RS"/>
        </w:rPr>
        <w:t>а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њ</w:t>
      </w:r>
      <w:r w:rsidRPr="00514BE4">
        <w:rPr>
          <w:szCs w:val="24"/>
        </w:rPr>
        <w:t xml:space="preserve">е </w:t>
      </w:r>
      <w:r w:rsidRPr="00514BE4">
        <w:rPr>
          <w:spacing w:val="1"/>
          <w:szCs w:val="24"/>
        </w:rPr>
        <w:t>м</w:t>
      </w:r>
      <w:r w:rsidRPr="00514BE4">
        <w:rPr>
          <w:spacing w:val="-1"/>
          <w:szCs w:val="24"/>
        </w:rPr>
        <w:t>е</w:t>
      </w:r>
      <w:r w:rsidRPr="00514BE4">
        <w:rPr>
          <w:spacing w:val="4"/>
          <w:szCs w:val="24"/>
        </w:rPr>
        <w:t>ђ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об</w:t>
      </w:r>
      <w:r w:rsidRPr="00514BE4">
        <w:rPr>
          <w:spacing w:val="4"/>
          <w:szCs w:val="24"/>
        </w:rPr>
        <w:t>н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х</w:t>
      </w:r>
      <w:r w:rsidRPr="00514BE4">
        <w:rPr>
          <w:spacing w:val="3"/>
          <w:szCs w:val="24"/>
        </w:rPr>
        <w:t xml:space="preserve"> </w:t>
      </w:r>
      <w:r w:rsidRPr="00514BE4">
        <w:rPr>
          <w:spacing w:val="1"/>
          <w:szCs w:val="24"/>
        </w:rPr>
        <w:t>с</w:t>
      </w:r>
      <w:r w:rsidRPr="00514BE4">
        <w:rPr>
          <w:spacing w:val="-7"/>
          <w:szCs w:val="24"/>
        </w:rPr>
        <w:t>у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 xml:space="preserve">оба 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ли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4"/>
          <w:szCs w:val="24"/>
        </w:rPr>
        <w:t>с</w:t>
      </w:r>
      <w:r w:rsidRPr="00514BE4">
        <w:rPr>
          <w:spacing w:val="-7"/>
          <w:szCs w:val="24"/>
        </w:rPr>
        <w:t>у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оба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а д</w:t>
      </w:r>
      <w:r w:rsidRPr="00514BE4">
        <w:rPr>
          <w:spacing w:val="5"/>
          <w:szCs w:val="24"/>
        </w:rPr>
        <w:t>р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г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м л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ц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а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у</w:t>
      </w:r>
      <w:r w:rsidRPr="00514BE4">
        <w:rPr>
          <w:spacing w:val="-5"/>
          <w:szCs w:val="24"/>
        </w:rPr>
        <w:t xml:space="preserve"> </w:t>
      </w:r>
      <w:r w:rsidRPr="00514BE4">
        <w:rPr>
          <w:szCs w:val="24"/>
        </w:rPr>
        <w:t>објек</w:t>
      </w:r>
      <w:r w:rsidRPr="00514BE4">
        <w:rPr>
          <w:spacing w:val="6"/>
          <w:szCs w:val="24"/>
        </w:rPr>
        <w:t>т</w:t>
      </w:r>
      <w:r w:rsidRPr="00514BE4">
        <w:rPr>
          <w:szCs w:val="24"/>
        </w:rPr>
        <w:t>у</w:t>
      </w:r>
      <w:r w:rsidRPr="00514BE4">
        <w:rPr>
          <w:spacing w:val="-5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1"/>
          <w:szCs w:val="24"/>
        </w:rPr>
        <w:t xml:space="preserve"> п</w:t>
      </w:r>
      <w:r w:rsidRPr="00514BE4">
        <w:rPr>
          <w:szCs w:val="24"/>
        </w:rPr>
        <w:t>ро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то</w:t>
      </w:r>
      <w:r w:rsidRPr="00514BE4">
        <w:rPr>
          <w:spacing w:val="3"/>
          <w:szCs w:val="24"/>
        </w:rPr>
        <w:t>р</w:t>
      </w:r>
      <w:r w:rsidRPr="00514BE4">
        <w:rPr>
          <w:szCs w:val="24"/>
        </w:rPr>
        <w:t>у</w:t>
      </w:r>
      <w:r w:rsidRPr="00514BE4">
        <w:rPr>
          <w:spacing w:val="-5"/>
          <w:szCs w:val="24"/>
        </w:rPr>
        <w:t xml:space="preserve"> </w:t>
      </w:r>
      <w:r w:rsidRPr="00514BE4">
        <w:rPr>
          <w:szCs w:val="24"/>
        </w:rPr>
        <w:t>ш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ол</w:t>
      </w:r>
      <w:r w:rsidRPr="00514BE4">
        <w:rPr>
          <w:spacing w:val="-1"/>
          <w:szCs w:val="24"/>
        </w:rPr>
        <w:t>е</w:t>
      </w:r>
      <w:r w:rsidR="00326B10">
        <w:rPr>
          <w:szCs w:val="24"/>
        </w:rPr>
        <w:t xml:space="preserve"> и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см</w:t>
      </w:r>
      <w:r w:rsidRPr="00514BE4">
        <w:rPr>
          <w:spacing w:val="2"/>
          <w:szCs w:val="24"/>
        </w:rPr>
        <w:t>а</w:t>
      </w:r>
      <w:r w:rsidRPr="00514BE4">
        <w:rPr>
          <w:szCs w:val="24"/>
        </w:rPr>
        <w:t>т</w:t>
      </w:r>
      <w:r w:rsidRPr="00514BE4">
        <w:rPr>
          <w:spacing w:val="3"/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pacing w:val="2"/>
          <w:szCs w:val="24"/>
        </w:rPr>
        <w:t>ћ</w:t>
      </w:r>
      <w:r w:rsidRPr="00514BE4">
        <w:rPr>
          <w:szCs w:val="24"/>
        </w:rPr>
        <w:t>е</w:t>
      </w:r>
      <w:r w:rsidRPr="00514BE4">
        <w:rPr>
          <w:spacing w:val="-1"/>
          <w:szCs w:val="24"/>
        </w:rPr>
        <w:t xml:space="preserve"> с</w:t>
      </w:r>
      <w:r w:rsidRPr="00514BE4">
        <w:rPr>
          <w:szCs w:val="24"/>
        </w:rPr>
        <w:t>е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овр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дом</w:t>
      </w:r>
      <w:r w:rsidRPr="00514BE4">
        <w:rPr>
          <w:spacing w:val="36"/>
          <w:szCs w:val="24"/>
        </w:rPr>
        <w:t xml:space="preserve"> </w:t>
      </w:r>
      <w:r w:rsidRPr="00514BE4">
        <w:rPr>
          <w:szCs w:val="24"/>
        </w:rPr>
        <w:t>об</w:t>
      </w:r>
      <w:r w:rsidRPr="00514BE4">
        <w:rPr>
          <w:spacing w:val="1"/>
          <w:szCs w:val="24"/>
        </w:rPr>
        <w:t>а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.</w:t>
      </w:r>
    </w:p>
    <w:p w:rsidR="00896F10" w:rsidRPr="00514BE4" w:rsidRDefault="00896F10">
      <w:pPr>
        <w:spacing w:line="200" w:lineRule="exact"/>
        <w:rPr>
          <w:szCs w:val="24"/>
        </w:rPr>
      </w:pPr>
    </w:p>
    <w:p w:rsidR="00896F10" w:rsidRPr="00514BE4" w:rsidRDefault="008D18D0" w:rsidP="00326B10">
      <w:pPr>
        <w:pStyle w:val="NoSpacing"/>
      </w:pPr>
      <w:r w:rsidRPr="00514BE4">
        <w:rPr>
          <w:spacing w:val="-1"/>
        </w:rPr>
        <w:t>Ч</w:t>
      </w:r>
      <w:r w:rsidRPr="00514BE4">
        <w:t>лан 12.</w:t>
      </w:r>
    </w:p>
    <w:p w:rsidR="00896F10" w:rsidRPr="00514BE4" w:rsidRDefault="008D18D0">
      <w:pPr>
        <w:ind w:left="499"/>
        <w:rPr>
          <w:szCs w:val="24"/>
        </w:rPr>
      </w:pPr>
      <w:r w:rsidRPr="00514BE4">
        <w:rPr>
          <w:b/>
          <w:szCs w:val="24"/>
        </w:rPr>
        <w:t>О</w:t>
      </w:r>
      <w:r w:rsidRPr="00514BE4">
        <w:rPr>
          <w:b/>
          <w:spacing w:val="1"/>
          <w:szCs w:val="24"/>
        </w:rPr>
        <w:t>дн</w:t>
      </w:r>
      <w:r w:rsidRPr="00514BE4">
        <w:rPr>
          <w:b/>
          <w:szCs w:val="24"/>
        </w:rPr>
        <w:t>о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zCs w:val="24"/>
        </w:rPr>
        <w:t>и</w:t>
      </w:r>
      <w:r w:rsidRPr="00514BE4">
        <w:rPr>
          <w:b/>
          <w:spacing w:val="1"/>
          <w:szCs w:val="24"/>
        </w:rPr>
        <w:t xml:space="preserve"> </w:t>
      </w:r>
      <w:r w:rsidRPr="00514BE4">
        <w:rPr>
          <w:b/>
          <w:szCs w:val="24"/>
        </w:rPr>
        <w:t>у</w:t>
      </w:r>
      <w:r w:rsidRPr="00514BE4">
        <w:rPr>
          <w:b/>
          <w:spacing w:val="-1"/>
          <w:szCs w:val="24"/>
        </w:rPr>
        <w:t>че</w:t>
      </w:r>
      <w:r w:rsidRPr="00514BE4">
        <w:rPr>
          <w:b/>
          <w:spacing w:val="1"/>
          <w:szCs w:val="24"/>
        </w:rPr>
        <w:t>ник</w:t>
      </w:r>
      <w:r w:rsidRPr="00514BE4">
        <w:rPr>
          <w:b/>
          <w:szCs w:val="24"/>
        </w:rPr>
        <w:t>а</w:t>
      </w:r>
      <w:r w:rsidRPr="00514BE4">
        <w:rPr>
          <w:b/>
          <w:spacing w:val="-2"/>
          <w:szCs w:val="24"/>
        </w:rPr>
        <w:t xml:space="preserve"> </w:t>
      </w:r>
      <w:r w:rsidRPr="00514BE4">
        <w:rPr>
          <w:b/>
          <w:spacing w:val="1"/>
          <w:szCs w:val="24"/>
        </w:rPr>
        <w:t>пр</w:t>
      </w:r>
      <w:r w:rsidRPr="00514BE4">
        <w:rPr>
          <w:b/>
          <w:spacing w:val="-1"/>
          <w:szCs w:val="24"/>
        </w:rPr>
        <w:t>е</w:t>
      </w:r>
      <w:r w:rsidRPr="00514BE4">
        <w:rPr>
          <w:b/>
          <w:spacing w:val="-3"/>
          <w:szCs w:val="24"/>
        </w:rPr>
        <w:t>м</w:t>
      </w:r>
      <w:r w:rsidRPr="00514BE4">
        <w:rPr>
          <w:b/>
          <w:szCs w:val="24"/>
        </w:rPr>
        <w:t>а запосл</w:t>
      </w:r>
      <w:r w:rsidRPr="00514BE4">
        <w:rPr>
          <w:b/>
          <w:spacing w:val="-2"/>
          <w:szCs w:val="24"/>
        </w:rPr>
        <w:t>е</w:t>
      </w:r>
      <w:r w:rsidRPr="00514BE4">
        <w:rPr>
          <w:b/>
          <w:spacing w:val="1"/>
          <w:szCs w:val="24"/>
        </w:rPr>
        <w:t>ни</w:t>
      </w:r>
      <w:r w:rsidRPr="00514BE4">
        <w:rPr>
          <w:b/>
          <w:szCs w:val="24"/>
        </w:rPr>
        <w:t>ма</w:t>
      </w:r>
    </w:p>
    <w:p w:rsidR="00896F10" w:rsidRPr="00514BE4" w:rsidRDefault="00896F10">
      <w:pPr>
        <w:spacing w:line="200" w:lineRule="exact"/>
        <w:rPr>
          <w:szCs w:val="24"/>
        </w:rPr>
      </w:pPr>
    </w:p>
    <w:p w:rsidR="00896F10" w:rsidRPr="00514BE4" w:rsidRDefault="008D18D0" w:rsidP="00990212">
      <w:pPr>
        <w:jc w:val="both"/>
      </w:pPr>
      <w:r w:rsidRPr="00514BE4">
        <w:t>Уч</w:t>
      </w:r>
      <w:r w:rsidRPr="00514BE4">
        <w:rPr>
          <w:spacing w:val="-1"/>
        </w:rPr>
        <w:t>е</w:t>
      </w:r>
      <w:r w:rsidRPr="00514BE4">
        <w:rPr>
          <w:spacing w:val="1"/>
        </w:rPr>
        <w:t>ниц</w:t>
      </w:r>
      <w:r w:rsidRPr="00514BE4">
        <w:t>и</w:t>
      </w:r>
      <w:r w:rsidRPr="00514BE4">
        <w:rPr>
          <w:spacing w:val="4"/>
        </w:rPr>
        <w:t xml:space="preserve"> </w:t>
      </w:r>
      <w:r w:rsidRPr="00514BE4">
        <w:t>треба</w:t>
      </w:r>
      <w:r w:rsidRPr="00514BE4">
        <w:rPr>
          <w:spacing w:val="2"/>
        </w:rPr>
        <w:t xml:space="preserve"> </w:t>
      </w:r>
      <w:r w:rsidRPr="00514BE4">
        <w:t>да</w:t>
      </w:r>
      <w:r w:rsidRPr="00514BE4">
        <w:rPr>
          <w:spacing w:val="2"/>
        </w:rPr>
        <w:t xml:space="preserve"> </w:t>
      </w:r>
      <w:r w:rsidRPr="00514BE4">
        <w:rPr>
          <w:spacing w:val="-1"/>
        </w:rPr>
        <w:t>с</w:t>
      </w:r>
      <w:r w:rsidRPr="00514BE4">
        <w:t>е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1"/>
        </w:rPr>
        <w:t>и</w:t>
      </w:r>
      <w:r w:rsidRPr="00514BE4">
        <w:rPr>
          <w:spacing w:val="-1"/>
        </w:rPr>
        <w:t>с</w:t>
      </w:r>
      <w:r w:rsidRPr="00514BE4">
        <w:t>то</w:t>
      </w:r>
      <w:r w:rsidRPr="00514BE4">
        <w:rPr>
          <w:spacing w:val="1"/>
        </w:rPr>
        <w:t>јн</w:t>
      </w:r>
      <w:r w:rsidRPr="00514BE4">
        <w:t>о</w:t>
      </w:r>
      <w:r w:rsidRPr="00514BE4">
        <w:rPr>
          <w:spacing w:val="3"/>
        </w:rPr>
        <w:t xml:space="preserve"> </w:t>
      </w:r>
      <w:r w:rsidRPr="00514BE4">
        <w:rPr>
          <w:spacing w:val="1"/>
        </w:rPr>
        <w:t>п</w:t>
      </w:r>
      <w:r w:rsidRPr="00514BE4">
        <w:rPr>
          <w:spacing w:val="-2"/>
        </w:rPr>
        <w:t>о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ш</w:t>
      </w:r>
      <w:r w:rsidRPr="00514BE4">
        <w:rPr>
          <w:spacing w:val="-1"/>
        </w:rPr>
        <w:t>а</w:t>
      </w:r>
      <w:r w:rsidRPr="00514BE4">
        <w:rPr>
          <w:spacing w:val="3"/>
        </w:rPr>
        <w:t>ј</w:t>
      </w:r>
      <w:r w:rsidRPr="00514BE4">
        <w:t xml:space="preserve">у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ем</w:t>
      </w:r>
      <w:r w:rsidRPr="00514BE4">
        <w:t>а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на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-1"/>
        </w:rPr>
        <w:t>в</w:t>
      </w:r>
      <w:r w:rsidRPr="00514BE4">
        <w:rPr>
          <w:spacing w:val="1"/>
        </w:rPr>
        <w:t>ници</w:t>
      </w:r>
      <w:r w:rsidRPr="00514BE4">
        <w:rPr>
          <w:spacing w:val="-1"/>
        </w:rPr>
        <w:t>м</w:t>
      </w:r>
      <w:r w:rsidRPr="00514BE4">
        <w:t>а</w:t>
      </w:r>
      <w:r w:rsidRPr="00514BE4">
        <w:rPr>
          <w:spacing w:val="2"/>
        </w:rPr>
        <w:t xml:space="preserve"> </w:t>
      </w:r>
      <w:r w:rsidRPr="00514BE4">
        <w:t>и</w:t>
      </w:r>
      <w:r w:rsidR="0083150A">
        <w:t xml:space="preserve"> </w:t>
      </w:r>
      <w:r w:rsidRPr="00514BE4">
        <w:t>о</w:t>
      </w:r>
      <w:r w:rsidRPr="00514BE4">
        <w:rPr>
          <w:spacing w:val="-1"/>
        </w:rPr>
        <w:t>с</w:t>
      </w:r>
      <w:r w:rsidRPr="00514BE4">
        <w:t>тал</w:t>
      </w:r>
      <w:r w:rsidRPr="00514BE4">
        <w:rPr>
          <w:spacing w:val="1"/>
        </w:rPr>
        <w:t>и</w:t>
      </w:r>
      <w:r w:rsidRPr="00514BE4">
        <w:t xml:space="preserve">м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л</w:t>
      </w:r>
      <w:r w:rsidRPr="00514BE4">
        <w:rPr>
          <w:spacing w:val="-1"/>
        </w:rPr>
        <w:t>е</w:t>
      </w:r>
      <w:r w:rsidRPr="00514BE4">
        <w:rPr>
          <w:spacing w:val="1"/>
        </w:rPr>
        <w:t>ни</w:t>
      </w:r>
      <w:r w:rsidRPr="00514BE4">
        <w:rPr>
          <w:spacing w:val="-1"/>
        </w:rPr>
        <w:t>м</w:t>
      </w:r>
      <w:r w:rsidRPr="00514BE4">
        <w:t>а</w:t>
      </w:r>
      <w:r w:rsidR="0083150A">
        <w:t xml:space="preserve"> </w:t>
      </w:r>
      <w:r w:rsidRPr="00514BE4">
        <w:t>у</w:t>
      </w:r>
      <w:r w:rsidRPr="00514BE4">
        <w:rPr>
          <w:spacing w:val="-6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</w:t>
      </w:r>
      <w:r w:rsidRPr="00514BE4">
        <w:rPr>
          <w:spacing w:val="1"/>
        </w:rPr>
        <w:t>и</w:t>
      </w:r>
      <w:r w:rsidRPr="00514BE4">
        <w:t>.</w:t>
      </w:r>
    </w:p>
    <w:p w:rsidR="00896F10" w:rsidRPr="00514BE4" w:rsidRDefault="008D18D0" w:rsidP="00990212">
      <w:pPr>
        <w:jc w:val="both"/>
      </w:pPr>
      <w:r w:rsidRPr="00514BE4">
        <w:t>Уч</w:t>
      </w:r>
      <w:r w:rsidRPr="00514BE4">
        <w:rPr>
          <w:spacing w:val="-1"/>
        </w:rPr>
        <w:t>е</w:t>
      </w:r>
      <w:r w:rsidRPr="00514BE4">
        <w:rPr>
          <w:spacing w:val="1"/>
        </w:rPr>
        <w:t>ници</w:t>
      </w:r>
      <w:r w:rsidRPr="00514BE4">
        <w:rPr>
          <w:spacing w:val="-1"/>
        </w:rPr>
        <w:t>м</w:t>
      </w:r>
      <w:r w:rsidRPr="00514BE4">
        <w:t>а</w:t>
      </w:r>
      <w:r w:rsidRPr="00514BE4">
        <w:rPr>
          <w:spacing w:val="1"/>
        </w:rPr>
        <w:t xml:space="preserve"> </w:t>
      </w:r>
      <w:r w:rsidRPr="00514BE4">
        <w:rPr>
          <w:spacing w:val="-1"/>
        </w:rPr>
        <w:t>н</w:t>
      </w:r>
      <w:r w:rsidRPr="00514BE4">
        <w:rPr>
          <w:spacing w:val="1"/>
        </w:rPr>
        <w:t>и</w:t>
      </w:r>
      <w:r w:rsidRPr="00514BE4">
        <w:t>је д</w:t>
      </w:r>
      <w:r w:rsidRPr="00514BE4">
        <w:rPr>
          <w:spacing w:val="-2"/>
        </w:rPr>
        <w:t>о</w:t>
      </w:r>
      <w:r w:rsidRPr="00514BE4">
        <w:rPr>
          <w:spacing w:val="1"/>
        </w:rPr>
        <w:t>з</w:t>
      </w:r>
      <w:r w:rsidRPr="00514BE4">
        <w:t>вољ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1"/>
        </w:rPr>
        <w:t xml:space="preserve"> к</w:t>
      </w:r>
      <w:r w:rsidRPr="00514BE4">
        <w:t>о</w:t>
      </w:r>
      <w:r w:rsidRPr="00514BE4">
        <w:rPr>
          <w:spacing w:val="-1"/>
        </w:rPr>
        <w:t>ме</w:t>
      </w:r>
      <w:r w:rsidRPr="00514BE4">
        <w:rPr>
          <w:spacing w:val="1"/>
        </w:rPr>
        <w:t>н</w:t>
      </w:r>
      <w:r w:rsidRPr="00514BE4">
        <w:t>тар</w:t>
      </w:r>
      <w:r w:rsidRPr="00514BE4">
        <w:rPr>
          <w:spacing w:val="1"/>
        </w:rPr>
        <w:t>и</w:t>
      </w:r>
      <w:r w:rsidRPr="00514BE4">
        <w:rPr>
          <w:spacing w:val="-1"/>
        </w:rPr>
        <w:t>сањ</w:t>
      </w:r>
      <w:r w:rsidRPr="00514BE4">
        <w:t>е р</w:t>
      </w:r>
      <w:r w:rsidRPr="00514BE4">
        <w:rPr>
          <w:spacing w:val="-1"/>
        </w:rPr>
        <w:t>а</w:t>
      </w:r>
      <w:r w:rsidRPr="00514BE4">
        <w:t>да и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ш</w:t>
      </w:r>
      <w:r w:rsidRPr="00514BE4">
        <w:rPr>
          <w:spacing w:val="-1"/>
        </w:rPr>
        <w:t>ањ</w:t>
      </w:r>
      <w:r w:rsidRPr="00514BE4">
        <w:t xml:space="preserve">а </w:t>
      </w:r>
      <w:r w:rsidRPr="00514BE4">
        <w:rPr>
          <w:spacing w:val="1"/>
        </w:rPr>
        <w:t>н</w:t>
      </w:r>
      <w:r w:rsidRPr="00514BE4">
        <w:rPr>
          <w:spacing w:val="-1"/>
        </w:rPr>
        <w:t>ас</w:t>
      </w:r>
      <w:r w:rsidRPr="00514BE4">
        <w:t>та</w:t>
      </w:r>
      <w:r w:rsidRPr="00514BE4">
        <w:rPr>
          <w:spacing w:val="-1"/>
        </w:rPr>
        <w:t>в</w:t>
      </w:r>
      <w:r w:rsidRPr="00514BE4">
        <w:rPr>
          <w:spacing w:val="1"/>
        </w:rPr>
        <w:t>ник</w:t>
      </w:r>
      <w:r w:rsidRPr="00514BE4">
        <w:rPr>
          <w:spacing w:val="-1"/>
        </w:rPr>
        <w:t>а</w:t>
      </w:r>
      <w:r w:rsidRPr="00514BE4">
        <w:t>,</w:t>
      </w:r>
      <w:r w:rsidRPr="00514BE4">
        <w:rPr>
          <w:spacing w:val="1"/>
        </w:rPr>
        <w:t xml:space="preserve"> </w:t>
      </w:r>
      <w:r w:rsidRPr="00514BE4">
        <w:rPr>
          <w:spacing w:val="-1"/>
        </w:rPr>
        <w:t>се</w:t>
      </w:r>
      <w:r w:rsidRPr="00514BE4">
        <w:t xml:space="preserve">м </w:t>
      </w:r>
      <w:r w:rsidRPr="00514BE4">
        <w:rPr>
          <w:spacing w:val="1"/>
        </w:rPr>
        <w:t>н</w:t>
      </w:r>
      <w:r w:rsidRPr="00514BE4">
        <w:t>а од</w:t>
      </w:r>
      <w:r w:rsidRPr="00514BE4">
        <w:rPr>
          <w:spacing w:val="-1"/>
        </w:rPr>
        <w:t>е</w:t>
      </w:r>
      <w:r w:rsidRPr="00514BE4">
        <w:t>љ</w:t>
      </w:r>
      <w:r w:rsidRPr="00514BE4">
        <w:rPr>
          <w:spacing w:val="-1"/>
        </w:rPr>
        <w:t>ењс</w:t>
      </w:r>
      <w:r w:rsidRPr="00514BE4">
        <w:rPr>
          <w:spacing w:val="1"/>
        </w:rPr>
        <w:t>ки</w:t>
      </w:r>
      <w:r w:rsidRPr="00514BE4">
        <w:t>м</w:t>
      </w:r>
      <w:r w:rsidRPr="00514BE4">
        <w:rPr>
          <w:spacing w:val="4"/>
        </w:rPr>
        <w:t xml:space="preserve"> </w:t>
      </w:r>
      <w:r w:rsidRPr="00514BE4">
        <w:rPr>
          <w:spacing w:val="-1"/>
        </w:rPr>
        <w:t>с</w:t>
      </w:r>
      <w:r w:rsidRPr="00514BE4">
        <w:rPr>
          <w:spacing w:val="1"/>
        </w:rPr>
        <w:t>а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1"/>
        </w:rPr>
        <w:t>нц</w:t>
      </w:r>
      <w:r w:rsidRPr="00514BE4">
        <w:rPr>
          <w:spacing w:val="3"/>
        </w:rPr>
        <w:t>и</w:t>
      </w:r>
      <w:r w:rsidRPr="00514BE4">
        <w:rPr>
          <w:spacing w:val="-1"/>
        </w:rPr>
        <w:t>м</w:t>
      </w:r>
      <w:r w:rsidRPr="00514BE4">
        <w:t>а</w:t>
      </w:r>
      <w:r w:rsidRPr="00514BE4">
        <w:rPr>
          <w:spacing w:val="4"/>
        </w:rPr>
        <w:t xml:space="preserve"> </w:t>
      </w:r>
      <w:r w:rsidRPr="00514BE4">
        <w:rPr>
          <w:spacing w:val="-1"/>
        </w:rPr>
        <w:t>с</w:t>
      </w:r>
      <w:r w:rsidRPr="00514BE4">
        <w:t>а</w:t>
      </w:r>
      <w:r w:rsidRPr="00514BE4">
        <w:rPr>
          <w:spacing w:val="6"/>
        </w:rPr>
        <w:t xml:space="preserve"> </w:t>
      </w:r>
      <w:r w:rsidRPr="00514BE4">
        <w:rPr>
          <w:spacing w:val="-1"/>
        </w:rPr>
        <w:t>с</w:t>
      </w:r>
      <w:r w:rsidRPr="00514BE4">
        <w:t>вој</w:t>
      </w:r>
      <w:r w:rsidRPr="00514BE4">
        <w:rPr>
          <w:spacing w:val="1"/>
        </w:rPr>
        <w:t>и</w:t>
      </w:r>
      <w:r w:rsidRPr="00514BE4">
        <w:t>м</w:t>
      </w:r>
      <w:r w:rsidRPr="00514BE4">
        <w:rPr>
          <w:spacing w:val="4"/>
        </w:rPr>
        <w:t xml:space="preserve"> </w:t>
      </w:r>
      <w:r w:rsidRPr="00514BE4">
        <w:t>од</w:t>
      </w:r>
      <w:r w:rsidRPr="00514BE4">
        <w:rPr>
          <w:spacing w:val="-1"/>
        </w:rPr>
        <w:t>е</w:t>
      </w:r>
      <w:r w:rsidRPr="00514BE4">
        <w:t>љ</w:t>
      </w:r>
      <w:r w:rsidRPr="00514BE4">
        <w:rPr>
          <w:spacing w:val="1"/>
        </w:rPr>
        <w:t>е</w:t>
      </w:r>
      <w:r w:rsidRPr="00514BE4">
        <w:rPr>
          <w:spacing w:val="-1"/>
        </w:rPr>
        <w:t>њс</w:t>
      </w:r>
      <w:r w:rsidRPr="00514BE4">
        <w:rPr>
          <w:spacing w:val="1"/>
        </w:rPr>
        <w:t>ки</w:t>
      </w:r>
      <w:r w:rsidRPr="00514BE4">
        <w:t>м</w:t>
      </w:r>
      <w:r w:rsidRPr="00514BE4">
        <w:rPr>
          <w:spacing w:val="4"/>
        </w:rPr>
        <w:t xml:space="preserve"> </w:t>
      </w:r>
      <w:r w:rsidRPr="00514BE4">
        <w:rPr>
          <w:spacing w:val="-1"/>
        </w:rPr>
        <w:t>с</w:t>
      </w:r>
      <w:r w:rsidRPr="00514BE4">
        <w:t>тар</w:t>
      </w:r>
      <w:r w:rsidRPr="00514BE4">
        <w:rPr>
          <w:spacing w:val="-1"/>
        </w:rPr>
        <w:t>е</w:t>
      </w:r>
      <w:r w:rsidRPr="00514BE4">
        <w:t>ш</w:t>
      </w:r>
      <w:r w:rsidRPr="00514BE4">
        <w:rPr>
          <w:spacing w:val="1"/>
        </w:rPr>
        <w:t>ин</w:t>
      </w:r>
      <w:r w:rsidRPr="00514BE4">
        <w:t>о</w:t>
      </w:r>
      <w:r w:rsidRPr="00514BE4">
        <w:rPr>
          <w:spacing w:val="-1"/>
        </w:rPr>
        <w:t>м</w:t>
      </w:r>
      <w:r w:rsidRPr="00514BE4">
        <w:t>,</w:t>
      </w:r>
      <w:r w:rsidRPr="00514BE4">
        <w:rPr>
          <w:spacing w:val="5"/>
        </w:rPr>
        <w:t xml:space="preserve"> </w:t>
      </w:r>
      <w:r w:rsidRPr="00514BE4">
        <w:rPr>
          <w:spacing w:val="1"/>
        </w:rPr>
        <w:t>и</w:t>
      </w:r>
      <w:r w:rsidRPr="00514BE4">
        <w:t>ли</w:t>
      </w:r>
      <w:r w:rsidRPr="00514BE4">
        <w:rPr>
          <w:spacing w:val="9"/>
        </w:rPr>
        <w:t xml:space="preserve"> </w:t>
      </w:r>
      <w:r w:rsidRPr="00514BE4">
        <w:t xml:space="preserve">у </w:t>
      </w:r>
      <w:r w:rsidRPr="00514BE4">
        <w:rPr>
          <w:spacing w:val="2"/>
        </w:rPr>
        <w:t>л</w:t>
      </w:r>
      <w:r w:rsidRPr="00514BE4">
        <w:rPr>
          <w:spacing w:val="1"/>
        </w:rPr>
        <w:t>и</w:t>
      </w:r>
      <w:r w:rsidRPr="00514BE4">
        <w:rPr>
          <w:spacing w:val="-1"/>
        </w:rPr>
        <w:t>ч</w:t>
      </w:r>
      <w:r w:rsidRPr="00514BE4">
        <w:rPr>
          <w:spacing w:val="1"/>
        </w:rPr>
        <w:t>н</w:t>
      </w:r>
      <w:r w:rsidR="00990212">
        <w:rPr>
          <w:spacing w:val="1"/>
          <w:lang w:val="sr-Cyrl-RS"/>
        </w:rPr>
        <w:t>о</w:t>
      </w:r>
      <w:r w:rsidRPr="00514BE4">
        <w:t>м</w:t>
      </w:r>
      <w:r w:rsidRPr="00514BE4">
        <w:rPr>
          <w:spacing w:val="4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rPr>
          <w:spacing w:val="1"/>
        </w:rPr>
        <w:t>з</w:t>
      </w:r>
      <w:r w:rsidRPr="00514BE4">
        <w:t>гово</w:t>
      </w:r>
      <w:r w:rsidRPr="00514BE4">
        <w:rPr>
          <w:spacing w:val="2"/>
        </w:rPr>
        <w:t>р</w:t>
      </w:r>
      <w:r w:rsidRPr="00514BE4">
        <w:t xml:space="preserve">у </w:t>
      </w:r>
      <w:r w:rsidRPr="00514BE4">
        <w:rPr>
          <w:spacing w:val="-1"/>
        </w:rPr>
        <w:t>с</w:t>
      </w:r>
      <w:r w:rsidRPr="00514BE4">
        <w:t xml:space="preserve">а </w:t>
      </w:r>
      <w:r w:rsidRPr="00514BE4">
        <w:rPr>
          <w:spacing w:val="1"/>
        </w:rPr>
        <w:t>п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-1"/>
        </w:rPr>
        <w:t>а</w:t>
      </w:r>
      <w:r w:rsidRPr="00514BE4">
        <w:t>гого</w:t>
      </w:r>
      <w:r w:rsidRPr="00514BE4">
        <w:rPr>
          <w:spacing w:val="-1"/>
        </w:rPr>
        <w:t>м</w:t>
      </w:r>
      <w:r w:rsidRPr="00514BE4">
        <w:t xml:space="preserve">, </w:t>
      </w:r>
      <w:r w:rsidRPr="00514BE4">
        <w:rPr>
          <w:spacing w:val="1"/>
        </w:rPr>
        <w:t>п</w:t>
      </w:r>
      <w:r w:rsidRPr="00514BE4">
        <w:rPr>
          <w:spacing w:val="-1"/>
        </w:rPr>
        <w:t>с</w:t>
      </w:r>
      <w:r w:rsidRPr="00514BE4">
        <w:rPr>
          <w:spacing w:val="1"/>
        </w:rPr>
        <w:t>и</w:t>
      </w:r>
      <w:r w:rsidRPr="00514BE4">
        <w:rPr>
          <w:spacing w:val="2"/>
        </w:rPr>
        <w:t>х</w:t>
      </w:r>
      <w:r w:rsidRPr="00514BE4">
        <w:t>ологом</w:t>
      </w:r>
      <w:r w:rsidRPr="00514BE4">
        <w:rPr>
          <w:spacing w:val="-3"/>
        </w:rPr>
        <w:t xml:space="preserve"> </w:t>
      </w:r>
      <w:r w:rsidRPr="00514BE4">
        <w:t>и</w:t>
      </w:r>
      <w:r w:rsidRPr="00514BE4">
        <w:rPr>
          <w:spacing w:val="1"/>
        </w:rPr>
        <w:t xml:space="preserve"> </w:t>
      </w:r>
      <w:r w:rsidRPr="00514BE4">
        <w:t>д</w:t>
      </w:r>
      <w:r w:rsidRPr="00514BE4">
        <w:rPr>
          <w:spacing w:val="1"/>
        </w:rPr>
        <w:t>и</w:t>
      </w:r>
      <w:r w:rsidRPr="00514BE4">
        <w:t>р</w:t>
      </w:r>
      <w:r w:rsidRPr="00514BE4">
        <w:rPr>
          <w:spacing w:val="-1"/>
        </w:rPr>
        <w:t>е</w:t>
      </w:r>
      <w:r w:rsidRPr="00514BE4">
        <w:rPr>
          <w:spacing w:val="1"/>
        </w:rPr>
        <w:t>к</w:t>
      </w:r>
      <w:r w:rsidRPr="00514BE4">
        <w:t>тором ш</w:t>
      </w:r>
      <w:r w:rsidRPr="00514BE4">
        <w:rPr>
          <w:spacing w:val="1"/>
        </w:rPr>
        <w:t>к</w:t>
      </w:r>
      <w:r w:rsidRPr="00514BE4">
        <w:rPr>
          <w:spacing w:val="-2"/>
        </w:rPr>
        <w:t>о</w:t>
      </w:r>
      <w:r w:rsidRPr="00514BE4">
        <w:t>л</w:t>
      </w:r>
      <w:r w:rsidRPr="00514BE4">
        <w:rPr>
          <w:spacing w:val="-1"/>
        </w:rPr>
        <w:t>е</w:t>
      </w:r>
      <w:r w:rsidRPr="00514BE4">
        <w:t>.</w:t>
      </w:r>
    </w:p>
    <w:p w:rsidR="00896F10" w:rsidRDefault="008D18D0" w:rsidP="00990212">
      <w:pPr>
        <w:jc w:val="both"/>
      </w:pPr>
      <w:r w:rsidRPr="00514BE4">
        <w:t>М</w:t>
      </w:r>
      <w:r w:rsidRPr="00514BE4">
        <w:rPr>
          <w:spacing w:val="-1"/>
        </w:rPr>
        <w:t>е</w:t>
      </w:r>
      <w:r w:rsidRPr="00514BE4">
        <w:rPr>
          <w:spacing w:val="4"/>
        </w:rPr>
        <w:t>ђ</w:t>
      </w:r>
      <w:r w:rsidRPr="00514BE4">
        <w:rPr>
          <w:spacing w:val="-5"/>
        </w:rPr>
        <w:t>у</w:t>
      </w:r>
      <w:r w:rsidRPr="00514BE4">
        <w:rPr>
          <w:spacing w:val="-1"/>
        </w:rPr>
        <w:t>с</w:t>
      </w:r>
      <w:r w:rsidRPr="00514BE4">
        <w:t>об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17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ес</w:t>
      </w:r>
      <w:r w:rsidRPr="00514BE4">
        <w:rPr>
          <w:spacing w:val="1"/>
        </w:rPr>
        <w:t>п</w:t>
      </w:r>
      <w:r w:rsidRPr="00514BE4">
        <w:t>ор</w:t>
      </w:r>
      <w:r w:rsidRPr="00514BE4">
        <w:rPr>
          <w:spacing w:val="-1"/>
        </w:rPr>
        <w:t>а</w:t>
      </w:r>
      <w:r w:rsidRPr="00514BE4">
        <w:rPr>
          <w:spacing w:val="3"/>
        </w:rPr>
        <w:t>з</w:t>
      </w:r>
      <w:r w:rsidRPr="00514BE4">
        <w:rPr>
          <w:spacing w:val="-5"/>
        </w:rPr>
        <w:t>у</w:t>
      </w:r>
      <w:r w:rsidRPr="00514BE4">
        <w:rPr>
          <w:spacing w:val="4"/>
        </w:rPr>
        <w:t>м</w:t>
      </w:r>
      <w:r w:rsidRPr="00514BE4">
        <w:t>е</w:t>
      </w:r>
      <w:r w:rsidRPr="00514BE4">
        <w:rPr>
          <w:spacing w:val="17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ас</w:t>
      </w:r>
      <w:r w:rsidRPr="00514BE4">
        <w:t>та</w:t>
      </w:r>
      <w:r w:rsidRPr="00514BE4">
        <w:rPr>
          <w:spacing w:val="-1"/>
        </w:rPr>
        <w:t>в</w:t>
      </w:r>
      <w:r w:rsidRPr="00514BE4">
        <w:rPr>
          <w:spacing w:val="1"/>
        </w:rPr>
        <w:t>ник</w:t>
      </w:r>
      <w:r w:rsidRPr="00514BE4">
        <w:t>а</w:t>
      </w:r>
      <w:r w:rsidRPr="00514BE4">
        <w:rPr>
          <w:spacing w:val="17"/>
        </w:rPr>
        <w:t xml:space="preserve"> </w:t>
      </w:r>
      <w:r w:rsidRPr="00514BE4">
        <w:t>и</w:t>
      </w:r>
      <w:r w:rsidRPr="00514BE4">
        <w:rPr>
          <w:spacing w:val="21"/>
        </w:rPr>
        <w:t xml:space="preserve"> </w:t>
      </w:r>
      <w:r w:rsidRPr="00514BE4">
        <w:rPr>
          <w:spacing w:val="-7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</w:t>
      </w:r>
      <w:r w:rsidRPr="00514BE4">
        <w:rPr>
          <w:spacing w:val="-1"/>
        </w:rPr>
        <w:t>к</w:t>
      </w:r>
      <w:r w:rsidRPr="00514BE4">
        <w:t>а</w:t>
      </w:r>
      <w:r w:rsidRPr="00514BE4">
        <w:rPr>
          <w:spacing w:val="17"/>
        </w:rPr>
        <w:t xml:space="preserve"> </w:t>
      </w:r>
      <w:r w:rsidRPr="00514BE4">
        <w:t>р</w:t>
      </w:r>
      <w:r w:rsidRPr="00514BE4">
        <w:rPr>
          <w:spacing w:val="-1"/>
        </w:rPr>
        <w:t>е</w:t>
      </w:r>
      <w:r w:rsidRPr="00514BE4">
        <w:t>ш</w:t>
      </w:r>
      <w:r w:rsidRPr="00514BE4">
        <w:rPr>
          <w:spacing w:val="-1"/>
        </w:rPr>
        <w:t>а</w:t>
      </w:r>
      <w:r w:rsidRPr="00514BE4">
        <w:rPr>
          <w:spacing w:val="2"/>
        </w:rPr>
        <w:t>в</w:t>
      </w:r>
      <w:r w:rsidRPr="00514BE4">
        <w:t>а</w:t>
      </w:r>
      <w:r w:rsidRPr="00514BE4">
        <w:rPr>
          <w:spacing w:val="17"/>
        </w:rPr>
        <w:t xml:space="preserve"> </w:t>
      </w:r>
      <w:r w:rsidRPr="00514BE4">
        <w:t>од</w:t>
      </w:r>
      <w:r w:rsidRPr="00514BE4">
        <w:rPr>
          <w:spacing w:val="-1"/>
        </w:rPr>
        <w:t>е</w:t>
      </w:r>
      <w:r w:rsidRPr="00514BE4">
        <w:t>љ</w:t>
      </w:r>
      <w:r w:rsidRPr="00514BE4">
        <w:rPr>
          <w:spacing w:val="-1"/>
        </w:rPr>
        <w:t>ењс</w:t>
      </w:r>
      <w:r w:rsidRPr="00514BE4">
        <w:rPr>
          <w:spacing w:val="1"/>
        </w:rPr>
        <w:t>к</w:t>
      </w:r>
      <w:r w:rsidRPr="00514BE4">
        <w:t>и</w:t>
      </w:r>
      <w:r w:rsidRPr="00514BE4">
        <w:rPr>
          <w:spacing w:val="19"/>
        </w:rPr>
        <w:t xml:space="preserve"> </w:t>
      </w:r>
      <w:r w:rsidRPr="00514BE4">
        <w:rPr>
          <w:spacing w:val="1"/>
        </w:rPr>
        <w:t>с</w:t>
      </w:r>
      <w:r w:rsidRPr="00514BE4">
        <w:t>тар</w:t>
      </w:r>
      <w:r w:rsidRPr="00514BE4">
        <w:rPr>
          <w:spacing w:val="-1"/>
        </w:rPr>
        <w:t>е</w:t>
      </w:r>
      <w:r w:rsidRPr="00514BE4">
        <w:t>ш</w:t>
      </w:r>
      <w:r w:rsidRPr="00514BE4">
        <w:rPr>
          <w:spacing w:val="1"/>
        </w:rPr>
        <w:t>ин</w:t>
      </w:r>
      <w:r w:rsidRPr="00514BE4">
        <w:t>а</w:t>
      </w:r>
      <w:r w:rsidR="0083150A">
        <w:t xml:space="preserve"> </w:t>
      </w:r>
      <w:r w:rsidRPr="00514BE4">
        <w:t xml:space="preserve">у </w:t>
      </w:r>
      <w:r w:rsidRPr="00514BE4">
        <w:rPr>
          <w:spacing w:val="-1"/>
        </w:rPr>
        <w:t>са</w:t>
      </w:r>
      <w:r w:rsidRPr="00514BE4">
        <w:t>р</w:t>
      </w:r>
      <w:r w:rsidRPr="00514BE4">
        <w:rPr>
          <w:spacing w:val="-1"/>
        </w:rPr>
        <w:t>а</w:t>
      </w:r>
      <w:r w:rsidRPr="00514BE4">
        <w:t xml:space="preserve">дњи </w:t>
      </w:r>
      <w:r w:rsidRPr="00514BE4">
        <w:rPr>
          <w:spacing w:val="1"/>
        </w:rPr>
        <w:t>с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rPr>
          <w:spacing w:val="-1"/>
        </w:rPr>
        <w:t>с</w:t>
      </w:r>
      <w:r w:rsidRPr="00514BE4">
        <w:rPr>
          <w:spacing w:val="1"/>
        </w:rPr>
        <w:t>и</w:t>
      </w:r>
      <w:r w:rsidRPr="00514BE4">
        <w:rPr>
          <w:spacing w:val="2"/>
        </w:rPr>
        <w:t>х</w:t>
      </w:r>
      <w:r w:rsidRPr="00514BE4">
        <w:t>ологом</w:t>
      </w:r>
      <w:r w:rsidRPr="00514BE4">
        <w:rPr>
          <w:spacing w:val="-3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и</w:t>
      </w:r>
      <w:r w:rsidRPr="00514BE4">
        <w:t xml:space="preserve">, 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>о је н</w:t>
      </w:r>
      <w:r w:rsidRPr="00514BE4">
        <w:rPr>
          <w:spacing w:val="-1"/>
        </w:rPr>
        <w:t>е</w:t>
      </w:r>
      <w:r w:rsidRPr="00514BE4">
        <w:t>о</w:t>
      </w:r>
      <w:r w:rsidRPr="00514BE4">
        <w:rPr>
          <w:spacing w:val="-1"/>
        </w:rPr>
        <w:t>п</w:t>
      </w:r>
      <w:r w:rsidRPr="00514BE4">
        <w:rPr>
          <w:spacing w:val="2"/>
        </w:rPr>
        <w:t>х</w:t>
      </w:r>
      <w:r w:rsidRPr="00514BE4">
        <w:rPr>
          <w:spacing w:val="-2"/>
        </w:rPr>
        <w:t>о</w:t>
      </w:r>
      <w:r w:rsidRPr="00514BE4">
        <w:t>д</w:t>
      </w:r>
      <w:r w:rsidRPr="00514BE4">
        <w:rPr>
          <w:spacing w:val="1"/>
        </w:rPr>
        <w:t>н</w:t>
      </w:r>
      <w:r w:rsidRPr="00514BE4">
        <w:t>о, д</w:t>
      </w:r>
      <w:r w:rsidRPr="00514BE4">
        <w:rPr>
          <w:spacing w:val="1"/>
        </w:rPr>
        <w:t>и</w:t>
      </w:r>
      <w:r w:rsidRPr="00514BE4">
        <w:t>р</w:t>
      </w:r>
      <w:r w:rsidRPr="00514BE4">
        <w:rPr>
          <w:spacing w:val="-1"/>
        </w:rPr>
        <w:t>ек</w:t>
      </w:r>
      <w:r w:rsidRPr="00514BE4">
        <w:t>тором</w:t>
      </w:r>
      <w:r w:rsidRPr="00514BE4">
        <w:rPr>
          <w:spacing w:val="21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</w:t>
      </w:r>
      <w:r w:rsidRPr="00514BE4">
        <w:rPr>
          <w:spacing w:val="-3"/>
        </w:rPr>
        <w:t>е</w:t>
      </w:r>
      <w:r w:rsidRPr="00514BE4">
        <w:t>.</w:t>
      </w:r>
    </w:p>
    <w:p w:rsidR="00326B10" w:rsidRDefault="00326B10" w:rsidP="00326B10">
      <w:pPr>
        <w:spacing w:before="1" w:line="260" w:lineRule="exact"/>
        <w:ind w:left="100" w:right="81" w:firstLine="720"/>
        <w:jc w:val="both"/>
        <w:rPr>
          <w:szCs w:val="24"/>
        </w:rPr>
      </w:pPr>
    </w:p>
    <w:p w:rsidR="00326B10" w:rsidRPr="00326B10" w:rsidRDefault="00326B10" w:rsidP="00326B10">
      <w:pPr>
        <w:pStyle w:val="NoSpacing"/>
        <w:rPr>
          <w:lang w:val="sr-Cyrl-RS"/>
        </w:rPr>
      </w:pPr>
      <w:r>
        <w:rPr>
          <w:lang w:val="sr-Cyrl-RS"/>
        </w:rPr>
        <w:t>Члан 13.</w:t>
      </w:r>
    </w:p>
    <w:p w:rsidR="00896F10" w:rsidRPr="00514BE4" w:rsidRDefault="008D18D0" w:rsidP="002314B5">
      <w:pPr>
        <w:jc w:val="both"/>
      </w:pPr>
      <w:r w:rsidRPr="00514BE4">
        <w:t>На</w:t>
      </w:r>
      <w:r w:rsidRPr="00514BE4">
        <w:rPr>
          <w:spacing w:val="6"/>
        </w:rPr>
        <w:t xml:space="preserve"> </w:t>
      </w:r>
      <w:r w:rsidRPr="00514BE4">
        <w:rPr>
          <w:spacing w:val="1"/>
        </w:rPr>
        <w:t>зн</w:t>
      </w:r>
      <w:r w:rsidRPr="00514BE4">
        <w:rPr>
          <w:spacing w:val="-1"/>
        </w:rPr>
        <w:t>а</w:t>
      </w:r>
      <w:r w:rsidRPr="00514BE4">
        <w:t>к</w:t>
      </w:r>
      <w:r w:rsidRPr="00514BE4">
        <w:rPr>
          <w:spacing w:val="8"/>
        </w:rPr>
        <w:t xml:space="preserve"> </w:t>
      </w:r>
      <w:r w:rsidRPr="00514BE4">
        <w:rPr>
          <w:spacing w:val="1"/>
        </w:rPr>
        <w:t>з</w:t>
      </w:r>
      <w:r w:rsidRPr="00514BE4">
        <w:t>а</w:t>
      </w:r>
      <w:r w:rsidRPr="00514BE4">
        <w:rPr>
          <w:spacing w:val="6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че</w:t>
      </w:r>
      <w:r w:rsidRPr="00514BE4">
        <w:t>так</w:t>
      </w:r>
      <w:r w:rsidRPr="00514BE4">
        <w:rPr>
          <w:spacing w:val="8"/>
        </w:rPr>
        <w:t xml:space="preserve"> </w:t>
      </w:r>
      <w:r w:rsidRPr="00514BE4">
        <w:rPr>
          <w:spacing w:val="-1"/>
        </w:rPr>
        <w:t>час</w:t>
      </w:r>
      <w:r w:rsidRPr="00514BE4">
        <w:t>а</w:t>
      </w:r>
      <w:r w:rsidRPr="00514BE4">
        <w:rPr>
          <w:spacing w:val="8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ниц</w:t>
      </w:r>
      <w:r w:rsidRPr="00514BE4">
        <w:t>и</w:t>
      </w:r>
      <w:r w:rsidRPr="00514BE4">
        <w:rPr>
          <w:spacing w:val="8"/>
        </w:rPr>
        <w:t xml:space="preserve"> </w:t>
      </w:r>
      <w:r w:rsidRPr="00514BE4">
        <w:rPr>
          <w:spacing w:val="1"/>
        </w:rPr>
        <w:t>с</w:t>
      </w:r>
      <w:r w:rsidRPr="00514BE4">
        <w:t xml:space="preserve">у </w:t>
      </w:r>
      <w:r w:rsidRPr="00514BE4">
        <w:rPr>
          <w:spacing w:val="5"/>
        </w:rPr>
        <w:t>д</w:t>
      </w:r>
      <w:r w:rsidRPr="00514BE4">
        <w:rPr>
          <w:spacing w:val="-5"/>
        </w:rPr>
        <w:t>у</w:t>
      </w:r>
      <w:r w:rsidRPr="00514BE4">
        <w:t>ж</w:t>
      </w:r>
      <w:r w:rsidRPr="00514BE4">
        <w:rPr>
          <w:spacing w:val="1"/>
        </w:rPr>
        <w:t>н</w:t>
      </w:r>
      <w:r w:rsidRPr="00514BE4">
        <w:t>и</w:t>
      </w:r>
      <w:r w:rsidRPr="00514BE4">
        <w:rPr>
          <w:spacing w:val="8"/>
        </w:rPr>
        <w:t xml:space="preserve"> </w:t>
      </w:r>
      <w:r w:rsidRPr="00514BE4">
        <w:t>да</w:t>
      </w:r>
      <w:r w:rsidRPr="00514BE4">
        <w:rPr>
          <w:spacing w:val="6"/>
        </w:rPr>
        <w:t xml:space="preserve"> </w:t>
      </w:r>
      <w:r w:rsidRPr="00514BE4">
        <w:rPr>
          <w:spacing w:val="2"/>
        </w:rPr>
        <w:t>б</w:t>
      </w:r>
      <w:r w:rsidRPr="00514BE4">
        <w:rPr>
          <w:spacing w:val="-5"/>
        </w:rPr>
        <w:t>у</w:t>
      </w:r>
      <w:r w:rsidRPr="00514BE4">
        <w:rPr>
          <w:spacing w:val="5"/>
        </w:rPr>
        <w:t>д</w:t>
      </w:r>
      <w:r w:rsidRPr="00514BE4">
        <w:t>у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6"/>
        </w:rPr>
        <w:t xml:space="preserve"> </w:t>
      </w:r>
      <w:r w:rsidRPr="00514BE4">
        <w:rPr>
          <w:spacing w:val="-1"/>
        </w:rPr>
        <w:t>с</w:t>
      </w:r>
      <w:r w:rsidRPr="00514BE4">
        <w:t>вој</w:t>
      </w:r>
      <w:r w:rsidRPr="00514BE4">
        <w:rPr>
          <w:spacing w:val="1"/>
        </w:rPr>
        <w:t>и</w:t>
      </w:r>
      <w:r w:rsidRPr="00514BE4">
        <w:t>м</w:t>
      </w:r>
      <w:r w:rsidRPr="00514BE4">
        <w:rPr>
          <w:spacing w:val="6"/>
        </w:rPr>
        <w:t xml:space="preserve"> </w:t>
      </w:r>
      <w:r w:rsidRPr="00514BE4">
        <w:rPr>
          <w:spacing w:val="-1"/>
        </w:rPr>
        <w:t>м</w:t>
      </w:r>
      <w:r w:rsidRPr="00514BE4">
        <w:rPr>
          <w:spacing w:val="1"/>
        </w:rPr>
        <w:t>е</w:t>
      </w:r>
      <w:r w:rsidRPr="00514BE4">
        <w:rPr>
          <w:spacing w:val="-1"/>
        </w:rPr>
        <w:t>с</w:t>
      </w:r>
      <w:r w:rsidRPr="00514BE4">
        <w:t>т</w:t>
      </w:r>
      <w:r w:rsidRPr="00514BE4">
        <w:rPr>
          <w:spacing w:val="2"/>
        </w:rPr>
        <w:t>и</w:t>
      </w:r>
      <w:r w:rsidRPr="00514BE4">
        <w:rPr>
          <w:spacing w:val="-1"/>
        </w:rPr>
        <w:t>м</w:t>
      </w:r>
      <w:r w:rsidRPr="00514BE4">
        <w:t>а</w:t>
      </w:r>
      <w:r w:rsidRPr="00514BE4">
        <w:rPr>
          <w:spacing w:val="6"/>
        </w:rPr>
        <w:t xml:space="preserve"> </w:t>
      </w:r>
      <w:r w:rsidRPr="00514BE4">
        <w:rPr>
          <w:spacing w:val="1"/>
        </w:rPr>
        <w:t>п</w:t>
      </w:r>
      <w:r w:rsidRPr="00514BE4">
        <w:t>ош</w:t>
      </w:r>
      <w:r w:rsidRPr="00514BE4">
        <w:rPr>
          <w:spacing w:val="3"/>
        </w:rPr>
        <w:t>т</w:t>
      </w:r>
      <w:r w:rsidRPr="00514BE4">
        <w:rPr>
          <w:spacing w:val="-5"/>
        </w:rPr>
        <w:t>у</w:t>
      </w:r>
      <w:r w:rsidRPr="00514BE4">
        <w:rPr>
          <w:spacing w:val="5"/>
        </w:rPr>
        <w:t>ј</w:t>
      </w:r>
      <w:r w:rsidRPr="00514BE4">
        <w:rPr>
          <w:spacing w:val="-5"/>
        </w:rPr>
        <w:t>у</w:t>
      </w:r>
      <w:r w:rsidRPr="00514BE4">
        <w:t>ћи р</w:t>
      </w:r>
      <w:r w:rsidRPr="00514BE4">
        <w:rPr>
          <w:spacing w:val="-1"/>
        </w:rPr>
        <w:t>ас</w:t>
      </w:r>
      <w:r w:rsidRPr="00514BE4">
        <w:rPr>
          <w:spacing w:val="1"/>
        </w:rPr>
        <w:t>п</w:t>
      </w:r>
      <w:r w:rsidRPr="00514BE4">
        <w:t>ор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27"/>
        </w:rPr>
        <w:t xml:space="preserve"> </w:t>
      </w:r>
      <w:r w:rsidRPr="00514BE4">
        <w:rPr>
          <w:spacing w:val="-1"/>
        </w:rPr>
        <w:t>се</w:t>
      </w:r>
      <w:r w:rsidRPr="00514BE4">
        <w:t>д</w:t>
      </w:r>
      <w:r w:rsidRPr="00514BE4">
        <w:rPr>
          <w:spacing w:val="1"/>
        </w:rPr>
        <w:t>е</w:t>
      </w:r>
      <w:r w:rsidRPr="00514BE4">
        <w:rPr>
          <w:spacing w:val="-1"/>
        </w:rPr>
        <w:t>њ</w:t>
      </w:r>
      <w:r w:rsidRPr="00514BE4">
        <w:t>а</w:t>
      </w:r>
      <w:r w:rsidRPr="00514BE4">
        <w:rPr>
          <w:spacing w:val="25"/>
        </w:rPr>
        <w:t xml:space="preserve"> </w:t>
      </w:r>
      <w:r w:rsidRPr="00514BE4">
        <w:t>д</w:t>
      </w:r>
      <w:r w:rsidRPr="00514BE4">
        <w:rPr>
          <w:spacing w:val="-1"/>
        </w:rPr>
        <w:t>а</w:t>
      </w:r>
      <w:r w:rsidRPr="00514BE4">
        <w:t>т</w:t>
      </w:r>
      <w:r w:rsidRPr="00514BE4">
        <w:rPr>
          <w:spacing w:val="27"/>
        </w:rPr>
        <w:t xml:space="preserve"> </w:t>
      </w:r>
      <w:r w:rsidRPr="00514BE4">
        <w:t>од</w:t>
      </w:r>
      <w:r w:rsidRPr="00514BE4">
        <w:rPr>
          <w:spacing w:val="27"/>
        </w:rPr>
        <w:t xml:space="preserve"> </w:t>
      </w:r>
      <w:r w:rsidRPr="00514BE4">
        <w:rPr>
          <w:spacing w:val="-1"/>
        </w:rPr>
        <w:t>с</w:t>
      </w:r>
      <w:r w:rsidRPr="00514BE4">
        <w:t>тра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25"/>
        </w:rPr>
        <w:t xml:space="preserve"> </w:t>
      </w:r>
      <w:r w:rsidRPr="00514BE4">
        <w:t>од</w:t>
      </w:r>
      <w:r w:rsidRPr="00514BE4">
        <w:rPr>
          <w:spacing w:val="-1"/>
        </w:rPr>
        <w:t>е</w:t>
      </w:r>
      <w:r w:rsidRPr="00514BE4">
        <w:t>љ</w:t>
      </w:r>
      <w:r w:rsidRPr="00514BE4">
        <w:rPr>
          <w:spacing w:val="-1"/>
        </w:rPr>
        <w:t>ењс</w:t>
      </w:r>
      <w:r w:rsidRPr="00514BE4">
        <w:rPr>
          <w:spacing w:val="1"/>
        </w:rPr>
        <w:t>к</w:t>
      </w:r>
      <w:r w:rsidRPr="00514BE4">
        <w:t>ог</w:t>
      </w:r>
      <w:r w:rsidRPr="00514BE4">
        <w:rPr>
          <w:spacing w:val="26"/>
        </w:rPr>
        <w:t xml:space="preserve"> </w:t>
      </w:r>
      <w:r w:rsidRPr="00514BE4">
        <w:rPr>
          <w:spacing w:val="-1"/>
        </w:rPr>
        <w:t>с</w:t>
      </w:r>
      <w:r w:rsidRPr="00514BE4">
        <w:t>тар</w:t>
      </w:r>
      <w:r w:rsidRPr="00514BE4">
        <w:rPr>
          <w:spacing w:val="-1"/>
        </w:rPr>
        <w:t>е</w:t>
      </w:r>
      <w:r w:rsidRPr="00514BE4">
        <w:t>ш</w:t>
      </w:r>
      <w:r w:rsidRPr="00514BE4">
        <w:rPr>
          <w:spacing w:val="1"/>
        </w:rPr>
        <w:t>ин</w:t>
      </w:r>
      <w:r w:rsidRPr="00514BE4">
        <w:t>е</w:t>
      </w:r>
      <w:r w:rsidRPr="00514BE4">
        <w:rPr>
          <w:spacing w:val="25"/>
        </w:rPr>
        <w:t xml:space="preserve"> </w:t>
      </w:r>
      <w:r w:rsidRPr="00514BE4">
        <w:rPr>
          <w:spacing w:val="1"/>
        </w:rPr>
        <w:t>и</w:t>
      </w:r>
      <w:r w:rsidRPr="00514BE4">
        <w:t>ли</w:t>
      </w:r>
      <w:r w:rsidRPr="00514BE4">
        <w:rPr>
          <w:spacing w:val="25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е</w:t>
      </w:r>
      <w:r w:rsidRPr="00514BE4">
        <w:t>дм</w:t>
      </w:r>
      <w:r w:rsidRPr="00514BE4">
        <w:rPr>
          <w:spacing w:val="-1"/>
        </w:rPr>
        <w:t>е</w:t>
      </w:r>
      <w:r w:rsidRPr="00514BE4">
        <w:rPr>
          <w:spacing w:val="-2"/>
        </w:rPr>
        <w:t>т</w:t>
      </w:r>
      <w:r w:rsidRPr="00514BE4">
        <w:rPr>
          <w:spacing w:val="1"/>
        </w:rPr>
        <w:t>н</w:t>
      </w:r>
      <w:r w:rsidRPr="00514BE4">
        <w:t>ог</w:t>
      </w:r>
      <w:r w:rsidRPr="00514BE4">
        <w:rPr>
          <w:spacing w:val="26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ас</w:t>
      </w:r>
      <w:r w:rsidRPr="00514BE4">
        <w:t>та</w:t>
      </w:r>
      <w:r w:rsidRPr="00514BE4">
        <w:rPr>
          <w:spacing w:val="-1"/>
        </w:rPr>
        <w:t>в</w:t>
      </w:r>
      <w:r w:rsidRPr="00514BE4">
        <w:rPr>
          <w:spacing w:val="1"/>
        </w:rPr>
        <w:t>н</w:t>
      </w:r>
      <w:r w:rsidRPr="00514BE4">
        <w:rPr>
          <w:spacing w:val="-1"/>
        </w:rPr>
        <w:t>и</w:t>
      </w:r>
      <w:r w:rsidRPr="00514BE4">
        <w:rPr>
          <w:spacing w:val="1"/>
        </w:rPr>
        <w:t>к</w:t>
      </w:r>
      <w:r w:rsidRPr="00514BE4">
        <w:rPr>
          <w:spacing w:val="-1"/>
        </w:rPr>
        <w:t>а</w:t>
      </w:r>
      <w:r w:rsidRPr="00514BE4">
        <w:t>.</w:t>
      </w:r>
      <w:r w:rsidR="0083150A">
        <w:t xml:space="preserve"> </w:t>
      </w:r>
      <w:r w:rsidRPr="00514BE4">
        <w:t>За вр</w:t>
      </w:r>
      <w:r w:rsidRPr="00514BE4">
        <w:rPr>
          <w:spacing w:val="-1"/>
        </w:rPr>
        <w:t>ем</w:t>
      </w:r>
      <w:r w:rsidRPr="00514BE4">
        <w:t>е</w:t>
      </w:r>
      <w:r w:rsidRPr="00514BE4">
        <w:rPr>
          <w:spacing w:val="6"/>
        </w:rPr>
        <w:t xml:space="preserve"> </w:t>
      </w:r>
      <w:r w:rsidRPr="00514BE4">
        <w:t>трај</w:t>
      </w:r>
      <w:r w:rsidRPr="00514BE4">
        <w:rPr>
          <w:spacing w:val="1"/>
        </w:rPr>
        <w:t>а</w:t>
      </w:r>
      <w:r w:rsidRPr="00514BE4">
        <w:rPr>
          <w:spacing w:val="-1"/>
        </w:rPr>
        <w:t>њ</w:t>
      </w:r>
      <w:r w:rsidRPr="00514BE4">
        <w:t>а</w:t>
      </w:r>
      <w:r w:rsidRPr="00514BE4">
        <w:rPr>
          <w:spacing w:val="6"/>
        </w:rPr>
        <w:t xml:space="preserve"> </w:t>
      </w:r>
      <w:r w:rsidRPr="00514BE4">
        <w:rPr>
          <w:spacing w:val="-1"/>
        </w:rPr>
        <w:t>ч</w:t>
      </w:r>
      <w:r w:rsidRPr="00514BE4">
        <w:rPr>
          <w:spacing w:val="1"/>
        </w:rPr>
        <w:t>а</w:t>
      </w:r>
      <w:r w:rsidRPr="00514BE4">
        <w:rPr>
          <w:spacing w:val="-1"/>
        </w:rPr>
        <w:t>с</w:t>
      </w:r>
      <w:r w:rsidRPr="00514BE4">
        <w:t>ова</w:t>
      </w:r>
      <w:r w:rsidRPr="00514BE4">
        <w:rPr>
          <w:spacing w:val="8"/>
        </w:rPr>
        <w:t xml:space="preserve"> </w:t>
      </w:r>
      <w:r w:rsidRPr="00514BE4">
        <w:t>у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2"/>
        </w:rPr>
        <w:t>о</w:t>
      </w:r>
      <w:r w:rsidRPr="00514BE4">
        <w:rPr>
          <w:spacing w:val="-1"/>
        </w:rPr>
        <w:t>с</w:t>
      </w:r>
      <w:r w:rsidRPr="00514BE4">
        <w:t>тор</w:t>
      </w:r>
      <w:r w:rsidRPr="00514BE4">
        <w:rPr>
          <w:spacing w:val="2"/>
        </w:rPr>
        <w:t>и</w:t>
      </w:r>
      <w:r w:rsidRPr="00514BE4">
        <w:t>ја</w:t>
      </w:r>
      <w:r w:rsidRPr="00514BE4">
        <w:rPr>
          <w:spacing w:val="-1"/>
        </w:rPr>
        <w:t>м</w:t>
      </w:r>
      <w:r w:rsidRPr="00514BE4">
        <w:t>а</w:t>
      </w:r>
      <w:r w:rsidRPr="00514BE4">
        <w:rPr>
          <w:spacing w:val="6"/>
        </w:rPr>
        <w:t xml:space="preserve"> </w:t>
      </w:r>
      <w:r w:rsidRPr="00514BE4">
        <w:t>и</w:t>
      </w:r>
      <w:r w:rsidRPr="00514BE4">
        <w:rPr>
          <w:spacing w:val="8"/>
        </w:rPr>
        <w:t xml:space="preserve"> </w:t>
      </w:r>
      <w:r w:rsidRPr="00514BE4">
        <w:t>објек</w:t>
      </w:r>
      <w:r w:rsidRPr="00514BE4">
        <w:rPr>
          <w:spacing w:val="4"/>
        </w:rPr>
        <w:t>т</w:t>
      </w:r>
      <w:r w:rsidRPr="00514BE4">
        <w:t>у ш</w:t>
      </w:r>
      <w:r w:rsidRPr="00514BE4">
        <w:rPr>
          <w:spacing w:val="1"/>
        </w:rPr>
        <w:t>к</w:t>
      </w:r>
      <w:r w:rsidRPr="00514BE4">
        <w:t>оле</w:t>
      </w:r>
      <w:r w:rsidRPr="00514BE4">
        <w:rPr>
          <w:spacing w:val="6"/>
        </w:rPr>
        <w:t xml:space="preserve"> </w:t>
      </w:r>
      <w:r w:rsidRPr="00514BE4">
        <w:rPr>
          <w:spacing w:val="-1"/>
        </w:rPr>
        <w:t>с</w:t>
      </w:r>
      <w:r w:rsidRPr="00514BE4">
        <w:t>ви</w:t>
      </w:r>
      <w:r w:rsidRPr="00514BE4">
        <w:rPr>
          <w:spacing w:val="12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-1"/>
        </w:rPr>
        <w:t>че</w:t>
      </w:r>
      <w:r w:rsidRPr="00514BE4">
        <w:rPr>
          <w:spacing w:val="1"/>
        </w:rPr>
        <w:t>ниц</w:t>
      </w:r>
      <w:r w:rsidRPr="00514BE4">
        <w:t>и</w:t>
      </w:r>
      <w:r w:rsidRPr="00514BE4">
        <w:rPr>
          <w:spacing w:val="8"/>
        </w:rPr>
        <w:t xml:space="preserve"> </w:t>
      </w:r>
      <w:r w:rsidRPr="00514BE4">
        <w:t>и</w:t>
      </w:r>
      <w:r w:rsidRPr="00514BE4">
        <w:rPr>
          <w:spacing w:val="8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rPr>
          <w:spacing w:val="-2"/>
        </w:rPr>
        <w:t>д</w:t>
      </w:r>
      <w:r w:rsidRPr="00514BE4">
        <w:rPr>
          <w:spacing w:val="1"/>
        </w:rPr>
        <w:t>н</w:t>
      </w:r>
      <w:r w:rsidRPr="00514BE4">
        <w:rPr>
          <w:spacing w:val="-1"/>
        </w:rPr>
        <w:t>и</w:t>
      </w:r>
      <w:r w:rsidRPr="00514BE4">
        <w:rPr>
          <w:spacing w:val="1"/>
        </w:rPr>
        <w:t>ц</w:t>
      </w:r>
      <w:r w:rsidRPr="00514BE4">
        <w:t>и</w:t>
      </w:r>
      <w:r w:rsidRPr="00514BE4">
        <w:rPr>
          <w:spacing w:val="8"/>
        </w:rPr>
        <w:t xml:space="preserve"> </w:t>
      </w:r>
      <w:r w:rsidRPr="00514BE4">
        <w:rPr>
          <w:spacing w:val="-2"/>
        </w:rPr>
        <w:t>ш</w:t>
      </w:r>
      <w:r w:rsidRPr="00514BE4">
        <w:rPr>
          <w:spacing w:val="1"/>
        </w:rPr>
        <w:t>к</w:t>
      </w:r>
      <w:r w:rsidRPr="00514BE4">
        <w:t xml:space="preserve">оле </w:t>
      </w:r>
      <w:r w:rsidRPr="00514BE4">
        <w:rPr>
          <w:spacing w:val="2"/>
        </w:rPr>
        <w:t>д</w:t>
      </w:r>
      <w:r w:rsidRPr="00514BE4">
        <w:rPr>
          <w:spacing w:val="-5"/>
        </w:rPr>
        <w:t>у</w:t>
      </w:r>
      <w:r w:rsidRPr="00514BE4">
        <w:t>ж</w:t>
      </w:r>
      <w:r w:rsidRPr="00514BE4">
        <w:rPr>
          <w:spacing w:val="1"/>
        </w:rPr>
        <w:t>н</w:t>
      </w:r>
      <w:r w:rsidRPr="00514BE4">
        <w:t>и</w:t>
      </w:r>
      <w:r w:rsidRPr="00514BE4">
        <w:rPr>
          <w:spacing w:val="1"/>
        </w:rPr>
        <w:t xml:space="preserve"> с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rPr>
          <w:spacing w:val="2"/>
        </w:rPr>
        <w:t>д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об</w:t>
      </w:r>
      <w:r w:rsidRPr="00514BE4">
        <w:rPr>
          <w:spacing w:val="-1"/>
        </w:rPr>
        <w:t>е</w:t>
      </w:r>
      <w:r w:rsidRPr="00514BE4">
        <w:rPr>
          <w:spacing w:val="2"/>
        </w:rPr>
        <w:t>з</w:t>
      </w:r>
      <w:r w:rsidRPr="00514BE4">
        <w:t>б</w:t>
      </w:r>
      <w:r w:rsidRPr="00514BE4">
        <w:rPr>
          <w:spacing w:val="-1"/>
        </w:rPr>
        <w:t>е</w:t>
      </w:r>
      <w:r w:rsidRPr="00514BE4">
        <w:t>де</w:t>
      </w:r>
      <w:r w:rsidRPr="00514BE4">
        <w:rPr>
          <w:spacing w:val="-1"/>
        </w:rPr>
        <w:t xml:space="preserve"> </w:t>
      </w:r>
      <w:r w:rsidRPr="00514BE4">
        <w:rPr>
          <w:spacing w:val="2"/>
        </w:rPr>
        <w:t>р</w:t>
      </w:r>
      <w:r w:rsidRPr="00514BE4">
        <w:rPr>
          <w:spacing w:val="-1"/>
        </w:rPr>
        <w:t>е</w:t>
      </w:r>
      <w:r w:rsidRPr="00514BE4">
        <w:t>д и</w:t>
      </w:r>
      <w:r w:rsidRPr="00514BE4">
        <w:rPr>
          <w:spacing w:val="-5"/>
        </w:rPr>
        <w:t xml:space="preserve"> </w:t>
      </w:r>
      <w:r w:rsidRPr="00514BE4">
        <w:rPr>
          <w:spacing w:val="-1"/>
        </w:rPr>
        <w:t>м</w:t>
      </w:r>
      <w:r w:rsidRPr="00514BE4">
        <w:rPr>
          <w:spacing w:val="1"/>
        </w:rPr>
        <w:t>и</w:t>
      </w:r>
      <w:r w:rsidRPr="00514BE4">
        <w:t>р.</w:t>
      </w:r>
    </w:p>
    <w:p w:rsidR="00896F10" w:rsidRPr="00514BE4" w:rsidRDefault="008D18D0" w:rsidP="002314B5">
      <w:pPr>
        <w:jc w:val="both"/>
      </w:pPr>
      <w:r w:rsidRPr="00514BE4">
        <w:t>Није</w:t>
      </w:r>
      <w:r w:rsidRPr="00514BE4">
        <w:rPr>
          <w:spacing w:val="2"/>
        </w:rPr>
        <w:t xml:space="preserve"> </w:t>
      </w:r>
      <w:r w:rsidRPr="00514BE4">
        <w:t>до</w:t>
      </w:r>
      <w:r w:rsidRPr="00514BE4">
        <w:rPr>
          <w:spacing w:val="1"/>
        </w:rPr>
        <w:t>з</w:t>
      </w:r>
      <w:r w:rsidRPr="00514BE4">
        <w:t>вољ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 xml:space="preserve">о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др</w:t>
      </w:r>
      <w:r w:rsidRPr="00514BE4">
        <w:rPr>
          <w:spacing w:val="-2"/>
        </w:rPr>
        <w:t>ж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-1"/>
        </w:rPr>
        <w:t>а</w:t>
      </w:r>
      <w:r w:rsidRPr="00514BE4">
        <w:rPr>
          <w:spacing w:val="1"/>
        </w:rPr>
        <w:t>њ</w:t>
      </w:r>
      <w:r w:rsidRPr="00514BE4">
        <w:t>е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п</w:t>
      </w:r>
      <w:r w:rsidRPr="00514BE4">
        <w:t xml:space="preserve">о </w:t>
      </w:r>
      <w:r w:rsidRPr="00514BE4">
        <w:rPr>
          <w:spacing w:val="2"/>
        </w:rPr>
        <w:t>х</w:t>
      </w:r>
      <w:r w:rsidRPr="00514BE4">
        <w:t>од</w:t>
      </w:r>
      <w:r w:rsidRPr="00514BE4">
        <w:rPr>
          <w:spacing w:val="-1"/>
        </w:rPr>
        <w:t>н</w:t>
      </w:r>
      <w:r w:rsidRPr="00514BE4">
        <w:rPr>
          <w:spacing w:val="1"/>
        </w:rPr>
        <w:t>и</w:t>
      </w:r>
      <w:r w:rsidRPr="00514BE4">
        <w:rPr>
          <w:spacing w:val="-1"/>
        </w:rPr>
        <w:t>ц</w:t>
      </w:r>
      <w:r w:rsidRPr="00514BE4">
        <w:rPr>
          <w:spacing w:val="1"/>
        </w:rPr>
        <w:t>и</w:t>
      </w:r>
      <w:r w:rsidRPr="00514BE4">
        <w:rPr>
          <w:spacing w:val="-1"/>
        </w:rPr>
        <w:t>м</w:t>
      </w:r>
      <w:r w:rsidRPr="00514BE4">
        <w:t>а</w:t>
      </w:r>
      <w:r w:rsidRPr="00514BE4">
        <w:rPr>
          <w:spacing w:val="2"/>
        </w:rPr>
        <w:t xml:space="preserve"> </w:t>
      </w:r>
      <w:r w:rsidRPr="00514BE4">
        <w:rPr>
          <w:spacing w:val="-1"/>
        </w:rPr>
        <w:t>з</w:t>
      </w:r>
      <w:r w:rsidRPr="00514BE4">
        <w:t>а</w:t>
      </w:r>
      <w:r w:rsidRPr="00514BE4">
        <w:rPr>
          <w:spacing w:val="2"/>
        </w:rPr>
        <w:t xml:space="preserve"> </w:t>
      </w:r>
      <w:r w:rsidRPr="00514BE4">
        <w:t>вр</w:t>
      </w:r>
      <w:r w:rsidRPr="00514BE4">
        <w:rPr>
          <w:spacing w:val="-1"/>
        </w:rPr>
        <w:t>ем</w:t>
      </w:r>
      <w:r w:rsidRPr="00514BE4">
        <w:t>е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ас</w:t>
      </w:r>
      <w:r w:rsidRPr="00514BE4">
        <w:t>т</w:t>
      </w:r>
      <w:r w:rsidRPr="00514BE4">
        <w:rPr>
          <w:spacing w:val="2"/>
        </w:rPr>
        <w:t>а</w:t>
      </w:r>
      <w:r w:rsidRPr="00514BE4">
        <w:t>в</w:t>
      </w:r>
      <w:r w:rsidRPr="00514BE4">
        <w:rPr>
          <w:spacing w:val="-1"/>
        </w:rPr>
        <w:t>е</w:t>
      </w:r>
      <w:r w:rsidRPr="00514BE4">
        <w:t>,</w:t>
      </w:r>
      <w:r w:rsidRPr="00514BE4">
        <w:rPr>
          <w:spacing w:val="3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ле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ас</w:t>
      </w:r>
      <w:r w:rsidRPr="00514BE4">
        <w:t>та</w:t>
      </w:r>
      <w:r w:rsidRPr="00514BE4">
        <w:rPr>
          <w:spacing w:val="-1"/>
        </w:rPr>
        <w:t>в</w:t>
      </w:r>
      <w:r w:rsidRPr="00514BE4">
        <w:t>е</w:t>
      </w:r>
      <w:r w:rsidRPr="00514BE4">
        <w:rPr>
          <w:spacing w:val="2"/>
        </w:rPr>
        <w:t xml:space="preserve"> </w:t>
      </w:r>
      <w:r w:rsidRPr="00514BE4">
        <w:t>и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з</w:t>
      </w:r>
      <w:r w:rsidRPr="00514BE4">
        <w:t>а вр</w:t>
      </w:r>
      <w:r w:rsidRPr="00514BE4">
        <w:rPr>
          <w:spacing w:val="-1"/>
        </w:rPr>
        <w:t>ем</w:t>
      </w:r>
      <w:r w:rsidRPr="00514BE4">
        <w:t>е</w:t>
      </w:r>
      <w:r w:rsidRPr="00514BE4">
        <w:rPr>
          <w:spacing w:val="1"/>
        </w:rPr>
        <w:t xml:space="preserve"> </w:t>
      </w:r>
      <w:r w:rsidRPr="00514BE4">
        <w:rPr>
          <w:spacing w:val="-1"/>
        </w:rPr>
        <w:t>е</w:t>
      </w:r>
      <w:r w:rsidRPr="00514BE4">
        <w:t>в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rPr>
          <w:spacing w:val="5"/>
        </w:rPr>
        <w:t>т</w:t>
      </w:r>
      <w:r w:rsidRPr="00514BE4">
        <w:rPr>
          <w:spacing w:val="-5"/>
        </w:rPr>
        <w:t>у</w:t>
      </w:r>
      <w:r w:rsidRPr="00514BE4">
        <w:rPr>
          <w:spacing w:val="-1"/>
        </w:rPr>
        <w:t>а</w:t>
      </w:r>
      <w:r w:rsidRPr="00514BE4">
        <w:t>л</w:t>
      </w:r>
      <w:r w:rsidRPr="00514BE4">
        <w:rPr>
          <w:spacing w:val="2"/>
        </w:rPr>
        <w:t>н</w:t>
      </w:r>
      <w:r w:rsidRPr="00514BE4">
        <w:t xml:space="preserve">ог </w:t>
      </w:r>
      <w:r w:rsidRPr="00514BE4">
        <w:rPr>
          <w:spacing w:val="2"/>
        </w:rPr>
        <w:t>г</w:t>
      </w:r>
      <w:r w:rsidRPr="00514BE4">
        <w:rPr>
          <w:spacing w:val="-5"/>
        </w:rPr>
        <w:t>у</w:t>
      </w:r>
      <w:r w:rsidRPr="00514BE4">
        <w:rPr>
          <w:spacing w:val="2"/>
        </w:rPr>
        <w:t>б</w:t>
      </w:r>
      <w:r w:rsidRPr="00514BE4">
        <w:t>љ</w:t>
      </w:r>
      <w:r w:rsidRPr="00514BE4">
        <w:rPr>
          <w:spacing w:val="-1"/>
        </w:rPr>
        <w:t>ењ</w:t>
      </w:r>
      <w:r w:rsidRPr="00514BE4">
        <w:t>а</w:t>
      </w:r>
      <w:r w:rsidRPr="00514BE4">
        <w:rPr>
          <w:spacing w:val="-1"/>
        </w:rPr>
        <w:t xml:space="preserve"> ч</w:t>
      </w:r>
      <w:r w:rsidRPr="00514BE4">
        <w:rPr>
          <w:spacing w:val="1"/>
        </w:rPr>
        <w:t>а</w:t>
      </w:r>
      <w:r w:rsidRPr="00514BE4">
        <w:rPr>
          <w:spacing w:val="-1"/>
        </w:rPr>
        <w:t>с</w:t>
      </w:r>
      <w:r w:rsidRPr="00514BE4">
        <w:t>ов</w:t>
      </w:r>
      <w:r w:rsidRPr="00514BE4">
        <w:rPr>
          <w:spacing w:val="-1"/>
        </w:rPr>
        <w:t>а</w:t>
      </w:r>
      <w:r w:rsidRPr="00514BE4">
        <w:t>.</w:t>
      </w:r>
    </w:p>
    <w:p w:rsidR="00896F10" w:rsidRPr="00514BE4" w:rsidRDefault="008D18D0" w:rsidP="002314B5">
      <w:pPr>
        <w:jc w:val="both"/>
      </w:pPr>
      <w:r w:rsidRPr="00514BE4">
        <w:t>Није до</w:t>
      </w:r>
      <w:r w:rsidRPr="00514BE4">
        <w:rPr>
          <w:spacing w:val="1"/>
        </w:rPr>
        <w:t>з</w:t>
      </w:r>
      <w:r w:rsidRPr="00514BE4">
        <w:t>вољ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 xml:space="preserve">о </w:t>
      </w:r>
      <w:r w:rsidRPr="00514BE4">
        <w:rPr>
          <w:spacing w:val="-1"/>
        </w:rPr>
        <w:t>сам</w:t>
      </w:r>
      <w:r w:rsidRPr="00514BE4">
        <w:t>овољ</w:t>
      </w:r>
      <w:r w:rsidRPr="00514BE4">
        <w:rPr>
          <w:spacing w:val="1"/>
        </w:rPr>
        <w:t>н</w:t>
      </w:r>
      <w:r w:rsidRPr="00514BE4">
        <w:t xml:space="preserve">о 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rPr>
          <w:spacing w:val="3"/>
        </w:rPr>
        <w:t>п</w:t>
      </w:r>
      <w:r w:rsidRPr="00514BE4">
        <w:rPr>
          <w:spacing w:val="-7"/>
        </w:rPr>
        <w:t>у</w:t>
      </w:r>
      <w:r w:rsidRPr="00514BE4">
        <w:t>шта</w:t>
      </w:r>
      <w:r w:rsidRPr="00514BE4">
        <w:rPr>
          <w:spacing w:val="-1"/>
        </w:rPr>
        <w:t>њ</w:t>
      </w:r>
      <w:r w:rsidRPr="00514BE4">
        <w:t>е</w:t>
      </w:r>
      <w:r w:rsidRPr="00514BE4">
        <w:rPr>
          <w:spacing w:val="1"/>
        </w:rPr>
        <w:t xml:space="preserve"> </w:t>
      </w:r>
      <w:r w:rsidRPr="00514BE4">
        <w:rPr>
          <w:spacing w:val="-1"/>
        </w:rPr>
        <w:t>ч</w:t>
      </w:r>
      <w:r w:rsidRPr="00514BE4">
        <w:rPr>
          <w:spacing w:val="1"/>
        </w:rPr>
        <w:t>а</w:t>
      </w:r>
      <w:r w:rsidRPr="00514BE4">
        <w:rPr>
          <w:spacing w:val="-1"/>
        </w:rPr>
        <w:t>с</w:t>
      </w:r>
      <w:r w:rsidRPr="00514BE4">
        <w:rPr>
          <w:spacing w:val="3"/>
        </w:rPr>
        <w:t>о</w:t>
      </w:r>
      <w:r w:rsidRPr="00514BE4">
        <w:t>в</w:t>
      </w:r>
      <w:r w:rsidRPr="00514BE4">
        <w:rPr>
          <w:spacing w:val="-1"/>
        </w:rPr>
        <w:t>а</w:t>
      </w:r>
      <w:r w:rsidRPr="00514BE4">
        <w:t>.</w:t>
      </w:r>
    </w:p>
    <w:p w:rsidR="00896F10" w:rsidRPr="00514BE4" w:rsidRDefault="008D18D0" w:rsidP="002314B5">
      <w:pPr>
        <w:jc w:val="both"/>
      </w:pPr>
      <w:r w:rsidRPr="00514BE4">
        <w:t>Из</w:t>
      </w:r>
      <w:r w:rsidRPr="00514BE4">
        <w:rPr>
          <w:spacing w:val="-1"/>
        </w:rPr>
        <w:t>ме</w:t>
      </w:r>
      <w:r w:rsidRPr="00514BE4">
        <w:rPr>
          <w:spacing w:val="4"/>
        </w:rPr>
        <w:t>ђ</w:t>
      </w:r>
      <w:r w:rsidRPr="00514BE4">
        <w:t xml:space="preserve">у </w:t>
      </w:r>
      <w:r w:rsidRPr="00514BE4">
        <w:rPr>
          <w:spacing w:val="-1"/>
        </w:rPr>
        <w:t>ч</w:t>
      </w:r>
      <w:r w:rsidRPr="00514BE4">
        <w:rPr>
          <w:spacing w:val="1"/>
        </w:rPr>
        <w:t>а</w:t>
      </w:r>
      <w:r w:rsidRPr="00514BE4">
        <w:rPr>
          <w:spacing w:val="-1"/>
        </w:rPr>
        <w:t>с</w:t>
      </w:r>
      <w:r w:rsidRPr="00514BE4">
        <w:t>ова</w:t>
      </w:r>
      <w:r w:rsidRPr="00514BE4">
        <w:rPr>
          <w:spacing w:val="4"/>
        </w:rPr>
        <w:t xml:space="preserve"> </w:t>
      </w:r>
      <w:r w:rsidRPr="00514BE4">
        <w:t>о</w:t>
      </w:r>
      <w:r w:rsidRPr="00514BE4">
        <w:rPr>
          <w:spacing w:val="2"/>
        </w:rPr>
        <w:t>д</w:t>
      </w:r>
      <w:r w:rsidRPr="00514BE4">
        <w:rPr>
          <w:spacing w:val="-1"/>
        </w:rPr>
        <w:t>м</w:t>
      </w:r>
      <w:r w:rsidRPr="00514BE4">
        <w:t>ори</w:t>
      </w:r>
      <w:r w:rsidRPr="00514BE4">
        <w:rPr>
          <w:spacing w:val="6"/>
        </w:rPr>
        <w:t xml:space="preserve"> </w:t>
      </w:r>
      <w:r w:rsidRPr="00514BE4">
        <w:t>тра</w:t>
      </w:r>
      <w:r w:rsidRPr="00514BE4">
        <w:rPr>
          <w:spacing w:val="2"/>
        </w:rPr>
        <w:t>ј</w:t>
      </w:r>
      <w:r w:rsidRPr="00514BE4">
        <w:t>у</w:t>
      </w:r>
      <w:r w:rsidRPr="00514BE4">
        <w:rPr>
          <w:spacing w:val="3"/>
        </w:rPr>
        <w:t xml:space="preserve"> </w:t>
      </w:r>
      <w:r w:rsidRPr="00514BE4">
        <w:t>5</w:t>
      </w:r>
      <w:r w:rsidR="0083150A">
        <w:t xml:space="preserve"> </w:t>
      </w:r>
      <w:r w:rsidRPr="00514BE4">
        <w:rPr>
          <w:spacing w:val="-1"/>
        </w:rPr>
        <w:t>м</w:t>
      </w:r>
      <w:r w:rsidRPr="00514BE4">
        <w:rPr>
          <w:spacing w:val="1"/>
        </w:rPr>
        <w:t>и</w:t>
      </w:r>
      <w:r w:rsidRPr="00514BE4">
        <w:rPr>
          <w:spacing w:val="3"/>
        </w:rPr>
        <w:t>н</w:t>
      </w:r>
      <w:r w:rsidRPr="00514BE4">
        <w:rPr>
          <w:spacing w:val="-5"/>
        </w:rPr>
        <w:t>у</w:t>
      </w:r>
      <w:r w:rsidRPr="00514BE4">
        <w:t>та,</w:t>
      </w:r>
      <w:r w:rsidRPr="00514BE4">
        <w:rPr>
          <w:spacing w:val="7"/>
        </w:rPr>
        <w:t xml:space="preserve"> </w:t>
      </w:r>
      <w:r w:rsidRPr="00514BE4">
        <w:t>с</w:t>
      </w:r>
      <w:r w:rsidRPr="00514BE4">
        <w:rPr>
          <w:spacing w:val="4"/>
        </w:rPr>
        <w:t xml:space="preserve"> </w:t>
      </w:r>
      <w:r w:rsidRPr="00514BE4">
        <w:t>т</w:t>
      </w:r>
      <w:r w:rsidRPr="00514BE4">
        <w:rPr>
          <w:spacing w:val="2"/>
        </w:rPr>
        <w:t>и</w:t>
      </w:r>
      <w:r w:rsidRPr="00514BE4">
        <w:t>м</w:t>
      </w:r>
      <w:r w:rsidRPr="00514BE4">
        <w:rPr>
          <w:spacing w:val="4"/>
        </w:rPr>
        <w:t xml:space="preserve"> </w:t>
      </w:r>
      <w:r w:rsidRPr="00514BE4">
        <w:t>што</w:t>
      </w:r>
      <w:r w:rsidRPr="00514BE4">
        <w:rPr>
          <w:spacing w:val="6"/>
        </w:rPr>
        <w:t xml:space="preserve"> </w:t>
      </w:r>
      <w:r w:rsidRPr="00514BE4">
        <w:t>в</w:t>
      </w:r>
      <w:r w:rsidRPr="00514BE4">
        <w:rPr>
          <w:spacing w:val="-1"/>
        </w:rPr>
        <w:t>е</w:t>
      </w:r>
      <w:r w:rsidRPr="00514BE4">
        <w:t>л</w:t>
      </w:r>
      <w:r w:rsidRPr="00514BE4">
        <w:rPr>
          <w:spacing w:val="1"/>
        </w:rPr>
        <w:t>ик</w:t>
      </w:r>
      <w:r w:rsidRPr="00514BE4">
        <w:t>и</w:t>
      </w:r>
      <w:r w:rsidRPr="00514BE4">
        <w:rPr>
          <w:spacing w:val="6"/>
        </w:rPr>
        <w:t xml:space="preserve"> </w:t>
      </w:r>
      <w:r w:rsidRPr="00514BE4">
        <w:t>одмор</w:t>
      </w:r>
      <w:r w:rsidRPr="00514BE4">
        <w:rPr>
          <w:spacing w:val="5"/>
        </w:rPr>
        <w:t xml:space="preserve"> </w:t>
      </w:r>
      <w:r w:rsidRPr="00514BE4">
        <w:t>тр</w:t>
      </w:r>
      <w:r w:rsidRPr="00514BE4">
        <w:rPr>
          <w:spacing w:val="-3"/>
        </w:rPr>
        <w:t>а</w:t>
      </w:r>
      <w:r w:rsidRPr="00514BE4">
        <w:t>је</w:t>
      </w:r>
      <w:r w:rsidRPr="00514BE4">
        <w:rPr>
          <w:spacing w:val="9"/>
        </w:rPr>
        <w:t xml:space="preserve"> </w:t>
      </w:r>
      <w:r w:rsidR="00042F8E" w:rsidRPr="00514BE4">
        <w:t xml:space="preserve">25 </w:t>
      </w:r>
      <w:r w:rsidRPr="00514BE4">
        <w:rPr>
          <w:spacing w:val="-1"/>
        </w:rPr>
        <w:t>м</w:t>
      </w:r>
      <w:r w:rsidRPr="00514BE4">
        <w:rPr>
          <w:spacing w:val="1"/>
        </w:rPr>
        <w:t>и</w:t>
      </w:r>
      <w:r w:rsidRPr="00514BE4">
        <w:rPr>
          <w:spacing w:val="3"/>
        </w:rPr>
        <w:t>н</w:t>
      </w:r>
      <w:r w:rsidRPr="00514BE4">
        <w:rPr>
          <w:spacing w:val="-7"/>
        </w:rPr>
        <w:t>у</w:t>
      </w:r>
      <w:r w:rsidRPr="00514BE4">
        <w:rPr>
          <w:spacing w:val="3"/>
        </w:rPr>
        <w:t>т</w:t>
      </w:r>
      <w:r w:rsidRPr="00514BE4">
        <w:rPr>
          <w:spacing w:val="-1"/>
        </w:rPr>
        <w:t>а</w:t>
      </w:r>
      <w:r w:rsidRPr="00514BE4">
        <w:t xml:space="preserve">. </w:t>
      </w:r>
    </w:p>
    <w:p w:rsidR="00896F10" w:rsidRDefault="008D18D0" w:rsidP="002314B5">
      <w:pPr>
        <w:jc w:val="both"/>
      </w:pPr>
      <w:r w:rsidRPr="00514BE4">
        <w:t>За</w:t>
      </w:r>
      <w:r w:rsidRPr="00514BE4">
        <w:rPr>
          <w:spacing w:val="6"/>
        </w:rPr>
        <w:t xml:space="preserve"> </w:t>
      </w:r>
      <w:r w:rsidRPr="00514BE4">
        <w:t>вр</w:t>
      </w:r>
      <w:r w:rsidRPr="00514BE4">
        <w:rPr>
          <w:spacing w:val="-1"/>
        </w:rPr>
        <w:t>е</w:t>
      </w:r>
      <w:r w:rsidRPr="00514BE4">
        <w:rPr>
          <w:spacing w:val="1"/>
        </w:rPr>
        <w:t>м</w:t>
      </w:r>
      <w:r w:rsidRPr="00514BE4">
        <w:t>е</w:t>
      </w:r>
      <w:r w:rsidRPr="00514BE4">
        <w:rPr>
          <w:spacing w:val="6"/>
        </w:rPr>
        <w:t xml:space="preserve"> </w:t>
      </w:r>
      <w:r w:rsidRPr="00514BE4">
        <w:t>в</w:t>
      </w:r>
      <w:r w:rsidRPr="00514BE4">
        <w:rPr>
          <w:spacing w:val="-1"/>
        </w:rPr>
        <w:t>е</w:t>
      </w:r>
      <w:r w:rsidRPr="00514BE4">
        <w:t>л</w:t>
      </w:r>
      <w:r w:rsidRPr="00514BE4">
        <w:rPr>
          <w:spacing w:val="1"/>
        </w:rPr>
        <w:t>и</w:t>
      </w:r>
      <w:r w:rsidRPr="00514BE4">
        <w:rPr>
          <w:spacing w:val="2"/>
        </w:rPr>
        <w:t>к</w:t>
      </w:r>
      <w:r w:rsidRPr="00514BE4">
        <w:t>ог</w:t>
      </w:r>
      <w:r w:rsidRPr="00514BE4">
        <w:rPr>
          <w:spacing w:val="8"/>
        </w:rPr>
        <w:t xml:space="preserve"> </w:t>
      </w:r>
      <w:r w:rsidRPr="00514BE4">
        <w:t>одмора</w:t>
      </w:r>
      <w:r w:rsidRPr="00514BE4">
        <w:rPr>
          <w:spacing w:val="8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ниц</w:t>
      </w:r>
      <w:r w:rsidRPr="00514BE4">
        <w:t>и</w:t>
      </w:r>
      <w:r w:rsidRPr="00514BE4">
        <w:rPr>
          <w:spacing w:val="6"/>
        </w:rPr>
        <w:t xml:space="preserve"> </w:t>
      </w:r>
      <w:r w:rsidRPr="00514BE4">
        <w:rPr>
          <w:spacing w:val="1"/>
        </w:rPr>
        <w:t>из</w:t>
      </w:r>
      <w:r w:rsidRPr="00514BE4">
        <w:t>л</w:t>
      </w:r>
      <w:r w:rsidRPr="00514BE4">
        <w:rPr>
          <w:spacing w:val="-1"/>
        </w:rPr>
        <w:t>а</w:t>
      </w:r>
      <w:r w:rsidRPr="00514BE4">
        <w:rPr>
          <w:spacing w:val="1"/>
        </w:rPr>
        <w:t>з</w:t>
      </w:r>
      <w:r w:rsidRPr="00514BE4">
        <w:t>е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и</w:t>
      </w:r>
      <w:r w:rsidRPr="00514BE4">
        <w:t>з</w:t>
      </w:r>
      <w:r w:rsidRPr="00514BE4">
        <w:rPr>
          <w:spacing w:val="8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-1"/>
        </w:rPr>
        <w:t>ч</w:t>
      </w:r>
      <w:r w:rsidRPr="00514BE4">
        <w:rPr>
          <w:spacing w:val="1"/>
        </w:rPr>
        <w:t>и</w:t>
      </w:r>
      <w:r w:rsidRPr="00514BE4">
        <w:t>о</w:t>
      </w:r>
      <w:r w:rsidRPr="00514BE4">
        <w:rPr>
          <w:spacing w:val="1"/>
        </w:rPr>
        <w:t>ниц</w:t>
      </w:r>
      <w:r w:rsidRPr="00514BE4">
        <w:t>е</w:t>
      </w:r>
      <w:r w:rsidRPr="00514BE4">
        <w:rPr>
          <w:spacing w:val="8"/>
        </w:rPr>
        <w:t xml:space="preserve"> </w:t>
      </w:r>
      <w:r w:rsidRPr="00514BE4">
        <w:t xml:space="preserve">у </w:t>
      </w:r>
      <w:r w:rsidRPr="00514BE4">
        <w:rPr>
          <w:spacing w:val="2"/>
        </w:rPr>
        <w:t>х</w:t>
      </w:r>
      <w:r w:rsidRPr="00514BE4">
        <w:t>од</w:t>
      </w:r>
      <w:r w:rsidRPr="00514BE4">
        <w:rPr>
          <w:spacing w:val="1"/>
        </w:rPr>
        <w:t>ни</w:t>
      </w:r>
      <w:r w:rsidRPr="00514BE4">
        <w:t>к</w:t>
      </w:r>
      <w:r w:rsidRPr="00514BE4">
        <w:rPr>
          <w:spacing w:val="5"/>
        </w:rPr>
        <w:t xml:space="preserve"> </w:t>
      </w:r>
      <w:r w:rsidRPr="00514BE4">
        <w:rPr>
          <w:spacing w:val="-1"/>
        </w:rPr>
        <w:t>и</w:t>
      </w:r>
      <w:r w:rsidRPr="00514BE4">
        <w:t>ли</w:t>
      </w:r>
      <w:r w:rsidRPr="00514BE4">
        <w:rPr>
          <w:spacing w:val="8"/>
        </w:rPr>
        <w:t xml:space="preserve"> </w:t>
      </w:r>
      <w:r w:rsidRPr="00514BE4">
        <w:t>двор</w:t>
      </w:r>
      <w:r w:rsidRPr="00514BE4">
        <w:rPr>
          <w:spacing w:val="1"/>
        </w:rPr>
        <w:t>и</w:t>
      </w:r>
      <w:r w:rsidRPr="00514BE4">
        <w:t xml:space="preserve">ште,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ви</w:t>
      </w:r>
      <w:r w:rsidRPr="00514BE4">
        <w:rPr>
          <w:spacing w:val="-1"/>
        </w:rPr>
        <w:t>с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5"/>
        </w:rPr>
        <w:t xml:space="preserve"> </w:t>
      </w:r>
      <w:r w:rsidRPr="00514BE4">
        <w:t>од</w:t>
      </w:r>
      <w:r w:rsidRPr="00514BE4">
        <w:rPr>
          <w:spacing w:val="5"/>
        </w:rPr>
        <w:t xml:space="preserve"> </w:t>
      </w:r>
      <w:r w:rsidRPr="00514BE4">
        <w:t>вр</w:t>
      </w:r>
      <w:r w:rsidRPr="00514BE4">
        <w:rPr>
          <w:spacing w:val="-1"/>
        </w:rPr>
        <w:t>еме</w:t>
      </w:r>
      <w:r w:rsidRPr="00514BE4">
        <w:rPr>
          <w:spacing w:val="1"/>
        </w:rPr>
        <w:t>н</w:t>
      </w:r>
      <w:r w:rsidRPr="00514BE4">
        <w:rPr>
          <w:spacing w:val="-1"/>
        </w:rPr>
        <w:t>с</w:t>
      </w:r>
      <w:r w:rsidRPr="00514BE4">
        <w:rPr>
          <w:spacing w:val="1"/>
        </w:rPr>
        <w:t>к</w:t>
      </w:r>
      <w:r w:rsidRPr="00514BE4">
        <w:rPr>
          <w:spacing w:val="-1"/>
        </w:rPr>
        <w:t>и</w:t>
      </w:r>
      <w:r w:rsidRPr="00514BE4">
        <w:t>х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1"/>
        </w:rPr>
        <w:t>и</w:t>
      </w:r>
      <w:r w:rsidRPr="00514BE4">
        <w:rPr>
          <w:spacing w:val="-2"/>
        </w:rPr>
        <w:t>л</w:t>
      </w:r>
      <w:r w:rsidRPr="00514BE4">
        <w:rPr>
          <w:spacing w:val="1"/>
        </w:rPr>
        <w:t>ик</w:t>
      </w:r>
      <w:r w:rsidRPr="00514BE4">
        <w:rPr>
          <w:spacing w:val="-1"/>
        </w:rPr>
        <w:t>а</w:t>
      </w:r>
      <w:r w:rsidR="009D521D">
        <w:t>.</w:t>
      </w:r>
    </w:p>
    <w:p w:rsidR="00CC7E2C" w:rsidRDefault="00CC7E2C" w:rsidP="002314B5">
      <w:pPr>
        <w:jc w:val="both"/>
      </w:pPr>
    </w:p>
    <w:p w:rsidR="00CC7E2C" w:rsidRPr="00514BE4" w:rsidRDefault="00CC7E2C" w:rsidP="002314B5">
      <w:pPr>
        <w:jc w:val="both"/>
      </w:pPr>
    </w:p>
    <w:p w:rsidR="00896F10" w:rsidRPr="00514BE4" w:rsidRDefault="00896F10">
      <w:pPr>
        <w:spacing w:before="18" w:line="200" w:lineRule="exact"/>
        <w:rPr>
          <w:b/>
          <w:szCs w:val="24"/>
        </w:rPr>
      </w:pPr>
    </w:p>
    <w:p w:rsidR="00896F10" w:rsidRPr="00514BE4" w:rsidRDefault="008D18D0" w:rsidP="00326B10">
      <w:pPr>
        <w:pStyle w:val="NoSpacing"/>
      </w:pPr>
      <w:r w:rsidRPr="00514BE4">
        <w:rPr>
          <w:spacing w:val="-1"/>
        </w:rPr>
        <w:lastRenderedPageBreak/>
        <w:t>Ч</w:t>
      </w:r>
      <w:r w:rsidRPr="00514BE4">
        <w:t>лан 14.</w:t>
      </w:r>
    </w:p>
    <w:p w:rsidR="00896F10" w:rsidRPr="00514BE4" w:rsidRDefault="008D18D0">
      <w:pPr>
        <w:spacing w:line="243" w:lineRule="auto"/>
        <w:ind w:left="100" w:right="191" w:firstLine="720"/>
        <w:jc w:val="both"/>
        <w:rPr>
          <w:szCs w:val="24"/>
        </w:rPr>
      </w:pPr>
      <w:r w:rsidRPr="00514BE4">
        <w:rPr>
          <w:szCs w:val="24"/>
        </w:rPr>
        <w:t>Д</w:t>
      </w:r>
      <w:r w:rsidRPr="00514BE4">
        <w:rPr>
          <w:spacing w:val="-1"/>
          <w:szCs w:val="24"/>
        </w:rPr>
        <w:t>есе</w:t>
      </w:r>
      <w:r w:rsidRPr="00514BE4">
        <w:rPr>
          <w:szCs w:val="24"/>
        </w:rPr>
        <w:t>т</w:t>
      </w:r>
      <w:r w:rsidRPr="00514BE4">
        <w:rPr>
          <w:spacing w:val="6"/>
          <w:szCs w:val="24"/>
        </w:rPr>
        <w:t xml:space="preserve"> </w:t>
      </w:r>
      <w:r w:rsidRPr="00514BE4">
        <w:rPr>
          <w:spacing w:val="-1"/>
          <w:szCs w:val="24"/>
        </w:rPr>
        <w:t>м</w:t>
      </w:r>
      <w:r w:rsidRPr="00514BE4">
        <w:rPr>
          <w:spacing w:val="1"/>
          <w:szCs w:val="24"/>
        </w:rPr>
        <w:t>и</w:t>
      </w:r>
      <w:r w:rsidRPr="00514BE4">
        <w:rPr>
          <w:spacing w:val="3"/>
          <w:szCs w:val="24"/>
        </w:rPr>
        <w:t>н</w:t>
      </w:r>
      <w:r w:rsidRPr="00514BE4">
        <w:rPr>
          <w:spacing w:val="-5"/>
          <w:szCs w:val="24"/>
        </w:rPr>
        <w:t>у</w:t>
      </w:r>
      <w:r w:rsidRPr="00514BE4">
        <w:rPr>
          <w:spacing w:val="3"/>
          <w:szCs w:val="24"/>
        </w:rPr>
        <w:t>т</w:t>
      </w:r>
      <w:r w:rsidRPr="00514BE4">
        <w:rPr>
          <w:szCs w:val="24"/>
        </w:rPr>
        <w:t>а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ре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ч</w:t>
      </w:r>
      <w:r w:rsidRPr="00514BE4">
        <w:rPr>
          <w:spacing w:val="1"/>
          <w:szCs w:val="24"/>
        </w:rPr>
        <w:t>е</w:t>
      </w:r>
      <w:r w:rsidRPr="00514BE4">
        <w:rPr>
          <w:szCs w:val="24"/>
        </w:rPr>
        <w:t>т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а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ас</w:t>
      </w:r>
      <w:r w:rsidRPr="00514BE4">
        <w:rPr>
          <w:szCs w:val="24"/>
        </w:rPr>
        <w:t>та</w:t>
      </w:r>
      <w:r w:rsidRPr="00514BE4">
        <w:rPr>
          <w:spacing w:val="-1"/>
          <w:szCs w:val="24"/>
        </w:rPr>
        <w:t>ве</w:t>
      </w:r>
      <w:r w:rsidRPr="00514BE4">
        <w:rPr>
          <w:szCs w:val="24"/>
        </w:rPr>
        <w:t>,</w:t>
      </w:r>
      <w:r w:rsidRPr="00514BE4">
        <w:rPr>
          <w:spacing w:val="5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а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pacing w:val="2"/>
          <w:szCs w:val="24"/>
        </w:rPr>
        <w:t>в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к</w:t>
      </w:r>
      <w:r w:rsidRPr="00514BE4">
        <w:rPr>
          <w:spacing w:val="6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рвог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вон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,</w:t>
      </w:r>
      <w:r w:rsidRPr="00514BE4">
        <w:rPr>
          <w:spacing w:val="7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ч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ниц</w:t>
      </w:r>
      <w:r w:rsidRPr="00514BE4">
        <w:rPr>
          <w:szCs w:val="24"/>
        </w:rPr>
        <w:t>и</w:t>
      </w:r>
      <w:r w:rsidRPr="00514BE4">
        <w:rPr>
          <w:spacing w:val="6"/>
          <w:szCs w:val="24"/>
        </w:rPr>
        <w:t xml:space="preserve"> </w:t>
      </w:r>
      <w:r w:rsidRPr="00514BE4">
        <w:rPr>
          <w:spacing w:val="1"/>
          <w:szCs w:val="24"/>
        </w:rPr>
        <w:t>с</w:t>
      </w:r>
      <w:r w:rsidRPr="00514BE4">
        <w:rPr>
          <w:szCs w:val="24"/>
        </w:rPr>
        <w:t>у об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зн</w:t>
      </w:r>
      <w:r w:rsidRPr="00514BE4">
        <w:rPr>
          <w:szCs w:val="24"/>
        </w:rPr>
        <w:t>и</w:t>
      </w:r>
      <w:r w:rsidRPr="00514BE4">
        <w:rPr>
          <w:spacing w:val="6"/>
          <w:szCs w:val="24"/>
        </w:rPr>
        <w:t xml:space="preserve"> </w:t>
      </w:r>
      <w:r w:rsidRPr="00514BE4">
        <w:rPr>
          <w:szCs w:val="24"/>
        </w:rPr>
        <w:t xml:space="preserve">да </w:t>
      </w:r>
      <w:r w:rsidRPr="00514BE4">
        <w:rPr>
          <w:spacing w:val="2"/>
          <w:szCs w:val="24"/>
        </w:rPr>
        <w:t>б</w:t>
      </w:r>
      <w:r w:rsidRPr="00514BE4">
        <w:rPr>
          <w:spacing w:val="-5"/>
          <w:szCs w:val="24"/>
        </w:rPr>
        <w:t>у</w:t>
      </w:r>
      <w:r w:rsidRPr="00514BE4">
        <w:rPr>
          <w:spacing w:val="5"/>
          <w:szCs w:val="24"/>
        </w:rPr>
        <w:t>д</w:t>
      </w:r>
      <w:r w:rsidRPr="00514BE4">
        <w:rPr>
          <w:szCs w:val="24"/>
        </w:rPr>
        <w:t>у р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в</w:t>
      </w:r>
      <w:r w:rsidRPr="00514BE4">
        <w:rPr>
          <w:spacing w:val="2"/>
          <w:szCs w:val="24"/>
        </w:rPr>
        <w:t>р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та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и</w:t>
      </w:r>
      <w:r w:rsidRPr="00514BE4">
        <w:rPr>
          <w:spacing w:val="6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5"/>
          <w:szCs w:val="24"/>
        </w:rPr>
        <w:t xml:space="preserve"> </w:t>
      </w:r>
      <w:r w:rsidRPr="00514BE4">
        <w:rPr>
          <w:szCs w:val="24"/>
        </w:rPr>
        <w:t>од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љ</w:t>
      </w:r>
      <w:r w:rsidRPr="00514BE4">
        <w:rPr>
          <w:spacing w:val="-1"/>
          <w:szCs w:val="24"/>
        </w:rPr>
        <w:t>ењ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а</w:t>
      </w:r>
      <w:r w:rsidRPr="00514BE4">
        <w:rPr>
          <w:spacing w:val="7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6"/>
          <w:szCs w:val="24"/>
        </w:rPr>
        <w:t xml:space="preserve"> </w:t>
      </w:r>
      <w:r w:rsidRPr="00514BE4">
        <w:rPr>
          <w:spacing w:val="5"/>
          <w:szCs w:val="24"/>
        </w:rPr>
        <w:t>б</w:t>
      </w:r>
      <w:r w:rsidRPr="00514BE4">
        <w:rPr>
          <w:spacing w:val="-5"/>
          <w:szCs w:val="24"/>
        </w:rPr>
        <w:t>у</w:t>
      </w:r>
      <w:r w:rsidRPr="00514BE4">
        <w:rPr>
          <w:spacing w:val="5"/>
          <w:szCs w:val="24"/>
        </w:rPr>
        <w:t>д</w:t>
      </w:r>
      <w:r w:rsidRPr="00514BE4">
        <w:rPr>
          <w:szCs w:val="24"/>
        </w:rPr>
        <w:t xml:space="preserve">у 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емн</w:t>
      </w:r>
      <w:r w:rsidRPr="00514BE4">
        <w:rPr>
          <w:szCs w:val="24"/>
        </w:rPr>
        <w:t>и</w:t>
      </w:r>
      <w:r w:rsidRPr="00514BE4">
        <w:rPr>
          <w:spacing w:val="6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а</w:t>
      </w:r>
      <w:r w:rsidRPr="00514BE4">
        <w:rPr>
          <w:spacing w:val="6"/>
          <w:szCs w:val="24"/>
        </w:rPr>
        <w:t xml:space="preserve"> </w:t>
      </w:r>
      <w:r w:rsidRPr="00514BE4">
        <w:rPr>
          <w:spacing w:val="-7"/>
          <w:szCs w:val="24"/>
        </w:rPr>
        <w:t>у</w:t>
      </w:r>
      <w:r w:rsidRPr="00514BE4">
        <w:rPr>
          <w:spacing w:val="2"/>
          <w:szCs w:val="24"/>
        </w:rPr>
        <w:t>л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к</w:t>
      </w:r>
      <w:r w:rsidRPr="00514BE4">
        <w:rPr>
          <w:spacing w:val="8"/>
          <w:szCs w:val="24"/>
        </w:rPr>
        <w:t xml:space="preserve"> </w:t>
      </w:r>
      <w:r w:rsidRPr="00514BE4">
        <w:rPr>
          <w:szCs w:val="24"/>
        </w:rPr>
        <w:t>у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Ш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</w:t>
      </w:r>
      <w:r w:rsidRPr="00514BE4">
        <w:rPr>
          <w:spacing w:val="2"/>
          <w:szCs w:val="24"/>
        </w:rPr>
        <w:t>л</w:t>
      </w:r>
      <w:r w:rsidRPr="00514BE4">
        <w:rPr>
          <w:szCs w:val="24"/>
        </w:rPr>
        <w:t>у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у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к</w:t>
      </w:r>
      <w:r w:rsidRPr="00514BE4">
        <w:rPr>
          <w:spacing w:val="2"/>
          <w:szCs w:val="24"/>
        </w:rPr>
        <w:t>л</w:t>
      </w:r>
      <w:r w:rsidRPr="00514BE4">
        <w:rPr>
          <w:spacing w:val="-1"/>
          <w:szCs w:val="24"/>
        </w:rPr>
        <w:t>а</w:t>
      </w:r>
      <w:r w:rsidRPr="00514BE4">
        <w:rPr>
          <w:spacing w:val="2"/>
          <w:szCs w:val="24"/>
        </w:rPr>
        <w:t>д</w:t>
      </w:r>
      <w:r w:rsidRPr="00514BE4">
        <w:rPr>
          <w:szCs w:val="24"/>
        </w:rPr>
        <w:t>у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с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логом д</w:t>
      </w:r>
      <w:r w:rsidRPr="00514BE4">
        <w:rPr>
          <w:spacing w:val="-1"/>
          <w:szCs w:val="24"/>
        </w:rPr>
        <w:t>е</w:t>
      </w:r>
      <w:r w:rsidRPr="00514BE4">
        <w:rPr>
          <w:spacing w:val="2"/>
          <w:szCs w:val="24"/>
        </w:rPr>
        <w:t>ж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 xml:space="preserve">ог 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ас</w:t>
      </w:r>
      <w:r w:rsidRPr="00514BE4">
        <w:rPr>
          <w:szCs w:val="24"/>
        </w:rPr>
        <w:t>т</w:t>
      </w:r>
      <w:r w:rsidRPr="00514BE4">
        <w:rPr>
          <w:spacing w:val="2"/>
          <w:szCs w:val="24"/>
        </w:rPr>
        <w:t>а</w:t>
      </w:r>
      <w:r w:rsidRPr="00514BE4">
        <w:rPr>
          <w:szCs w:val="24"/>
        </w:rPr>
        <w:t>вн</w:t>
      </w:r>
      <w:r w:rsidRPr="00514BE4">
        <w:rPr>
          <w:spacing w:val="1"/>
          <w:szCs w:val="24"/>
        </w:rPr>
        <w:t>ик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.</w:t>
      </w:r>
    </w:p>
    <w:p w:rsidR="00896F10" w:rsidRPr="00514BE4" w:rsidRDefault="00896F10">
      <w:pPr>
        <w:spacing w:before="7" w:line="100" w:lineRule="exact"/>
        <w:rPr>
          <w:b/>
          <w:szCs w:val="24"/>
        </w:rPr>
      </w:pPr>
    </w:p>
    <w:p w:rsidR="00896F10" w:rsidRPr="00514BE4" w:rsidRDefault="008D18D0" w:rsidP="006A02BA">
      <w:pPr>
        <w:jc w:val="both"/>
      </w:pPr>
      <w:r w:rsidRPr="00514BE4">
        <w:t>За рас</w:t>
      </w:r>
      <w:r w:rsidRPr="00514BE4">
        <w:rPr>
          <w:spacing w:val="1"/>
        </w:rPr>
        <w:t>п</w:t>
      </w:r>
      <w:r w:rsidRPr="00514BE4">
        <w:t xml:space="preserve">оред </w:t>
      </w:r>
      <w:r w:rsidRPr="00514BE4">
        <w:rPr>
          <w:spacing w:val="1"/>
        </w:rPr>
        <w:t>з</w:t>
      </w:r>
      <w:r w:rsidRPr="00514BE4">
        <w:t>во</w:t>
      </w:r>
      <w:r w:rsidRPr="00514BE4">
        <w:rPr>
          <w:spacing w:val="1"/>
        </w:rPr>
        <w:t>њ</w:t>
      </w:r>
      <w:r w:rsidRPr="00514BE4">
        <w:t xml:space="preserve">ења </w:t>
      </w:r>
      <w:r w:rsidRPr="00514BE4">
        <w:rPr>
          <w:spacing w:val="2"/>
        </w:rPr>
        <w:t>о</w:t>
      </w:r>
      <w:r w:rsidRPr="00514BE4">
        <w:t>дговор</w:t>
      </w:r>
      <w:r w:rsidR="00042F8E" w:rsidRPr="00514BE4">
        <w:t>но је помоћно техничко особље које је на првом спрату у смени,</w:t>
      </w:r>
      <w:r w:rsidR="0083150A">
        <w:t xml:space="preserve"> </w:t>
      </w:r>
      <w:r w:rsidR="001E0141" w:rsidRPr="00514BE4">
        <w:t>или лице које директор одреди.</w:t>
      </w:r>
    </w:p>
    <w:p w:rsidR="00896F10" w:rsidRPr="00514BE4" w:rsidRDefault="00896F10">
      <w:pPr>
        <w:spacing w:before="20" w:line="280" w:lineRule="exact"/>
        <w:rPr>
          <w:szCs w:val="24"/>
        </w:rPr>
      </w:pPr>
    </w:p>
    <w:p w:rsidR="00896F10" w:rsidRPr="00514BE4" w:rsidRDefault="008D18D0" w:rsidP="006A02BA">
      <w:pPr>
        <w:pStyle w:val="NoSpacing"/>
      </w:pPr>
      <w:r w:rsidRPr="00514BE4">
        <w:rPr>
          <w:spacing w:val="-1"/>
        </w:rPr>
        <w:t>Ч</w:t>
      </w:r>
      <w:r w:rsidRPr="00514BE4">
        <w:t xml:space="preserve">лан </w:t>
      </w:r>
      <w:r w:rsidRPr="00514BE4">
        <w:rPr>
          <w:spacing w:val="1"/>
        </w:rPr>
        <w:t>1</w:t>
      </w:r>
      <w:r w:rsidRPr="00514BE4">
        <w:t>5.</w:t>
      </w:r>
    </w:p>
    <w:p w:rsidR="00896F10" w:rsidRPr="00514BE4" w:rsidRDefault="008D18D0" w:rsidP="00D5023B">
      <w:pPr>
        <w:spacing w:line="244" w:lineRule="auto"/>
        <w:ind w:left="100" w:right="300" w:firstLine="720"/>
        <w:jc w:val="both"/>
        <w:rPr>
          <w:szCs w:val="24"/>
        </w:rPr>
      </w:pPr>
      <w:r w:rsidRPr="00514BE4">
        <w:rPr>
          <w:szCs w:val="24"/>
        </w:rPr>
        <w:t>На</w:t>
      </w:r>
      <w:r w:rsidR="0083150A">
        <w:rPr>
          <w:szCs w:val="24"/>
        </w:rPr>
        <w:t xml:space="preserve"> </w:t>
      </w:r>
      <w:r w:rsidRPr="00514BE4">
        <w:rPr>
          <w:spacing w:val="1"/>
          <w:szCs w:val="24"/>
        </w:rPr>
        <w:t>зн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к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-1"/>
          <w:szCs w:val="24"/>
        </w:rPr>
        <w:t>е</w:t>
      </w:r>
      <w:r w:rsidRPr="00514BE4">
        <w:rPr>
          <w:spacing w:val="2"/>
          <w:szCs w:val="24"/>
        </w:rPr>
        <w:t>ж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ог</w:t>
      </w:r>
      <w:r w:rsidR="0083150A">
        <w:rPr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с</w:t>
      </w:r>
      <w:r w:rsidRPr="00514BE4">
        <w:rPr>
          <w:szCs w:val="24"/>
        </w:rPr>
        <w:t>та</w:t>
      </w:r>
      <w:r w:rsidRPr="00514BE4">
        <w:rPr>
          <w:spacing w:val="-1"/>
          <w:szCs w:val="24"/>
        </w:rPr>
        <w:t>в</w:t>
      </w:r>
      <w:r w:rsidRPr="00514BE4">
        <w:rPr>
          <w:spacing w:val="1"/>
          <w:szCs w:val="24"/>
        </w:rPr>
        <w:t>ник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,</w:t>
      </w:r>
      <w:r w:rsidR="0083150A">
        <w:rPr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че</w:t>
      </w:r>
      <w:r w:rsidRPr="00514BE4">
        <w:rPr>
          <w:spacing w:val="1"/>
          <w:szCs w:val="24"/>
        </w:rPr>
        <w:t>ниц</w:t>
      </w:r>
      <w:r w:rsidRPr="00514BE4">
        <w:rPr>
          <w:szCs w:val="24"/>
        </w:rPr>
        <w:t>и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у</w:t>
      </w:r>
      <w:r w:rsidR="0083150A">
        <w:rPr>
          <w:szCs w:val="24"/>
        </w:rPr>
        <w:t xml:space="preserve"> </w:t>
      </w:r>
      <w:r w:rsidRPr="00514BE4">
        <w:rPr>
          <w:spacing w:val="2"/>
          <w:szCs w:val="24"/>
        </w:rPr>
        <w:t>р</w:t>
      </w:r>
      <w:r w:rsidRPr="00514BE4">
        <w:rPr>
          <w:spacing w:val="1"/>
          <w:szCs w:val="24"/>
        </w:rPr>
        <w:t>е</w:t>
      </w:r>
      <w:r w:rsidRPr="00514BE4">
        <w:rPr>
          <w:spacing w:val="2"/>
          <w:szCs w:val="24"/>
        </w:rPr>
        <w:t>д</w:t>
      </w:r>
      <w:r w:rsidRPr="00514BE4">
        <w:rPr>
          <w:szCs w:val="24"/>
        </w:rPr>
        <w:t>у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и</w:t>
      </w:r>
      <w:r w:rsidR="0083150A">
        <w:rPr>
          <w:szCs w:val="24"/>
        </w:rPr>
        <w:t xml:space="preserve"> </w:t>
      </w:r>
      <w:r w:rsidRPr="00514BE4">
        <w:rPr>
          <w:spacing w:val="-1"/>
          <w:szCs w:val="24"/>
        </w:rPr>
        <w:t>м</w:t>
      </w:r>
      <w:r w:rsidRPr="00514BE4">
        <w:rPr>
          <w:spacing w:val="1"/>
          <w:szCs w:val="24"/>
        </w:rPr>
        <w:t>и</w:t>
      </w:r>
      <w:r w:rsidRPr="00514BE4">
        <w:rPr>
          <w:spacing w:val="2"/>
          <w:szCs w:val="24"/>
        </w:rPr>
        <w:t>р</w:t>
      </w:r>
      <w:r w:rsidRPr="00514BE4">
        <w:rPr>
          <w:szCs w:val="24"/>
        </w:rPr>
        <w:t>у</w:t>
      </w:r>
      <w:r w:rsidR="0083150A">
        <w:rPr>
          <w:szCs w:val="24"/>
        </w:rPr>
        <w:t xml:space="preserve"> </w:t>
      </w:r>
      <w:r w:rsidRPr="00514BE4">
        <w:rPr>
          <w:spacing w:val="1"/>
          <w:szCs w:val="24"/>
        </w:rPr>
        <w:t>к</w:t>
      </w:r>
      <w:r w:rsidRPr="00514BE4">
        <w:rPr>
          <w:spacing w:val="2"/>
          <w:szCs w:val="24"/>
        </w:rPr>
        <w:t>р</w:t>
      </w:r>
      <w:r w:rsidRPr="00514BE4">
        <w:rPr>
          <w:spacing w:val="-1"/>
          <w:szCs w:val="24"/>
        </w:rPr>
        <w:t>е</w:t>
      </w:r>
      <w:r w:rsidRPr="00514BE4">
        <w:rPr>
          <w:spacing w:val="5"/>
          <w:szCs w:val="24"/>
        </w:rPr>
        <w:t>ћ</w:t>
      </w:r>
      <w:r w:rsidRPr="00514BE4">
        <w:rPr>
          <w:szCs w:val="24"/>
        </w:rPr>
        <w:t>у</w:t>
      </w:r>
      <w:r w:rsidR="0083150A">
        <w:rPr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е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а</w:t>
      </w:r>
      <w:r w:rsidR="0083150A">
        <w:rPr>
          <w:szCs w:val="24"/>
        </w:rPr>
        <w:t xml:space="preserve"> </w:t>
      </w:r>
      <w:r w:rsidRPr="00514BE4">
        <w:rPr>
          <w:spacing w:val="1"/>
          <w:szCs w:val="24"/>
        </w:rPr>
        <w:t>с</w:t>
      </w:r>
      <w:r w:rsidRPr="00514BE4">
        <w:rPr>
          <w:szCs w:val="24"/>
        </w:rPr>
        <w:t>вој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 xml:space="preserve">м 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чи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ниц</w:t>
      </w:r>
      <w:r w:rsidRPr="00514BE4">
        <w:rPr>
          <w:spacing w:val="-1"/>
          <w:szCs w:val="24"/>
        </w:rPr>
        <w:t>ама</w:t>
      </w:r>
      <w:r w:rsidRPr="00514BE4">
        <w:rPr>
          <w:szCs w:val="24"/>
        </w:rPr>
        <w:t>.</w:t>
      </w:r>
    </w:p>
    <w:p w:rsidR="00896F10" w:rsidRPr="00514BE4" w:rsidRDefault="00896F10" w:rsidP="00D5023B">
      <w:pPr>
        <w:spacing w:before="8" w:line="100" w:lineRule="exact"/>
        <w:jc w:val="both"/>
        <w:rPr>
          <w:szCs w:val="24"/>
        </w:rPr>
      </w:pPr>
    </w:p>
    <w:p w:rsidR="00896F10" w:rsidRPr="00514BE4" w:rsidRDefault="008D18D0" w:rsidP="00D5023B">
      <w:pPr>
        <w:spacing w:line="244" w:lineRule="auto"/>
        <w:ind w:left="100" w:right="293" w:firstLine="720"/>
        <w:jc w:val="both"/>
        <w:rPr>
          <w:szCs w:val="24"/>
        </w:rPr>
      </w:pPr>
      <w:r w:rsidRPr="00514BE4">
        <w:rPr>
          <w:szCs w:val="24"/>
        </w:rPr>
        <w:t>У</w:t>
      </w:r>
      <w:r w:rsidRPr="00514BE4">
        <w:rPr>
          <w:spacing w:val="12"/>
          <w:szCs w:val="24"/>
        </w:rPr>
        <w:t xml:space="preserve"> </w:t>
      </w:r>
      <w:r w:rsidRPr="00514BE4">
        <w:rPr>
          <w:szCs w:val="24"/>
        </w:rPr>
        <w:t>вр</w:t>
      </w:r>
      <w:r w:rsidRPr="00514BE4">
        <w:rPr>
          <w:spacing w:val="-1"/>
          <w:szCs w:val="24"/>
        </w:rPr>
        <w:t>ем</w:t>
      </w:r>
      <w:r w:rsidRPr="00514BE4">
        <w:rPr>
          <w:szCs w:val="24"/>
        </w:rPr>
        <w:t>е</w:t>
      </w:r>
      <w:r w:rsidRPr="00514BE4">
        <w:rPr>
          <w:spacing w:val="11"/>
          <w:szCs w:val="24"/>
        </w:rPr>
        <w:t xml:space="preserve"> </w:t>
      </w:r>
      <w:r w:rsidRPr="00514BE4">
        <w:rPr>
          <w:szCs w:val="24"/>
        </w:rPr>
        <w:t>огл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ш</w:t>
      </w:r>
      <w:r w:rsidRPr="00514BE4">
        <w:rPr>
          <w:spacing w:val="-1"/>
          <w:szCs w:val="24"/>
        </w:rPr>
        <w:t>а</w:t>
      </w:r>
      <w:r w:rsidRPr="00514BE4">
        <w:rPr>
          <w:spacing w:val="2"/>
          <w:szCs w:val="24"/>
        </w:rPr>
        <w:t>в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њ</w:t>
      </w:r>
      <w:r w:rsidRPr="00514BE4">
        <w:rPr>
          <w:szCs w:val="24"/>
        </w:rPr>
        <w:t>а</w:t>
      </w:r>
      <w:r w:rsidRPr="00514BE4">
        <w:rPr>
          <w:spacing w:val="11"/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2"/>
          <w:szCs w:val="24"/>
        </w:rPr>
        <w:t>р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гог</w:t>
      </w:r>
      <w:r w:rsidRPr="00514BE4">
        <w:rPr>
          <w:spacing w:val="12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вон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,</w:t>
      </w:r>
      <w:r w:rsidRPr="00514BE4">
        <w:rPr>
          <w:spacing w:val="12"/>
          <w:szCs w:val="24"/>
        </w:rPr>
        <w:t xml:space="preserve"> </w:t>
      </w:r>
      <w:r w:rsidRPr="00514BE4">
        <w:rPr>
          <w:szCs w:val="24"/>
        </w:rPr>
        <w:t>од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12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pacing w:val="-3"/>
          <w:szCs w:val="24"/>
        </w:rPr>
        <w:t>в</w:t>
      </w:r>
      <w:r w:rsidRPr="00514BE4">
        <w:rPr>
          <w:spacing w:val="4"/>
          <w:szCs w:val="24"/>
        </w:rPr>
        <w:t>о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а</w:t>
      </w:r>
      <w:r w:rsidRPr="00514BE4">
        <w:rPr>
          <w:spacing w:val="11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а</w:t>
      </w:r>
      <w:r w:rsidRPr="00514BE4">
        <w:rPr>
          <w:spacing w:val="11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че</w:t>
      </w:r>
      <w:r w:rsidRPr="00514BE4">
        <w:rPr>
          <w:szCs w:val="24"/>
        </w:rPr>
        <w:t>так</w:t>
      </w:r>
      <w:r w:rsidRPr="00514BE4">
        <w:rPr>
          <w:spacing w:val="12"/>
          <w:szCs w:val="24"/>
        </w:rPr>
        <w:t xml:space="preserve"> </w:t>
      </w:r>
      <w:r w:rsidRPr="00514BE4">
        <w:rPr>
          <w:spacing w:val="-1"/>
          <w:szCs w:val="24"/>
        </w:rPr>
        <w:t>часа</w:t>
      </w:r>
      <w:r w:rsidRPr="00514BE4">
        <w:rPr>
          <w:szCs w:val="24"/>
        </w:rPr>
        <w:t>,</w:t>
      </w:r>
      <w:r w:rsidRPr="00514BE4">
        <w:rPr>
          <w:spacing w:val="14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ч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ни</w:t>
      </w:r>
      <w:r w:rsidRPr="00514BE4">
        <w:rPr>
          <w:spacing w:val="-1"/>
          <w:szCs w:val="24"/>
        </w:rPr>
        <w:t>ц</w:t>
      </w:r>
      <w:r w:rsidRPr="00514BE4">
        <w:rPr>
          <w:szCs w:val="24"/>
        </w:rPr>
        <w:t>и</w:t>
      </w:r>
      <w:r w:rsidRPr="00514BE4">
        <w:rPr>
          <w:spacing w:val="13"/>
          <w:szCs w:val="24"/>
        </w:rPr>
        <w:t xml:space="preserve"> </w:t>
      </w:r>
      <w:r w:rsidRPr="00514BE4">
        <w:rPr>
          <w:szCs w:val="24"/>
        </w:rPr>
        <w:t>треба да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2"/>
          <w:szCs w:val="24"/>
        </w:rPr>
        <w:t>б</w:t>
      </w:r>
      <w:r w:rsidRPr="00514BE4">
        <w:rPr>
          <w:spacing w:val="-5"/>
          <w:szCs w:val="24"/>
        </w:rPr>
        <w:t>у</w:t>
      </w:r>
      <w:r w:rsidRPr="00514BE4">
        <w:rPr>
          <w:spacing w:val="5"/>
          <w:szCs w:val="24"/>
        </w:rPr>
        <w:t>д</w:t>
      </w:r>
      <w:r w:rsidR="002E4C80">
        <w:rPr>
          <w:szCs w:val="24"/>
        </w:rPr>
        <w:t xml:space="preserve">у испред својих 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ч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о</w:t>
      </w:r>
      <w:r w:rsidRPr="00514BE4">
        <w:rPr>
          <w:spacing w:val="3"/>
          <w:szCs w:val="24"/>
        </w:rPr>
        <w:t>н</w:t>
      </w:r>
      <w:r w:rsidRPr="00514BE4">
        <w:rPr>
          <w:spacing w:val="1"/>
          <w:szCs w:val="24"/>
        </w:rPr>
        <w:t>иц</w:t>
      </w:r>
      <w:r w:rsidR="002E4C80">
        <w:rPr>
          <w:spacing w:val="-1"/>
          <w:szCs w:val="24"/>
        </w:rPr>
        <w:t>а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да</w:t>
      </w:r>
      <w:r w:rsidRPr="00514BE4">
        <w:rPr>
          <w:spacing w:val="-1"/>
          <w:szCs w:val="24"/>
        </w:rPr>
        <w:t xml:space="preserve"> м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 xml:space="preserve">о </w:t>
      </w:r>
      <w:r w:rsidRPr="00514BE4">
        <w:rPr>
          <w:spacing w:val="-1"/>
          <w:szCs w:val="24"/>
        </w:rPr>
        <w:t>че</w:t>
      </w:r>
      <w:r w:rsidRPr="00514BE4">
        <w:rPr>
          <w:spacing w:val="1"/>
          <w:szCs w:val="24"/>
        </w:rPr>
        <w:t>к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ју</w:t>
      </w:r>
      <w:r w:rsidRPr="00514BE4">
        <w:rPr>
          <w:spacing w:val="-2"/>
          <w:szCs w:val="24"/>
        </w:rPr>
        <w:t xml:space="preserve"> </w:t>
      </w:r>
      <w:r w:rsidRPr="00514BE4">
        <w:rPr>
          <w:szCs w:val="24"/>
        </w:rPr>
        <w:t xml:space="preserve">долазак </w:t>
      </w:r>
      <w:r w:rsidRPr="00514BE4">
        <w:rPr>
          <w:spacing w:val="2"/>
          <w:szCs w:val="24"/>
        </w:rPr>
        <w:t>н</w:t>
      </w:r>
      <w:r w:rsidRPr="00514BE4">
        <w:rPr>
          <w:spacing w:val="-1"/>
          <w:szCs w:val="24"/>
        </w:rPr>
        <w:t>ас</w:t>
      </w:r>
      <w:r w:rsidRPr="00514BE4">
        <w:rPr>
          <w:szCs w:val="24"/>
        </w:rPr>
        <w:t>та</w:t>
      </w:r>
      <w:r w:rsidRPr="00514BE4">
        <w:rPr>
          <w:spacing w:val="-1"/>
          <w:szCs w:val="24"/>
        </w:rPr>
        <w:t>в</w:t>
      </w:r>
      <w:r w:rsidRPr="00514BE4">
        <w:rPr>
          <w:spacing w:val="1"/>
          <w:szCs w:val="24"/>
        </w:rPr>
        <w:t>ник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.</w:t>
      </w:r>
    </w:p>
    <w:p w:rsidR="00896F10" w:rsidRPr="00514BE4" w:rsidRDefault="00896F10" w:rsidP="00D5023B">
      <w:pPr>
        <w:spacing w:before="3" w:line="100" w:lineRule="exact"/>
        <w:jc w:val="both"/>
        <w:rPr>
          <w:szCs w:val="24"/>
        </w:rPr>
      </w:pPr>
    </w:p>
    <w:p w:rsidR="00896F10" w:rsidRPr="00514BE4" w:rsidRDefault="008D18D0" w:rsidP="00D5023B">
      <w:pPr>
        <w:spacing w:line="246" w:lineRule="auto"/>
        <w:ind w:left="100" w:right="295" w:firstLine="720"/>
        <w:jc w:val="both"/>
        <w:rPr>
          <w:szCs w:val="24"/>
        </w:rPr>
      </w:pPr>
      <w:r w:rsidRPr="00514BE4">
        <w:rPr>
          <w:szCs w:val="24"/>
        </w:rPr>
        <w:t>У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ол</w:t>
      </w:r>
      <w:r w:rsidRPr="00514BE4">
        <w:rPr>
          <w:spacing w:val="-1"/>
          <w:szCs w:val="24"/>
        </w:rPr>
        <w:t>и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</w:t>
      </w:r>
      <w:r w:rsidRPr="00514BE4">
        <w:rPr>
          <w:spacing w:val="21"/>
          <w:szCs w:val="24"/>
        </w:rPr>
        <w:t xml:space="preserve"> </w:t>
      </w:r>
      <w:r w:rsidRPr="00514BE4">
        <w:rPr>
          <w:szCs w:val="24"/>
        </w:rPr>
        <w:t>је</w:t>
      </w:r>
      <w:r w:rsidRPr="00514BE4">
        <w:rPr>
          <w:spacing w:val="21"/>
          <w:szCs w:val="24"/>
        </w:rPr>
        <w:t xml:space="preserve"> 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ч</w:t>
      </w:r>
      <w:r w:rsidRPr="00514BE4">
        <w:rPr>
          <w:spacing w:val="21"/>
          <w:szCs w:val="24"/>
        </w:rPr>
        <w:t xml:space="preserve"> </w:t>
      </w:r>
      <w:r w:rsidRPr="00514BE4">
        <w:rPr>
          <w:szCs w:val="24"/>
        </w:rPr>
        <w:t>о</w:t>
      </w:r>
      <w:r w:rsidRPr="00514BE4">
        <w:rPr>
          <w:spacing w:val="24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ч</w:t>
      </w:r>
      <w:r w:rsidRPr="00514BE4">
        <w:rPr>
          <w:spacing w:val="1"/>
          <w:szCs w:val="24"/>
        </w:rPr>
        <w:t>и</w:t>
      </w:r>
      <w:r w:rsidRPr="00514BE4">
        <w:rPr>
          <w:spacing w:val="2"/>
          <w:szCs w:val="24"/>
        </w:rPr>
        <w:t>о</w:t>
      </w:r>
      <w:r w:rsidRPr="00514BE4">
        <w:rPr>
          <w:spacing w:val="1"/>
          <w:szCs w:val="24"/>
        </w:rPr>
        <w:t>ниц</w:t>
      </w:r>
      <w:r w:rsidRPr="00514BE4">
        <w:rPr>
          <w:spacing w:val="-1"/>
          <w:szCs w:val="24"/>
        </w:rPr>
        <w:t>ама</w:t>
      </w:r>
      <w:r w:rsidRPr="00514BE4">
        <w:rPr>
          <w:szCs w:val="24"/>
        </w:rPr>
        <w:t>/</w:t>
      </w:r>
      <w:r w:rsidRPr="00514BE4">
        <w:rPr>
          <w:spacing w:val="1"/>
          <w:szCs w:val="24"/>
        </w:rPr>
        <w:t>к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б</w:t>
      </w:r>
      <w:r w:rsidRPr="00514BE4">
        <w:rPr>
          <w:spacing w:val="-1"/>
          <w:szCs w:val="24"/>
        </w:rPr>
        <w:t>и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т</w:t>
      </w:r>
      <w:r w:rsidRPr="00514BE4">
        <w:rPr>
          <w:spacing w:val="2"/>
          <w:szCs w:val="24"/>
        </w:rPr>
        <w:t>и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а</w:t>
      </w:r>
      <w:r w:rsidRPr="00514BE4">
        <w:rPr>
          <w:spacing w:val="20"/>
          <w:szCs w:val="24"/>
        </w:rPr>
        <w:t xml:space="preserve"> 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</w:t>
      </w:r>
      <w:r w:rsidRPr="00514BE4">
        <w:rPr>
          <w:spacing w:val="-2"/>
          <w:szCs w:val="24"/>
        </w:rPr>
        <w:t>ј</w:t>
      </w:r>
      <w:r w:rsidRPr="00514BE4">
        <w:rPr>
          <w:szCs w:val="24"/>
        </w:rPr>
        <w:t>е</w:t>
      </w:r>
      <w:r w:rsidRPr="00514BE4">
        <w:rPr>
          <w:spacing w:val="20"/>
          <w:szCs w:val="24"/>
        </w:rPr>
        <w:t xml:space="preserve"> </w:t>
      </w:r>
      <w:r w:rsidRPr="00514BE4">
        <w:rPr>
          <w:szCs w:val="24"/>
        </w:rPr>
        <w:t>от</w:t>
      </w:r>
      <w:r w:rsidRPr="00514BE4">
        <w:rPr>
          <w:spacing w:val="1"/>
          <w:szCs w:val="24"/>
        </w:rPr>
        <w:t>к</w:t>
      </w:r>
      <w:r w:rsidRPr="00514BE4">
        <w:rPr>
          <w:spacing w:val="3"/>
          <w:szCs w:val="24"/>
        </w:rPr>
        <w:t>љ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ча</w:t>
      </w:r>
      <w:r w:rsidRPr="00514BE4">
        <w:rPr>
          <w:spacing w:val="2"/>
          <w:szCs w:val="24"/>
        </w:rPr>
        <w:t>в</w:t>
      </w:r>
      <w:r w:rsidRPr="00514BE4">
        <w:rPr>
          <w:szCs w:val="24"/>
        </w:rPr>
        <w:t>а</w:t>
      </w:r>
      <w:r w:rsidRPr="00514BE4">
        <w:rPr>
          <w:spacing w:val="20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ас</w:t>
      </w:r>
      <w:r w:rsidRPr="00514BE4">
        <w:rPr>
          <w:szCs w:val="24"/>
        </w:rPr>
        <w:t>та</w:t>
      </w:r>
      <w:r w:rsidRPr="00514BE4">
        <w:rPr>
          <w:spacing w:val="-1"/>
          <w:szCs w:val="24"/>
        </w:rPr>
        <w:t>в</w:t>
      </w:r>
      <w:r w:rsidRPr="00514BE4">
        <w:rPr>
          <w:spacing w:val="1"/>
          <w:szCs w:val="24"/>
        </w:rPr>
        <w:t>ник</w:t>
      </w:r>
      <w:r w:rsidRPr="00514BE4">
        <w:rPr>
          <w:szCs w:val="24"/>
        </w:rPr>
        <w:t>,</w:t>
      </w:r>
      <w:r w:rsidR="0083150A">
        <w:rPr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че</w:t>
      </w:r>
      <w:r w:rsidRPr="00514BE4">
        <w:rPr>
          <w:spacing w:val="1"/>
          <w:szCs w:val="24"/>
        </w:rPr>
        <w:t>ниц</w:t>
      </w:r>
      <w:r w:rsidRPr="00514BE4">
        <w:rPr>
          <w:szCs w:val="24"/>
        </w:rPr>
        <w:t>и</w:t>
      </w:r>
      <w:r w:rsidRPr="00514BE4">
        <w:rPr>
          <w:spacing w:val="25"/>
          <w:szCs w:val="24"/>
        </w:rPr>
        <w:t xml:space="preserve"> </w:t>
      </w:r>
      <w:r w:rsidRPr="00514BE4">
        <w:rPr>
          <w:szCs w:val="24"/>
        </w:rPr>
        <w:t>у р</w:t>
      </w:r>
      <w:r w:rsidRPr="00514BE4">
        <w:rPr>
          <w:spacing w:val="-1"/>
          <w:szCs w:val="24"/>
        </w:rPr>
        <w:t>е</w:t>
      </w:r>
      <w:r w:rsidRPr="00514BE4">
        <w:rPr>
          <w:spacing w:val="2"/>
          <w:szCs w:val="24"/>
        </w:rPr>
        <w:t>д</w:t>
      </w:r>
      <w:r w:rsidRPr="00514BE4">
        <w:rPr>
          <w:szCs w:val="24"/>
        </w:rPr>
        <w:t>у</w:t>
      </w:r>
      <w:r w:rsidR="00D5023B">
        <w:rPr>
          <w:szCs w:val="24"/>
          <w:lang w:val="sr-Cyrl-RS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м</w:t>
      </w:r>
      <w:r w:rsidRPr="00514BE4">
        <w:rPr>
          <w:spacing w:val="1"/>
          <w:szCs w:val="24"/>
        </w:rPr>
        <w:t>и</w:t>
      </w:r>
      <w:r w:rsidRPr="00514BE4">
        <w:rPr>
          <w:spacing w:val="5"/>
          <w:szCs w:val="24"/>
        </w:rPr>
        <w:t>р</w:t>
      </w:r>
      <w:r w:rsidRPr="00514BE4">
        <w:rPr>
          <w:szCs w:val="24"/>
        </w:rPr>
        <w:t>у</w:t>
      </w:r>
      <w:r w:rsidRPr="00514BE4">
        <w:rPr>
          <w:spacing w:val="-5"/>
          <w:szCs w:val="24"/>
        </w:rPr>
        <w:t xml:space="preserve"> </w:t>
      </w:r>
      <w:r w:rsidRPr="00514BE4">
        <w:rPr>
          <w:spacing w:val="-1"/>
          <w:szCs w:val="24"/>
        </w:rPr>
        <w:t>че</w:t>
      </w:r>
      <w:r w:rsidRPr="00514BE4">
        <w:rPr>
          <w:spacing w:val="1"/>
          <w:szCs w:val="24"/>
        </w:rPr>
        <w:t>к</w:t>
      </w:r>
      <w:r w:rsidRPr="00514BE4">
        <w:rPr>
          <w:spacing w:val="-1"/>
          <w:szCs w:val="24"/>
        </w:rPr>
        <w:t>а</w:t>
      </w:r>
      <w:r w:rsidRPr="00514BE4">
        <w:rPr>
          <w:spacing w:val="5"/>
          <w:szCs w:val="24"/>
        </w:rPr>
        <w:t>ј</w:t>
      </w:r>
      <w:r w:rsidRPr="00514BE4">
        <w:rPr>
          <w:szCs w:val="24"/>
        </w:rPr>
        <w:t>у</w:t>
      </w:r>
      <w:r w:rsidRPr="00514BE4">
        <w:rPr>
          <w:spacing w:val="-5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с</w:t>
      </w:r>
      <w:r w:rsidRPr="00514BE4">
        <w:rPr>
          <w:szCs w:val="24"/>
        </w:rPr>
        <w:t>та</w:t>
      </w:r>
      <w:r w:rsidRPr="00514BE4">
        <w:rPr>
          <w:spacing w:val="-1"/>
          <w:szCs w:val="24"/>
        </w:rPr>
        <w:t>в</w:t>
      </w:r>
      <w:r w:rsidRPr="00514BE4">
        <w:rPr>
          <w:spacing w:val="1"/>
          <w:szCs w:val="24"/>
        </w:rPr>
        <w:t>ник</w:t>
      </w:r>
      <w:r w:rsidRPr="00514BE4">
        <w:rPr>
          <w:szCs w:val="24"/>
        </w:rPr>
        <w:t>а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д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-7"/>
          <w:szCs w:val="24"/>
        </w:rPr>
        <w:t>у</w:t>
      </w:r>
      <w:r w:rsidRPr="00514BE4">
        <w:rPr>
          <w:spacing w:val="-1"/>
          <w:szCs w:val="24"/>
        </w:rPr>
        <w:t>ч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ниц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.</w:t>
      </w:r>
    </w:p>
    <w:p w:rsidR="00896F10" w:rsidRPr="00514BE4" w:rsidRDefault="00896F10">
      <w:pPr>
        <w:spacing w:line="200" w:lineRule="exact"/>
        <w:rPr>
          <w:szCs w:val="24"/>
        </w:rPr>
      </w:pPr>
    </w:p>
    <w:p w:rsidR="00896F10" w:rsidRPr="00514BE4" w:rsidRDefault="008D18D0" w:rsidP="00D5023B">
      <w:pPr>
        <w:pStyle w:val="NoSpacing"/>
      </w:pPr>
      <w:r w:rsidRPr="00514BE4">
        <w:rPr>
          <w:spacing w:val="-1"/>
        </w:rPr>
        <w:t>Ч</w:t>
      </w:r>
      <w:r w:rsidRPr="00514BE4">
        <w:t xml:space="preserve">лан </w:t>
      </w:r>
      <w:r w:rsidRPr="00514BE4">
        <w:rPr>
          <w:spacing w:val="1"/>
        </w:rPr>
        <w:t>1</w:t>
      </w:r>
      <w:r w:rsidRPr="00514BE4">
        <w:t>6.</w:t>
      </w:r>
    </w:p>
    <w:p w:rsidR="00896F10" w:rsidRPr="00514BE4" w:rsidRDefault="008D18D0" w:rsidP="00B31901">
      <w:pPr>
        <w:jc w:val="both"/>
      </w:pPr>
      <w:r w:rsidRPr="00514BE4">
        <w:t>Уч</w:t>
      </w:r>
      <w:r w:rsidRPr="00514BE4">
        <w:rPr>
          <w:spacing w:val="-1"/>
        </w:rPr>
        <w:t>е</w:t>
      </w:r>
      <w:r w:rsidRPr="00514BE4">
        <w:rPr>
          <w:spacing w:val="1"/>
        </w:rPr>
        <w:t>ни</w:t>
      </w:r>
      <w:r w:rsidRPr="00514BE4">
        <w:t>к</w:t>
      </w:r>
      <w:r w:rsidRPr="00514BE4">
        <w:rPr>
          <w:spacing w:val="1"/>
        </w:rPr>
        <w:t xml:space="preserve"> к</w:t>
      </w:r>
      <w:r w:rsidRPr="00514BE4">
        <w:t>оји</w:t>
      </w:r>
      <w:r w:rsidRPr="00514BE4">
        <w:rPr>
          <w:spacing w:val="1"/>
        </w:rPr>
        <w:t xml:space="preserve"> к</w:t>
      </w:r>
      <w:r w:rsidRPr="00514BE4">
        <w:rPr>
          <w:spacing w:val="-1"/>
        </w:rPr>
        <w:t>ас</w:t>
      </w:r>
      <w:r w:rsidRPr="00514BE4">
        <w:rPr>
          <w:spacing w:val="1"/>
        </w:rPr>
        <w:t>н</w:t>
      </w:r>
      <w:r w:rsidRPr="00514BE4">
        <w:t>и</w:t>
      </w:r>
      <w:r w:rsidRPr="00514BE4">
        <w:rPr>
          <w:spacing w:val="1"/>
        </w:rPr>
        <w:t xml:space="preserve"> н</w:t>
      </w:r>
      <w:r w:rsidRPr="00514BE4">
        <w:t>а</w:t>
      </w:r>
      <w:r w:rsidRPr="00514BE4">
        <w:rPr>
          <w:spacing w:val="1"/>
        </w:rPr>
        <w:t xml:space="preserve"> </w:t>
      </w:r>
      <w:r w:rsidRPr="00514BE4">
        <w:t>ч</w:t>
      </w:r>
      <w:r w:rsidRPr="00514BE4">
        <w:rPr>
          <w:spacing w:val="-1"/>
        </w:rPr>
        <w:t>а</w:t>
      </w:r>
      <w:r w:rsidRPr="00514BE4">
        <w:t>с</w:t>
      </w:r>
      <w:r w:rsidRPr="00514BE4">
        <w:rPr>
          <w:spacing w:val="1"/>
        </w:rPr>
        <w:t xml:space="preserve"> н</w:t>
      </w:r>
      <w:r w:rsidRPr="00514BE4">
        <w:t>е</w:t>
      </w:r>
      <w:r w:rsidRPr="00514BE4">
        <w:rPr>
          <w:spacing w:val="1"/>
        </w:rPr>
        <w:t xml:space="preserve"> </w:t>
      </w:r>
      <w:r w:rsidRPr="00514BE4">
        <w:rPr>
          <w:spacing w:val="-1"/>
        </w:rPr>
        <w:t>см</w:t>
      </w:r>
      <w:r w:rsidRPr="00514BE4">
        <w:t>е</w:t>
      </w:r>
      <w:r w:rsidRPr="00514BE4">
        <w:rPr>
          <w:spacing w:val="1"/>
        </w:rPr>
        <w:t xml:space="preserve"> </w:t>
      </w:r>
      <w:r w:rsidRPr="00514BE4">
        <w:rPr>
          <w:spacing w:val="-1"/>
        </w:rPr>
        <w:t>с</w:t>
      </w:r>
      <w:r w:rsidRPr="00514BE4">
        <w:t>е</w:t>
      </w:r>
      <w:r w:rsidRPr="00514BE4">
        <w:rPr>
          <w:spacing w:val="1"/>
        </w:rPr>
        <w:t xml:space="preserve"> з</w:t>
      </w:r>
      <w:r w:rsidRPr="00514BE4">
        <w:rPr>
          <w:spacing w:val="-1"/>
        </w:rPr>
        <w:t>а</w:t>
      </w:r>
      <w:r w:rsidRPr="00514BE4">
        <w:t>држ</w:t>
      </w:r>
      <w:r w:rsidRPr="00514BE4">
        <w:rPr>
          <w:spacing w:val="-1"/>
        </w:rPr>
        <w:t>а</w:t>
      </w:r>
      <w:r w:rsidRPr="00514BE4">
        <w:rPr>
          <w:spacing w:val="2"/>
        </w:rPr>
        <w:t>в</w:t>
      </w:r>
      <w:r w:rsidRPr="00514BE4">
        <w:rPr>
          <w:spacing w:val="-1"/>
        </w:rPr>
        <w:t>а</w:t>
      </w:r>
      <w:r w:rsidRPr="00514BE4">
        <w:t>ти</w:t>
      </w:r>
      <w:r w:rsidRPr="00514BE4">
        <w:rPr>
          <w:spacing w:val="6"/>
        </w:rPr>
        <w:t xml:space="preserve"> 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rPr>
          <w:spacing w:val="2"/>
        </w:rPr>
        <w:t>х</w:t>
      </w:r>
      <w:r w:rsidRPr="00514BE4">
        <w:t>од</w:t>
      </w:r>
      <w:r w:rsidRPr="00514BE4">
        <w:rPr>
          <w:spacing w:val="1"/>
        </w:rPr>
        <w:t>ни</w:t>
      </w:r>
      <w:r w:rsidRPr="00514BE4">
        <w:rPr>
          <w:spacing w:val="-1"/>
        </w:rPr>
        <w:t>ц</w:t>
      </w:r>
      <w:r w:rsidRPr="00514BE4">
        <w:rPr>
          <w:spacing w:val="1"/>
        </w:rPr>
        <w:t>и</w:t>
      </w:r>
      <w:r w:rsidRPr="00514BE4">
        <w:rPr>
          <w:spacing w:val="-1"/>
        </w:rPr>
        <w:t>м</w:t>
      </w:r>
      <w:r w:rsidRPr="00514BE4">
        <w:t>а</w:t>
      </w:r>
      <w:r w:rsidRPr="00514BE4">
        <w:rPr>
          <w:spacing w:val="1"/>
        </w:rPr>
        <w:t xml:space="preserve"> </w:t>
      </w:r>
      <w:r w:rsidRPr="00514BE4">
        <w:t>и</w:t>
      </w:r>
      <w:r w:rsidRPr="00514BE4">
        <w:rPr>
          <w:spacing w:val="1"/>
        </w:rPr>
        <w:t xml:space="preserve"> </w:t>
      </w:r>
      <w:r w:rsidRPr="00514BE4">
        <w:t>д</w:t>
      </w:r>
      <w:r w:rsidRPr="00514BE4">
        <w:rPr>
          <w:spacing w:val="2"/>
        </w:rPr>
        <w:t>р</w:t>
      </w:r>
      <w:r w:rsidRPr="00514BE4">
        <w:rPr>
          <w:spacing w:val="-7"/>
        </w:rPr>
        <w:t>у</w:t>
      </w:r>
      <w:r w:rsidRPr="00514BE4">
        <w:t>г</w:t>
      </w:r>
      <w:r w:rsidRPr="00514BE4">
        <w:rPr>
          <w:spacing w:val="1"/>
        </w:rPr>
        <w:t>и</w:t>
      </w:r>
      <w:r w:rsidRPr="00514BE4">
        <w:t>м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п</w:t>
      </w:r>
      <w:r w:rsidRPr="00514BE4">
        <w:t>ро</w:t>
      </w:r>
      <w:r w:rsidRPr="00514BE4">
        <w:rPr>
          <w:spacing w:val="-1"/>
        </w:rPr>
        <w:t>с</w:t>
      </w:r>
      <w:r w:rsidRPr="00514BE4">
        <w:t>тор</w:t>
      </w:r>
      <w:r w:rsidRPr="00514BE4">
        <w:rPr>
          <w:spacing w:val="2"/>
        </w:rPr>
        <w:t>и</w:t>
      </w:r>
      <w:r w:rsidRPr="00514BE4">
        <w:t>ја</w:t>
      </w:r>
      <w:r w:rsidRPr="00514BE4">
        <w:rPr>
          <w:spacing w:val="-1"/>
        </w:rPr>
        <w:t>м</w:t>
      </w:r>
      <w:r w:rsidRPr="00514BE4">
        <w:t>а</w:t>
      </w:r>
      <w:r w:rsidR="00B31901">
        <w:rPr>
          <w:lang w:val="sr-Cyrl-RS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</w:t>
      </w:r>
      <w:r w:rsidRPr="00514BE4">
        <w:rPr>
          <w:spacing w:val="-1"/>
        </w:rPr>
        <w:t>е</w:t>
      </w:r>
      <w:r w:rsidRPr="00514BE4">
        <w:t>, в</w:t>
      </w:r>
      <w:r w:rsidRPr="00514BE4">
        <w:rPr>
          <w:spacing w:val="-1"/>
        </w:rPr>
        <w:t>е</w:t>
      </w:r>
      <w:r w:rsidRPr="00514BE4">
        <w:t xml:space="preserve">ћ </w:t>
      </w:r>
      <w:r w:rsidRPr="00514BE4">
        <w:rPr>
          <w:spacing w:val="-1"/>
        </w:rPr>
        <w:t>м</w:t>
      </w:r>
      <w:r w:rsidRPr="00514BE4">
        <w:t>ора</w:t>
      </w:r>
      <w:r w:rsidRPr="00514BE4">
        <w:rPr>
          <w:spacing w:val="4"/>
        </w:rPr>
        <w:t xml:space="preserve"> </w:t>
      </w:r>
      <w:r w:rsidRPr="00514BE4">
        <w:rPr>
          <w:spacing w:val="-5"/>
        </w:rPr>
        <w:t>у</w:t>
      </w:r>
      <w:r w:rsidRPr="00514BE4">
        <w:t>ћи</w:t>
      </w:r>
      <w:r w:rsidRPr="00514BE4">
        <w:rPr>
          <w:spacing w:val="6"/>
        </w:rPr>
        <w:t xml:space="preserve"> </w:t>
      </w:r>
      <w:r w:rsidRPr="00514BE4">
        <w:t>у</w:t>
      </w:r>
      <w:r w:rsidRPr="00514BE4">
        <w:rPr>
          <w:spacing w:val="-3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чи</w:t>
      </w:r>
      <w:r w:rsidRPr="00514BE4">
        <w:t>о</w:t>
      </w:r>
      <w:r w:rsidRPr="00514BE4">
        <w:rPr>
          <w:spacing w:val="1"/>
        </w:rPr>
        <w:t>ни</w:t>
      </w:r>
      <w:r w:rsidRPr="00514BE4">
        <w:rPr>
          <w:spacing w:val="3"/>
        </w:rPr>
        <w:t>ц</w:t>
      </w:r>
      <w:r w:rsidRPr="00514BE4">
        <w:t>у</w:t>
      </w:r>
      <w:r w:rsidRPr="00514BE4">
        <w:rPr>
          <w:spacing w:val="-7"/>
        </w:rPr>
        <w:t xml:space="preserve"> </w:t>
      </w:r>
      <w:r w:rsidRPr="00514BE4">
        <w:rPr>
          <w:spacing w:val="2"/>
        </w:rPr>
        <w:t>б</w:t>
      </w:r>
      <w:r w:rsidRPr="00514BE4">
        <w:rPr>
          <w:spacing w:val="-1"/>
        </w:rPr>
        <w:t>е</w:t>
      </w:r>
      <w:r w:rsidRPr="00514BE4">
        <w:t>з</w:t>
      </w:r>
      <w:r w:rsidRPr="00514BE4">
        <w:rPr>
          <w:spacing w:val="1"/>
        </w:rPr>
        <w:t xml:space="preserve"> </w:t>
      </w:r>
      <w:r w:rsidRPr="00514BE4">
        <w:t>р</w:t>
      </w:r>
      <w:r w:rsidRPr="00514BE4">
        <w:rPr>
          <w:spacing w:val="-1"/>
        </w:rPr>
        <w:t>еме</w:t>
      </w:r>
      <w:r w:rsidRPr="00514BE4">
        <w:rPr>
          <w:spacing w:val="2"/>
        </w:rPr>
        <w:t>ћ</w:t>
      </w:r>
      <w:r w:rsidRPr="00514BE4">
        <w:rPr>
          <w:spacing w:val="-1"/>
        </w:rPr>
        <w:t>ењ</w:t>
      </w:r>
      <w:r w:rsidRPr="00514BE4">
        <w:t>а</w:t>
      </w:r>
      <w:r w:rsidRPr="00514BE4">
        <w:rPr>
          <w:spacing w:val="1"/>
        </w:rPr>
        <w:t xml:space="preserve"> п</w:t>
      </w:r>
      <w:r w:rsidRPr="00514BE4">
        <w:t>ро</w:t>
      </w:r>
      <w:r w:rsidRPr="00514BE4">
        <w:rPr>
          <w:spacing w:val="1"/>
        </w:rPr>
        <w:t>ц</w:t>
      </w:r>
      <w:r w:rsidRPr="00514BE4">
        <w:rPr>
          <w:spacing w:val="-1"/>
        </w:rPr>
        <w:t>ес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t>да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к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>о би</w:t>
      </w:r>
      <w:r w:rsidRPr="00514BE4">
        <w:rPr>
          <w:spacing w:val="1"/>
        </w:rPr>
        <w:t xml:space="preserve"> </w:t>
      </w:r>
      <w:r w:rsidRPr="00514BE4">
        <w:rPr>
          <w:spacing w:val="-1"/>
        </w:rPr>
        <w:t>п</w:t>
      </w:r>
      <w:r w:rsidRPr="00514BE4">
        <w:t>р</w:t>
      </w:r>
      <w:r w:rsidRPr="00514BE4">
        <w:rPr>
          <w:spacing w:val="1"/>
        </w:rPr>
        <w:t>ис</w:t>
      </w:r>
      <w:r w:rsidRPr="00514BE4">
        <w:rPr>
          <w:spacing w:val="-5"/>
        </w:rPr>
        <w:t>у</w:t>
      </w:r>
      <w:r w:rsidRPr="00514BE4">
        <w:rPr>
          <w:spacing w:val="-1"/>
        </w:rPr>
        <w:t>с</w:t>
      </w:r>
      <w:r w:rsidRPr="00514BE4">
        <w:t>тво</w:t>
      </w:r>
      <w:r w:rsidRPr="00514BE4">
        <w:rPr>
          <w:spacing w:val="2"/>
        </w:rPr>
        <w:t>в</w:t>
      </w:r>
      <w:r w:rsidRPr="00514BE4">
        <w:rPr>
          <w:spacing w:val="-1"/>
        </w:rPr>
        <w:t>а</w:t>
      </w:r>
      <w:r w:rsidRPr="00514BE4">
        <w:t xml:space="preserve">о </w:t>
      </w:r>
      <w:r w:rsidRPr="00514BE4">
        <w:rPr>
          <w:spacing w:val="1"/>
        </w:rPr>
        <w:t>ч</w:t>
      </w:r>
      <w:r w:rsidRPr="00514BE4">
        <w:rPr>
          <w:spacing w:val="-1"/>
        </w:rPr>
        <w:t>а</w:t>
      </w:r>
      <w:r w:rsidRPr="00514BE4">
        <w:rPr>
          <w:spacing w:val="4"/>
        </w:rPr>
        <w:t>с</w:t>
      </w:r>
      <w:r w:rsidRPr="00514BE4">
        <w:rPr>
          <w:spacing w:val="-5"/>
        </w:rPr>
        <w:t>у</w:t>
      </w:r>
      <w:r w:rsidRPr="00514BE4">
        <w:t>.</w:t>
      </w:r>
    </w:p>
    <w:p w:rsidR="00896F10" w:rsidRPr="00514BE4" w:rsidRDefault="008D18D0" w:rsidP="00B31901">
      <w:pPr>
        <w:jc w:val="both"/>
      </w:pPr>
      <w:r w:rsidRPr="00514BE4">
        <w:t>По з</w:t>
      </w:r>
      <w:r w:rsidRPr="00514BE4">
        <w:rPr>
          <w:spacing w:val="-1"/>
        </w:rPr>
        <w:t>а</w:t>
      </w:r>
      <w:r w:rsidRPr="00514BE4">
        <w:t>врш</w:t>
      </w:r>
      <w:r w:rsidRPr="00514BE4">
        <w:rPr>
          <w:spacing w:val="-1"/>
        </w:rPr>
        <w:t>е</w:t>
      </w:r>
      <w:r w:rsidRPr="00514BE4">
        <w:t>т</w:t>
      </w:r>
      <w:r w:rsidRPr="00514BE4">
        <w:rPr>
          <w:spacing w:val="4"/>
        </w:rPr>
        <w:t>к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</w:t>
      </w:r>
      <w:r w:rsidRPr="00514BE4">
        <w:rPr>
          <w:spacing w:val="-1"/>
        </w:rPr>
        <w:t>с</w:t>
      </w:r>
      <w:r w:rsidRPr="00514BE4">
        <w:rPr>
          <w:spacing w:val="1"/>
        </w:rPr>
        <w:t>ки</w:t>
      </w:r>
      <w:r w:rsidRPr="00514BE4">
        <w:t>х</w:t>
      </w:r>
      <w:r w:rsidRPr="00514BE4">
        <w:rPr>
          <w:spacing w:val="2"/>
        </w:rPr>
        <w:t xml:space="preserve"> </w:t>
      </w:r>
      <w:r w:rsidRPr="00514BE4">
        <w:t>об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-1"/>
        </w:rPr>
        <w:t>е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,</w:t>
      </w:r>
      <w:r w:rsidRPr="00514BE4">
        <w:rPr>
          <w:spacing w:val="2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-1"/>
        </w:rPr>
        <w:t>че</w:t>
      </w:r>
      <w:r w:rsidRPr="00514BE4">
        <w:rPr>
          <w:spacing w:val="1"/>
        </w:rPr>
        <w:t>ниц</w:t>
      </w:r>
      <w:r w:rsidRPr="00514BE4">
        <w:t>и</w:t>
      </w:r>
      <w:r w:rsidRPr="00514BE4">
        <w:rPr>
          <w:spacing w:val="3"/>
        </w:rPr>
        <w:t xml:space="preserve"> 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t>р</w:t>
      </w:r>
      <w:r w:rsidRPr="00514BE4">
        <w:rPr>
          <w:spacing w:val="1"/>
        </w:rPr>
        <w:t>е</w:t>
      </w:r>
      <w:r w:rsidRPr="00514BE4">
        <w:rPr>
          <w:spacing w:val="2"/>
        </w:rPr>
        <w:t>д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t>и</w:t>
      </w:r>
      <w:r w:rsidRPr="00514BE4">
        <w:rPr>
          <w:spacing w:val="1"/>
        </w:rPr>
        <w:t xml:space="preserve"> </w:t>
      </w:r>
      <w:r w:rsidRPr="00514BE4">
        <w:rPr>
          <w:spacing w:val="-1"/>
        </w:rPr>
        <w:t>м</w:t>
      </w:r>
      <w:r w:rsidRPr="00514BE4">
        <w:rPr>
          <w:spacing w:val="1"/>
        </w:rPr>
        <w:t>и</w:t>
      </w:r>
      <w:r w:rsidRPr="00514BE4">
        <w:rPr>
          <w:spacing w:val="2"/>
        </w:rPr>
        <w:t>р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rPr>
          <w:spacing w:val="1"/>
        </w:rPr>
        <w:t>из</w:t>
      </w:r>
      <w:r w:rsidRPr="00514BE4">
        <w:t>л</w:t>
      </w:r>
      <w:r w:rsidRPr="00514BE4">
        <w:rPr>
          <w:spacing w:val="-1"/>
        </w:rPr>
        <w:t>а</w:t>
      </w:r>
      <w:r w:rsidRPr="00514BE4">
        <w:rPr>
          <w:spacing w:val="1"/>
        </w:rPr>
        <w:t>з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и</w:t>
      </w:r>
      <w:r w:rsidRPr="00514BE4">
        <w:t>з</w:t>
      </w:r>
      <w:r w:rsidRPr="00514BE4">
        <w:rPr>
          <w:spacing w:val="1"/>
        </w:rPr>
        <w:t xml:space="preserve"> </w:t>
      </w:r>
      <w:r w:rsidRPr="00514BE4">
        <w:t>Ш</w:t>
      </w:r>
      <w:r w:rsidRPr="00514BE4">
        <w:rPr>
          <w:spacing w:val="-1"/>
        </w:rPr>
        <w:t>к</w:t>
      </w:r>
      <w:r w:rsidRPr="00514BE4">
        <w:t>ол</w:t>
      </w:r>
      <w:r w:rsidRPr="00514BE4">
        <w:rPr>
          <w:spacing w:val="-1"/>
        </w:rPr>
        <w:t>е</w:t>
      </w:r>
      <w:r w:rsidRPr="00514BE4">
        <w:t>.</w:t>
      </w:r>
    </w:p>
    <w:p w:rsidR="00816DDA" w:rsidRPr="00514BE4" w:rsidRDefault="00816DDA" w:rsidP="00B31901"/>
    <w:p w:rsidR="00D5023B" w:rsidRDefault="0083150A" w:rsidP="00B31901">
      <w:pPr>
        <w:pStyle w:val="NoSpacing"/>
        <w:rPr>
          <w:lang w:val="sr-Cyrl-RS"/>
        </w:rPr>
      </w:pPr>
      <w:r>
        <w:rPr>
          <w:lang w:val="sr-Cyrl-RS"/>
        </w:rPr>
        <w:t xml:space="preserve"> </w:t>
      </w:r>
      <w:r w:rsidR="00816DDA" w:rsidRPr="00514BE4">
        <w:rPr>
          <w:lang w:val="sr-Cyrl-RS"/>
        </w:rPr>
        <w:t xml:space="preserve">Члан 17. </w:t>
      </w:r>
    </w:p>
    <w:p w:rsidR="00896F10" w:rsidRPr="00514BE4" w:rsidRDefault="008D18D0" w:rsidP="00B31901">
      <w:r w:rsidRPr="00514BE4">
        <w:rPr>
          <w:b/>
        </w:rPr>
        <w:t>Ду</w:t>
      </w:r>
      <w:r w:rsidRPr="00514BE4">
        <w:rPr>
          <w:b/>
          <w:spacing w:val="-3"/>
        </w:rPr>
        <w:t>ж</w:t>
      </w:r>
      <w:r w:rsidRPr="00514BE4">
        <w:rPr>
          <w:b/>
          <w:spacing w:val="1"/>
        </w:rPr>
        <w:t>н</w:t>
      </w:r>
      <w:r w:rsidRPr="00514BE4">
        <w:rPr>
          <w:b/>
        </w:rPr>
        <w:t>о</w:t>
      </w:r>
      <w:r w:rsidRPr="00514BE4">
        <w:rPr>
          <w:b/>
          <w:spacing w:val="-1"/>
        </w:rPr>
        <w:t>с</w:t>
      </w:r>
      <w:r w:rsidRPr="00514BE4">
        <w:rPr>
          <w:b/>
          <w:spacing w:val="2"/>
        </w:rPr>
        <w:t>т</w:t>
      </w:r>
      <w:r w:rsidRPr="00514BE4">
        <w:rPr>
          <w:b/>
        </w:rPr>
        <w:t>и</w:t>
      </w:r>
      <w:r w:rsidR="0083150A">
        <w:rPr>
          <w:b/>
          <w:spacing w:val="1"/>
        </w:rPr>
        <w:t xml:space="preserve"> </w:t>
      </w:r>
    </w:p>
    <w:p w:rsidR="00896F10" w:rsidRPr="00514BE4" w:rsidRDefault="00896F10" w:rsidP="00B31901"/>
    <w:p w:rsidR="00896F10" w:rsidRPr="00514BE4" w:rsidRDefault="008D18D0" w:rsidP="00B31901">
      <w:r w:rsidRPr="00514BE4">
        <w:t>Од</w:t>
      </w:r>
      <w:r w:rsidRPr="00514BE4">
        <w:rPr>
          <w:spacing w:val="-1"/>
        </w:rPr>
        <w:t>е</w:t>
      </w:r>
      <w:r w:rsidRPr="00514BE4">
        <w:t>љ</w:t>
      </w:r>
      <w:r w:rsidRPr="00514BE4">
        <w:rPr>
          <w:spacing w:val="-1"/>
        </w:rPr>
        <w:t>ењс</w:t>
      </w:r>
      <w:r w:rsidRPr="00514BE4">
        <w:rPr>
          <w:spacing w:val="1"/>
        </w:rPr>
        <w:t>к</w:t>
      </w:r>
      <w:r w:rsidRPr="00514BE4">
        <w:t>и</w:t>
      </w:r>
      <w:r w:rsidR="0083150A">
        <w:t xml:space="preserve"> </w:t>
      </w:r>
      <w:r w:rsidRPr="00514BE4">
        <w:t>стар</w:t>
      </w:r>
      <w:r w:rsidRPr="00514BE4">
        <w:rPr>
          <w:spacing w:val="-1"/>
        </w:rPr>
        <w:t>е</w:t>
      </w:r>
      <w:r w:rsidRPr="00514BE4">
        <w:t>ш</w:t>
      </w:r>
      <w:r w:rsidRPr="00514BE4">
        <w:rPr>
          <w:spacing w:val="1"/>
        </w:rPr>
        <w:t>и</w:t>
      </w:r>
      <w:r w:rsidRPr="00514BE4">
        <w:rPr>
          <w:spacing w:val="3"/>
        </w:rPr>
        <w:t>н</w:t>
      </w:r>
      <w:r w:rsidRPr="00514BE4">
        <w:t>а</w:t>
      </w:r>
      <w:r w:rsidR="0083150A">
        <w:t xml:space="preserve"> </w:t>
      </w:r>
      <w:r w:rsidRPr="00514BE4">
        <w:t>у</w:t>
      </w:r>
      <w:r w:rsidR="0083150A">
        <w:t xml:space="preserve"> </w:t>
      </w:r>
      <w:r w:rsidRPr="00514BE4">
        <w:rPr>
          <w:spacing w:val="-1"/>
        </w:rPr>
        <w:t>с</w:t>
      </w:r>
      <w:r w:rsidRPr="00514BE4">
        <w:t>в</w:t>
      </w:r>
      <w:r w:rsidR="00157CFA" w:rsidRPr="00514BE4">
        <w:rPr>
          <w:spacing w:val="2"/>
        </w:rPr>
        <w:t xml:space="preserve">аком </w:t>
      </w:r>
      <w:r w:rsidRPr="00514BE4">
        <w:t>од</w:t>
      </w:r>
      <w:r w:rsidRPr="00514BE4">
        <w:rPr>
          <w:spacing w:val="-1"/>
        </w:rPr>
        <w:t>е</w:t>
      </w:r>
      <w:r w:rsidRPr="00514BE4">
        <w:t>љ</w:t>
      </w:r>
      <w:r w:rsidRPr="00514BE4">
        <w:rPr>
          <w:spacing w:val="1"/>
        </w:rPr>
        <w:t>е</w:t>
      </w:r>
      <w:r w:rsidRPr="00514BE4">
        <w:rPr>
          <w:spacing w:val="4"/>
        </w:rPr>
        <w:t>њ</w:t>
      </w:r>
      <w:r w:rsidRPr="00514BE4">
        <w:t>у</w:t>
      </w:r>
      <w:r w:rsidR="0083150A">
        <w:t xml:space="preserve"> </w:t>
      </w:r>
      <w:r w:rsidRPr="00514BE4">
        <w:rPr>
          <w:spacing w:val="2"/>
        </w:rPr>
        <w:t>о</w:t>
      </w:r>
      <w:r w:rsidRPr="00514BE4">
        <w:t>др</w:t>
      </w:r>
      <w:r w:rsidRPr="00514BE4">
        <w:rPr>
          <w:spacing w:val="-1"/>
        </w:rPr>
        <w:t>е</w:t>
      </w:r>
      <w:r w:rsidRPr="00514BE4">
        <w:rPr>
          <w:spacing w:val="4"/>
        </w:rPr>
        <w:t>ђ</w:t>
      </w:r>
      <w:r w:rsidRPr="00514BE4">
        <w:rPr>
          <w:spacing w:val="-7"/>
        </w:rPr>
        <w:t>у</w:t>
      </w:r>
      <w:r w:rsidRPr="00514BE4">
        <w:rPr>
          <w:spacing w:val="3"/>
        </w:rPr>
        <w:t>ј</w:t>
      </w:r>
      <w:r w:rsidRPr="00514BE4">
        <w:t>е</w:t>
      </w:r>
      <w:r w:rsidR="0083150A">
        <w:t xml:space="preserve"> </w:t>
      </w:r>
      <w:r w:rsidRPr="00514BE4">
        <w:t>р</w:t>
      </w:r>
      <w:r w:rsidRPr="00514BE4">
        <w:rPr>
          <w:spacing w:val="-1"/>
        </w:rPr>
        <w:t>е</w:t>
      </w:r>
      <w:r w:rsidRPr="00514BE4">
        <w:rPr>
          <w:spacing w:val="2"/>
        </w:rPr>
        <w:t>д</w:t>
      </w:r>
      <w:r w:rsidRPr="00514BE4">
        <w:rPr>
          <w:spacing w:val="-1"/>
        </w:rPr>
        <w:t>а</w:t>
      </w:r>
      <w:r w:rsidRPr="00514BE4">
        <w:t>ра</w:t>
      </w:r>
      <w:r w:rsidR="0083150A">
        <w:t xml:space="preserve"> </w:t>
      </w:r>
      <w:r w:rsidRPr="00514BE4">
        <w:rPr>
          <w:spacing w:val="-1"/>
        </w:rPr>
        <w:t>с</w:t>
      </w:r>
      <w:r w:rsidRPr="00514BE4">
        <w:t>а</w:t>
      </w:r>
      <w:r w:rsidR="0083150A">
        <w:t xml:space="preserve"> </w:t>
      </w:r>
      <w:r w:rsidRPr="00514BE4">
        <w:rPr>
          <w:spacing w:val="-1"/>
        </w:rPr>
        <w:t>с</w:t>
      </w:r>
      <w:r w:rsidRPr="00514BE4">
        <w:rPr>
          <w:spacing w:val="1"/>
        </w:rPr>
        <w:t>пи</w:t>
      </w:r>
      <w:r w:rsidRPr="00514BE4">
        <w:rPr>
          <w:spacing w:val="-1"/>
        </w:rPr>
        <w:t>с</w:t>
      </w:r>
      <w:r w:rsidRPr="00514BE4">
        <w:rPr>
          <w:spacing w:val="1"/>
        </w:rPr>
        <w:t>к</w:t>
      </w:r>
      <w:r w:rsidRPr="00514BE4">
        <w:t>а</w:t>
      </w:r>
      <w:r w:rsidR="0083150A"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ник</w:t>
      </w:r>
      <w:r w:rsidRPr="00514BE4">
        <w:rPr>
          <w:spacing w:val="-1"/>
        </w:rPr>
        <w:t>а</w:t>
      </w:r>
      <w:r w:rsidR="00157CFA" w:rsidRPr="00514BE4">
        <w:rPr>
          <w:spacing w:val="-1"/>
          <w:lang w:val="sr-Cyrl-RS"/>
        </w:rPr>
        <w:t>, по азбучном реду</w:t>
      </w:r>
      <w:r w:rsidRPr="00514BE4">
        <w:t xml:space="preserve">. </w:t>
      </w:r>
      <w:r w:rsidRPr="00514BE4">
        <w:rPr>
          <w:spacing w:val="2"/>
        </w:rPr>
        <w:t>Д</w:t>
      </w:r>
      <w:r w:rsidRPr="00514BE4">
        <w:rPr>
          <w:spacing w:val="-5"/>
        </w:rPr>
        <w:t>у</w:t>
      </w:r>
      <w:r w:rsidRPr="00514BE4">
        <w:t>ж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t>т ре</w:t>
      </w:r>
      <w:r w:rsidRPr="00514BE4">
        <w:rPr>
          <w:spacing w:val="2"/>
        </w:rPr>
        <w:t>д</w:t>
      </w:r>
      <w:r w:rsidRPr="00514BE4">
        <w:rPr>
          <w:spacing w:val="-1"/>
        </w:rPr>
        <w:t>а</w:t>
      </w:r>
      <w:r w:rsidRPr="00514BE4">
        <w:t>ра</w:t>
      </w:r>
      <w:r w:rsidRPr="00514BE4">
        <w:rPr>
          <w:spacing w:val="4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</w:t>
      </w:r>
      <w:r w:rsidRPr="00514BE4">
        <w:t>к</w:t>
      </w:r>
      <w:r w:rsidRPr="00514BE4">
        <w:rPr>
          <w:spacing w:val="-1"/>
        </w:rPr>
        <w:t xml:space="preserve"> </w:t>
      </w:r>
      <w:r w:rsidRPr="00514BE4">
        <w:t>об</w:t>
      </w:r>
      <w:r w:rsidRPr="00514BE4">
        <w:rPr>
          <w:spacing w:val="-1"/>
        </w:rPr>
        <w:t>а</w:t>
      </w:r>
      <w:r w:rsidRPr="00514BE4">
        <w:t>вља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-1"/>
        </w:rPr>
        <w:t>е</w:t>
      </w:r>
      <w:r w:rsidRPr="00514BE4">
        <w:rPr>
          <w:spacing w:val="3"/>
        </w:rPr>
        <w:t>љ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rPr>
          <w:spacing w:val="2"/>
        </w:rPr>
        <w:t>д</w:t>
      </w:r>
      <w:r w:rsidRPr="00514BE4">
        <w:rPr>
          <w:spacing w:val="-1"/>
        </w:rPr>
        <w:t>а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.</w:t>
      </w:r>
    </w:p>
    <w:p w:rsidR="00896F10" w:rsidRPr="00514BE4" w:rsidRDefault="00896F10" w:rsidP="00B31901"/>
    <w:p w:rsidR="00896F10" w:rsidRPr="00514BE4" w:rsidRDefault="008D18D0" w:rsidP="00B31901">
      <w:r w:rsidRPr="00514BE4">
        <w:rPr>
          <w:spacing w:val="2"/>
        </w:rPr>
        <w:t>Д</w:t>
      </w:r>
      <w:r w:rsidRPr="00514BE4">
        <w:rPr>
          <w:spacing w:val="-5"/>
        </w:rPr>
        <w:t>у</w:t>
      </w:r>
      <w:r w:rsidRPr="00514BE4">
        <w:t>ж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="00816DDA" w:rsidRPr="00514BE4">
        <w:t>т</w:t>
      </w:r>
      <w:r w:rsidR="00816DDA" w:rsidRPr="00514BE4">
        <w:rPr>
          <w:lang w:val="sr-Cyrl-RS"/>
        </w:rPr>
        <w:t xml:space="preserve">и </w:t>
      </w:r>
      <w:r w:rsidRPr="00514BE4">
        <w:t>р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-1"/>
        </w:rPr>
        <w:t>а</w:t>
      </w:r>
      <w:r w:rsidRPr="00514BE4">
        <w:rPr>
          <w:spacing w:val="2"/>
        </w:rPr>
        <w:t>р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4"/>
        </w:rPr>
        <w:t>с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t>д</w:t>
      </w:r>
      <w:r w:rsidRPr="00514BE4">
        <w:rPr>
          <w:spacing w:val="-1"/>
        </w:rPr>
        <w:t>а</w:t>
      </w:r>
      <w:r w:rsidRPr="00514BE4">
        <w:t>:</w:t>
      </w:r>
    </w:p>
    <w:p w:rsidR="00896F10" w:rsidRPr="00514BE4" w:rsidRDefault="00896F10" w:rsidP="00B31901"/>
    <w:p w:rsidR="00896F10" w:rsidRPr="00514BE4" w:rsidRDefault="008D18D0" w:rsidP="00B31901">
      <w:r w:rsidRPr="00514BE4">
        <w:t>-</w:t>
      </w:r>
      <w:r w:rsidR="0083150A">
        <w:t xml:space="preserve"> </w:t>
      </w:r>
      <w:r w:rsidRPr="00514BE4">
        <w:t>об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-1"/>
        </w:rPr>
        <w:t>е</w:t>
      </w:r>
      <w:r w:rsidRPr="00514BE4">
        <w:t>шта</w:t>
      </w:r>
      <w:r w:rsidRPr="00514BE4">
        <w:rPr>
          <w:spacing w:val="1"/>
        </w:rPr>
        <w:t>в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ас</w:t>
      </w:r>
      <w:r w:rsidRPr="00514BE4">
        <w:t>та</w:t>
      </w:r>
      <w:r w:rsidRPr="00514BE4">
        <w:rPr>
          <w:spacing w:val="-1"/>
        </w:rPr>
        <w:t>в</w:t>
      </w:r>
      <w:r w:rsidRPr="00514BE4">
        <w:rPr>
          <w:spacing w:val="1"/>
        </w:rPr>
        <w:t>ник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t>о од</w:t>
      </w:r>
      <w:r w:rsidRPr="00514BE4">
        <w:rPr>
          <w:spacing w:val="1"/>
        </w:rPr>
        <w:t>с</w:t>
      </w:r>
      <w:r w:rsidRPr="00514BE4">
        <w:rPr>
          <w:spacing w:val="-5"/>
        </w:rPr>
        <w:t>у</w:t>
      </w:r>
      <w:r w:rsidRPr="00514BE4">
        <w:rPr>
          <w:spacing w:val="-1"/>
        </w:rPr>
        <w:t>с</w:t>
      </w:r>
      <w:r w:rsidRPr="00514BE4">
        <w:rPr>
          <w:spacing w:val="3"/>
        </w:rPr>
        <w:t>т</w:t>
      </w:r>
      <w:r w:rsidRPr="00514BE4">
        <w:rPr>
          <w:spacing w:val="4"/>
        </w:rPr>
        <w:t>в</w:t>
      </w:r>
      <w:r w:rsidRPr="00514BE4">
        <w:t>у</w:t>
      </w:r>
      <w:r w:rsidRPr="00514BE4">
        <w:rPr>
          <w:spacing w:val="5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ник</w:t>
      </w:r>
      <w:r w:rsidRPr="00514BE4">
        <w:rPr>
          <w:spacing w:val="-1"/>
        </w:rPr>
        <w:t>а</w:t>
      </w:r>
      <w:r w:rsidRPr="00514BE4">
        <w:t>,</w:t>
      </w:r>
    </w:p>
    <w:p w:rsidR="00896F10" w:rsidRPr="00514BE4" w:rsidRDefault="00B31901" w:rsidP="00B31901">
      <w:r>
        <w:rPr>
          <w:lang w:val="sr-Cyrl-RS"/>
        </w:rPr>
        <w:t>-</w:t>
      </w:r>
      <w:r w:rsidR="0083150A">
        <w:rPr>
          <w:lang w:val="sr-Cyrl-RS"/>
        </w:rPr>
        <w:t xml:space="preserve"> </w:t>
      </w:r>
      <w:r>
        <w:rPr>
          <w:lang w:val="sr-Cyrl-RS"/>
        </w:rPr>
        <w:t>б</w:t>
      </w:r>
      <w:r w:rsidR="00816DDA" w:rsidRPr="00514BE4">
        <w:rPr>
          <w:lang w:val="sr-Cyrl-RS"/>
        </w:rPr>
        <w:t>рисање табле</w:t>
      </w:r>
      <w:r w:rsidR="008D18D0" w:rsidRPr="00514BE4">
        <w:t>.</w:t>
      </w:r>
    </w:p>
    <w:p w:rsidR="00896F10" w:rsidRPr="00514BE4" w:rsidRDefault="0083150A" w:rsidP="00B31901">
      <w:pPr>
        <w:rPr>
          <w:lang w:val="sr-Cyrl-RS"/>
        </w:rPr>
      </w:pPr>
      <w:r>
        <w:rPr>
          <w:lang w:val="sr-Cyrl-RS"/>
        </w:rPr>
        <w:t xml:space="preserve"> </w:t>
      </w:r>
    </w:p>
    <w:p w:rsidR="00896F10" w:rsidRPr="00514BE4" w:rsidRDefault="008D18D0" w:rsidP="004B46FB">
      <w:pPr>
        <w:pStyle w:val="NoSpacing"/>
      </w:pPr>
      <w:r w:rsidRPr="00514BE4">
        <w:rPr>
          <w:spacing w:val="-1"/>
        </w:rPr>
        <w:t>Ч</w:t>
      </w:r>
      <w:r w:rsidRPr="00514BE4">
        <w:t xml:space="preserve">лан </w:t>
      </w:r>
      <w:r w:rsidRPr="00514BE4">
        <w:rPr>
          <w:spacing w:val="1"/>
        </w:rPr>
        <w:t>1</w:t>
      </w:r>
      <w:r w:rsidRPr="00514BE4">
        <w:t>8.</w:t>
      </w:r>
    </w:p>
    <w:p w:rsidR="00896F10" w:rsidRDefault="008D18D0" w:rsidP="004B46FB">
      <w:pPr>
        <w:jc w:val="both"/>
      </w:pPr>
      <w:r w:rsidRPr="00514BE4">
        <w:rPr>
          <w:position w:val="-1"/>
        </w:rPr>
        <w:t>Уч</w:t>
      </w:r>
      <w:r w:rsidRPr="00514BE4">
        <w:rPr>
          <w:spacing w:val="-1"/>
          <w:position w:val="-1"/>
        </w:rPr>
        <w:t>е</w:t>
      </w:r>
      <w:r w:rsidRPr="00514BE4">
        <w:rPr>
          <w:spacing w:val="1"/>
          <w:position w:val="-1"/>
        </w:rPr>
        <w:t>ниц</w:t>
      </w:r>
      <w:r w:rsidRPr="00514BE4">
        <w:rPr>
          <w:position w:val="-1"/>
        </w:rPr>
        <w:t>и</w:t>
      </w:r>
      <w:r w:rsidRPr="00514BE4">
        <w:rPr>
          <w:spacing w:val="15"/>
          <w:position w:val="-1"/>
        </w:rPr>
        <w:t xml:space="preserve"> </w:t>
      </w:r>
      <w:r w:rsidRPr="00514BE4">
        <w:rPr>
          <w:spacing w:val="1"/>
          <w:position w:val="-1"/>
        </w:rPr>
        <w:t>с</w:t>
      </w:r>
      <w:r w:rsidRPr="00514BE4">
        <w:rPr>
          <w:position w:val="-1"/>
        </w:rPr>
        <w:t>у</w:t>
      </w:r>
      <w:r w:rsidRPr="00514BE4">
        <w:rPr>
          <w:spacing w:val="7"/>
          <w:position w:val="-1"/>
        </w:rPr>
        <w:t xml:space="preserve"> </w:t>
      </w:r>
      <w:r w:rsidRPr="00514BE4">
        <w:rPr>
          <w:position w:val="-1"/>
        </w:rPr>
        <w:t>о</w:t>
      </w:r>
      <w:r w:rsidRPr="00514BE4">
        <w:rPr>
          <w:spacing w:val="2"/>
          <w:position w:val="-1"/>
        </w:rPr>
        <w:t>б</w:t>
      </w:r>
      <w:r w:rsidRPr="00514BE4">
        <w:rPr>
          <w:spacing w:val="-1"/>
          <w:position w:val="-1"/>
        </w:rPr>
        <w:t>а</w:t>
      </w:r>
      <w:r w:rsidRPr="00514BE4">
        <w:rPr>
          <w:position w:val="-1"/>
        </w:rPr>
        <w:t>в</w:t>
      </w:r>
      <w:r w:rsidRPr="00514BE4">
        <w:rPr>
          <w:spacing w:val="-1"/>
          <w:position w:val="-1"/>
        </w:rPr>
        <w:t>е</w:t>
      </w:r>
      <w:r w:rsidRPr="00514BE4">
        <w:rPr>
          <w:spacing w:val="1"/>
          <w:position w:val="-1"/>
        </w:rPr>
        <w:t>зн</w:t>
      </w:r>
      <w:r w:rsidRPr="00514BE4">
        <w:rPr>
          <w:position w:val="-1"/>
        </w:rPr>
        <w:t>и</w:t>
      </w:r>
      <w:r w:rsidRPr="00514BE4">
        <w:rPr>
          <w:spacing w:val="15"/>
          <w:position w:val="-1"/>
        </w:rPr>
        <w:t xml:space="preserve"> </w:t>
      </w:r>
      <w:r w:rsidRPr="00514BE4">
        <w:rPr>
          <w:position w:val="-1"/>
        </w:rPr>
        <w:t>да</w:t>
      </w:r>
      <w:r w:rsidRPr="00514BE4">
        <w:rPr>
          <w:spacing w:val="13"/>
          <w:position w:val="-1"/>
        </w:rPr>
        <w:t xml:space="preserve"> </w:t>
      </w:r>
      <w:r w:rsidRPr="00514BE4">
        <w:rPr>
          <w:spacing w:val="-1"/>
          <w:position w:val="-1"/>
        </w:rPr>
        <w:t>с</w:t>
      </w:r>
      <w:r w:rsidRPr="00514BE4">
        <w:rPr>
          <w:position w:val="-1"/>
        </w:rPr>
        <w:t>е</w:t>
      </w:r>
      <w:r w:rsidRPr="00514BE4">
        <w:rPr>
          <w:spacing w:val="15"/>
          <w:position w:val="-1"/>
        </w:rPr>
        <w:t xml:space="preserve"> </w:t>
      </w:r>
      <w:r w:rsidRPr="00514BE4">
        <w:rPr>
          <w:spacing w:val="1"/>
          <w:position w:val="-1"/>
        </w:rPr>
        <w:t>п</w:t>
      </w:r>
      <w:r w:rsidRPr="00514BE4">
        <w:rPr>
          <w:position w:val="-1"/>
        </w:rPr>
        <w:t>р</w:t>
      </w:r>
      <w:r w:rsidRPr="00514BE4">
        <w:rPr>
          <w:spacing w:val="1"/>
          <w:position w:val="-1"/>
        </w:rPr>
        <w:t>и</w:t>
      </w:r>
      <w:r w:rsidRPr="00514BE4">
        <w:rPr>
          <w:spacing w:val="-1"/>
          <w:position w:val="-1"/>
        </w:rPr>
        <w:t>с</w:t>
      </w:r>
      <w:r w:rsidRPr="00514BE4">
        <w:rPr>
          <w:position w:val="-1"/>
        </w:rPr>
        <w:t>то</w:t>
      </w:r>
      <w:r w:rsidRPr="00514BE4">
        <w:rPr>
          <w:spacing w:val="1"/>
          <w:position w:val="-1"/>
        </w:rPr>
        <w:t>јн</w:t>
      </w:r>
      <w:r w:rsidRPr="00514BE4">
        <w:rPr>
          <w:position w:val="-1"/>
        </w:rPr>
        <w:t>о</w:t>
      </w:r>
      <w:r w:rsidRPr="00514BE4">
        <w:rPr>
          <w:spacing w:val="14"/>
          <w:position w:val="-1"/>
        </w:rPr>
        <w:t xml:space="preserve"> </w:t>
      </w:r>
      <w:r w:rsidRPr="00514BE4">
        <w:rPr>
          <w:spacing w:val="1"/>
          <w:position w:val="-1"/>
        </w:rPr>
        <w:t>п</w:t>
      </w:r>
      <w:r w:rsidRPr="00514BE4">
        <w:rPr>
          <w:spacing w:val="-2"/>
          <w:position w:val="-1"/>
        </w:rPr>
        <w:t>о</w:t>
      </w:r>
      <w:r w:rsidRPr="00514BE4">
        <w:rPr>
          <w:spacing w:val="1"/>
          <w:position w:val="-1"/>
        </w:rPr>
        <w:t>н</w:t>
      </w:r>
      <w:r w:rsidRPr="00514BE4">
        <w:rPr>
          <w:spacing w:val="-1"/>
          <w:position w:val="-1"/>
        </w:rPr>
        <w:t>а</w:t>
      </w:r>
      <w:r w:rsidRPr="00514BE4">
        <w:rPr>
          <w:position w:val="-1"/>
        </w:rPr>
        <w:t>ш</w:t>
      </w:r>
      <w:r w:rsidRPr="00514BE4">
        <w:rPr>
          <w:spacing w:val="-1"/>
          <w:position w:val="-1"/>
        </w:rPr>
        <w:t>а</w:t>
      </w:r>
      <w:r w:rsidRPr="00514BE4">
        <w:rPr>
          <w:position w:val="-1"/>
        </w:rPr>
        <w:t>ју</w:t>
      </w:r>
      <w:r w:rsidRPr="00514BE4">
        <w:rPr>
          <w:spacing w:val="12"/>
          <w:position w:val="-1"/>
        </w:rPr>
        <w:t xml:space="preserve"> </w:t>
      </w:r>
      <w:r w:rsidRPr="00514BE4">
        <w:rPr>
          <w:spacing w:val="1"/>
          <w:position w:val="-1"/>
        </w:rPr>
        <w:t>п</w:t>
      </w:r>
      <w:r w:rsidRPr="00514BE4">
        <w:rPr>
          <w:position w:val="-1"/>
        </w:rPr>
        <w:t>р</w:t>
      </w:r>
      <w:r w:rsidRPr="00514BE4">
        <w:rPr>
          <w:spacing w:val="-1"/>
          <w:position w:val="-1"/>
        </w:rPr>
        <w:t>е</w:t>
      </w:r>
      <w:r w:rsidRPr="00514BE4">
        <w:rPr>
          <w:spacing w:val="1"/>
          <w:position w:val="-1"/>
        </w:rPr>
        <w:t>м</w:t>
      </w:r>
      <w:r w:rsidRPr="00514BE4">
        <w:rPr>
          <w:position w:val="-1"/>
        </w:rPr>
        <w:t>а</w:t>
      </w:r>
      <w:r w:rsidRPr="00514BE4">
        <w:rPr>
          <w:spacing w:val="13"/>
          <w:position w:val="-1"/>
        </w:rPr>
        <w:t xml:space="preserve"> </w:t>
      </w:r>
      <w:r w:rsidRPr="00514BE4">
        <w:rPr>
          <w:spacing w:val="1"/>
          <w:position w:val="-1"/>
        </w:rPr>
        <w:t>н</w:t>
      </w:r>
      <w:r w:rsidRPr="00514BE4">
        <w:rPr>
          <w:spacing w:val="-1"/>
          <w:position w:val="-1"/>
        </w:rPr>
        <w:t>ас</w:t>
      </w:r>
      <w:r w:rsidRPr="00514BE4">
        <w:rPr>
          <w:position w:val="-1"/>
        </w:rPr>
        <w:t>т</w:t>
      </w:r>
      <w:r w:rsidRPr="00514BE4">
        <w:rPr>
          <w:spacing w:val="2"/>
          <w:position w:val="-1"/>
        </w:rPr>
        <w:t>а</w:t>
      </w:r>
      <w:r w:rsidRPr="00514BE4">
        <w:rPr>
          <w:position w:val="-1"/>
        </w:rPr>
        <w:t>вн</w:t>
      </w:r>
      <w:r w:rsidRPr="00514BE4">
        <w:rPr>
          <w:spacing w:val="1"/>
          <w:position w:val="-1"/>
        </w:rPr>
        <w:t>ици</w:t>
      </w:r>
      <w:r w:rsidRPr="00514BE4">
        <w:rPr>
          <w:spacing w:val="-1"/>
          <w:position w:val="-1"/>
        </w:rPr>
        <w:t>м</w:t>
      </w:r>
      <w:r w:rsidRPr="00514BE4">
        <w:rPr>
          <w:position w:val="-1"/>
        </w:rPr>
        <w:t>а</w:t>
      </w:r>
      <w:r w:rsidRPr="00514BE4">
        <w:rPr>
          <w:spacing w:val="13"/>
          <w:position w:val="-1"/>
        </w:rPr>
        <w:t xml:space="preserve"> </w:t>
      </w:r>
      <w:r w:rsidRPr="00514BE4">
        <w:rPr>
          <w:position w:val="-1"/>
        </w:rPr>
        <w:t>и</w:t>
      </w:r>
      <w:r w:rsidRPr="00514BE4">
        <w:rPr>
          <w:spacing w:val="15"/>
          <w:position w:val="-1"/>
        </w:rPr>
        <w:t xml:space="preserve"> </w:t>
      </w:r>
      <w:r w:rsidRPr="00514BE4">
        <w:rPr>
          <w:position w:val="-1"/>
        </w:rPr>
        <w:t>р</w:t>
      </w:r>
      <w:r w:rsidRPr="00514BE4">
        <w:rPr>
          <w:spacing w:val="-1"/>
          <w:position w:val="-1"/>
        </w:rPr>
        <w:t>а</w:t>
      </w:r>
      <w:r w:rsidRPr="00514BE4">
        <w:rPr>
          <w:position w:val="-1"/>
        </w:rPr>
        <w:t>д</w:t>
      </w:r>
      <w:r w:rsidRPr="00514BE4">
        <w:rPr>
          <w:spacing w:val="1"/>
          <w:position w:val="-1"/>
        </w:rPr>
        <w:t>ни</w:t>
      </w:r>
      <w:r w:rsidRPr="00514BE4">
        <w:rPr>
          <w:spacing w:val="-1"/>
          <w:position w:val="-1"/>
        </w:rPr>
        <w:t>ц</w:t>
      </w:r>
      <w:r w:rsidRPr="00514BE4">
        <w:rPr>
          <w:spacing w:val="1"/>
          <w:position w:val="-1"/>
        </w:rPr>
        <w:t>и</w:t>
      </w:r>
      <w:r w:rsidRPr="00514BE4">
        <w:rPr>
          <w:spacing w:val="-1"/>
          <w:position w:val="-1"/>
        </w:rPr>
        <w:t>м</w:t>
      </w:r>
      <w:r w:rsidRPr="00514BE4">
        <w:rPr>
          <w:position w:val="-1"/>
        </w:rPr>
        <w:t>а</w:t>
      </w:r>
      <w:r w:rsidR="004B46FB">
        <w:rPr>
          <w:position w:val="-1"/>
          <w:lang w:val="sr-Cyrl-RS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</w:t>
      </w:r>
      <w:r w:rsidRPr="00514BE4">
        <w:rPr>
          <w:spacing w:val="-1"/>
        </w:rPr>
        <w:t>е</w:t>
      </w:r>
      <w:r w:rsidRPr="00514BE4">
        <w:t>,</w:t>
      </w:r>
      <w:r w:rsidRPr="00514BE4">
        <w:rPr>
          <w:spacing w:val="21"/>
        </w:rPr>
        <w:t xml:space="preserve"> </w:t>
      </w:r>
      <w:r w:rsidRPr="00514BE4">
        <w:t>да</w:t>
      </w:r>
      <w:r w:rsidRPr="00514BE4">
        <w:rPr>
          <w:spacing w:val="21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rPr>
          <w:spacing w:val="1"/>
        </w:rPr>
        <w:t>з</w:t>
      </w:r>
      <w:r w:rsidRPr="00514BE4">
        <w:t>вија</w:t>
      </w:r>
      <w:r w:rsidRPr="00514BE4">
        <w:rPr>
          <w:spacing w:val="2"/>
        </w:rPr>
        <w:t>ј</w:t>
      </w:r>
      <w:r w:rsidRPr="00514BE4">
        <w:t>у</w:t>
      </w:r>
      <w:r w:rsidRPr="00514BE4">
        <w:rPr>
          <w:spacing w:val="14"/>
        </w:rPr>
        <w:t xml:space="preserve"> </w:t>
      </w:r>
      <w:r w:rsidRPr="00514BE4">
        <w:rPr>
          <w:spacing w:val="1"/>
        </w:rPr>
        <w:t>међ</w:t>
      </w:r>
      <w:r w:rsidRPr="00514BE4">
        <w:rPr>
          <w:spacing w:val="-5"/>
        </w:rPr>
        <w:t>у</w:t>
      </w:r>
      <w:r w:rsidRPr="00514BE4">
        <w:rPr>
          <w:spacing w:val="1"/>
        </w:rPr>
        <w:t>с</w:t>
      </w:r>
      <w:r w:rsidRPr="00514BE4">
        <w:t>об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20"/>
        </w:rPr>
        <w:t xml:space="preserve"> </w:t>
      </w:r>
      <w:r w:rsidRPr="00514BE4">
        <w:rPr>
          <w:spacing w:val="5"/>
        </w:rPr>
        <w:t>х</w:t>
      </w:r>
      <w:r w:rsidRPr="00514BE4">
        <w:rPr>
          <w:spacing w:val="-5"/>
        </w:rPr>
        <w:t>у</w:t>
      </w:r>
      <w:r w:rsidRPr="00514BE4">
        <w:rPr>
          <w:spacing w:val="-1"/>
        </w:rPr>
        <w:t>ма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20"/>
        </w:rPr>
        <w:t xml:space="preserve"> </w:t>
      </w:r>
      <w:r w:rsidRPr="00514BE4">
        <w:t>од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t>е</w:t>
      </w:r>
      <w:r w:rsidRPr="00514BE4">
        <w:rPr>
          <w:spacing w:val="23"/>
        </w:rPr>
        <w:t xml:space="preserve"> </w:t>
      </w:r>
      <w:r w:rsidRPr="00514BE4">
        <w:t>и</w:t>
      </w:r>
      <w:r w:rsidRPr="00514BE4">
        <w:rPr>
          <w:spacing w:val="22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rPr>
          <w:spacing w:val="2"/>
        </w:rPr>
        <w:t>г</w:t>
      </w:r>
      <w:r w:rsidRPr="00514BE4">
        <w:rPr>
          <w:spacing w:val="-7"/>
        </w:rPr>
        <w:t>у</w:t>
      </w:r>
      <w:r w:rsidRPr="00514BE4">
        <w:rPr>
          <w:spacing w:val="5"/>
        </w:rPr>
        <w:t>ј</w:t>
      </w:r>
      <w:r w:rsidRPr="00514BE4">
        <w:t>у</w:t>
      </w:r>
      <w:r w:rsidRPr="00514BE4">
        <w:rPr>
          <w:spacing w:val="14"/>
        </w:rPr>
        <w:t xml:space="preserve"> </w:t>
      </w:r>
      <w:r w:rsidRPr="00514BE4">
        <w:t>од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1"/>
        </w:rPr>
        <w:t>с</w:t>
      </w:r>
      <w:r w:rsidRPr="00514BE4">
        <w:t>е</w:t>
      </w:r>
      <w:r w:rsidRPr="00514BE4">
        <w:rPr>
          <w:spacing w:val="20"/>
        </w:rPr>
        <w:t xml:space="preserve"> </w:t>
      </w:r>
      <w:r w:rsidRPr="00514BE4">
        <w:rPr>
          <w:spacing w:val="-1"/>
        </w:rPr>
        <w:t>ме</w:t>
      </w:r>
      <w:r w:rsidRPr="00514BE4">
        <w:rPr>
          <w:spacing w:val="4"/>
        </w:rPr>
        <w:t>ђ</w:t>
      </w:r>
      <w:r w:rsidRPr="00514BE4">
        <w:rPr>
          <w:spacing w:val="-5"/>
        </w:rPr>
        <w:t>у</w:t>
      </w:r>
      <w:r w:rsidRPr="00514BE4">
        <w:rPr>
          <w:spacing w:val="4"/>
        </w:rPr>
        <w:t>с</w:t>
      </w:r>
      <w:r w:rsidRPr="00514BE4">
        <w:t>об</w:t>
      </w:r>
      <w:r w:rsidRPr="00514BE4">
        <w:rPr>
          <w:spacing w:val="1"/>
        </w:rPr>
        <w:t>н</w:t>
      </w:r>
      <w:r w:rsidRPr="00514BE4">
        <w:t>ог</w:t>
      </w:r>
      <w:r w:rsidRPr="00514BE4">
        <w:rPr>
          <w:spacing w:val="21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rPr>
          <w:spacing w:val="3"/>
        </w:rPr>
        <w:t>з</w:t>
      </w:r>
      <w:r w:rsidRPr="00514BE4">
        <w:rPr>
          <w:spacing w:val="-7"/>
        </w:rPr>
        <w:t>у</w:t>
      </w:r>
      <w:r w:rsidRPr="00514BE4">
        <w:rPr>
          <w:spacing w:val="1"/>
        </w:rPr>
        <w:t>м</w:t>
      </w:r>
      <w:r w:rsidRPr="00514BE4">
        <w:rPr>
          <w:spacing w:val="-1"/>
        </w:rPr>
        <w:t>е</w:t>
      </w:r>
      <w:r w:rsidRPr="00514BE4">
        <w:t>в</w:t>
      </w:r>
      <w:r w:rsidRPr="00514BE4">
        <w:rPr>
          <w:spacing w:val="1"/>
        </w:rPr>
        <w:t>а</w:t>
      </w:r>
      <w:r w:rsidRPr="00514BE4">
        <w:rPr>
          <w:spacing w:val="-1"/>
        </w:rPr>
        <w:t>њ</w:t>
      </w:r>
      <w:r w:rsidRPr="00514BE4">
        <w:t>а</w:t>
      </w:r>
      <w:r w:rsidRPr="00514BE4">
        <w:rPr>
          <w:spacing w:val="20"/>
        </w:rPr>
        <w:t xml:space="preserve"> </w:t>
      </w:r>
      <w:r w:rsidRPr="00514BE4">
        <w:t xml:space="preserve">и </w:t>
      </w:r>
      <w:r w:rsidRPr="00514BE4">
        <w:rPr>
          <w:spacing w:val="1"/>
        </w:rPr>
        <w:t>п</w:t>
      </w:r>
      <w:r w:rsidRPr="00514BE4">
        <w:t>оштов</w:t>
      </w:r>
      <w:r w:rsidRPr="00514BE4">
        <w:rPr>
          <w:spacing w:val="-1"/>
        </w:rPr>
        <w:t>ања</w:t>
      </w:r>
      <w:r w:rsidRPr="00514BE4">
        <w:t>.</w:t>
      </w:r>
    </w:p>
    <w:p w:rsidR="004B46FB" w:rsidRPr="00514BE4" w:rsidRDefault="004B46FB" w:rsidP="004B46FB">
      <w:pPr>
        <w:jc w:val="both"/>
      </w:pPr>
    </w:p>
    <w:p w:rsidR="00896F10" w:rsidRDefault="008D18D0" w:rsidP="004B46FB">
      <w:pPr>
        <w:jc w:val="both"/>
      </w:pPr>
      <w:r w:rsidRPr="00514BE4">
        <w:t>Уч</w:t>
      </w:r>
      <w:r w:rsidRPr="00514BE4">
        <w:rPr>
          <w:spacing w:val="-1"/>
        </w:rPr>
        <w:t>е</w:t>
      </w:r>
      <w:r w:rsidRPr="00514BE4">
        <w:rPr>
          <w:spacing w:val="1"/>
        </w:rPr>
        <w:t>ниц</w:t>
      </w:r>
      <w:r w:rsidRPr="00514BE4">
        <w:t>и</w:t>
      </w:r>
      <w:r w:rsidRPr="00514BE4">
        <w:rPr>
          <w:spacing w:val="3"/>
        </w:rPr>
        <w:t xml:space="preserve"> </w:t>
      </w:r>
      <w:r w:rsidRPr="00514BE4">
        <w:t>такав</w:t>
      </w:r>
      <w:r w:rsidRPr="00514BE4">
        <w:rPr>
          <w:spacing w:val="4"/>
        </w:rPr>
        <w:t xml:space="preserve"> </w:t>
      </w:r>
      <w:r w:rsidRPr="00514BE4">
        <w:t>од</w:t>
      </w:r>
      <w:r w:rsidRPr="00514BE4">
        <w:rPr>
          <w:spacing w:val="1"/>
        </w:rPr>
        <w:t>н</w:t>
      </w:r>
      <w:r w:rsidRPr="00514BE4">
        <w:t>ос</w:t>
      </w:r>
      <w:r w:rsidRPr="00514BE4">
        <w:rPr>
          <w:spacing w:val="4"/>
        </w:rPr>
        <w:t xml:space="preserve"> </w:t>
      </w:r>
      <w:r w:rsidRPr="00514BE4">
        <w:rPr>
          <w:spacing w:val="-1"/>
        </w:rPr>
        <w:t>не</w:t>
      </w:r>
      <w:r w:rsidRPr="00514BE4">
        <w:rPr>
          <w:spacing w:val="2"/>
        </w:rPr>
        <w:t>г</w:t>
      </w:r>
      <w:r w:rsidRPr="00514BE4">
        <w:rPr>
          <w:spacing w:val="-5"/>
        </w:rPr>
        <w:t>у</w:t>
      </w:r>
      <w:r w:rsidRPr="00514BE4">
        <w:rPr>
          <w:spacing w:val="5"/>
        </w:rPr>
        <w:t>ј</w:t>
      </w:r>
      <w:r w:rsidRPr="00514BE4">
        <w:t>у и</w:t>
      </w:r>
      <w:r w:rsidRPr="00514BE4">
        <w:rPr>
          <w:spacing w:val="6"/>
        </w:rPr>
        <w:t xml:space="preserve"> </w:t>
      </w:r>
      <w:r w:rsidRPr="00514BE4">
        <w:rPr>
          <w:spacing w:val="1"/>
        </w:rPr>
        <w:t>и</w:t>
      </w:r>
      <w:r w:rsidRPr="00514BE4">
        <w:rPr>
          <w:spacing w:val="-1"/>
        </w:rPr>
        <w:t>с</w:t>
      </w:r>
      <w:r w:rsidRPr="00514BE4">
        <w:rPr>
          <w:spacing w:val="1"/>
        </w:rPr>
        <w:t>п</w:t>
      </w:r>
      <w:r w:rsidRPr="00514BE4">
        <w:t>ољ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-1"/>
        </w:rPr>
        <w:t>а</w:t>
      </w:r>
      <w:r w:rsidRPr="00514BE4">
        <w:rPr>
          <w:spacing w:val="3"/>
        </w:rPr>
        <w:t>ј</w:t>
      </w:r>
      <w:r w:rsidRPr="00514BE4">
        <w:t>у и</w:t>
      </w:r>
      <w:r w:rsidRPr="00514BE4">
        <w:rPr>
          <w:spacing w:val="10"/>
        </w:rPr>
        <w:t xml:space="preserve"> </w:t>
      </w:r>
      <w:r w:rsidRPr="00514BE4">
        <w:rPr>
          <w:spacing w:val="-7"/>
        </w:rPr>
        <w:t>у</w:t>
      </w:r>
      <w:r w:rsidRPr="00514BE4">
        <w:rPr>
          <w:spacing w:val="3"/>
        </w:rPr>
        <w:t>к</w:t>
      </w:r>
      <w:r w:rsidRPr="00514BE4">
        <w:t>ол</w:t>
      </w:r>
      <w:r w:rsidRPr="00514BE4">
        <w:rPr>
          <w:spacing w:val="1"/>
        </w:rPr>
        <w:t>ик</w:t>
      </w:r>
      <w:r w:rsidRPr="00514BE4">
        <w:t>о</w:t>
      </w:r>
      <w:r w:rsidRPr="00514BE4">
        <w:rPr>
          <w:spacing w:val="5"/>
        </w:rPr>
        <w:t xml:space="preserve"> </w:t>
      </w:r>
      <w:r w:rsidRPr="00514BE4">
        <w:rPr>
          <w:spacing w:val="1"/>
        </w:rPr>
        <w:t>с</w:t>
      </w:r>
      <w:r w:rsidRPr="00514BE4">
        <w:t>у</w:t>
      </w:r>
      <w:r w:rsidRPr="00514BE4">
        <w:rPr>
          <w:spacing w:val="2"/>
        </w:rPr>
        <w:t xml:space="preserve"> </w:t>
      </w:r>
      <w:r w:rsidRPr="00514BE4">
        <w:t xml:space="preserve">у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се</w:t>
      </w:r>
      <w:r w:rsidRPr="00514BE4">
        <w:t>т</w:t>
      </w:r>
      <w:r w:rsidRPr="00514BE4">
        <w:rPr>
          <w:spacing w:val="2"/>
        </w:rPr>
        <w:t>и</w:t>
      </w:r>
      <w:r w:rsidRPr="00514BE4">
        <w:t>,</w:t>
      </w:r>
      <w:r w:rsidRPr="00514BE4">
        <w:rPr>
          <w:spacing w:val="5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1"/>
        </w:rPr>
        <w:t>ни</w:t>
      </w:r>
      <w:r w:rsidRPr="00514BE4">
        <w:t>м</w:t>
      </w:r>
      <w:r w:rsidRPr="00514BE4">
        <w:rPr>
          <w:spacing w:val="4"/>
        </w:rPr>
        <w:t xml:space="preserve"> </w:t>
      </w:r>
      <w:r w:rsidRPr="00514BE4">
        <w:t>и</w:t>
      </w:r>
      <w:r w:rsidRPr="00514BE4">
        <w:rPr>
          <w:spacing w:val="6"/>
        </w:rPr>
        <w:t xml:space="preserve"> </w:t>
      </w:r>
      <w:r w:rsidRPr="00514BE4">
        <w:t>д</w:t>
      </w:r>
      <w:r w:rsidRPr="00514BE4">
        <w:rPr>
          <w:spacing w:val="2"/>
        </w:rPr>
        <w:t>р</w:t>
      </w:r>
      <w:r w:rsidRPr="00514BE4">
        <w:rPr>
          <w:spacing w:val="-7"/>
        </w:rPr>
        <w:t>у</w:t>
      </w:r>
      <w:r w:rsidRPr="00514BE4">
        <w:t>г</w:t>
      </w:r>
      <w:r w:rsidRPr="00514BE4">
        <w:rPr>
          <w:spacing w:val="1"/>
        </w:rPr>
        <w:t>и</w:t>
      </w:r>
      <w:r w:rsidRPr="00514BE4">
        <w:t xml:space="preserve">м 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>т</w:t>
      </w:r>
      <w:r w:rsidRPr="00514BE4">
        <w:rPr>
          <w:spacing w:val="2"/>
        </w:rPr>
        <w:t>и</w:t>
      </w:r>
      <w:r w:rsidRPr="00514BE4">
        <w:t>вно</w:t>
      </w:r>
      <w:r w:rsidRPr="00514BE4">
        <w:rPr>
          <w:spacing w:val="-1"/>
        </w:rPr>
        <w:t>с</w:t>
      </w:r>
      <w:r w:rsidRPr="00514BE4">
        <w:t>т</w:t>
      </w:r>
      <w:r w:rsidRPr="00514BE4">
        <w:rPr>
          <w:spacing w:val="2"/>
        </w:rPr>
        <w:t>и</w:t>
      </w:r>
      <w:r w:rsidRPr="00514BE4">
        <w:t>ма</w:t>
      </w:r>
      <w:r w:rsidRPr="00514BE4">
        <w:rPr>
          <w:spacing w:val="-1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</w:t>
      </w:r>
      <w:r w:rsidRPr="00514BE4">
        <w:rPr>
          <w:spacing w:val="-1"/>
        </w:rPr>
        <w:t>е</w:t>
      </w:r>
      <w:r w:rsidRPr="00514BE4">
        <w:t>.</w:t>
      </w:r>
    </w:p>
    <w:p w:rsidR="00896F10" w:rsidRPr="00514BE4" w:rsidRDefault="008D18D0" w:rsidP="004B46FB">
      <w:pPr>
        <w:pStyle w:val="NoSpacing"/>
      </w:pPr>
      <w:r w:rsidRPr="00514BE4">
        <w:rPr>
          <w:spacing w:val="-1"/>
        </w:rPr>
        <w:lastRenderedPageBreak/>
        <w:t>Ч</w:t>
      </w:r>
      <w:r w:rsidRPr="00514BE4">
        <w:t>лан</w:t>
      </w:r>
      <w:r w:rsidRPr="00514BE4">
        <w:rPr>
          <w:spacing w:val="1"/>
        </w:rPr>
        <w:t xml:space="preserve"> </w:t>
      </w:r>
      <w:r w:rsidRPr="00514BE4">
        <w:t>19.</w:t>
      </w:r>
    </w:p>
    <w:p w:rsidR="00896F10" w:rsidRPr="00514BE4" w:rsidRDefault="008D18D0" w:rsidP="00B31901">
      <w:r w:rsidRPr="00514BE4">
        <w:t>Уч</w:t>
      </w:r>
      <w:r w:rsidRPr="00514BE4">
        <w:rPr>
          <w:spacing w:val="-1"/>
        </w:rPr>
        <w:t>е</w:t>
      </w:r>
      <w:r w:rsidRPr="00514BE4">
        <w:rPr>
          <w:spacing w:val="1"/>
        </w:rPr>
        <w:t>ниц</w:t>
      </w:r>
      <w:r w:rsidRPr="00514BE4">
        <w:t>и</w:t>
      </w:r>
      <w:r w:rsidRPr="00514BE4">
        <w:rPr>
          <w:spacing w:val="30"/>
        </w:rPr>
        <w:t xml:space="preserve"> </w:t>
      </w:r>
      <w:r w:rsidRPr="00514BE4">
        <w:rPr>
          <w:spacing w:val="1"/>
        </w:rPr>
        <w:t>с</w:t>
      </w:r>
      <w:r w:rsidRPr="00514BE4">
        <w:t>у</w:t>
      </w:r>
      <w:r w:rsidRPr="00514BE4">
        <w:rPr>
          <w:spacing w:val="24"/>
        </w:rPr>
        <w:t xml:space="preserve"> </w:t>
      </w:r>
      <w:r w:rsidRPr="00514BE4">
        <w:t>о</w:t>
      </w:r>
      <w:r w:rsidRPr="00514BE4">
        <w:rPr>
          <w:spacing w:val="2"/>
        </w:rPr>
        <w:t>б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-1"/>
        </w:rPr>
        <w:t>е</w:t>
      </w:r>
      <w:r w:rsidRPr="00514BE4">
        <w:rPr>
          <w:spacing w:val="1"/>
        </w:rPr>
        <w:t>зн</w:t>
      </w:r>
      <w:r w:rsidRPr="00514BE4">
        <w:t>и</w:t>
      </w:r>
      <w:r w:rsidRPr="00514BE4">
        <w:rPr>
          <w:spacing w:val="32"/>
        </w:rPr>
        <w:t xml:space="preserve"> </w:t>
      </w:r>
      <w:r w:rsidRPr="00514BE4">
        <w:rPr>
          <w:spacing w:val="-2"/>
        </w:rPr>
        <w:t>д</w:t>
      </w:r>
      <w:r w:rsidRPr="00514BE4">
        <w:t>а</w:t>
      </w:r>
      <w:r w:rsidRPr="00514BE4">
        <w:rPr>
          <w:spacing w:val="32"/>
        </w:rPr>
        <w:t xml:space="preserve"> </w:t>
      </w:r>
      <w:r w:rsidRPr="00514BE4">
        <w:rPr>
          <w:spacing w:val="-5"/>
        </w:rPr>
        <w:t>у</w:t>
      </w:r>
      <w:r w:rsidRPr="00514BE4">
        <w:t>р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31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2"/>
        </w:rPr>
        <w:t>х</w:t>
      </w:r>
      <w:r w:rsidRPr="00514BE4">
        <w:rPr>
          <w:spacing w:val="-1"/>
        </w:rPr>
        <w:t>ађа</w:t>
      </w:r>
      <w:r w:rsidRPr="00514BE4">
        <w:rPr>
          <w:spacing w:val="3"/>
        </w:rPr>
        <w:t>ј</w:t>
      </w:r>
      <w:r w:rsidRPr="00514BE4">
        <w:t>у</w:t>
      </w:r>
      <w:r w:rsidRPr="00514BE4">
        <w:rPr>
          <w:spacing w:val="26"/>
        </w:rPr>
        <w:t xml:space="preserve"> </w:t>
      </w:r>
      <w:r w:rsidRPr="00514BE4">
        <w:rPr>
          <w:spacing w:val="-1"/>
        </w:rPr>
        <w:t>ч</w:t>
      </w:r>
      <w:r w:rsidRPr="00514BE4">
        <w:rPr>
          <w:spacing w:val="1"/>
        </w:rPr>
        <w:t>а</w:t>
      </w:r>
      <w:r w:rsidRPr="00514BE4">
        <w:rPr>
          <w:spacing w:val="-1"/>
        </w:rPr>
        <w:t>с</w:t>
      </w:r>
      <w:r w:rsidRPr="00514BE4">
        <w:rPr>
          <w:spacing w:val="2"/>
        </w:rPr>
        <w:t>о</w:t>
      </w:r>
      <w:r w:rsidRPr="00514BE4">
        <w:t>ве</w:t>
      </w:r>
      <w:r w:rsidRPr="00514BE4">
        <w:rPr>
          <w:spacing w:val="30"/>
        </w:rPr>
        <w:t xml:space="preserve"> </w:t>
      </w:r>
      <w:r w:rsidRPr="00514BE4">
        <w:t>до</w:t>
      </w:r>
      <w:r w:rsidRPr="00514BE4">
        <w:rPr>
          <w:spacing w:val="4"/>
        </w:rPr>
        <w:t>п</w:t>
      </w:r>
      <w:r w:rsidRPr="00514BE4">
        <w:rPr>
          <w:spacing w:val="-7"/>
        </w:rPr>
        <w:t>у</w:t>
      </w:r>
      <w:r w:rsidRPr="00514BE4">
        <w:rPr>
          <w:spacing w:val="3"/>
        </w:rPr>
        <w:t>н</w:t>
      </w:r>
      <w:r w:rsidRPr="00514BE4">
        <w:rPr>
          <w:spacing w:val="-1"/>
        </w:rPr>
        <w:t>с</w:t>
      </w:r>
      <w:r w:rsidRPr="00514BE4">
        <w:rPr>
          <w:spacing w:val="1"/>
        </w:rPr>
        <w:t>к</w:t>
      </w:r>
      <w:r w:rsidRPr="00514BE4">
        <w:t>е</w:t>
      </w:r>
      <w:r w:rsidRPr="00514BE4">
        <w:rPr>
          <w:spacing w:val="30"/>
        </w:rPr>
        <w:t xml:space="preserve"> </w:t>
      </w:r>
      <w:r w:rsidRPr="00514BE4">
        <w:t>и</w:t>
      </w:r>
      <w:r w:rsidRPr="00514BE4">
        <w:rPr>
          <w:spacing w:val="32"/>
        </w:rPr>
        <w:t xml:space="preserve"> </w:t>
      </w:r>
      <w:r w:rsidRPr="00514BE4">
        <w:t>додат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36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ас</w:t>
      </w:r>
      <w:r w:rsidRPr="00514BE4">
        <w:t>та</w:t>
      </w:r>
      <w:r w:rsidRPr="00514BE4">
        <w:rPr>
          <w:spacing w:val="-1"/>
        </w:rPr>
        <w:t>в</w:t>
      </w:r>
      <w:r w:rsidRPr="00514BE4">
        <w:t>е</w:t>
      </w:r>
      <w:r w:rsidR="0083150A">
        <w:t xml:space="preserve"> </w:t>
      </w:r>
      <w:r w:rsidRPr="00514BE4">
        <w:t xml:space="preserve">у </w:t>
      </w:r>
      <w:r w:rsidRPr="00514BE4">
        <w:rPr>
          <w:spacing w:val="1"/>
        </w:rPr>
        <w:t>к</w:t>
      </w:r>
      <w:r w:rsidRPr="00514BE4">
        <w:t xml:space="preserve">оје </w:t>
      </w:r>
      <w:r w:rsidRPr="00514BE4">
        <w:rPr>
          <w:spacing w:val="1"/>
        </w:rPr>
        <w:t>с</w:t>
      </w:r>
      <w:r w:rsidRPr="00514BE4">
        <w:rPr>
          <w:spacing w:val="-5"/>
        </w:rPr>
        <w:t>у</w:t>
      </w:r>
      <w:r w:rsidRPr="00514BE4">
        <w:t xml:space="preserve">,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е</w:t>
      </w:r>
      <w:r w:rsidRPr="00514BE4">
        <w:rPr>
          <w:spacing w:val="1"/>
        </w:rPr>
        <w:t>м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ин</w:t>
      </w:r>
      <w:r w:rsidRPr="00514BE4">
        <w:t>д</w:t>
      </w:r>
      <w:r w:rsidRPr="00514BE4">
        <w:rPr>
          <w:spacing w:val="1"/>
        </w:rPr>
        <w:t>и</w:t>
      </w:r>
      <w:r w:rsidRPr="00514BE4">
        <w:t>ви</w:t>
      </w:r>
      <w:r w:rsidRPr="00514BE4">
        <w:rPr>
          <w:spacing w:val="-2"/>
        </w:rPr>
        <w:t>д</w:t>
      </w:r>
      <w:r w:rsidRPr="00514BE4">
        <w:rPr>
          <w:spacing w:val="-5"/>
        </w:rPr>
        <w:t>у</w:t>
      </w:r>
      <w:r w:rsidRPr="00514BE4">
        <w:rPr>
          <w:spacing w:val="1"/>
        </w:rPr>
        <w:t>а</w:t>
      </w:r>
      <w:r w:rsidRPr="00514BE4">
        <w:t>л</w:t>
      </w:r>
      <w:r w:rsidRPr="00514BE4">
        <w:rPr>
          <w:spacing w:val="1"/>
        </w:rPr>
        <w:t>ни</w:t>
      </w:r>
      <w:r w:rsidRPr="00514BE4">
        <w:t>м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t>отреб</w:t>
      </w:r>
      <w:r w:rsidRPr="00514BE4">
        <w:rPr>
          <w:spacing w:val="-1"/>
        </w:rPr>
        <w:t>ама</w:t>
      </w:r>
      <w:r w:rsidRPr="00514BE4">
        <w:t>,</w:t>
      </w:r>
      <w:r w:rsidRPr="00514BE4">
        <w:rPr>
          <w:spacing w:val="20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к</w:t>
      </w:r>
      <w:r w:rsidRPr="00514BE4">
        <w:t>љ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</w:t>
      </w:r>
      <w:r w:rsidRPr="00514BE4">
        <w:t>.</w:t>
      </w:r>
    </w:p>
    <w:p w:rsidR="00896F10" w:rsidRPr="00514BE4" w:rsidRDefault="008D18D0" w:rsidP="00B31901">
      <w:r w:rsidRPr="00514BE4">
        <w:rPr>
          <w:spacing w:val="2"/>
        </w:rPr>
        <w:t>Д</w:t>
      </w:r>
      <w:r w:rsidRPr="00514BE4">
        <w:rPr>
          <w:spacing w:val="-5"/>
        </w:rPr>
        <w:t>у</w:t>
      </w:r>
      <w:r w:rsidRPr="00514BE4">
        <w:t>ж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t>т</w:t>
      </w:r>
      <w:r w:rsidRPr="00514BE4">
        <w:rPr>
          <w:spacing w:val="29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ник</w:t>
      </w:r>
      <w:r w:rsidRPr="00514BE4">
        <w:t>а</w:t>
      </w:r>
      <w:r w:rsidRPr="00514BE4">
        <w:rPr>
          <w:spacing w:val="23"/>
        </w:rPr>
        <w:t xml:space="preserve"> </w:t>
      </w:r>
      <w:r w:rsidRPr="00514BE4">
        <w:t>је</w:t>
      </w:r>
      <w:r w:rsidRPr="00514BE4">
        <w:rPr>
          <w:spacing w:val="23"/>
        </w:rPr>
        <w:t xml:space="preserve"> </w:t>
      </w:r>
      <w:r w:rsidRPr="00514BE4">
        <w:t>да</w:t>
      </w:r>
      <w:r w:rsidRPr="00514BE4">
        <w:rPr>
          <w:spacing w:val="25"/>
        </w:rPr>
        <w:t xml:space="preserve"> </w:t>
      </w:r>
      <w:r w:rsidRPr="00514BE4">
        <w:rPr>
          <w:spacing w:val="-1"/>
        </w:rPr>
        <w:t>с</w:t>
      </w:r>
      <w:r w:rsidRPr="00514BE4">
        <w:t>е</w:t>
      </w:r>
      <w:r w:rsidRPr="00514BE4">
        <w:rPr>
          <w:spacing w:val="25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ш</w:t>
      </w:r>
      <w:r w:rsidRPr="00514BE4">
        <w:rPr>
          <w:spacing w:val="-1"/>
        </w:rPr>
        <w:t>а</w:t>
      </w:r>
      <w:r w:rsidRPr="00514BE4">
        <w:rPr>
          <w:spacing w:val="3"/>
        </w:rPr>
        <w:t>ј</w:t>
      </w:r>
      <w:r w:rsidRPr="00514BE4">
        <w:t>у</w:t>
      </w:r>
      <w:r w:rsidRPr="00514BE4">
        <w:rPr>
          <w:spacing w:val="19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1"/>
        </w:rPr>
        <w:t>и</w:t>
      </w:r>
      <w:r w:rsidRPr="00514BE4">
        <w:rPr>
          <w:spacing w:val="-1"/>
        </w:rPr>
        <w:t>с</w:t>
      </w:r>
      <w:r w:rsidRPr="00514BE4">
        <w:t>то</w:t>
      </w:r>
      <w:r w:rsidRPr="00514BE4">
        <w:rPr>
          <w:spacing w:val="1"/>
        </w:rPr>
        <w:t>јн</w:t>
      </w:r>
      <w:r w:rsidRPr="00514BE4">
        <w:t>о</w:t>
      </w:r>
      <w:r w:rsidRPr="00514BE4">
        <w:rPr>
          <w:spacing w:val="24"/>
        </w:rPr>
        <w:t xml:space="preserve"> </w:t>
      </w:r>
      <w:r w:rsidRPr="00514BE4">
        <w:t>и</w:t>
      </w:r>
      <w:r w:rsidRPr="00514BE4">
        <w:rPr>
          <w:spacing w:val="25"/>
        </w:rPr>
        <w:t xml:space="preserve"> </w:t>
      </w:r>
      <w:r w:rsidRPr="00514BE4">
        <w:t>в</w:t>
      </w:r>
      <w:r w:rsidRPr="00514BE4">
        <w:rPr>
          <w:spacing w:val="-1"/>
        </w:rPr>
        <w:t>а</w:t>
      </w:r>
      <w:r w:rsidRPr="00514BE4">
        <w:t>н</w:t>
      </w:r>
      <w:r w:rsidRPr="00514BE4">
        <w:rPr>
          <w:spacing w:val="25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</w:t>
      </w:r>
      <w:r w:rsidRPr="00514BE4">
        <w:rPr>
          <w:spacing w:val="-1"/>
        </w:rPr>
        <w:t>е</w:t>
      </w:r>
      <w:r w:rsidRPr="00514BE4">
        <w:t>,</w:t>
      </w:r>
      <w:r w:rsidRPr="00514BE4">
        <w:rPr>
          <w:spacing w:val="24"/>
        </w:rPr>
        <w:t xml:space="preserve"> </w:t>
      </w:r>
      <w:r w:rsidRPr="00514BE4">
        <w:t>ја</w:t>
      </w:r>
      <w:r w:rsidRPr="00514BE4">
        <w:rPr>
          <w:spacing w:val="-1"/>
        </w:rPr>
        <w:t>в</w:t>
      </w:r>
      <w:r w:rsidRPr="00514BE4">
        <w:rPr>
          <w:spacing w:val="1"/>
        </w:rPr>
        <w:t>ни</w:t>
      </w:r>
      <w:r w:rsidRPr="00514BE4">
        <w:t>м</w:t>
      </w:r>
      <w:r w:rsidRPr="00514BE4">
        <w:rPr>
          <w:spacing w:val="23"/>
        </w:rPr>
        <w:t xml:space="preserve"> </w:t>
      </w:r>
      <w:r w:rsidRPr="00514BE4">
        <w:rPr>
          <w:spacing w:val="1"/>
        </w:rPr>
        <w:t>м</w:t>
      </w:r>
      <w:r w:rsidRPr="00514BE4">
        <w:rPr>
          <w:spacing w:val="-1"/>
        </w:rPr>
        <w:t>ес</w:t>
      </w:r>
      <w:r w:rsidRPr="00514BE4">
        <w:t>т</w:t>
      </w:r>
      <w:r w:rsidRPr="00514BE4">
        <w:rPr>
          <w:spacing w:val="2"/>
        </w:rPr>
        <w:t>и</w:t>
      </w:r>
      <w:r w:rsidRPr="00514BE4">
        <w:rPr>
          <w:spacing w:val="-1"/>
        </w:rPr>
        <w:t>м</w:t>
      </w:r>
      <w:r w:rsidRPr="00514BE4">
        <w:t>а</w:t>
      </w:r>
      <w:r w:rsidRPr="00514BE4">
        <w:rPr>
          <w:spacing w:val="23"/>
        </w:rPr>
        <w:t xml:space="preserve"> </w:t>
      </w:r>
      <w:r w:rsidRPr="00514BE4">
        <w:t>и</w:t>
      </w:r>
      <w:r w:rsidRPr="00514BE4">
        <w:rPr>
          <w:spacing w:val="30"/>
        </w:rPr>
        <w:t xml:space="preserve"> </w:t>
      </w:r>
      <w:r w:rsidRPr="00514BE4">
        <w:t>у од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rPr>
          <w:spacing w:val="1"/>
        </w:rPr>
        <w:t>и</w:t>
      </w:r>
      <w:r w:rsidRPr="00514BE4">
        <w:rPr>
          <w:spacing w:val="-1"/>
        </w:rPr>
        <w:t>м</w:t>
      </w:r>
      <w:r w:rsidRPr="00514BE4">
        <w:t>а</w:t>
      </w:r>
      <w:r w:rsidRPr="00514BE4">
        <w:rPr>
          <w:spacing w:val="1"/>
        </w:rPr>
        <w:t xml:space="preserve"> </w:t>
      </w:r>
      <w:r w:rsidRPr="00514BE4">
        <w:t xml:space="preserve">у </w:t>
      </w:r>
      <w:r w:rsidRPr="00514BE4">
        <w:rPr>
          <w:spacing w:val="-5"/>
        </w:rPr>
        <w:t>у</w:t>
      </w:r>
      <w:r w:rsidRPr="00514BE4">
        <w:t>жој и</w:t>
      </w:r>
      <w:r w:rsidRPr="00514BE4">
        <w:rPr>
          <w:spacing w:val="1"/>
        </w:rPr>
        <w:t xml:space="preserve"> </w:t>
      </w:r>
      <w:r w:rsidRPr="00514BE4">
        <w:t>ш</w:t>
      </w:r>
      <w:r w:rsidRPr="00514BE4">
        <w:rPr>
          <w:spacing w:val="1"/>
        </w:rPr>
        <w:t>и</w:t>
      </w:r>
      <w:r w:rsidRPr="00514BE4">
        <w:t>рој д</w:t>
      </w:r>
      <w:r w:rsidRPr="00514BE4">
        <w:rPr>
          <w:spacing w:val="2"/>
        </w:rPr>
        <w:t>р</w:t>
      </w:r>
      <w:r w:rsidRPr="00514BE4">
        <w:rPr>
          <w:spacing w:val="-5"/>
        </w:rPr>
        <w:t>у</w:t>
      </w:r>
      <w:r w:rsidRPr="00514BE4">
        <w:t>штв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 xml:space="preserve">ој </w:t>
      </w:r>
      <w:r w:rsidRPr="00514BE4">
        <w:rPr>
          <w:spacing w:val="2"/>
        </w:rPr>
        <w:t>с</w:t>
      </w:r>
      <w:r w:rsidRPr="00514BE4">
        <w:t>р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1"/>
        </w:rPr>
        <w:t>ини</w:t>
      </w:r>
      <w:r w:rsidRPr="00514BE4">
        <w:t>.</w:t>
      </w:r>
    </w:p>
    <w:p w:rsidR="00896F10" w:rsidRPr="00514BE4" w:rsidRDefault="00896F10" w:rsidP="00B31901"/>
    <w:p w:rsidR="00896F10" w:rsidRPr="00514BE4" w:rsidRDefault="008D18D0" w:rsidP="004B46FB">
      <w:pPr>
        <w:pStyle w:val="NoSpacing"/>
      </w:pPr>
      <w:r w:rsidRPr="00514BE4">
        <w:rPr>
          <w:spacing w:val="-1"/>
        </w:rPr>
        <w:t>Ч</w:t>
      </w:r>
      <w:r w:rsidRPr="00514BE4">
        <w:t>лан</w:t>
      </w:r>
      <w:r w:rsidRPr="00514BE4">
        <w:rPr>
          <w:spacing w:val="1"/>
        </w:rPr>
        <w:t xml:space="preserve"> </w:t>
      </w:r>
      <w:r w:rsidRPr="00514BE4">
        <w:t>20.</w:t>
      </w:r>
    </w:p>
    <w:p w:rsidR="00896F10" w:rsidRDefault="008D18D0" w:rsidP="00B31901">
      <w:pPr>
        <w:rPr>
          <w:color w:val="000000"/>
        </w:rPr>
      </w:pPr>
      <w:r w:rsidRPr="00514BE4">
        <w:t>Прот</w:t>
      </w:r>
      <w:r w:rsidRPr="00514BE4">
        <w:rPr>
          <w:spacing w:val="1"/>
        </w:rPr>
        <w:t>и</w:t>
      </w:r>
      <w:r w:rsidRPr="00514BE4">
        <w:t>в</w:t>
      </w:r>
      <w:r w:rsidRPr="00514BE4">
        <w:rPr>
          <w:spacing w:val="21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ник</w:t>
      </w:r>
      <w:r w:rsidRPr="00514BE4">
        <w:t>а</w:t>
      </w:r>
      <w:r w:rsidRPr="00514BE4">
        <w:rPr>
          <w:spacing w:val="18"/>
        </w:rPr>
        <w:t xml:space="preserve"> </w:t>
      </w:r>
      <w:r w:rsidRPr="00514BE4">
        <w:rPr>
          <w:spacing w:val="1"/>
        </w:rPr>
        <w:t>к</w:t>
      </w:r>
      <w:r w:rsidRPr="00514BE4">
        <w:t>оји</w:t>
      </w:r>
      <w:r w:rsidRPr="00514BE4">
        <w:rPr>
          <w:spacing w:val="20"/>
        </w:rPr>
        <w:t xml:space="preserve"> </w:t>
      </w:r>
      <w:r w:rsidRPr="00514BE4">
        <w:rPr>
          <w:spacing w:val="-1"/>
        </w:rPr>
        <w:t>ч</w:t>
      </w:r>
      <w:r w:rsidRPr="00514BE4">
        <w:rPr>
          <w:spacing w:val="1"/>
        </w:rPr>
        <w:t>ин</w:t>
      </w:r>
      <w:r w:rsidRPr="00514BE4">
        <w:t>е</w:t>
      </w:r>
      <w:r w:rsidR="00157CFA" w:rsidRPr="00514BE4">
        <w:rPr>
          <w:spacing w:val="18"/>
        </w:rPr>
        <w:t xml:space="preserve"> </w:t>
      </w:r>
      <w:r w:rsidRPr="00514BE4">
        <w:t>теже</w:t>
      </w:r>
      <w:r w:rsidRPr="00514BE4">
        <w:rPr>
          <w:spacing w:val="18"/>
        </w:rPr>
        <w:t xml:space="preserve"> </w:t>
      </w:r>
      <w:r w:rsidRPr="00514BE4">
        <w:rPr>
          <w:spacing w:val="1"/>
        </w:rPr>
        <w:t>п</w:t>
      </w:r>
      <w:r w:rsidRPr="00514BE4">
        <w:t>овр</w:t>
      </w:r>
      <w:r w:rsidRPr="00514BE4">
        <w:rPr>
          <w:spacing w:val="-1"/>
        </w:rPr>
        <w:t>е</w:t>
      </w:r>
      <w:r w:rsidRPr="00514BE4">
        <w:t>де</w:t>
      </w:r>
      <w:r w:rsidRPr="00514BE4">
        <w:rPr>
          <w:spacing w:val="23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3"/>
        </w:rPr>
        <w:t>н</w:t>
      </w:r>
      <w:r w:rsidRPr="00514BE4">
        <w:rPr>
          <w:spacing w:val="1"/>
        </w:rPr>
        <w:t>и</w:t>
      </w:r>
      <w:r w:rsidRPr="00514BE4">
        <w:rPr>
          <w:spacing w:val="-1"/>
        </w:rPr>
        <w:t>ч</w:t>
      </w:r>
      <w:r w:rsidRPr="00514BE4">
        <w:rPr>
          <w:spacing w:val="1"/>
        </w:rPr>
        <w:t>к</w:t>
      </w:r>
      <w:r w:rsidRPr="00514BE4">
        <w:rPr>
          <w:spacing w:val="-1"/>
        </w:rPr>
        <w:t>и</w:t>
      </w:r>
      <w:r w:rsidRPr="00514BE4">
        <w:t>х</w:t>
      </w:r>
      <w:r w:rsidRPr="00514BE4">
        <w:rPr>
          <w:spacing w:val="21"/>
        </w:rPr>
        <w:t xml:space="preserve"> </w:t>
      </w:r>
      <w:r w:rsidRPr="00514BE4">
        <w:t>об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-1"/>
        </w:rPr>
        <w:t>е</w:t>
      </w:r>
      <w:r w:rsidRPr="00514BE4">
        <w:rPr>
          <w:spacing w:val="1"/>
        </w:rPr>
        <w:t>з</w:t>
      </w:r>
      <w:r w:rsidRPr="00514BE4">
        <w:t>а</w:t>
      </w:r>
      <w:r w:rsidRPr="00514BE4">
        <w:rPr>
          <w:spacing w:val="20"/>
        </w:rPr>
        <w:t xml:space="preserve"> </w:t>
      </w:r>
      <w:r w:rsidRPr="00514BE4">
        <w:t>у</w:t>
      </w:r>
      <w:r w:rsidRPr="00514BE4">
        <w:rPr>
          <w:spacing w:val="17"/>
        </w:rPr>
        <w:t xml:space="preserve"> </w:t>
      </w:r>
      <w:r w:rsidRPr="00514BE4">
        <w:rPr>
          <w:spacing w:val="-1"/>
        </w:rPr>
        <w:t>с</w:t>
      </w:r>
      <w:r w:rsidRPr="00514BE4">
        <w:rPr>
          <w:spacing w:val="1"/>
        </w:rPr>
        <w:t>к</w:t>
      </w:r>
      <w:r w:rsidRPr="00514BE4">
        <w:t>л</w:t>
      </w:r>
      <w:r w:rsidRPr="00514BE4">
        <w:rPr>
          <w:spacing w:val="-1"/>
        </w:rPr>
        <w:t>а</w:t>
      </w:r>
      <w:r w:rsidRPr="00514BE4">
        <w:rPr>
          <w:spacing w:val="5"/>
        </w:rPr>
        <w:t>д</w:t>
      </w:r>
      <w:r w:rsidRPr="00514BE4">
        <w:t>у</w:t>
      </w:r>
      <w:r w:rsidRPr="00514BE4">
        <w:rPr>
          <w:spacing w:val="17"/>
        </w:rPr>
        <w:t xml:space="preserve"> </w:t>
      </w:r>
      <w:r w:rsidRPr="00514BE4">
        <w:rPr>
          <w:spacing w:val="-1"/>
        </w:rPr>
        <w:t>с</w:t>
      </w:r>
      <w:r w:rsidRPr="00514BE4">
        <w:t>а</w:t>
      </w:r>
      <w:r w:rsidRPr="00514BE4">
        <w:rPr>
          <w:spacing w:val="20"/>
        </w:rPr>
        <w:t xml:space="preserve"> </w:t>
      </w:r>
      <w:r w:rsidRPr="00514BE4">
        <w:t>З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="00375ED2">
        <w:rPr>
          <w:spacing w:val="1"/>
          <w:lang w:val="sr-Cyrl-RS"/>
        </w:rPr>
        <w:t xml:space="preserve">оном и </w:t>
      </w:r>
      <w:r w:rsidRPr="00514BE4">
        <w:t>Ста</w:t>
      </w:r>
      <w:r w:rsidRPr="00514BE4">
        <w:rPr>
          <w:spacing w:val="3"/>
        </w:rPr>
        <w:t>т</w:t>
      </w:r>
      <w:r w:rsidRPr="00514BE4">
        <w:rPr>
          <w:spacing w:val="-7"/>
        </w:rPr>
        <w:t>у</w:t>
      </w:r>
      <w:r w:rsidRPr="00514BE4">
        <w:t>т</w:t>
      </w:r>
      <w:r w:rsidRPr="00514BE4">
        <w:rPr>
          <w:spacing w:val="3"/>
        </w:rPr>
        <w:t>о</w:t>
      </w:r>
      <w:r w:rsidRPr="00514BE4">
        <w:t>м</w:t>
      </w:r>
      <w:r w:rsidRPr="00514BE4">
        <w:rPr>
          <w:spacing w:val="-1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оле</w:t>
      </w:r>
      <w:r w:rsidRPr="00514BE4">
        <w:rPr>
          <w:spacing w:val="-1"/>
        </w:rPr>
        <w:t xml:space="preserve"> </w:t>
      </w:r>
      <w:r w:rsidRPr="00514BE4">
        <w:t>б</w:t>
      </w:r>
      <w:r w:rsidRPr="00514BE4">
        <w:rPr>
          <w:spacing w:val="1"/>
        </w:rPr>
        <w:t>и</w:t>
      </w:r>
      <w:r w:rsidRPr="00514BE4">
        <w:t>ће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1"/>
        </w:rPr>
        <w:t>к</w:t>
      </w:r>
      <w:r w:rsidRPr="00514BE4">
        <w:t>р</w:t>
      </w:r>
      <w:r w:rsidRPr="00514BE4">
        <w:rPr>
          <w:spacing w:val="-1"/>
        </w:rPr>
        <w:t>е</w:t>
      </w:r>
      <w:r w:rsidRPr="00514BE4">
        <w:rPr>
          <w:spacing w:val="3"/>
        </w:rPr>
        <w:t>н</w:t>
      </w:r>
      <w:r w:rsidRPr="00514BE4">
        <w:rPr>
          <w:spacing w:val="-7"/>
        </w:rPr>
        <w:t>у</w:t>
      </w:r>
      <w:r w:rsidRPr="00514BE4">
        <w:t xml:space="preserve">т </w:t>
      </w:r>
      <w:r w:rsidRPr="00514BE4">
        <w:rPr>
          <w:spacing w:val="2"/>
        </w:rPr>
        <w:t>в</w:t>
      </w:r>
      <w:r w:rsidRPr="00514BE4">
        <w:rPr>
          <w:spacing w:val="-1"/>
        </w:rPr>
        <w:t>ас</w:t>
      </w:r>
      <w:r w:rsidRPr="00514BE4">
        <w:rPr>
          <w:spacing w:val="1"/>
        </w:rPr>
        <w:t>пи</w:t>
      </w:r>
      <w:r w:rsidRPr="00514BE4">
        <w:t>т</w:t>
      </w:r>
      <w:r w:rsidRPr="00514BE4">
        <w:rPr>
          <w:spacing w:val="2"/>
        </w:rPr>
        <w:t>н</w:t>
      </w:r>
      <w:r w:rsidRPr="00514BE4">
        <w:rPr>
          <w:spacing w:val="3"/>
        </w:rPr>
        <w:t>о</w:t>
      </w:r>
      <w:r w:rsidRPr="00514BE4">
        <w:rPr>
          <w:color w:val="528134"/>
          <w:spacing w:val="-1"/>
        </w:rPr>
        <w:t>-</w:t>
      </w:r>
      <w:r w:rsidRPr="00514BE4">
        <w:rPr>
          <w:color w:val="000000"/>
        </w:rPr>
        <w:t>д</w:t>
      </w:r>
      <w:r w:rsidRPr="00514BE4">
        <w:rPr>
          <w:color w:val="000000"/>
          <w:spacing w:val="1"/>
        </w:rPr>
        <w:t>и</w:t>
      </w:r>
      <w:r w:rsidRPr="00514BE4">
        <w:rPr>
          <w:color w:val="000000"/>
          <w:spacing w:val="-1"/>
        </w:rPr>
        <w:t>сц</w:t>
      </w:r>
      <w:r w:rsidRPr="00514BE4">
        <w:rPr>
          <w:color w:val="000000"/>
          <w:spacing w:val="1"/>
        </w:rPr>
        <w:t>ип</w:t>
      </w:r>
      <w:r w:rsidRPr="00514BE4">
        <w:rPr>
          <w:color w:val="000000"/>
          <w:spacing w:val="-2"/>
        </w:rPr>
        <w:t>л</w:t>
      </w:r>
      <w:r w:rsidRPr="00514BE4">
        <w:rPr>
          <w:color w:val="000000"/>
          <w:spacing w:val="1"/>
        </w:rPr>
        <w:t>ин</w:t>
      </w:r>
      <w:r w:rsidRPr="00514BE4">
        <w:rPr>
          <w:color w:val="000000"/>
          <w:spacing w:val="-1"/>
        </w:rPr>
        <w:t>ск</w:t>
      </w:r>
      <w:r w:rsidRPr="00514BE4">
        <w:rPr>
          <w:color w:val="000000"/>
        </w:rPr>
        <w:t>и</w:t>
      </w:r>
      <w:r w:rsidRPr="00514BE4">
        <w:rPr>
          <w:color w:val="000000"/>
          <w:spacing w:val="1"/>
        </w:rPr>
        <w:t xml:space="preserve"> п</w:t>
      </w:r>
      <w:r w:rsidRPr="00514BE4">
        <w:rPr>
          <w:color w:val="000000"/>
        </w:rPr>
        <w:t>о</w:t>
      </w:r>
      <w:r w:rsidRPr="00514BE4">
        <w:rPr>
          <w:color w:val="000000"/>
          <w:spacing w:val="-1"/>
        </w:rPr>
        <w:t>с</w:t>
      </w:r>
      <w:r w:rsidRPr="00514BE4">
        <w:rPr>
          <w:color w:val="000000"/>
          <w:spacing w:val="3"/>
        </w:rPr>
        <w:t>т</w:t>
      </w:r>
      <w:r w:rsidRPr="00514BE4">
        <w:rPr>
          <w:color w:val="000000"/>
          <w:spacing w:val="-7"/>
        </w:rPr>
        <w:t>у</w:t>
      </w:r>
      <w:r w:rsidRPr="00514BE4">
        <w:rPr>
          <w:color w:val="000000"/>
          <w:spacing w:val="1"/>
        </w:rPr>
        <w:t>п</w:t>
      </w:r>
      <w:r w:rsidRPr="00514BE4">
        <w:rPr>
          <w:color w:val="000000"/>
          <w:spacing w:val="-1"/>
        </w:rPr>
        <w:t>а</w:t>
      </w:r>
      <w:r w:rsidRPr="00514BE4">
        <w:rPr>
          <w:color w:val="000000"/>
          <w:spacing w:val="1"/>
        </w:rPr>
        <w:t>к</w:t>
      </w:r>
      <w:r w:rsidRPr="00514BE4">
        <w:rPr>
          <w:color w:val="000000"/>
        </w:rPr>
        <w:t>.</w:t>
      </w:r>
    </w:p>
    <w:p w:rsidR="008F0336" w:rsidRPr="00514BE4" w:rsidRDefault="008F0336" w:rsidP="00B31901"/>
    <w:p w:rsidR="00896F10" w:rsidRPr="00514BE4" w:rsidRDefault="008D18D0" w:rsidP="008F0336">
      <w:pPr>
        <w:pStyle w:val="NoSpacing"/>
      </w:pPr>
      <w:r w:rsidRPr="00514BE4">
        <w:rPr>
          <w:spacing w:val="-1"/>
        </w:rPr>
        <w:t>Ч</w:t>
      </w:r>
      <w:r w:rsidRPr="00514BE4">
        <w:t>лан</w:t>
      </w:r>
      <w:r w:rsidRPr="00514BE4">
        <w:rPr>
          <w:spacing w:val="1"/>
        </w:rPr>
        <w:t xml:space="preserve"> </w:t>
      </w:r>
      <w:r w:rsidRPr="00514BE4">
        <w:t>21.</w:t>
      </w:r>
    </w:p>
    <w:p w:rsidR="00896F10" w:rsidRPr="00514BE4" w:rsidRDefault="008D18D0">
      <w:pPr>
        <w:spacing w:line="260" w:lineRule="exact"/>
        <w:ind w:left="100" w:right="83" w:firstLine="720"/>
        <w:jc w:val="both"/>
        <w:rPr>
          <w:szCs w:val="24"/>
        </w:rPr>
      </w:pPr>
      <w:r w:rsidRPr="00514BE4">
        <w:rPr>
          <w:szCs w:val="24"/>
        </w:rPr>
        <w:t>Од</w:t>
      </w:r>
      <w:r w:rsidRPr="00514BE4">
        <w:rPr>
          <w:spacing w:val="1"/>
          <w:szCs w:val="24"/>
        </w:rPr>
        <w:t>с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с</w:t>
      </w:r>
      <w:r w:rsidRPr="00514BE4">
        <w:rPr>
          <w:szCs w:val="24"/>
        </w:rPr>
        <w:t>твов</w:t>
      </w:r>
      <w:r w:rsidRPr="00514BE4">
        <w:rPr>
          <w:spacing w:val="1"/>
          <w:szCs w:val="24"/>
        </w:rPr>
        <w:t>а</w:t>
      </w:r>
      <w:r w:rsidRPr="00514BE4">
        <w:rPr>
          <w:spacing w:val="-1"/>
          <w:szCs w:val="24"/>
        </w:rPr>
        <w:t>њ</w:t>
      </w:r>
      <w:r w:rsidRPr="00514BE4">
        <w:rPr>
          <w:szCs w:val="24"/>
        </w:rPr>
        <w:t>е</w:t>
      </w:r>
      <w:r w:rsidRPr="00514BE4">
        <w:rPr>
          <w:spacing w:val="5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ч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ни</w:t>
      </w:r>
      <w:r w:rsidRPr="00514BE4">
        <w:rPr>
          <w:spacing w:val="-1"/>
          <w:szCs w:val="24"/>
        </w:rPr>
        <w:t>к</w:t>
      </w:r>
      <w:r w:rsidRPr="00514BE4">
        <w:rPr>
          <w:szCs w:val="24"/>
        </w:rPr>
        <w:t xml:space="preserve">а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 xml:space="preserve">а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ојед</w:t>
      </w:r>
      <w:r w:rsidRPr="00514BE4">
        <w:rPr>
          <w:spacing w:val="1"/>
          <w:szCs w:val="24"/>
        </w:rPr>
        <w:t>ин</w:t>
      </w:r>
      <w:r w:rsidRPr="00514BE4">
        <w:rPr>
          <w:szCs w:val="24"/>
        </w:rPr>
        <w:t>ог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час</w:t>
      </w:r>
      <w:r w:rsidRPr="00514BE4">
        <w:rPr>
          <w:szCs w:val="24"/>
        </w:rPr>
        <w:t>а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одобра</w:t>
      </w:r>
      <w:r w:rsidRPr="00514BE4">
        <w:rPr>
          <w:spacing w:val="-1"/>
          <w:szCs w:val="24"/>
        </w:rPr>
        <w:t>в</w:t>
      </w:r>
      <w:r w:rsidRPr="00514BE4">
        <w:rPr>
          <w:szCs w:val="24"/>
        </w:rPr>
        <w:t xml:space="preserve">а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дм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т</w:t>
      </w:r>
      <w:r w:rsidRPr="00514BE4">
        <w:rPr>
          <w:spacing w:val="2"/>
          <w:szCs w:val="24"/>
        </w:rPr>
        <w:t>н</w:t>
      </w:r>
      <w:r w:rsidRPr="00514BE4">
        <w:rPr>
          <w:szCs w:val="24"/>
        </w:rPr>
        <w:t>и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ас</w:t>
      </w:r>
      <w:r w:rsidRPr="00514BE4">
        <w:rPr>
          <w:szCs w:val="24"/>
        </w:rPr>
        <w:t>та</w:t>
      </w:r>
      <w:r w:rsidRPr="00514BE4">
        <w:rPr>
          <w:spacing w:val="-1"/>
          <w:szCs w:val="24"/>
        </w:rPr>
        <w:t>в</w:t>
      </w:r>
      <w:r w:rsidRPr="00514BE4">
        <w:rPr>
          <w:spacing w:val="1"/>
          <w:szCs w:val="24"/>
        </w:rPr>
        <w:t>ник</w:t>
      </w:r>
      <w:r w:rsidRPr="00514BE4">
        <w:rPr>
          <w:szCs w:val="24"/>
        </w:rPr>
        <w:t>,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а од</w:t>
      </w:r>
      <w:r w:rsidRPr="00514BE4">
        <w:rPr>
          <w:spacing w:val="1"/>
          <w:szCs w:val="24"/>
        </w:rPr>
        <w:t>с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с</w:t>
      </w:r>
      <w:r w:rsidRPr="00514BE4">
        <w:rPr>
          <w:spacing w:val="3"/>
          <w:szCs w:val="24"/>
        </w:rPr>
        <w:t>т</w:t>
      </w:r>
      <w:r w:rsidRPr="00514BE4">
        <w:rPr>
          <w:szCs w:val="24"/>
        </w:rPr>
        <w:t>во</w:t>
      </w:r>
      <w:r w:rsidRPr="00514BE4">
        <w:rPr>
          <w:spacing w:val="-1"/>
          <w:szCs w:val="24"/>
        </w:rPr>
        <w:t>в</w:t>
      </w:r>
      <w:r w:rsidRPr="00514BE4">
        <w:rPr>
          <w:spacing w:val="1"/>
          <w:szCs w:val="24"/>
        </w:rPr>
        <w:t>а</w:t>
      </w:r>
      <w:r w:rsidRPr="00514BE4">
        <w:rPr>
          <w:spacing w:val="-1"/>
          <w:szCs w:val="24"/>
        </w:rPr>
        <w:t>њ</w:t>
      </w:r>
      <w:r w:rsidRPr="00514BE4">
        <w:rPr>
          <w:szCs w:val="24"/>
        </w:rPr>
        <w:t>е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с</w:t>
      </w:r>
      <w:r w:rsidRPr="00514BE4">
        <w:rPr>
          <w:szCs w:val="24"/>
        </w:rPr>
        <w:t>а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а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та</w:t>
      </w:r>
      <w:r w:rsidRPr="00514BE4">
        <w:rPr>
          <w:spacing w:val="1"/>
          <w:szCs w:val="24"/>
        </w:rPr>
        <w:t>в</w:t>
      </w:r>
      <w:r w:rsidRPr="00514BE4">
        <w:rPr>
          <w:szCs w:val="24"/>
        </w:rPr>
        <w:t>е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у</w:t>
      </w:r>
      <w:r w:rsidRPr="00514BE4">
        <w:rPr>
          <w:spacing w:val="-5"/>
          <w:szCs w:val="24"/>
        </w:rPr>
        <w:t xml:space="preserve"> </w:t>
      </w:r>
      <w:r w:rsidRPr="00514BE4">
        <w:rPr>
          <w:szCs w:val="24"/>
        </w:rPr>
        <w:t>то</w:t>
      </w:r>
      <w:r w:rsidRPr="00514BE4">
        <w:rPr>
          <w:spacing w:val="6"/>
          <w:szCs w:val="24"/>
        </w:rPr>
        <w:t>к</w:t>
      </w:r>
      <w:r w:rsidRPr="00514BE4">
        <w:rPr>
          <w:szCs w:val="24"/>
        </w:rPr>
        <w:t>у</w:t>
      </w:r>
      <w:r w:rsidRPr="00514BE4">
        <w:rPr>
          <w:spacing w:val="-5"/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а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одобра</w:t>
      </w:r>
      <w:r w:rsidRPr="00514BE4">
        <w:rPr>
          <w:spacing w:val="1"/>
          <w:szCs w:val="24"/>
        </w:rPr>
        <w:t>в</w:t>
      </w:r>
      <w:r w:rsidRPr="00514BE4">
        <w:rPr>
          <w:szCs w:val="24"/>
        </w:rPr>
        <w:t>а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од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љ</w:t>
      </w:r>
      <w:r w:rsidRPr="00514BE4">
        <w:rPr>
          <w:spacing w:val="-1"/>
          <w:szCs w:val="24"/>
        </w:rPr>
        <w:t>ењс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и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тар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ш</w:t>
      </w:r>
      <w:r w:rsidRPr="00514BE4">
        <w:rPr>
          <w:spacing w:val="1"/>
          <w:szCs w:val="24"/>
        </w:rPr>
        <w:t>ин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.</w:t>
      </w:r>
    </w:p>
    <w:p w:rsidR="00896F10" w:rsidRPr="00514BE4" w:rsidRDefault="00896F10">
      <w:pPr>
        <w:spacing w:before="13" w:line="260" w:lineRule="exact"/>
        <w:rPr>
          <w:szCs w:val="24"/>
        </w:rPr>
      </w:pPr>
    </w:p>
    <w:p w:rsidR="00896F10" w:rsidRPr="00514BE4" w:rsidRDefault="008D18D0">
      <w:pPr>
        <w:spacing w:line="244" w:lineRule="auto"/>
        <w:ind w:left="100" w:right="85" w:firstLine="720"/>
        <w:jc w:val="both"/>
        <w:rPr>
          <w:szCs w:val="24"/>
        </w:rPr>
      </w:pPr>
      <w:r w:rsidRPr="00514BE4">
        <w:rPr>
          <w:szCs w:val="24"/>
        </w:rPr>
        <w:t>Своје</w:t>
      </w:r>
      <w:r w:rsidRPr="00514BE4">
        <w:rPr>
          <w:spacing w:val="1"/>
          <w:szCs w:val="24"/>
        </w:rPr>
        <w:t xml:space="preserve"> из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тај</w:t>
      </w:r>
      <w:r w:rsidRPr="00514BE4">
        <w:rPr>
          <w:spacing w:val="-1"/>
          <w:szCs w:val="24"/>
        </w:rPr>
        <w:t>ањ</w:t>
      </w:r>
      <w:r w:rsidRPr="00514BE4">
        <w:rPr>
          <w:szCs w:val="24"/>
        </w:rPr>
        <w:t>е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а</w:t>
      </w:r>
      <w:r w:rsidRPr="00514BE4">
        <w:rPr>
          <w:spacing w:val="1"/>
          <w:szCs w:val="24"/>
        </w:rPr>
        <w:t xml:space="preserve"> н</w:t>
      </w:r>
      <w:r w:rsidRPr="00514BE4">
        <w:rPr>
          <w:spacing w:val="-1"/>
          <w:szCs w:val="24"/>
        </w:rPr>
        <w:t>ас</w:t>
      </w:r>
      <w:r w:rsidRPr="00514BE4">
        <w:rPr>
          <w:szCs w:val="24"/>
        </w:rPr>
        <w:t>та</w:t>
      </w:r>
      <w:r w:rsidRPr="00514BE4">
        <w:rPr>
          <w:spacing w:val="-1"/>
          <w:szCs w:val="24"/>
        </w:rPr>
        <w:t>в</w:t>
      </w:r>
      <w:r w:rsidRPr="00514BE4">
        <w:rPr>
          <w:szCs w:val="24"/>
        </w:rPr>
        <w:t>е</w:t>
      </w:r>
      <w:r w:rsidRPr="00514BE4">
        <w:rPr>
          <w:spacing w:val="3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ч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ни</w:t>
      </w:r>
      <w:r w:rsidRPr="00514BE4">
        <w:rPr>
          <w:szCs w:val="24"/>
        </w:rPr>
        <w:t>к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вда л</w:t>
      </w:r>
      <w:r w:rsidRPr="00514BE4">
        <w:rPr>
          <w:spacing w:val="-1"/>
          <w:szCs w:val="24"/>
        </w:rPr>
        <w:t>ека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ки</w:t>
      </w:r>
      <w:r w:rsidRPr="00514BE4">
        <w:rPr>
          <w:szCs w:val="24"/>
        </w:rPr>
        <w:t>м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вд</w:t>
      </w:r>
      <w:r w:rsidRPr="00514BE4">
        <w:rPr>
          <w:spacing w:val="-1"/>
          <w:szCs w:val="24"/>
        </w:rPr>
        <w:t>ање</w:t>
      </w:r>
      <w:r w:rsidRPr="00514BE4">
        <w:rPr>
          <w:szCs w:val="24"/>
        </w:rPr>
        <w:t>м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ш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ол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ог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л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к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 xml:space="preserve">ра 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ли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2"/>
          <w:szCs w:val="24"/>
        </w:rPr>
        <w:t>о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вд</w:t>
      </w:r>
      <w:r w:rsidRPr="00514BE4">
        <w:rPr>
          <w:spacing w:val="-1"/>
          <w:szCs w:val="24"/>
        </w:rPr>
        <w:t>ање</w:t>
      </w:r>
      <w:r w:rsidRPr="00514BE4">
        <w:rPr>
          <w:szCs w:val="24"/>
        </w:rPr>
        <w:t>м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род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т</w:t>
      </w:r>
      <w:r w:rsidRPr="00514BE4">
        <w:rPr>
          <w:spacing w:val="2"/>
          <w:szCs w:val="24"/>
        </w:rPr>
        <w:t>е</w:t>
      </w:r>
      <w:r w:rsidRPr="00514BE4">
        <w:rPr>
          <w:szCs w:val="24"/>
        </w:rPr>
        <w:t>ља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ли</w:t>
      </w:r>
      <w:r w:rsidRPr="00514BE4">
        <w:rPr>
          <w:spacing w:val="1"/>
          <w:szCs w:val="24"/>
        </w:rPr>
        <w:t xml:space="preserve"> з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к</w:t>
      </w:r>
      <w:r w:rsidRPr="00514BE4">
        <w:rPr>
          <w:spacing w:val="-2"/>
          <w:szCs w:val="24"/>
        </w:rPr>
        <w:t>о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 xml:space="preserve">ог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ас</w:t>
      </w:r>
      <w:r w:rsidRPr="00514BE4">
        <w:rPr>
          <w:spacing w:val="3"/>
          <w:szCs w:val="24"/>
        </w:rPr>
        <w:t>т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пн</w:t>
      </w:r>
      <w:r w:rsidRPr="00514BE4">
        <w:rPr>
          <w:spacing w:val="-1"/>
          <w:szCs w:val="24"/>
        </w:rPr>
        <w:t>и</w:t>
      </w:r>
      <w:r w:rsidRPr="00514BE4">
        <w:rPr>
          <w:spacing w:val="1"/>
          <w:szCs w:val="24"/>
        </w:rPr>
        <w:t>к</w:t>
      </w:r>
      <w:r w:rsidRPr="00514BE4">
        <w:rPr>
          <w:spacing w:val="4"/>
          <w:szCs w:val="24"/>
        </w:rPr>
        <w:t>а</w:t>
      </w:r>
      <w:r w:rsidRPr="00514BE4">
        <w:rPr>
          <w:color w:val="528134"/>
          <w:szCs w:val="24"/>
        </w:rPr>
        <w:t>.</w:t>
      </w:r>
    </w:p>
    <w:p w:rsidR="00896F10" w:rsidRPr="00514BE4" w:rsidRDefault="00896F10">
      <w:pPr>
        <w:spacing w:before="1" w:line="280" w:lineRule="exact"/>
        <w:rPr>
          <w:szCs w:val="24"/>
        </w:rPr>
      </w:pPr>
    </w:p>
    <w:p w:rsidR="00896F10" w:rsidRPr="00514BE4" w:rsidRDefault="008D18D0">
      <w:pPr>
        <w:spacing w:line="244" w:lineRule="auto"/>
        <w:ind w:left="100" w:right="76" w:firstLine="720"/>
        <w:jc w:val="both"/>
        <w:rPr>
          <w:b/>
          <w:szCs w:val="24"/>
        </w:rPr>
      </w:pPr>
      <w:r w:rsidRPr="00514BE4">
        <w:rPr>
          <w:b/>
          <w:szCs w:val="24"/>
        </w:rPr>
        <w:t>О</w:t>
      </w:r>
      <w:r w:rsidRPr="00514BE4">
        <w:rPr>
          <w:b/>
          <w:spacing w:val="1"/>
          <w:szCs w:val="24"/>
        </w:rPr>
        <w:t xml:space="preserve"> з</w:t>
      </w:r>
      <w:r w:rsidRPr="00514BE4">
        <w:rPr>
          <w:b/>
          <w:spacing w:val="-1"/>
          <w:szCs w:val="24"/>
        </w:rPr>
        <w:t>а</w:t>
      </w:r>
      <w:r w:rsidRPr="00514BE4">
        <w:rPr>
          <w:b/>
          <w:szCs w:val="24"/>
        </w:rPr>
        <w:t>хте</w:t>
      </w:r>
      <w:r w:rsidRPr="00514BE4">
        <w:rPr>
          <w:b/>
          <w:spacing w:val="1"/>
          <w:szCs w:val="24"/>
        </w:rPr>
        <w:t>в</w:t>
      </w:r>
      <w:r w:rsidRPr="00514BE4">
        <w:rPr>
          <w:b/>
          <w:szCs w:val="24"/>
        </w:rPr>
        <w:t>у</w:t>
      </w:r>
      <w:r w:rsidRPr="00514BE4">
        <w:rPr>
          <w:b/>
          <w:spacing w:val="1"/>
          <w:szCs w:val="24"/>
        </w:rPr>
        <w:t xml:space="preserve"> </w:t>
      </w:r>
      <w:r w:rsidRPr="00514BE4">
        <w:rPr>
          <w:b/>
          <w:spacing w:val="-5"/>
          <w:szCs w:val="24"/>
        </w:rPr>
        <w:t>у</w:t>
      </w:r>
      <w:r w:rsidRPr="00514BE4">
        <w:rPr>
          <w:b/>
          <w:spacing w:val="-1"/>
          <w:szCs w:val="24"/>
        </w:rPr>
        <w:t>че</w:t>
      </w:r>
      <w:r w:rsidRPr="00514BE4">
        <w:rPr>
          <w:b/>
          <w:spacing w:val="1"/>
          <w:szCs w:val="24"/>
        </w:rPr>
        <w:t>ник</w:t>
      </w:r>
      <w:r w:rsidRPr="00514BE4">
        <w:rPr>
          <w:b/>
          <w:szCs w:val="24"/>
        </w:rPr>
        <w:t>а да</w:t>
      </w:r>
      <w:r w:rsidRPr="00514BE4">
        <w:rPr>
          <w:b/>
          <w:spacing w:val="1"/>
          <w:szCs w:val="24"/>
        </w:rPr>
        <w:t xml:space="preserve"> из</w:t>
      </w:r>
      <w:r w:rsidRPr="00514BE4">
        <w:rPr>
          <w:b/>
          <w:szCs w:val="24"/>
        </w:rPr>
        <w:t>о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zCs w:val="24"/>
        </w:rPr>
        <w:t>та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zCs w:val="24"/>
        </w:rPr>
        <w:t xml:space="preserve">е 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zCs w:val="24"/>
        </w:rPr>
        <w:t xml:space="preserve">а 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pacing w:val="-1"/>
          <w:szCs w:val="24"/>
        </w:rPr>
        <w:t>ас</w:t>
      </w:r>
      <w:r w:rsidRPr="00514BE4">
        <w:rPr>
          <w:b/>
          <w:szCs w:val="24"/>
        </w:rPr>
        <w:t>та</w:t>
      </w:r>
      <w:r w:rsidRPr="00514BE4">
        <w:rPr>
          <w:b/>
          <w:spacing w:val="-1"/>
          <w:szCs w:val="24"/>
        </w:rPr>
        <w:t>в</w:t>
      </w:r>
      <w:r w:rsidRPr="00514BE4">
        <w:rPr>
          <w:b/>
          <w:szCs w:val="24"/>
        </w:rPr>
        <w:t>е до</w:t>
      </w:r>
      <w:r w:rsidRPr="00514BE4">
        <w:rPr>
          <w:b/>
          <w:spacing w:val="2"/>
          <w:szCs w:val="24"/>
        </w:rPr>
        <w:t xml:space="preserve"> </w:t>
      </w:r>
      <w:r w:rsidRPr="00514BE4">
        <w:rPr>
          <w:b/>
          <w:szCs w:val="24"/>
        </w:rPr>
        <w:t>2</w:t>
      </w:r>
      <w:r w:rsidRPr="00514BE4">
        <w:rPr>
          <w:b/>
          <w:spacing w:val="1"/>
          <w:szCs w:val="24"/>
        </w:rPr>
        <w:t xml:space="preserve"> н</w:t>
      </w:r>
      <w:r w:rsidRPr="00514BE4">
        <w:rPr>
          <w:b/>
          <w:spacing w:val="-1"/>
          <w:szCs w:val="24"/>
        </w:rPr>
        <w:t>ас</w:t>
      </w:r>
      <w:r w:rsidRPr="00514BE4">
        <w:rPr>
          <w:b/>
          <w:szCs w:val="24"/>
        </w:rPr>
        <w:t>та</w:t>
      </w:r>
      <w:r w:rsidRPr="00514BE4">
        <w:rPr>
          <w:b/>
          <w:spacing w:val="-1"/>
          <w:szCs w:val="24"/>
        </w:rPr>
        <w:t>в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zCs w:val="24"/>
        </w:rPr>
        <w:t>а д</w:t>
      </w:r>
      <w:r w:rsidRPr="00514BE4">
        <w:rPr>
          <w:b/>
          <w:spacing w:val="-1"/>
          <w:szCs w:val="24"/>
        </w:rPr>
        <w:t>а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zCs w:val="24"/>
        </w:rPr>
        <w:t>а</w:t>
      </w:r>
      <w:r w:rsidRPr="00514BE4">
        <w:rPr>
          <w:b/>
          <w:spacing w:val="9"/>
          <w:szCs w:val="24"/>
        </w:rPr>
        <w:t xml:space="preserve"> </w:t>
      </w:r>
      <w:r w:rsidRPr="00514BE4">
        <w:rPr>
          <w:b/>
          <w:spacing w:val="-7"/>
          <w:szCs w:val="24"/>
        </w:rPr>
        <w:t>у</w:t>
      </w:r>
      <w:r w:rsidRPr="00514BE4">
        <w:rPr>
          <w:b/>
          <w:spacing w:val="1"/>
          <w:szCs w:val="24"/>
        </w:rPr>
        <w:t>з</w:t>
      </w:r>
      <w:r w:rsidRPr="00514BE4">
        <w:rPr>
          <w:b/>
          <w:spacing w:val="-1"/>
          <w:szCs w:val="24"/>
        </w:rPr>
        <w:t>ас</w:t>
      </w:r>
      <w:r w:rsidRPr="00514BE4">
        <w:rPr>
          <w:b/>
          <w:spacing w:val="3"/>
          <w:szCs w:val="24"/>
        </w:rPr>
        <w:t>т</w:t>
      </w:r>
      <w:r w:rsidRPr="00514BE4">
        <w:rPr>
          <w:b/>
          <w:szCs w:val="24"/>
        </w:rPr>
        <w:t>о</w:t>
      </w:r>
      <w:r w:rsidRPr="00514BE4">
        <w:rPr>
          <w:b/>
          <w:spacing w:val="1"/>
          <w:szCs w:val="24"/>
        </w:rPr>
        <w:t>пн</w:t>
      </w:r>
      <w:r w:rsidRPr="00514BE4">
        <w:rPr>
          <w:b/>
          <w:szCs w:val="24"/>
        </w:rPr>
        <w:t>о</w:t>
      </w:r>
      <w:r w:rsidRPr="00514BE4">
        <w:rPr>
          <w:b/>
          <w:spacing w:val="3"/>
          <w:szCs w:val="24"/>
        </w:rPr>
        <w:t xml:space="preserve"> </w:t>
      </w:r>
      <w:r w:rsidRPr="00514BE4">
        <w:rPr>
          <w:b/>
          <w:spacing w:val="-2"/>
          <w:szCs w:val="24"/>
        </w:rPr>
        <w:t>о</w:t>
      </w:r>
      <w:r w:rsidRPr="00514BE4">
        <w:rPr>
          <w:b/>
          <w:szCs w:val="24"/>
        </w:rPr>
        <w:t>д</w:t>
      </w:r>
      <w:r w:rsidRPr="00514BE4">
        <w:rPr>
          <w:b/>
          <w:spacing w:val="3"/>
          <w:szCs w:val="24"/>
        </w:rPr>
        <w:t>л</w:t>
      </w:r>
      <w:r w:rsidRPr="00514BE4">
        <w:rPr>
          <w:b/>
          <w:spacing w:val="-5"/>
          <w:szCs w:val="24"/>
        </w:rPr>
        <w:t>у</w:t>
      </w:r>
      <w:r w:rsidRPr="00514BE4">
        <w:rPr>
          <w:b/>
          <w:spacing w:val="4"/>
          <w:szCs w:val="24"/>
        </w:rPr>
        <w:t>ч</w:t>
      </w:r>
      <w:r w:rsidRPr="00514BE4">
        <w:rPr>
          <w:b/>
          <w:spacing w:val="-7"/>
          <w:szCs w:val="24"/>
        </w:rPr>
        <w:t>у</w:t>
      </w:r>
      <w:r w:rsidRPr="00514BE4">
        <w:rPr>
          <w:b/>
          <w:spacing w:val="3"/>
          <w:szCs w:val="24"/>
        </w:rPr>
        <w:t>ј</w:t>
      </w:r>
      <w:r w:rsidRPr="00514BE4">
        <w:rPr>
          <w:b/>
          <w:szCs w:val="24"/>
        </w:rPr>
        <w:t>е од</w:t>
      </w:r>
      <w:r w:rsidRPr="00514BE4">
        <w:rPr>
          <w:b/>
          <w:spacing w:val="-1"/>
          <w:szCs w:val="24"/>
        </w:rPr>
        <w:t>е</w:t>
      </w:r>
      <w:r w:rsidRPr="00514BE4">
        <w:rPr>
          <w:b/>
          <w:szCs w:val="24"/>
        </w:rPr>
        <w:t>љ</w:t>
      </w:r>
      <w:r w:rsidRPr="00514BE4">
        <w:rPr>
          <w:b/>
          <w:spacing w:val="-1"/>
          <w:szCs w:val="24"/>
        </w:rPr>
        <w:t>ењс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и</w:t>
      </w:r>
      <w:r w:rsidRPr="00514BE4">
        <w:rPr>
          <w:b/>
          <w:spacing w:val="1"/>
          <w:szCs w:val="24"/>
        </w:rPr>
        <w:t xml:space="preserve"> 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zCs w:val="24"/>
        </w:rPr>
        <w:t>тар</w:t>
      </w:r>
      <w:r w:rsidRPr="00514BE4">
        <w:rPr>
          <w:b/>
          <w:spacing w:val="-1"/>
          <w:szCs w:val="24"/>
        </w:rPr>
        <w:t>е</w:t>
      </w:r>
      <w:r w:rsidRPr="00514BE4">
        <w:rPr>
          <w:b/>
          <w:szCs w:val="24"/>
        </w:rPr>
        <w:t>ш</w:t>
      </w:r>
      <w:r w:rsidRPr="00514BE4">
        <w:rPr>
          <w:b/>
          <w:spacing w:val="1"/>
          <w:szCs w:val="24"/>
        </w:rPr>
        <w:t>ин</w:t>
      </w:r>
      <w:r w:rsidRPr="00514BE4">
        <w:rPr>
          <w:b/>
          <w:szCs w:val="24"/>
        </w:rPr>
        <w:t>а</w:t>
      </w:r>
      <w:r w:rsidRPr="00514BE4">
        <w:rPr>
          <w:b/>
          <w:spacing w:val="1"/>
          <w:szCs w:val="24"/>
        </w:rPr>
        <w:t xml:space="preserve"> </w:t>
      </w:r>
      <w:r w:rsidRPr="00514BE4">
        <w:rPr>
          <w:b/>
          <w:szCs w:val="24"/>
        </w:rPr>
        <w:t>одм</w:t>
      </w:r>
      <w:r w:rsidRPr="00514BE4">
        <w:rPr>
          <w:b/>
          <w:spacing w:val="-1"/>
          <w:szCs w:val="24"/>
        </w:rPr>
        <w:t>а</w:t>
      </w:r>
      <w:r w:rsidRPr="00514BE4">
        <w:rPr>
          <w:b/>
          <w:szCs w:val="24"/>
        </w:rPr>
        <w:t>х</w:t>
      </w:r>
      <w:r w:rsidRPr="00514BE4">
        <w:rPr>
          <w:b/>
          <w:spacing w:val="2"/>
          <w:szCs w:val="24"/>
        </w:rPr>
        <w:t xml:space="preserve"> </w:t>
      </w:r>
      <w:r w:rsidRPr="00514BE4">
        <w:rPr>
          <w:b/>
          <w:spacing w:val="1"/>
          <w:szCs w:val="24"/>
        </w:rPr>
        <w:t>п</w:t>
      </w:r>
      <w:r w:rsidRPr="00514BE4">
        <w:rPr>
          <w:b/>
          <w:szCs w:val="24"/>
        </w:rPr>
        <w:t xml:space="preserve">о </w:t>
      </w:r>
      <w:r w:rsidRPr="00514BE4">
        <w:rPr>
          <w:b/>
          <w:spacing w:val="1"/>
          <w:szCs w:val="24"/>
        </w:rPr>
        <w:t>п</w:t>
      </w:r>
      <w:r w:rsidRPr="00514BE4">
        <w:rPr>
          <w:b/>
          <w:szCs w:val="24"/>
        </w:rPr>
        <w:t>о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zCs w:val="24"/>
        </w:rPr>
        <w:t>та</w:t>
      </w:r>
      <w:r w:rsidRPr="00514BE4">
        <w:rPr>
          <w:b/>
          <w:spacing w:val="-1"/>
          <w:szCs w:val="24"/>
        </w:rPr>
        <w:t>в</w:t>
      </w:r>
      <w:r w:rsidRPr="00514BE4">
        <w:rPr>
          <w:b/>
          <w:szCs w:val="24"/>
        </w:rPr>
        <w:t>љ</w:t>
      </w:r>
      <w:r w:rsidRPr="00514BE4">
        <w:rPr>
          <w:b/>
          <w:spacing w:val="-1"/>
          <w:szCs w:val="24"/>
        </w:rPr>
        <w:t>е</w:t>
      </w:r>
      <w:r w:rsidRPr="00514BE4">
        <w:rPr>
          <w:b/>
          <w:spacing w:val="1"/>
          <w:szCs w:val="24"/>
        </w:rPr>
        <w:t>њ</w:t>
      </w:r>
      <w:r w:rsidRPr="00514BE4">
        <w:rPr>
          <w:b/>
          <w:szCs w:val="24"/>
        </w:rPr>
        <w:t>у</w:t>
      </w:r>
      <w:r w:rsidRPr="00514BE4">
        <w:rPr>
          <w:b/>
          <w:spacing w:val="-5"/>
          <w:szCs w:val="24"/>
        </w:rPr>
        <w:t xml:space="preserve"> </w:t>
      </w:r>
      <w:r w:rsidRPr="00514BE4">
        <w:rPr>
          <w:b/>
          <w:spacing w:val="3"/>
          <w:szCs w:val="24"/>
        </w:rPr>
        <w:t>т</w:t>
      </w:r>
      <w:r w:rsidRPr="00514BE4">
        <w:rPr>
          <w:b/>
          <w:szCs w:val="24"/>
        </w:rPr>
        <w:t xml:space="preserve">ог </w:t>
      </w:r>
      <w:r w:rsidRPr="00514BE4">
        <w:rPr>
          <w:b/>
          <w:spacing w:val="1"/>
          <w:szCs w:val="24"/>
        </w:rPr>
        <w:t>з</w:t>
      </w:r>
      <w:r w:rsidRPr="00514BE4">
        <w:rPr>
          <w:b/>
          <w:spacing w:val="-1"/>
          <w:szCs w:val="24"/>
        </w:rPr>
        <w:t>а</w:t>
      </w:r>
      <w:r w:rsidRPr="00514BE4">
        <w:rPr>
          <w:b/>
          <w:spacing w:val="2"/>
          <w:szCs w:val="24"/>
        </w:rPr>
        <w:t>х</w:t>
      </w:r>
      <w:r w:rsidRPr="00514BE4">
        <w:rPr>
          <w:b/>
          <w:szCs w:val="24"/>
        </w:rPr>
        <w:t>те</w:t>
      </w:r>
      <w:r w:rsidRPr="00514BE4">
        <w:rPr>
          <w:b/>
          <w:spacing w:val="-1"/>
          <w:szCs w:val="24"/>
        </w:rPr>
        <w:t>в</w:t>
      </w:r>
      <w:r w:rsidRPr="00514BE4">
        <w:rPr>
          <w:b/>
          <w:spacing w:val="3"/>
          <w:szCs w:val="24"/>
        </w:rPr>
        <w:t>а</w:t>
      </w:r>
      <w:r w:rsidRPr="00514BE4">
        <w:rPr>
          <w:b/>
          <w:szCs w:val="24"/>
        </w:rPr>
        <w:t>,</w:t>
      </w:r>
      <w:r w:rsidRPr="00514BE4">
        <w:rPr>
          <w:b/>
          <w:spacing w:val="2"/>
          <w:szCs w:val="24"/>
        </w:rPr>
        <w:t xml:space="preserve"> </w:t>
      </w:r>
      <w:r w:rsidRPr="00514BE4">
        <w:rPr>
          <w:b/>
          <w:spacing w:val="-7"/>
          <w:szCs w:val="24"/>
        </w:rPr>
        <w:t>у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ол</w:t>
      </w:r>
      <w:r w:rsidRPr="00514BE4">
        <w:rPr>
          <w:b/>
          <w:spacing w:val="1"/>
          <w:szCs w:val="24"/>
        </w:rPr>
        <w:t>ик</w:t>
      </w:r>
      <w:r w:rsidRPr="00514BE4">
        <w:rPr>
          <w:b/>
          <w:szCs w:val="24"/>
        </w:rPr>
        <w:t xml:space="preserve">о 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zCs w:val="24"/>
        </w:rPr>
        <w:t>е</w:t>
      </w:r>
      <w:r w:rsidRPr="00514BE4">
        <w:rPr>
          <w:b/>
          <w:spacing w:val="-1"/>
          <w:szCs w:val="24"/>
        </w:rPr>
        <w:t xml:space="preserve"> </w:t>
      </w:r>
      <w:r w:rsidRPr="00514BE4">
        <w:rPr>
          <w:b/>
          <w:spacing w:val="3"/>
          <w:szCs w:val="24"/>
        </w:rPr>
        <w:t>н</w:t>
      </w:r>
      <w:r w:rsidRPr="00514BE4">
        <w:rPr>
          <w:b/>
          <w:szCs w:val="24"/>
        </w:rPr>
        <w:t>е</w:t>
      </w:r>
      <w:r w:rsidRPr="00514BE4">
        <w:rPr>
          <w:b/>
          <w:spacing w:val="-1"/>
          <w:szCs w:val="24"/>
        </w:rPr>
        <w:t xml:space="preserve"> </w:t>
      </w:r>
      <w:r w:rsidRPr="00514BE4">
        <w:rPr>
          <w:b/>
          <w:szCs w:val="24"/>
        </w:rPr>
        <w:t>р</w:t>
      </w:r>
      <w:r w:rsidRPr="00514BE4">
        <w:rPr>
          <w:b/>
          <w:spacing w:val="-1"/>
          <w:szCs w:val="24"/>
        </w:rPr>
        <w:t>а</w:t>
      </w:r>
      <w:r w:rsidRPr="00514BE4">
        <w:rPr>
          <w:b/>
          <w:szCs w:val="24"/>
        </w:rPr>
        <w:t>ди</w:t>
      </w:r>
      <w:r w:rsidRPr="00514BE4">
        <w:rPr>
          <w:b/>
          <w:spacing w:val="1"/>
          <w:szCs w:val="24"/>
        </w:rPr>
        <w:t xml:space="preserve"> </w:t>
      </w:r>
      <w:r w:rsidRPr="00514BE4">
        <w:rPr>
          <w:b/>
          <w:szCs w:val="24"/>
        </w:rPr>
        <w:t>о боле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zCs w:val="24"/>
        </w:rPr>
        <w:t>ти</w:t>
      </w:r>
      <w:r w:rsidRPr="00514BE4">
        <w:rPr>
          <w:b/>
          <w:spacing w:val="2"/>
          <w:szCs w:val="24"/>
        </w:rPr>
        <w:t xml:space="preserve"> </w:t>
      </w:r>
      <w:r w:rsidRPr="00514BE4">
        <w:rPr>
          <w:b/>
          <w:spacing w:val="1"/>
          <w:szCs w:val="24"/>
        </w:rPr>
        <w:t>и</w:t>
      </w:r>
      <w:r w:rsidRPr="00514BE4">
        <w:rPr>
          <w:b/>
          <w:spacing w:val="-2"/>
          <w:szCs w:val="24"/>
        </w:rPr>
        <w:t>л</w:t>
      </w:r>
      <w:r w:rsidRPr="00514BE4">
        <w:rPr>
          <w:b/>
          <w:szCs w:val="24"/>
        </w:rPr>
        <w:t xml:space="preserve">и </w:t>
      </w:r>
      <w:r w:rsidRPr="00514BE4">
        <w:rPr>
          <w:b/>
          <w:spacing w:val="1"/>
          <w:szCs w:val="24"/>
        </w:rPr>
        <w:t>п</w:t>
      </w:r>
      <w:r w:rsidRPr="00514BE4">
        <w:rPr>
          <w:b/>
          <w:szCs w:val="24"/>
        </w:rPr>
        <w:t>овр</w:t>
      </w:r>
      <w:r w:rsidRPr="00514BE4">
        <w:rPr>
          <w:b/>
          <w:spacing w:val="-1"/>
          <w:szCs w:val="24"/>
        </w:rPr>
        <w:t>е</w:t>
      </w:r>
      <w:r w:rsidRPr="00514BE4">
        <w:rPr>
          <w:b/>
          <w:szCs w:val="24"/>
        </w:rPr>
        <w:t>д</w:t>
      </w:r>
      <w:r w:rsidRPr="00514BE4">
        <w:rPr>
          <w:b/>
          <w:spacing w:val="1"/>
          <w:szCs w:val="24"/>
        </w:rPr>
        <w:t>и</w:t>
      </w:r>
      <w:r w:rsidRPr="00514BE4">
        <w:rPr>
          <w:b/>
          <w:szCs w:val="24"/>
        </w:rPr>
        <w:t>.</w:t>
      </w:r>
    </w:p>
    <w:p w:rsidR="00896F10" w:rsidRPr="00514BE4" w:rsidRDefault="00896F10">
      <w:pPr>
        <w:spacing w:before="1" w:line="280" w:lineRule="exact"/>
        <w:rPr>
          <w:szCs w:val="24"/>
        </w:rPr>
      </w:pPr>
    </w:p>
    <w:p w:rsidR="00896F10" w:rsidRPr="00514BE4" w:rsidRDefault="008D18D0">
      <w:pPr>
        <w:spacing w:line="244" w:lineRule="auto"/>
        <w:ind w:left="100" w:right="84" w:firstLine="720"/>
        <w:jc w:val="both"/>
        <w:rPr>
          <w:szCs w:val="24"/>
        </w:rPr>
      </w:pPr>
      <w:r w:rsidRPr="00514BE4">
        <w:rPr>
          <w:szCs w:val="24"/>
        </w:rPr>
        <w:t>Изо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тај</w:t>
      </w:r>
      <w:r w:rsidRPr="00514BE4">
        <w:rPr>
          <w:spacing w:val="-1"/>
          <w:szCs w:val="24"/>
        </w:rPr>
        <w:t>ањ</w:t>
      </w:r>
      <w:r w:rsidRPr="00514BE4">
        <w:rPr>
          <w:szCs w:val="24"/>
        </w:rPr>
        <w:t>е</w:t>
      </w:r>
      <w:r w:rsidRPr="00514BE4">
        <w:rPr>
          <w:spacing w:val="6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ч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ник</w:t>
      </w:r>
      <w:r w:rsidRPr="00514BE4">
        <w:rPr>
          <w:szCs w:val="24"/>
        </w:rPr>
        <w:t>а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до 2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3"/>
          <w:szCs w:val="24"/>
        </w:rPr>
        <w:t>д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а</w:t>
      </w:r>
      <w:r w:rsidRPr="00514BE4">
        <w:rPr>
          <w:spacing w:val="1"/>
          <w:szCs w:val="24"/>
        </w:rPr>
        <w:t xml:space="preserve"> з</w:t>
      </w:r>
      <w:r w:rsidRPr="00514BE4">
        <w:rPr>
          <w:szCs w:val="24"/>
        </w:rPr>
        <w:t>бог</w:t>
      </w:r>
      <w:r w:rsidRPr="00514BE4">
        <w:rPr>
          <w:spacing w:val="3"/>
          <w:szCs w:val="24"/>
        </w:rPr>
        <w:t xml:space="preserve"> </w:t>
      </w:r>
      <w:r w:rsidRPr="00514BE4">
        <w:rPr>
          <w:szCs w:val="24"/>
        </w:rPr>
        <w:t>боле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ти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-1"/>
          <w:szCs w:val="24"/>
        </w:rPr>
        <w:t>и</w:t>
      </w:r>
      <w:r w:rsidRPr="00514BE4">
        <w:rPr>
          <w:spacing w:val="-2"/>
          <w:szCs w:val="24"/>
        </w:rPr>
        <w:t>л</w:t>
      </w:r>
      <w:r w:rsidRPr="00514BE4">
        <w:rPr>
          <w:szCs w:val="24"/>
        </w:rPr>
        <w:t>и</w:t>
      </w:r>
      <w:r w:rsidRPr="00514BE4">
        <w:rPr>
          <w:spacing w:val="3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овр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де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оже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е</w:t>
      </w:r>
      <w:r w:rsidRPr="00514BE4">
        <w:rPr>
          <w:spacing w:val="1"/>
          <w:szCs w:val="24"/>
        </w:rPr>
        <w:t xml:space="preserve"> п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pacing w:val="2"/>
          <w:szCs w:val="24"/>
        </w:rPr>
        <w:t>в</w:t>
      </w:r>
      <w:r w:rsidRPr="00514BE4">
        <w:rPr>
          <w:szCs w:val="24"/>
        </w:rPr>
        <w:t>д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ти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-1"/>
          <w:szCs w:val="24"/>
        </w:rPr>
        <w:t>п</w:t>
      </w:r>
      <w:r w:rsidR="00704B45">
        <w:rPr>
          <w:spacing w:val="1"/>
          <w:szCs w:val="24"/>
        </w:rPr>
        <w:t>опуњавањем прописаног обрасца за правдање одсутност</w:t>
      </w:r>
      <w:r w:rsidR="00704B45">
        <w:rPr>
          <w:spacing w:val="1"/>
          <w:szCs w:val="24"/>
          <w:lang w:val="sr-Cyrl-RS"/>
        </w:rPr>
        <w:t>и ученика</w:t>
      </w:r>
      <w:r w:rsidRPr="00514BE4">
        <w:rPr>
          <w:szCs w:val="24"/>
        </w:rPr>
        <w:t>.</w:t>
      </w:r>
    </w:p>
    <w:p w:rsidR="00896F10" w:rsidRPr="00514BE4" w:rsidRDefault="00896F10">
      <w:pPr>
        <w:spacing w:before="1" w:line="280" w:lineRule="exact"/>
        <w:rPr>
          <w:szCs w:val="24"/>
        </w:rPr>
      </w:pPr>
    </w:p>
    <w:p w:rsidR="00896F10" w:rsidRPr="00514BE4" w:rsidRDefault="008D18D0">
      <w:pPr>
        <w:spacing w:line="246" w:lineRule="auto"/>
        <w:ind w:left="100" w:right="75" w:firstLine="720"/>
        <w:jc w:val="both"/>
        <w:rPr>
          <w:b/>
          <w:szCs w:val="24"/>
        </w:rPr>
      </w:pPr>
      <w:r w:rsidRPr="00514BE4">
        <w:rPr>
          <w:b/>
          <w:szCs w:val="24"/>
        </w:rPr>
        <w:t>О</w:t>
      </w:r>
      <w:r w:rsidRPr="00514BE4">
        <w:rPr>
          <w:b/>
          <w:spacing w:val="1"/>
          <w:szCs w:val="24"/>
        </w:rPr>
        <w:t xml:space="preserve"> з</w:t>
      </w:r>
      <w:r w:rsidRPr="00514BE4">
        <w:rPr>
          <w:b/>
          <w:spacing w:val="-1"/>
          <w:szCs w:val="24"/>
        </w:rPr>
        <w:t>а</w:t>
      </w:r>
      <w:r w:rsidRPr="00514BE4">
        <w:rPr>
          <w:b/>
          <w:spacing w:val="2"/>
          <w:szCs w:val="24"/>
        </w:rPr>
        <w:t>х</w:t>
      </w:r>
      <w:r w:rsidRPr="00514BE4">
        <w:rPr>
          <w:b/>
          <w:szCs w:val="24"/>
        </w:rPr>
        <w:t>те</w:t>
      </w:r>
      <w:r w:rsidRPr="00514BE4">
        <w:rPr>
          <w:b/>
          <w:spacing w:val="1"/>
          <w:szCs w:val="24"/>
        </w:rPr>
        <w:t>в</w:t>
      </w:r>
      <w:r w:rsidRPr="00514BE4">
        <w:rPr>
          <w:b/>
          <w:szCs w:val="24"/>
        </w:rPr>
        <w:t>у</w:t>
      </w:r>
      <w:r w:rsidRPr="00514BE4">
        <w:rPr>
          <w:b/>
          <w:spacing w:val="1"/>
          <w:szCs w:val="24"/>
        </w:rPr>
        <w:t xml:space="preserve"> </w:t>
      </w:r>
      <w:r w:rsidRPr="00514BE4">
        <w:rPr>
          <w:b/>
          <w:spacing w:val="-5"/>
          <w:szCs w:val="24"/>
        </w:rPr>
        <w:t>у</w:t>
      </w:r>
      <w:r w:rsidRPr="00514BE4">
        <w:rPr>
          <w:b/>
          <w:spacing w:val="1"/>
          <w:szCs w:val="24"/>
        </w:rPr>
        <w:t>ч</w:t>
      </w:r>
      <w:r w:rsidRPr="00514BE4">
        <w:rPr>
          <w:b/>
          <w:spacing w:val="-1"/>
          <w:szCs w:val="24"/>
        </w:rPr>
        <w:t>е</w:t>
      </w:r>
      <w:r w:rsidRPr="00514BE4">
        <w:rPr>
          <w:b/>
          <w:spacing w:val="1"/>
          <w:szCs w:val="24"/>
        </w:rPr>
        <w:t>ник</w:t>
      </w:r>
      <w:r w:rsidRPr="00514BE4">
        <w:rPr>
          <w:b/>
          <w:szCs w:val="24"/>
        </w:rPr>
        <w:t xml:space="preserve">а да </w:t>
      </w:r>
      <w:r w:rsidRPr="00514BE4">
        <w:rPr>
          <w:b/>
          <w:spacing w:val="1"/>
          <w:szCs w:val="24"/>
        </w:rPr>
        <w:t>из</w:t>
      </w:r>
      <w:r w:rsidRPr="00514BE4">
        <w:rPr>
          <w:b/>
          <w:szCs w:val="24"/>
        </w:rPr>
        <w:t>о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zCs w:val="24"/>
        </w:rPr>
        <w:t>та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zCs w:val="24"/>
        </w:rPr>
        <w:t xml:space="preserve">е 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zCs w:val="24"/>
        </w:rPr>
        <w:t xml:space="preserve">а 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pacing w:val="-1"/>
          <w:szCs w:val="24"/>
        </w:rPr>
        <w:t>ас</w:t>
      </w:r>
      <w:r w:rsidRPr="00514BE4">
        <w:rPr>
          <w:b/>
          <w:spacing w:val="3"/>
          <w:szCs w:val="24"/>
        </w:rPr>
        <w:t>т</w:t>
      </w:r>
      <w:r w:rsidRPr="00514BE4">
        <w:rPr>
          <w:b/>
          <w:spacing w:val="-1"/>
          <w:szCs w:val="24"/>
        </w:rPr>
        <w:t>а</w:t>
      </w:r>
      <w:r w:rsidRPr="00514BE4">
        <w:rPr>
          <w:b/>
          <w:szCs w:val="24"/>
        </w:rPr>
        <w:t xml:space="preserve">ве </w:t>
      </w:r>
      <w:r w:rsidRPr="00514BE4">
        <w:rPr>
          <w:b/>
          <w:spacing w:val="1"/>
          <w:szCs w:val="24"/>
        </w:rPr>
        <w:t>п</w:t>
      </w:r>
      <w:r w:rsidRPr="00514BE4">
        <w:rPr>
          <w:b/>
          <w:szCs w:val="24"/>
        </w:rPr>
        <w:t>р</w:t>
      </w:r>
      <w:r w:rsidRPr="00514BE4">
        <w:rPr>
          <w:b/>
          <w:spacing w:val="-1"/>
          <w:szCs w:val="24"/>
        </w:rPr>
        <w:t>е</w:t>
      </w:r>
      <w:r w:rsidRPr="00514BE4">
        <w:rPr>
          <w:b/>
          <w:spacing w:val="3"/>
          <w:szCs w:val="24"/>
        </w:rPr>
        <w:t>к</w:t>
      </w:r>
      <w:r w:rsidRPr="00514BE4">
        <w:rPr>
          <w:b/>
          <w:szCs w:val="24"/>
        </w:rPr>
        <w:t>о</w:t>
      </w:r>
      <w:r w:rsidRPr="00514BE4">
        <w:rPr>
          <w:b/>
          <w:spacing w:val="1"/>
          <w:szCs w:val="24"/>
        </w:rPr>
        <w:t xml:space="preserve"> </w:t>
      </w:r>
      <w:r w:rsidRPr="00514BE4">
        <w:rPr>
          <w:b/>
          <w:szCs w:val="24"/>
        </w:rPr>
        <w:t>2</w:t>
      </w:r>
      <w:r w:rsidRPr="00514BE4">
        <w:rPr>
          <w:b/>
          <w:spacing w:val="1"/>
          <w:szCs w:val="24"/>
        </w:rPr>
        <w:t xml:space="preserve"> н</w:t>
      </w:r>
      <w:r w:rsidRPr="00514BE4">
        <w:rPr>
          <w:b/>
          <w:spacing w:val="-1"/>
          <w:szCs w:val="24"/>
        </w:rPr>
        <w:t>ас</w:t>
      </w:r>
      <w:r w:rsidRPr="00514BE4">
        <w:rPr>
          <w:b/>
          <w:szCs w:val="24"/>
        </w:rPr>
        <w:t>та</w:t>
      </w:r>
      <w:r w:rsidRPr="00514BE4">
        <w:rPr>
          <w:b/>
          <w:spacing w:val="-1"/>
          <w:szCs w:val="24"/>
        </w:rPr>
        <w:t>в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zCs w:val="24"/>
        </w:rPr>
        <w:t xml:space="preserve">а </w:t>
      </w:r>
      <w:r w:rsidRPr="00514BE4">
        <w:rPr>
          <w:b/>
          <w:spacing w:val="2"/>
          <w:szCs w:val="24"/>
        </w:rPr>
        <w:t>д</w:t>
      </w:r>
      <w:r w:rsidRPr="00514BE4">
        <w:rPr>
          <w:b/>
          <w:spacing w:val="-1"/>
          <w:szCs w:val="24"/>
        </w:rPr>
        <w:t>а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zCs w:val="24"/>
        </w:rPr>
        <w:t>а</w:t>
      </w:r>
      <w:r w:rsidRPr="00514BE4">
        <w:rPr>
          <w:b/>
          <w:spacing w:val="13"/>
          <w:szCs w:val="24"/>
        </w:rPr>
        <w:t xml:space="preserve"> </w:t>
      </w:r>
      <w:r w:rsidRPr="00514BE4">
        <w:rPr>
          <w:b/>
          <w:spacing w:val="-7"/>
          <w:szCs w:val="24"/>
        </w:rPr>
        <w:t>у</w:t>
      </w:r>
      <w:r w:rsidRPr="00514BE4">
        <w:rPr>
          <w:b/>
          <w:spacing w:val="3"/>
          <w:szCs w:val="24"/>
        </w:rPr>
        <w:t>з</w:t>
      </w:r>
      <w:r w:rsidRPr="00514BE4">
        <w:rPr>
          <w:b/>
          <w:spacing w:val="-1"/>
          <w:szCs w:val="24"/>
        </w:rPr>
        <w:t>ас</w:t>
      </w:r>
      <w:r w:rsidRPr="00514BE4">
        <w:rPr>
          <w:b/>
          <w:spacing w:val="3"/>
          <w:szCs w:val="24"/>
        </w:rPr>
        <w:t>т</w:t>
      </w:r>
      <w:r w:rsidRPr="00514BE4">
        <w:rPr>
          <w:b/>
          <w:szCs w:val="24"/>
        </w:rPr>
        <w:t>о</w:t>
      </w:r>
      <w:r w:rsidRPr="00514BE4">
        <w:rPr>
          <w:b/>
          <w:spacing w:val="1"/>
          <w:szCs w:val="24"/>
        </w:rPr>
        <w:t>пн</w:t>
      </w:r>
      <w:r w:rsidRPr="00514BE4">
        <w:rPr>
          <w:b/>
          <w:spacing w:val="2"/>
          <w:szCs w:val="24"/>
        </w:rPr>
        <w:t>о</w:t>
      </w:r>
      <w:r w:rsidRPr="00514BE4">
        <w:rPr>
          <w:b/>
          <w:szCs w:val="24"/>
        </w:rPr>
        <w:t>,</w:t>
      </w:r>
      <w:r w:rsidRPr="00514BE4">
        <w:rPr>
          <w:b/>
          <w:spacing w:val="4"/>
          <w:szCs w:val="24"/>
        </w:rPr>
        <w:t xml:space="preserve"> </w:t>
      </w:r>
      <w:r w:rsidRPr="00514BE4">
        <w:rPr>
          <w:b/>
          <w:spacing w:val="-7"/>
          <w:szCs w:val="24"/>
        </w:rPr>
        <w:t>у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ол</w:t>
      </w:r>
      <w:r w:rsidRPr="00514BE4">
        <w:rPr>
          <w:b/>
          <w:spacing w:val="1"/>
          <w:szCs w:val="24"/>
        </w:rPr>
        <w:t>ик</w:t>
      </w:r>
      <w:r w:rsidRPr="00514BE4">
        <w:rPr>
          <w:b/>
          <w:szCs w:val="24"/>
        </w:rPr>
        <w:t xml:space="preserve">о 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zCs w:val="24"/>
        </w:rPr>
        <w:t>е</w:t>
      </w:r>
      <w:r w:rsidRPr="00514BE4">
        <w:rPr>
          <w:b/>
          <w:spacing w:val="-1"/>
          <w:szCs w:val="24"/>
        </w:rPr>
        <w:t xml:space="preserve"> 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zCs w:val="24"/>
        </w:rPr>
        <w:t>е</w:t>
      </w:r>
      <w:r w:rsidRPr="00514BE4">
        <w:rPr>
          <w:b/>
          <w:spacing w:val="-1"/>
          <w:szCs w:val="24"/>
        </w:rPr>
        <w:t xml:space="preserve"> </w:t>
      </w:r>
      <w:r w:rsidRPr="00514BE4">
        <w:rPr>
          <w:b/>
          <w:szCs w:val="24"/>
        </w:rPr>
        <w:t>р</w:t>
      </w:r>
      <w:r w:rsidRPr="00514BE4">
        <w:rPr>
          <w:b/>
          <w:spacing w:val="-1"/>
          <w:szCs w:val="24"/>
        </w:rPr>
        <w:t>а</w:t>
      </w:r>
      <w:r w:rsidRPr="00514BE4">
        <w:rPr>
          <w:b/>
          <w:szCs w:val="24"/>
        </w:rPr>
        <w:t>ди</w:t>
      </w:r>
      <w:r w:rsidRPr="00514BE4">
        <w:rPr>
          <w:b/>
          <w:spacing w:val="1"/>
          <w:szCs w:val="24"/>
        </w:rPr>
        <w:t xml:space="preserve"> </w:t>
      </w:r>
      <w:r w:rsidRPr="00514BE4">
        <w:rPr>
          <w:b/>
          <w:szCs w:val="24"/>
        </w:rPr>
        <w:t>о боле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zCs w:val="24"/>
        </w:rPr>
        <w:t>ти</w:t>
      </w:r>
      <w:r w:rsidRPr="00514BE4">
        <w:rPr>
          <w:b/>
          <w:spacing w:val="2"/>
          <w:szCs w:val="24"/>
        </w:rPr>
        <w:t xml:space="preserve"> </w:t>
      </w:r>
      <w:r w:rsidRPr="00514BE4">
        <w:rPr>
          <w:b/>
          <w:spacing w:val="1"/>
          <w:szCs w:val="24"/>
        </w:rPr>
        <w:t>и</w:t>
      </w:r>
      <w:r w:rsidRPr="00514BE4">
        <w:rPr>
          <w:b/>
          <w:szCs w:val="24"/>
        </w:rPr>
        <w:t>ли</w:t>
      </w:r>
      <w:r w:rsidRPr="00514BE4">
        <w:rPr>
          <w:b/>
          <w:spacing w:val="1"/>
          <w:szCs w:val="24"/>
        </w:rPr>
        <w:t xml:space="preserve"> п</w:t>
      </w:r>
      <w:r w:rsidRPr="00514BE4">
        <w:rPr>
          <w:b/>
          <w:szCs w:val="24"/>
        </w:rPr>
        <w:t>овр</w:t>
      </w:r>
      <w:r w:rsidRPr="00514BE4">
        <w:rPr>
          <w:b/>
          <w:spacing w:val="-1"/>
          <w:szCs w:val="24"/>
        </w:rPr>
        <w:t>е</w:t>
      </w:r>
      <w:r w:rsidRPr="00514BE4">
        <w:rPr>
          <w:b/>
          <w:szCs w:val="24"/>
        </w:rPr>
        <w:t>д</w:t>
      </w:r>
      <w:r w:rsidRPr="00514BE4">
        <w:rPr>
          <w:b/>
          <w:spacing w:val="3"/>
          <w:szCs w:val="24"/>
        </w:rPr>
        <w:t>и</w:t>
      </w:r>
      <w:r w:rsidRPr="00514BE4">
        <w:rPr>
          <w:b/>
          <w:szCs w:val="24"/>
        </w:rPr>
        <w:t>, од</w:t>
      </w:r>
      <w:r w:rsidRPr="00514BE4">
        <w:rPr>
          <w:b/>
          <w:spacing w:val="3"/>
          <w:szCs w:val="24"/>
        </w:rPr>
        <w:t>л</w:t>
      </w:r>
      <w:r w:rsidRPr="00514BE4">
        <w:rPr>
          <w:b/>
          <w:spacing w:val="-7"/>
          <w:szCs w:val="24"/>
        </w:rPr>
        <w:t>у</w:t>
      </w:r>
      <w:r w:rsidRPr="00514BE4">
        <w:rPr>
          <w:b/>
          <w:spacing w:val="4"/>
          <w:szCs w:val="24"/>
        </w:rPr>
        <w:t>ч</w:t>
      </w:r>
      <w:r w:rsidRPr="00514BE4">
        <w:rPr>
          <w:b/>
          <w:spacing w:val="-5"/>
          <w:szCs w:val="24"/>
        </w:rPr>
        <w:t>у</w:t>
      </w:r>
      <w:r w:rsidRPr="00514BE4">
        <w:rPr>
          <w:b/>
          <w:szCs w:val="24"/>
        </w:rPr>
        <w:t>је д</w:t>
      </w:r>
      <w:r w:rsidRPr="00514BE4">
        <w:rPr>
          <w:b/>
          <w:spacing w:val="3"/>
          <w:szCs w:val="24"/>
        </w:rPr>
        <w:t>и</w:t>
      </w:r>
      <w:r w:rsidRPr="00514BE4">
        <w:rPr>
          <w:b/>
          <w:szCs w:val="24"/>
        </w:rPr>
        <w:t>р</w:t>
      </w:r>
      <w:r w:rsidRPr="00514BE4">
        <w:rPr>
          <w:b/>
          <w:spacing w:val="-1"/>
          <w:szCs w:val="24"/>
        </w:rPr>
        <w:t>е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тор ш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ол</w:t>
      </w:r>
      <w:r w:rsidRPr="00514BE4">
        <w:rPr>
          <w:b/>
          <w:spacing w:val="-1"/>
          <w:szCs w:val="24"/>
        </w:rPr>
        <w:t>е</w:t>
      </w:r>
      <w:r w:rsidRPr="00514BE4">
        <w:rPr>
          <w:b/>
          <w:szCs w:val="24"/>
        </w:rPr>
        <w:t>,</w:t>
      </w:r>
      <w:r w:rsidR="008F0336">
        <w:rPr>
          <w:b/>
          <w:szCs w:val="24"/>
          <w:lang w:val="sr-Cyrl-RS"/>
        </w:rPr>
        <w:t xml:space="preserve"> </w:t>
      </w:r>
      <w:r w:rsidR="00704B45">
        <w:rPr>
          <w:b/>
          <w:szCs w:val="24"/>
          <w:lang w:val="sr-Cyrl-RS"/>
        </w:rPr>
        <w:t xml:space="preserve">на писану </w:t>
      </w:r>
      <w:r w:rsidR="0027634D" w:rsidRPr="00514BE4">
        <w:rPr>
          <w:b/>
          <w:szCs w:val="24"/>
          <w:lang w:val="sr-Cyrl-RS"/>
        </w:rPr>
        <w:t>молбу родитеља упућену директору школе</w:t>
      </w:r>
      <w:r w:rsidR="0083150A">
        <w:rPr>
          <w:b/>
          <w:szCs w:val="24"/>
          <w:lang w:val="sr-Cyrl-RS"/>
        </w:rPr>
        <w:t xml:space="preserve"> </w:t>
      </w:r>
      <w:r w:rsidRPr="00514BE4">
        <w:rPr>
          <w:b/>
          <w:szCs w:val="24"/>
        </w:rPr>
        <w:t>и</w:t>
      </w:r>
      <w:r w:rsidRPr="00514BE4">
        <w:rPr>
          <w:b/>
          <w:spacing w:val="1"/>
          <w:szCs w:val="24"/>
        </w:rPr>
        <w:t xml:space="preserve"> </w:t>
      </w:r>
      <w:r w:rsidRPr="00514BE4">
        <w:rPr>
          <w:b/>
          <w:szCs w:val="24"/>
        </w:rPr>
        <w:t>та од</w:t>
      </w:r>
      <w:r w:rsidRPr="00514BE4">
        <w:rPr>
          <w:b/>
          <w:spacing w:val="-2"/>
          <w:szCs w:val="24"/>
        </w:rPr>
        <w:t>л</w:t>
      </w:r>
      <w:r w:rsidRPr="00514BE4">
        <w:rPr>
          <w:b/>
          <w:spacing w:val="-5"/>
          <w:szCs w:val="24"/>
        </w:rPr>
        <w:t>у</w:t>
      </w:r>
      <w:r w:rsidRPr="00514BE4">
        <w:rPr>
          <w:b/>
          <w:spacing w:val="3"/>
          <w:szCs w:val="24"/>
        </w:rPr>
        <w:t>к</w:t>
      </w:r>
      <w:r w:rsidRPr="00514BE4">
        <w:rPr>
          <w:b/>
          <w:szCs w:val="24"/>
        </w:rPr>
        <w:t>а</w:t>
      </w:r>
      <w:r w:rsidRPr="00514BE4">
        <w:rPr>
          <w:b/>
          <w:spacing w:val="-1"/>
          <w:szCs w:val="24"/>
        </w:rPr>
        <w:t xml:space="preserve"> </w:t>
      </w:r>
      <w:r w:rsidRPr="00514BE4">
        <w:rPr>
          <w:b/>
          <w:szCs w:val="24"/>
        </w:rPr>
        <w:t>је</w:t>
      </w:r>
      <w:r w:rsidRPr="00514BE4">
        <w:rPr>
          <w:b/>
          <w:spacing w:val="23"/>
          <w:szCs w:val="24"/>
        </w:rPr>
        <w:t xml:space="preserve"> 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о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pacing w:val="-1"/>
          <w:szCs w:val="24"/>
        </w:rPr>
        <w:t>ач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pacing w:val="-1"/>
          <w:szCs w:val="24"/>
        </w:rPr>
        <w:t>а</w:t>
      </w:r>
      <w:r w:rsidRPr="00514BE4">
        <w:rPr>
          <w:b/>
          <w:szCs w:val="24"/>
        </w:rPr>
        <w:t>.</w:t>
      </w:r>
    </w:p>
    <w:p w:rsidR="00896F10" w:rsidRPr="00514BE4" w:rsidRDefault="00896F10">
      <w:pPr>
        <w:spacing w:before="1" w:line="280" w:lineRule="exact"/>
        <w:rPr>
          <w:szCs w:val="24"/>
        </w:rPr>
      </w:pPr>
    </w:p>
    <w:p w:rsidR="00896F10" w:rsidRPr="00514BE4" w:rsidRDefault="008D18D0">
      <w:pPr>
        <w:spacing w:line="244" w:lineRule="auto"/>
        <w:ind w:left="100" w:right="81" w:firstLine="720"/>
        <w:jc w:val="both"/>
        <w:rPr>
          <w:szCs w:val="24"/>
        </w:rPr>
      </w:pPr>
      <w:r w:rsidRPr="00514BE4">
        <w:rPr>
          <w:szCs w:val="24"/>
        </w:rPr>
        <w:t>Изо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тај</w:t>
      </w:r>
      <w:r w:rsidRPr="00514BE4">
        <w:rPr>
          <w:spacing w:val="-1"/>
          <w:szCs w:val="24"/>
        </w:rPr>
        <w:t>ањ</w:t>
      </w:r>
      <w:r w:rsidRPr="00514BE4">
        <w:rPr>
          <w:szCs w:val="24"/>
        </w:rPr>
        <w:t>е</w:t>
      </w:r>
      <w:r w:rsidRPr="00514BE4">
        <w:rPr>
          <w:spacing w:val="42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че</w:t>
      </w:r>
      <w:r w:rsidRPr="00514BE4">
        <w:rPr>
          <w:spacing w:val="1"/>
          <w:szCs w:val="24"/>
        </w:rPr>
        <w:t>ни</w:t>
      </w:r>
      <w:r w:rsidRPr="00514BE4">
        <w:rPr>
          <w:spacing w:val="3"/>
          <w:szCs w:val="24"/>
        </w:rPr>
        <w:t>к</w:t>
      </w:r>
      <w:r w:rsidRPr="00514BE4">
        <w:rPr>
          <w:szCs w:val="24"/>
        </w:rPr>
        <w:t>а</w:t>
      </w:r>
      <w:r w:rsidRPr="00514BE4">
        <w:rPr>
          <w:spacing w:val="37"/>
          <w:szCs w:val="24"/>
        </w:rPr>
        <w:t xml:space="preserve"> </w:t>
      </w:r>
      <w:r w:rsidRPr="00514BE4">
        <w:rPr>
          <w:szCs w:val="24"/>
        </w:rPr>
        <w:t>више</w:t>
      </w:r>
      <w:r w:rsidRPr="00514BE4">
        <w:rPr>
          <w:spacing w:val="37"/>
          <w:szCs w:val="24"/>
        </w:rPr>
        <w:t xml:space="preserve"> </w:t>
      </w:r>
      <w:r w:rsidRPr="00514BE4">
        <w:rPr>
          <w:szCs w:val="24"/>
        </w:rPr>
        <w:t>од</w:t>
      </w:r>
      <w:r w:rsidRPr="00514BE4">
        <w:rPr>
          <w:spacing w:val="38"/>
          <w:szCs w:val="24"/>
        </w:rPr>
        <w:t xml:space="preserve"> </w:t>
      </w:r>
      <w:r w:rsidRPr="00514BE4">
        <w:rPr>
          <w:szCs w:val="24"/>
        </w:rPr>
        <w:t>2</w:t>
      </w:r>
      <w:r w:rsidRPr="00514BE4">
        <w:rPr>
          <w:spacing w:val="38"/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а</w:t>
      </w:r>
      <w:r w:rsidRPr="00514BE4">
        <w:rPr>
          <w:spacing w:val="35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бог</w:t>
      </w:r>
      <w:r w:rsidRPr="00514BE4">
        <w:rPr>
          <w:spacing w:val="38"/>
          <w:szCs w:val="24"/>
        </w:rPr>
        <w:t xml:space="preserve"> </w:t>
      </w:r>
      <w:r w:rsidRPr="00514BE4">
        <w:rPr>
          <w:szCs w:val="24"/>
        </w:rPr>
        <w:t>бо</w:t>
      </w:r>
      <w:r w:rsidRPr="00514BE4">
        <w:rPr>
          <w:spacing w:val="-2"/>
          <w:szCs w:val="24"/>
        </w:rPr>
        <w:t>л</w:t>
      </w:r>
      <w:r w:rsidRPr="00514BE4">
        <w:rPr>
          <w:spacing w:val="-1"/>
          <w:szCs w:val="24"/>
        </w:rPr>
        <w:t>ес</w:t>
      </w:r>
      <w:r w:rsidRPr="00514BE4">
        <w:rPr>
          <w:szCs w:val="24"/>
        </w:rPr>
        <w:t>ти</w:t>
      </w:r>
      <w:r w:rsidRPr="00514BE4">
        <w:rPr>
          <w:spacing w:val="40"/>
          <w:szCs w:val="24"/>
        </w:rPr>
        <w:t xml:space="preserve"> 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ли</w:t>
      </w:r>
      <w:r w:rsidRPr="00514BE4">
        <w:rPr>
          <w:spacing w:val="37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овр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де</w:t>
      </w:r>
      <w:r w:rsidRPr="00514BE4">
        <w:rPr>
          <w:spacing w:val="37"/>
          <w:szCs w:val="24"/>
        </w:rPr>
        <w:t xml:space="preserve"> 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оже</w:t>
      </w:r>
      <w:r w:rsidRPr="00514BE4">
        <w:rPr>
          <w:spacing w:val="37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е</w:t>
      </w:r>
      <w:r w:rsidRPr="00514BE4">
        <w:rPr>
          <w:spacing w:val="37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вд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 xml:space="preserve">ти </w:t>
      </w:r>
      <w:r w:rsidRPr="00514BE4">
        <w:rPr>
          <w:spacing w:val="-1"/>
          <w:szCs w:val="24"/>
        </w:rPr>
        <w:t>сам</w:t>
      </w:r>
      <w:r w:rsidRPr="00514BE4">
        <w:rPr>
          <w:szCs w:val="24"/>
        </w:rPr>
        <w:t>о</w:t>
      </w:r>
      <w:r w:rsidRPr="00514BE4">
        <w:rPr>
          <w:spacing w:val="-2"/>
          <w:szCs w:val="24"/>
        </w:rPr>
        <w:t xml:space="preserve"> </w:t>
      </w:r>
      <w:r w:rsidRPr="00514BE4">
        <w:rPr>
          <w:szCs w:val="24"/>
        </w:rPr>
        <w:t>л</w:t>
      </w:r>
      <w:r w:rsidRPr="00514BE4">
        <w:rPr>
          <w:spacing w:val="1"/>
          <w:szCs w:val="24"/>
        </w:rPr>
        <w:t>ека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ск</w:t>
      </w:r>
      <w:r w:rsidRPr="00514BE4">
        <w:rPr>
          <w:spacing w:val="-3"/>
          <w:szCs w:val="24"/>
        </w:rPr>
        <w:t>и</w:t>
      </w:r>
      <w:r w:rsidRPr="00514BE4">
        <w:rPr>
          <w:szCs w:val="24"/>
        </w:rPr>
        <w:t>м оправд</w:t>
      </w:r>
      <w:r w:rsidRPr="00514BE4">
        <w:rPr>
          <w:spacing w:val="-1"/>
          <w:szCs w:val="24"/>
        </w:rPr>
        <w:t>ањ</w:t>
      </w:r>
      <w:r w:rsidRPr="00514BE4">
        <w:rPr>
          <w:spacing w:val="1"/>
          <w:szCs w:val="24"/>
        </w:rPr>
        <w:t>е</w:t>
      </w:r>
      <w:r w:rsidRPr="00514BE4">
        <w:rPr>
          <w:szCs w:val="24"/>
        </w:rPr>
        <w:t>м.</w:t>
      </w:r>
    </w:p>
    <w:p w:rsidR="00896F10" w:rsidRPr="00514BE4" w:rsidRDefault="00896F10">
      <w:pPr>
        <w:spacing w:before="9" w:line="200" w:lineRule="exact"/>
        <w:rPr>
          <w:szCs w:val="24"/>
        </w:rPr>
      </w:pPr>
    </w:p>
    <w:p w:rsidR="00896F10" w:rsidRPr="00514BE4" w:rsidRDefault="008D18D0" w:rsidP="00E07A8D">
      <w:pPr>
        <w:pStyle w:val="NoSpacing"/>
      </w:pPr>
      <w:r w:rsidRPr="00514BE4">
        <w:rPr>
          <w:spacing w:val="-1"/>
        </w:rPr>
        <w:t>Ч</w:t>
      </w:r>
      <w:r w:rsidRPr="00514BE4">
        <w:t xml:space="preserve">лан </w:t>
      </w:r>
      <w:r w:rsidRPr="00514BE4">
        <w:rPr>
          <w:spacing w:val="1"/>
        </w:rPr>
        <w:t>2</w:t>
      </w:r>
      <w:r w:rsidRPr="00514BE4">
        <w:t>2.</w:t>
      </w:r>
    </w:p>
    <w:p w:rsidR="00896F10" w:rsidRPr="00514BE4" w:rsidRDefault="008D18D0" w:rsidP="00E07A8D">
      <w:r w:rsidRPr="00514BE4">
        <w:t>Н</w:t>
      </w:r>
      <w:r w:rsidRPr="00514BE4">
        <w:rPr>
          <w:spacing w:val="-1"/>
        </w:rPr>
        <w:t>е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р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1"/>
        </w:rPr>
        <w:t>н</w:t>
      </w:r>
      <w:r w:rsidRPr="00514BE4">
        <w:t>и</w:t>
      </w:r>
      <w:r w:rsidRPr="00514BE4">
        <w:rPr>
          <w:spacing w:val="1"/>
        </w:rPr>
        <w:t xml:space="preserve"> </w:t>
      </w:r>
      <w:r w:rsidRPr="00514BE4">
        <w:t>в</w:t>
      </w:r>
      <w:r w:rsidRPr="00514BE4">
        <w:rPr>
          <w:spacing w:val="-1"/>
        </w:rPr>
        <w:t>ас</w:t>
      </w:r>
      <w:r w:rsidRPr="00514BE4">
        <w:rPr>
          <w:spacing w:val="1"/>
        </w:rPr>
        <w:t>пи</w:t>
      </w:r>
      <w:r w:rsidRPr="00514BE4">
        <w:t>т</w:t>
      </w:r>
      <w:r w:rsidRPr="00514BE4">
        <w:rPr>
          <w:spacing w:val="2"/>
        </w:rPr>
        <w:t>но</w:t>
      </w:r>
      <w:r w:rsidRPr="00514BE4">
        <w:rPr>
          <w:spacing w:val="-1"/>
        </w:rPr>
        <w:t>-</w:t>
      </w:r>
      <w:r w:rsidRPr="00514BE4">
        <w:rPr>
          <w:spacing w:val="-2"/>
        </w:rPr>
        <w:t>о</w:t>
      </w:r>
      <w:r w:rsidRPr="00514BE4">
        <w:t>бр</w:t>
      </w:r>
      <w:r w:rsidRPr="00514BE4">
        <w:rPr>
          <w:spacing w:val="-1"/>
        </w:rPr>
        <w:t>а</w:t>
      </w:r>
      <w:r w:rsidRPr="00514BE4">
        <w:rPr>
          <w:spacing w:val="1"/>
        </w:rPr>
        <w:t>з</w:t>
      </w:r>
      <w:r w:rsidRPr="00514BE4">
        <w:t>овни</w:t>
      </w:r>
      <w:r w:rsidRPr="00514BE4">
        <w:rPr>
          <w:spacing w:val="1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t>д оба</w:t>
      </w:r>
      <w:r w:rsidRPr="00514BE4">
        <w:rPr>
          <w:spacing w:val="-1"/>
        </w:rPr>
        <w:t>в</w:t>
      </w:r>
      <w:r w:rsidRPr="00514BE4">
        <w:t>ља</w:t>
      </w:r>
      <w:r w:rsidRPr="00514BE4">
        <w:rPr>
          <w:spacing w:val="-1"/>
        </w:rPr>
        <w:t xml:space="preserve"> с</w:t>
      </w:r>
      <w:r w:rsidRPr="00514BE4">
        <w:t>е</w:t>
      </w:r>
      <w:r w:rsidRPr="00514BE4">
        <w:rPr>
          <w:spacing w:val="3"/>
        </w:rPr>
        <w:t xml:space="preserve"> 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rPr>
          <w:spacing w:val="1"/>
        </w:rPr>
        <w:t>с</w:t>
      </w:r>
      <w:r w:rsidRPr="00514BE4">
        <w:rPr>
          <w:spacing w:val="-1"/>
        </w:rPr>
        <w:t>ме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rPr>
          <w:spacing w:val="1"/>
        </w:rPr>
        <w:t>м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и</w:t>
      </w:r>
      <w:r w:rsidRPr="00514BE4">
        <w:rPr>
          <w:spacing w:val="1"/>
        </w:rPr>
        <w:t xml:space="preserve"> </w:t>
      </w:r>
      <w:r w:rsidRPr="00514BE4">
        <w:t>то:</w:t>
      </w:r>
    </w:p>
    <w:p w:rsidR="00896F10" w:rsidRPr="00514BE4" w:rsidRDefault="00896F10" w:rsidP="00E07A8D">
      <w:pPr>
        <w:rPr>
          <w:b/>
        </w:rPr>
      </w:pPr>
    </w:p>
    <w:p w:rsidR="00896F10" w:rsidRPr="00877155" w:rsidRDefault="008D18D0" w:rsidP="00E07A8D">
      <w:pPr>
        <w:rPr>
          <w:lang w:val="sr-Cyrl-RS"/>
        </w:rPr>
      </w:pPr>
      <w:r w:rsidRPr="00514BE4">
        <w:rPr>
          <w:b/>
        </w:rPr>
        <w:t>-</w:t>
      </w:r>
      <w:r w:rsidR="0083150A">
        <w:rPr>
          <w:b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ас</w:t>
      </w:r>
      <w:r w:rsidRPr="00514BE4">
        <w:t>та</w:t>
      </w:r>
      <w:r w:rsidRPr="00514BE4">
        <w:rPr>
          <w:spacing w:val="-1"/>
        </w:rPr>
        <w:t>в</w:t>
      </w:r>
      <w:r w:rsidRPr="00514BE4">
        <w:t>а</w:t>
      </w:r>
      <w:r w:rsidRPr="00514BE4">
        <w:rPr>
          <w:spacing w:val="52"/>
        </w:rPr>
        <w:t xml:space="preserve"> </w:t>
      </w:r>
      <w:r w:rsidRPr="00514BE4">
        <w:t>у</w:t>
      </w:r>
      <w:r w:rsidRPr="00514BE4">
        <w:rPr>
          <w:spacing w:val="43"/>
        </w:rPr>
        <w:t xml:space="preserve"> </w:t>
      </w:r>
      <w:r w:rsidRPr="00514BE4">
        <w:rPr>
          <w:spacing w:val="1"/>
        </w:rPr>
        <w:t>п</w:t>
      </w:r>
      <w:r w:rsidRPr="00514BE4">
        <w:rPr>
          <w:spacing w:val="3"/>
        </w:rPr>
        <w:t>р</w:t>
      </w:r>
      <w:r w:rsidRPr="00514BE4">
        <w:rPr>
          <w:spacing w:val="-1"/>
        </w:rPr>
        <w:t>е</w:t>
      </w:r>
      <w:r w:rsidRPr="00514BE4">
        <w:rPr>
          <w:spacing w:val="1"/>
        </w:rPr>
        <w:t>п</w:t>
      </w:r>
      <w:r w:rsidRPr="00514BE4">
        <w:t>од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t>вној</w:t>
      </w:r>
      <w:r w:rsidRPr="00514BE4">
        <w:rPr>
          <w:spacing w:val="50"/>
        </w:rPr>
        <w:t xml:space="preserve"> </w:t>
      </w:r>
      <w:r w:rsidRPr="00514BE4">
        <w:rPr>
          <w:spacing w:val="-1"/>
        </w:rPr>
        <w:t>сме</w:t>
      </w:r>
      <w:r w:rsidRPr="00514BE4">
        <w:rPr>
          <w:spacing w:val="1"/>
        </w:rPr>
        <w:t>н</w:t>
      </w:r>
      <w:r w:rsidRPr="00514BE4">
        <w:t>и</w:t>
      </w:r>
      <w:r w:rsidRPr="00514BE4">
        <w:rPr>
          <w:spacing w:val="49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ч</w:t>
      </w:r>
      <w:r w:rsidRPr="00514BE4">
        <w:rPr>
          <w:spacing w:val="1"/>
        </w:rPr>
        <w:t>и</w:t>
      </w:r>
      <w:r w:rsidRPr="00514BE4">
        <w:rPr>
          <w:spacing w:val="-1"/>
        </w:rPr>
        <w:t>њ</w:t>
      </w:r>
      <w:r w:rsidRPr="00514BE4">
        <w:t>е</w:t>
      </w:r>
      <w:r w:rsidRPr="00514BE4">
        <w:rPr>
          <w:spacing w:val="52"/>
        </w:rPr>
        <w:t xml:space="preserve"> </w:t>
      </w:r>
      <w:r w:rsidRPr="00514BE4">
        <w:t>у</w:t>
      </w:r>
      <w:r w:rsidRPr="00514BE4">
        <w:rPr>
          <w:spacing w:val="43"/>
        </w:rPr>
        <w:t xml:space="preserve"> </w:t>
      </w:r>
      <w:r w:rsidR="00AE51A3" w:rsidRPr="00514BE4">
        <w:t>8</w:t>
      </w:r>
      <w:r w:rsidRPr="00514BE4">
        <w:rPr>
          <w:spacing w:val="2"/>
        </w:rPr>
        <w:t>,</w:t>
      </w:r>
      <w:r w:rsidR="00AE51A3" w:rsidRPr="00514BE4">
        <w:t>0</w:t>
      </w:r>
      <w:r w:rsidRPr="00514BE4">
        <w:t>0</w:t>
      </w:r>
      <w:r w:rsidRPr="00514BE4">
        <w:rPr>
          <w:spacing w:val="50"/>
        </w:rPr>
        <w:t xml:space="preserve"> </w:t>
      </w:r>
      <w:r w:rsidRPr="00514BE4">
        <w:rPr>
          <w:spacing w:val="-1"/>
        </w:rPr>
        <w:t>час</w:t>
      </w:r>
      <w:r w:rsidRPr="00514BE4">
        <w:rPr>
          <w:spacing w:val="2"/>
        </w:rPr>
        <w:t>о</w:t>
      </w:r>
      <w:r w:rsidRPr="00514BE4">
        <w:t>в</w:t>
      </w:r>
      <w:r w:rsidRPr="00514BE4">
        <w:rPr>
          <w:spacing w:val="-1"/>
        </w:rPr>
        <w:t>а</w:t>
      </w:r>
      <w:r w:rsidRPr="00514BE4">
        <w:t>,</w:t>
      </w:r>
      <w:r w:rsidRPr="00514BE4">
        <w:rPr>
          <w:spacing w:val="51"/>
        </w:rPr>
        <w:t xml:space="preserve"> </w:t>
      </w:r>
      <w:r w:rsidRPr="00514BE4">
        <w:t>а</w:t>
      </w:r>
      <w:r w:rsidRPr="00514BE4">
        <w:rPr>
          <w:spacing w:val="47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вр</w:t>
      </w:r>
      <w:r w:rsidRPr="00514BE4">
        <w:rPr>
          <w:spacing w:val="2"/>
        </w:rPr>
        <w:t>ш</w:t>
      </w:r>
      <w:r w:rsidRPr="00514BE4">
        <w:rPr>
          <w:spacing w:val="-1"/>
        </w:rPr>
        <w:t>а</w:t>
      </w:r>
      <w:r w:rsidRPr="00514BE4">
        <w:t>ва</w:t>
      </w:r>
      <w:r w:rsidRPr="00514BE4">
        <w:rPr>
          <w:spacing w:val="48"/>
        </w:rPr>
        <w:t xml:space="preserve"> </w:t>
      </w:r>
      <w:r w:rsidRPr="00514BE4">
        <w:rPr>
          <w:spacing w:val="-1"/>
        </w:rPr>
        <w:t>с</w:t>
      </w:r>
      <w:r w:rsidRPr="00514BE4">
        <w:t>е</w:t>
      </w:r>
      <w:r w:rsidRPr="00514BE4">
        <w:rPr>
          <w:spacing w:val="49"/>
        </w:rPr>
        <w:t xml:space="preserve"> </w:t>
      </w:r>
      <w:r w:rsidRPr="00514BE4">
        <w:t>до</w:t>
      </w:r>
      <w:r w:rsidRPr="00514BE4">
        <w:rPr>
          <w:spacing w:val="48"/>
        </w:rPr>
        <w:t xml:space="preserve"> </w:t>
      </w:r>
      <w:r w:rsidRPr="00514BE4">
        <w:rPr>
          <w:spacing w:val="3"/>
        </w:rPr>
        <w:t>1</w:t>
      </w:r>
      <w:r w:rsidR="00157CFA" w:rsidRPr="00514BE4">
        <w:t>3,55</w:t>
      </w:r>
      <w:r w:rsidR="00877155">
        <w:rPr>
          <w:lang w:val="sr-Cyrl-RS"/>
        </w:rPr>
        <w:t>,</w:t>
      </w:r>
    </w:p>
    <w:p w:rsidR="00896F10" w:rsidRDefault="00CB3B95" w:rsidP="00E07A8D">
      <w:r w:rsidRPr="00514BE4">
        <w:rPr>
          <w:lang w:val="sr-Cyrl-RS"/>
        </w:rPr>
        <w:t>- настава у послеподневној смени</w:t>
      </w:r>
      <w:r w:rsidR="00157CFA" w:rsidRPr="00514BE4">
        <w:rPr>
          <w:lang w:val="sr-Cyrl-RS"/>
        </w:rPr>
        <w:t xml:space="preserve"> </w:t>
      </w:r>
      <w:r w:rsidR="00E07A8D">
        <w:rPr>
          <w:lang w:val="sr-Cyrl-RS"/>
        </w:rPr>
        <w:t xml:space="preserve">почиње у 14,00, а завршава се до 19,55 </w:t>
      </w:r>
      <w:r w:rsidR="008D18D0" w:rsidRPr="00514BE4">
        <w:rPr>
          <w:spacing w:val="-1"/>
        </w:rPr>
        <w:t>час</w:t>
      </w:r>
      <w:r w:rsidR="008D18D0" w:rsidRPr="00514BE4">
        <w:t>о</w:t>
      </w:r>
      <w:r w:rsidR="008D18D0" w:rsidRPr="00514BE4">
        <w:rPr>
          <w:spacing w:val="2"/>
        </w:rPr>
        <w:t>в</w:t>
      </w:r>
      <w:r w:rsidR="008D18D0" w:rsidRPr="00514BE4">
        <w:rPr>
          <w:spacing w:val="-1"/>
        </w:rPr>
        <w:t>а</w:t>
      </w:r>
      <w:r w:rsidR="008D18D0" w:rsidRPr="00514BE4">
        <w:t>,</w:t>
      </w:r>
      <w:r w:rsidR="008D18D0" w:rsidRPr="00514BE4">
        <w:rPr>
          <w:spacing w:val="5"/>
        </w:rPr>
        <w:t xml:space="preserve"> </w:t>
      </w:r>
      <w:r w:rsidR="008D18D0" w:rsidRPr="00514BE4">
        <w:t>у</w:t>
      </w:r>
      <w:r w:rsidR="008D18D0" w:rsidRPr="00514BE4">
        <w:rPr>
          <w:spacing w:val="-5"/>
        </w:rPr>
        <w:t xml:space="preserve"> </w:t>
      </w:r>
      <w:r w:rsidR="008D18D0" w:rsidRPr="00514BE4">
        <w:rPr>
          <w:spacing w:val="-1"/>
        </w:rPr>
        <w:t>с</w:t>
      </w:r>
      <w:r w:rsidR="008D18D0" w:rsidRPr="00514BE4">
        <w:rPr>
          <w:spacing w:val="1"/>
        </w:rPr>
        <w:t>к</w:t>
      </w:r>
      <w:r w:rsidR="008D18D0" w:rsidRPr="00514BE4">
        <w:t>л</w:t>
      </w:r>
      <w:r w:rsidR="008D18D0" w:rsidRPr="00514BE4">
        <w:rPr>
          <w:spacing w:val="-1"/>
        </w:rPr>
        <w:t>а</w:t>
      </w:r>
      <w:r w:rsidR="008D18D0" w:rsidRPr="00514BE4">
        <w:rPr>
          <w:spacing w:val="5"/>
        </w:rPr>
        <w:t>д</w:t>
      </w:r>
      <w:r w:rsidR="008D18D0" w:rsidRPr="00514BE4">
        <w:t>у</w:t>
      </w:r>
      <w:r w:rsidR="008D18D0" w:rsidRPr="00514BE4">
        <w:rPr>
          <w:spacing w:val="-5"/>
        </w:rPr>
        <w:t xml:space="preserve"> </w:t>
      </w:r>
      <w:r w:rsidR="008D18D0" w:rsidRPr="00514BE4">
        <w:rPr>
          <w:spacing w:val="1"/>
        </w:rPr>
        <w:t>с</w:t>
      </w:r>
      <w:r w:rsidR="008D18D0" w:rsidRPr="00514BE4">
        <w:t>а</w:t>
      </w:r>
      <w:r w:rsidR="008D18D0" w:rsidRPr="00514BE4">
        <w:rPr>
          <w:spacing w:val="-1"/>
        </w:rPr>
        <w:t xml:space="preserve"> </w:t>
      </w:r>
      <w:r w:rsidR="008D18D0" w:rsidRPr="00514BE4">
        <w:t>р</w:t>
      </w:r>
      <w:r w:rsidR="008D18D0" w:rsidRPr="00514BE4">
        <w:rPr>
          <w:spacing w:val="-1"/>
        </w:rPr>
        <w:t>а</w:t>
      </w:r>
      <w:r w:rsidR="008D18D0" w:rsidRPr="00514BE4">
        <w:rPr>
          <w:spacing w:val="1"/>
        </w:rPr>
        <w:t>сп</w:t>
      </w:r>
      <w:r w:rsidR="008D18D0" w:rsidRPr="00514BE4">
        <w:t>ор</w:t>
      </w:r>
      <w:r w:rsidR="008D18D0" w:rsidRPr="00514BE4">
        <w:rPr>
          <w:spacing w:val="1"/>
        </w:rPr>
        <w:t>е</w:t>
      </w:r>
      <w:r w:rsidR="008D18D0" w:rsidRPr="00514BE4">
        <w:t xml:space="preserve">дом </w:t>
      </w:r>
      <w:r w:rsidR="008D18D0" w:rsidRPr="00514BE4">
        <w:rPr>
          <w:spacing w:val="-1"/>
        </w:rPr>
        <w:t>ч</w:t>
      </w:r>
      <w:r w:rsidR="008D18D0" w:rsidRPr="00514BE4">
        <w:rPr>
          <w:spacing w:val="1"/>
        </w:rPr>
        <w:t>а</w:t>
      </w:r>
      <w:r w:rsidR="008D18D0" w:rsidRPr="00514BE4">
        <w:rPr>
          <w:spacing w:val="-1"/>
        </w:rPr>
        <w:t>с</w:t>
      </w:r>
      <w:r w:rsidR="008D18D0" w:rsidRPr="00514BE4">
        <w:t>ов</w:t>
      </w:r>
      <w:r w:rsidR="008D18D0" w:rsidRPr="00514BE4">
        <w:rPr>
          <w:spacing w:val="-1"/>
        </w:rPr>
        <w:t>а</w:t>
      </w:r>
      <w:r w:rsidR="00AE51A3" w:rsidRPr="00514BE4">
        <w:t>.</w:t>
      </w:r>
    </w:p>
    <w:p w:rsidR="004037CE" w:rsidRDefault="004037CE" w:rsidP="00E07A8D"/>
    <w:p w:rsidR="004037CE" w:rsidRPr="00514BE4" w:rsidRDefault="004037CE" w:rsidP="00E07A8D">
      <w:pPr>
        <w:rPr>
          <w:lang w:val="sr-Cyrl-RS"/>
        </w:rPr>
      </w:pPr>
    </w:p>
    <w:p w:rsidR="00896F10" w:rsidRPr="00514BE4" w:rsidRDefault="00896F10" w:rsidP="00E07A8D"/>
    <w:p w:rsidR="00896F10" w:rsidRPr="00514BE4" w:rsidRDefault="00896F10" w:rsidP="00E07A8D"/>
    <w:p w:rsidR="00896F10" w:rsidRPr="00514BE4" w:rsidRDefault="008D18D0" w:rsidP="00E07A8D">
      <w:pPr>
        <w:pStyle w:val="NoSpacing"/>
      </w:pPr>
      <w:r w:rsidRPr="00514BE4">
        <w:rPr>
          <w:spacing w:val="-1"/>
        </w:rPr>
        <w:lastRenderedPageBreak/>
        <w:t>Ч</w:t>
      </w:r>
      <w:r w:rsidRPr="00514BE4">
        <w:t xml:space="preserve">лан </w:t>
      </w:r>
      <w:r w:rsidRPr="00514BE4">
        <w:rPr>
          <w:spacing w:val="1"/>
        </w:rPr>
        <w:t>2</w:t>
      </w:r>
      <w:r w:rsidRPr="00514BE4">
        <w:t>3.</w:t>
      </w:r>
    </w:p>
    <w:p w:rsidR="00896F10" w:rsidRPr="00514BE4" w:rsidRDefault="008D18D0">
      <w:pPr>
        <w:spacing w:line="245" w:lineRule="auto"/>
        <w:ind w:left="100" w:right="187" w:firstLine="720"/>
        <w:jc w:val="both"/>
        <w:rPr>
          <w:szCs w:val="24"/>
        </w:rPr>
      </w:pPr>
      <w:r w:rsidRPr="00514BE4">
        <w:rPr>
          <w:szCs w:val="24"/>
        </w:rPr>
        <w:t>У</w:t>
      </w:r>
      <w:r w:rsidRPr="00514BE4">
        <w:rPr>
          <w:spacing w:val="5"/>
          <w:szCs w:val="24"/>
        </w:rPr>
        <w:t xml:space="preserve"> </w:t>
      </w:r>
      <w:r w:rsidRPr="00514BE4">
        <w:rPr>
          <w:szCs w:val="24"/>
        </w:rPr>
        <w:t>то</w:t>
      </w:r>
      <w:r w:rsidRPr="00514BE4">
        <w:rPr>
          <w:spacing w:val="4"/>
          <w:szCs w:val="24"/>
        </w:rPr>
        <w:t>к</w:t>
      </w:r>
      <w:r w:rsidRPr="00514BE4">
        <w:rPr>
          <w:szCs w:val="24"/>
        </w:rPr>
        <w:t xml:space="preserve">у 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ор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шћ</w:t>
      </w:r>
      <w:r w:rsidRPr="00514BE4">
        <w:rPr>
          <w:spacing w:val="-1"/>
          <w:szCs w:val="24"/>
        </w:rPr>
        <w:t>ењ</w:t>
      </w:r>
      <w:r w:rsidRPr="00514BE4">
        <w:rPr>
          <w:szCs w:val="24"/>
        </w:rPr>
        <w:t>а</w:t>
      </w:r>
      <w:r w:rsidRPr="00514BE4">
        <w:rPr>
          <w:spacing w:val="6"/>
          <w:szCs w:val="24"/>
        </w:rPr>
        <w:t xml:space="preserve"> </w:t>
      </w:r>
      <w:r w:rsidRPr="00514BE4">
        <w:rPr>
          <w:spacing w:val="2"/>
          <w:szCs w:val="24"/>
        </w:rPr>
        <w:t>ш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ол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к</w:t>
      </w:r>
      <w:r w:rsidRPr="00514BE4">
        <w:rPr>
          <w:spacing w:val="-1"/>
          <w:szCs w:val="24"/>
        </w:rPr>
        <w:t>и</w:t>
      </w:r>
      <w:r w:rsidRPr="00514BE4">
        <w:rPr>
          <w:szCs w:val="24"/>
        </w:rPr>
        <w:t>х</w:t>
      </w:r>
      <w:r w:rsidRPr="00514BE4">
        <w:rPr>
          <w:spacing w:val="7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торија</w:t>
      </w:r>
      <w:r w:rsidRPr="00514BE4">
        <w:rPr>
          <w:spacing w:val="4"/>
          <w:szCs w:val="24"/>
        </w:rPr>
        <w:t xml:space="preserve"> (</w:t>
      </w:r>
      <w:r w:rsidRPr="00514BE4">
        <w:rPr>
          <w:szCs w:val="24"/>
        </w:rPr>
        <w:t>б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бл</w:t>
      </w:r>
      <w:r w:rsidRPr="00514BE4">
        <w:rPr>
          <w:spacing w:val="1"/>
          <w:szCs w:val="24"/>
        </w:rPr>
        <w:t>и</w:t>
      </w:r>
      <w:r w:rsidR="00F728FE" w:rsidRPr="00514BE4">
        <w:rPr>
          <w:szCs w:val="24"/>
        </w:rPr>
        <w:t>отеке</w:t>
      </w:r>
      <w:r w:rsidRPr="00514BE4">
        <w:rPr>
          <w:szCs w:val="24"/>
        </w:rPr>
        <w:t>,</w:t>
      </w:r>
      <w:r w:rsidRPr="00514BE4">
        <w:rPr>
          <w:spacing w:val="5"/>
          <w:szCs w:val="24"/>
        </w:rPr>
        <w:t xml:space="preserve"> </w:t>
      </w:r>
      <w:r w:rsidRPr="00514BE4">
        <w:rPr>
          <w:spacing w:val="1"/>
          <w:szCs w:val="24"/>
        </w:rPr>
        <w:t>к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б</w:t>
      </w:r>
      <w:r w:rsidRPr="00514BE4">
        <w:rPr>
          <w:spacing w:val="1"/>
          <w:szCs w:val="24"/>
        </w:rPr>
        <w:t>ин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та, 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д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и</w:t>
      </w:r>
      <w:r w:rsidRPr="00514BE4">
        <w:rPr>
          <w:spacing w:val="1"/>
          <w:szCs w:val="24"/>
        </w:rPr>
        <w:t>ц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,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са</w:t>
      </w:r>
      <w:r w:rsidRPr="00514BE4">
        <w:rPr>
          <w:szCs w:val="24"/>
        </w:rPr>
        <w:t>ле</w:t>
      </w:r>
      <w:r w:rsidRPr="00514BE4">
        <w:rPr>
          <w:spacing w:val="3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а ф</w:t>
      </w:r>
      <w:r w:rsidRPr="00514BE4">
        <w:rPr>
          <w:spacing w:val="1"/>
          <w:szCs w:val="24"/>
        </w:rPr>
        <w:t>изи</w:t>
      </w:r>
      <w:r w:rsidRPr="00514BE4">
        <w:rPr>
          <w:spacing w:val="-1"/>
          <w:szCs w:val="24"/>
        </w:rPr>
        <w:t>ч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ас</w:t>
      </w:r>
      <w:r w:rsidRPr="00514BE4">
        <w:rPr>
          <w:spacing w:val="1"/>
          <w:szCs w:val="24"/>
        </w:rPr>
        <w:t>пи</w:t>
      </w:r>
      <w:r w:rsidRPr="00514BE4">
        <w:rPr>
          <w:szCs w:val="24"/>
        </w:rPr>
        <w:t>та</w:t>
      </w:r>
      <w:r w:rsidRPr="00514BE4">
        <w:rPr>
          <w:spacing w:val="-1"/>
          <w:szCs w:val="24"/>
        </w:rPr>
        <w:t>њ</w:t>
      </w:r>
      <w:r w:rsidRPr="00514BE4">
        <w:rPr>
          <w:szCs w:val="24"/>
        </w:rPr>
        <w:t xml:space="preserve">е </w:t>
      </w:r>
      <w:r w:rsidRPr="00514BE4">
        <w:rPr>
          <w:spacing w:val="1"/>
          <w:szCs w:val="24"/>
        </w:rPr>
        <w:t>с</w:t>
      </w:r>
      <w:r w:rsidRPr="00514BE4">
        <w:rPr>
          <w:szCs w:val="24"/>
        </w:rPr>
        <w:t xml:space="preserve">а </w:t>
      </w:r>
      <w:r w:rsidRPr="00514BE4">
        <w:rPr>
          <w:spacing w:val="1"/>
          <w:szCs w:val="24"/>
        </w:rPr>
        <w:t>с</w:t>
      </w:r>
      <w:r w:rsidRPr="00514BE4">
        <w:rPr>
          <w:szCs w:val="24"/>
        </w:rPr>
        <w:t>вл</w:t>
      </w:r>
      <w:r w:rsidRPr="00514BE4">
        <w:rPr>
          <w:spacing w:val="6"/>
          <w:szCs w:val="24"/>
        </w:rPr>
        <w:t>а</w:t>
      </w:r>
      <w:r w:rsidRPr="00514BE4">
        <w:rPr>
          <w:spacing w:val="-1"/>
          <w:szCs w:val="24"/>
        </w:rPr>
        <w:t>ч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и</w:t>
      </w:r>
      <w:r w:rsidRPr="00514BE4">
        <w:rPr>
          <w:spacing w:val="1"/>
          <w:szCs w:val="24"/>
        </w:rPr>
        <w:t>ц</w:t>
      </w:r>
      <w:r w:rsidRPr="00514BE4">
        <w:rPr>
          <w:spacing w:val="-1"/>
          <w:szCs w:val="24"/>
        </w:rPr>
        <w:t>ама</w:t>
      </w:r>
      <w:r w:rsidRPr="00514BE4">
        <w:rPr>
          <w:szCs w:val="24"/>
        </w:rPr>
        <w:t>,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ш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ол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ог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2"/>
          <w:szCs w:val="24"/>
        </w:rPr>
        <w:t>д</w:t>
      </w:r>
      <w:r w:rsidRPr="00514BE4">
        <w:rPr>
          <w:szCs w:val="24"/>
        </w:rPr>
        <w:t>воришта)</w:t>
      </w:r>
      <w:r w:rsidRPr="00514BE4">
        <w:rPr>
          <w:spacing w:val="5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че</w:t>
      </w:r>
      <w:r w:rsidRPr="00514BE4">
        <w:rPr>
          <w:spacing w:val="1"/>
          <w:szCs w:val="24"/>
        </w:rPr>
        <w:t>ниц</w:t>
      </w:r>
      <w:r w:rsidRPr="00514BE4">
        <w:rPr>
          <w:szCs w:val="24"/>
        </w:rPr>
        <w:t xml:space="preserve">и и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л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и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ш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оле</w:t>
      </w:r>
      <w:r w:rsidRPr="00514BE4">
        <w:rPr>
          <w:spacing w:val="-1"/>
          <w:szCs w:val="24"/>
        </w:rPr>
        <w:t xml:space="preserve"> с</w:t>
      </w:r>
      <w:r w:rsidRPr="00514BE4">
        <w:rPr>
          <w:szCs w:val="24"/>
        </w:rPr>
        <w:t>е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об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е</w:t>
      </w:r>
      <w:r w:rsidRPr="00514BE4">
        <w:rPr>
          <w:spacing w:val="3"/>
          <w:szCs w:val="24"/>
        </w:rPr>
        <w:t>з</w:t>
      </w:r>
      <w:r w:rsidRPr="00514BE4">
        <w:rPr>
          <w:spacing w:val="-5"/>
          <w:szCs w:val="24"/>
        </w:rPr>
        <w:t>у</w:t>
      </w:r>
      <w:r w:rsidRPr="00514BE4">
        <w:rPr>
          <w:spacing w:val="5"/>
          <w:szCs w:val="24"/>
        </w:rPr>
        <w:t>ј</w:t>
      </w:r>
      <w:r w:rsidRPr="00514BE4">
        <w:rPr>
          <w:szCs w:val="24"/>
        </w:rPr>
        <w:t>у</w:t>
      </w:r>
      <w:r w:rsidRPr="00514BE4">
        <w:rPr>
          <w:spacing w:val="-5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а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д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 и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4"/>
          <w:szCs w:val="24"/>
        </w:rPr>
        <w:t>ч</w:t>
      </w:r>
      <w:r w:rsidRPr="00514BE4">
        <w:rPr>
          <w:spacing w:val="-2"/>
          <w:szCs w:val="24"/>
        </w:rPr>
        <w:t>у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ањ</w:t>
      </w:r>
      <w:r w:rsidRPr="00514BE4">
        <w:rPr>
          <w:szCs w:val="24"/>
        </w:rPr>
        <w:t>е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</w:t>
      </w:r>
      <w:r w:rsidRPr="00514BE4">
        <w:rPr>
          <w:spacing w:val="2"/>
          <w:szCs w:val="24"/>
        </w:rPr>
        <w:t>их</w:t>
      </w:r>
      <w:r w:rsidRPr="00514BE4">
        <w:rPr>
          <w:szCs w:val="24"/>
        </w:rPr>
        <w:t>.</w:t>
      </w:r>
    </w:p>
    <w:p w:rsidR="00896F10" w:rsidRPr="00514BE4" w:rsidRDefault="00896F10">
      <w:pPr>
        <w:spacing w:line="200" w:lineRule="exact"/>
        <w:rPr>
          <w:szCs w:val="24"/>
        </w:rPr>
      </w:pPr>
    </w:p>
    <w:p w:rsidR="00896F10" w:rsidRDefault="008D18D0">
      <w:pPr>
        <w:spacing w:line="243" w:lineRule="auto"/>
        <w:ind w:left="514" w:right="534"/>
        <w:jc w:val="center"/>
        <w:rPr>
          <w:b/>
          <w:szCs w:val="24"/>
        </w:rPr>
      </w:pPr>
      <w:r w:rsidRPr="00514BE4">
        <w:rPr>
          <w:b/>
          <w:szCs w:val="24"/>
        </w:rPr>
        <w:t>П</w:t>
      </w:r>
      <w:r w:rsidRPr="00514BE4">
        <w:rPr>
          <w:b/>
          <w:spacing w:val="-2"/>
          <w:szCs w:val="24"/>
        </w:rPr>
        <w:t>Р</w:t>
      </w:r>
      <w:r w:rsidRPr="00514BE4">
        <w:rPr>
          <w:b/>
          <w:szCs w:val="24"/>
        </w:rPr>
        <w:t>АВИ</w:t>
      </w:r>
      <w:r w:rsidRPr="00514BE4">
        <w:rPr>
          <w:b/>
          <w:spacing w:val="1"/>
          <w:szCs w:val="24"/>
        </w:rPr>
        <w:t>Л</w:t>
      </w:r>
      <w:r w:rsidRPr="00514BE4">
        <w:rPr>
          <w:b/>
          <w:szCs w:val="24"/>
        </w:rPr>
        <w:t>А ПО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zCs w:val="24"/>
        </w:rPr>
        <w:t>АША</w:t>
      </w:r>
      <w:r w:rsidRPr="00514BE4">
        <w:rPr>
          <w:b/>
          <w:spacing w:val="-1"/>
          <w:szCs w:val="24"/>
        </w:rPr>
        <w:t>Њ</w:t>
      </w:r>
      <w:r w:rsidRPr="00514BE4">
        <w:rPr>
          <w:b/>
          <w:szCs w:val="24"/>
        </w:rPr>
        <w:t xml:space="preserve">А </w:t>
      </w:r>
      <w:r w:rsidRPr="00514BE4">
        <w:rPr>
          <w:b/>
          <w:spacing w:val="-1"/>
          <w:szCs w:val="24"/>
        </w:rPr>
        <w:t>УЧ</w:t>
      </w:r>
      <w:r w:rsidRPr="00514BE4">
        <w:rPr>
          <w:b/>
          <w:szCs w:val="24"/>
        </w:rPr>
        <w:t>ЕН</w:t>
      </w:r>
      <w:r w:rsidRPr="00514BE4">
        <w:rPr>
          <w:b/>
          <w:spacing w:val="1"/>
          <w:szCs w:val="24"/>
        </w:rPr>
        <w:t>ИК</w:t>
      </w:r>
      <w:r w:rsidRPr="00514BE4">
        <w:rPr>
          <w:b/>
          <w:szCs w:val="24"/>
        </w:rPr>
        <w:t>А У</w:t>
      </w:r>
      <w:r w:rsidRPr="00514BE4">
        <w:rPr>
          <w:b/>
          <w:spacing w:val="-1"/>
          <w:szCs w:val="24"/>
        </w:rPr>
        <w:t xml:space="preserve"> 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А</w:t>
      </w:r>
      <w:r w:rsidRPr="00514BE4">
        <w:rPr>
          <w:b/>
          <w:spacing w:val="1"/>
          <w:szCs w:val="24"/>
        </w:rPr>
        <w:t>Б</w:t>
      </w:r>
      <w:r w:rsidRPr="00514BE4">
        <w:rPr>
          <w:b/>
          <w:szCs w:val="24"/>
        </w:rPr>
        <w:t>И</w:t>
      </w:r>
      <w:r w:rsidRPr="00514BE4">
        <w:rPr>
          <w:b/>
          <w:spacing w:val="-1"/>
          <w:szCs w:val="24"/>
        </w:rPr>
        <w:t>Н</w:t>
      </w:r>
      <w:r w:rsidRPr="00514BE4">
        <w:rPr>
          <w:b/>
          <w:szCs w:val="24"/>
        </w:rPr>
        <w:t>ЕТУ</w:t>
      </w:r>
      <w:r w:rsidRPr="00514BE4">
        <w:rPr>
          <w:b/>
          <w:spacing w:val="2"/>
          <w:szCs w:val="24"/>
        </w:rPr>
        <w:t xml:space="preserve"> </w:t>
      </w:r>
      <w:r w:rsidRPr="00514BE4">
        <w:rPr>
          <w:b/>
          <w:szCs w:val="24"/>
        </w:rPr>
        <w:t>ЗА И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zCs w:val="24"/>
        </w:rPr>
        <w:t>ФО</w:t>
      </w:r>
      <w:r w:rsidRPr="00514BE4">
        <w:rPr>
          <w:b/>
          <w:spacing w:val="-2"/>
          <w:szCs w:val="24"/>
        </w:rPr>
        <w:t>Р</w:t>
      </w:r>
      <w:r w:rsidRPr="00514BE4">
        <w:rPr>
          <w:b/>
          <w:spacing w:val="-1"/>
          <w:szCs w:val="24"/>
        </w:rPr>
        <w:t>М</w:t>
      </w:r>
      <w:r w:rsidRPr="00514BE4">
        <w:rPr>
          <w:b/>
          <w:szCs w:val="24"/>
        </w:rPr>
        <w:t>АТИ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У</w:t>
      </w:r>
      <w:r w:rsidRPr="00514BE4">
        <w:rPr>
          <w:b/>
          <w:spacing w:val="-1"/>
          <w:szCs w:val="24"/>
        </w:rPr>
        <w:t xml:space="preserve"> </w:t>
      </w:r>
      <w:r w:rsidRPr="00514BE4">
        <w:rPr>
          <w:b/>
          <w:szCs w:val="24"/>
        </w:rPr>
        <w:t xml:space="preserve">И </w:t>
      </w:r>
      <w:r w:rsidRPr="00514BE4">
        <w:rPr>
          <w:b/>
          <w:spacing w:val="-3"/>
          <w:szCs w:val="24"/>
        </w:rPr>
        <w:t>Р</w:t>
      </w:r>
      <w:r w:rsidRPr="00514BE4">
        <w:rPr>
          <w:b/>
          <w:spacing w:val="2"/>
          <w:szCs w:val="24"/>
        </w:rPr>
        <w:t>А</w:t>
      </w:r>
      <w:r w:rsidRPr="00514BE4">
        <w:rPr>
          <w:b/>
          <w:spacing w:val="-1"/>
          <w:szCs w:val="24"/>
        </w:rPr>
        <w:t>ЧУ</w:t>
      </w:r>
      <w:r w:rsidRPr="00514BE4">
        <w:rPr>
          <w:b/>
          <w:szCs w:val="24"/>
        </w:rPr>
        <w:t>Н</w:t>
      </w:r>
      <w:r w:rsidRPr="00514BE4">
        <w:rPr>
          <w:b/>
          <w:spacing w:val="2"/>
          <w:szCs w:val="24"/>
        </w:rPr>
        <w:t>А</w:t>
      </w:r>
      <w:r w:rsidRPr="00514BE4">
        <w:rPr>
          <w:b/>
          <w:spacing w:val="-3"/>
          <w:szCs w:val="24"/>
        </w:rPr>
        <w:t>Р</w:t>
      </w:r>
      <w:r w:rsidRPr="00514BE4">
        <w:rPr>
          <w:b/>
          <w:szCs w:val="24"/>
        </w:rPr>
        <w:t>СТ</w:t>
      </w:r>
      <w:r w:rsidRPr="00514BE4">
        <w:rPr>
          <w:b/>
          <w:spacing w:val="1"/>
          <w:szCs w:val="24"/>
        </w:rPr>
        <w:t>ВО</w:t>
      </w:r>
      <w:r w:rsidRPr="00514BE4">
        <w:rPr>
          <w:b/>
          <w:szCs w:val="24"/>
        </w:rPr>
        <w:t>,</w:t>
      </w:r>
      <w:r w:rsidRPr="00514BE4">
        <w:rPr>
          <w:b/>
          <w:spacing w:val="1"/>
          <w:szCs w:val="24"/>
        </w:rPr>
        <w:t xml:space="preserve"> К</w:t>
      </w:r>
      <w:r w:rsidRPr="00514BE4">
        <w:rPr>
          <w:b/>
          <w:szCs w:val="24"/>
        </w:rPr>
        <w:t>А</w:t>
      </w:r>
      <w:r w:rsidRPr="00514BE4">
        <w:rPr>
          <w:b/>
          <w:spacing w:val="1"/>
          <w:szCs w:val="24"/>
        </w:rPr>
        <w:t>Б</w:t>
      </w:r>
      <w:r w:rsidRPr="00514BE4">
        <w:rPr>
          <w:b/>
          <w:szCs w:val="24"/>
        </w:rPr>
        <w:t>И</w:t>
      </w:r>
      <w:r w:rsidRPr="00514BE4">
        <w:rPr>
          <w:b/>
          <w:spacing w:val="-1"/>
          <w:szCs w:val="24"/>
        </w:rPr>
        <w:t>Н</w:t>
      </w:r>
      <w:r w:rsidRPr="00514BE4">
        <w:rPr>
          <w:b/>
          <w:szCs w:val="24"/>
        </w:rPr>
        <w:t>ЕТУ</w:t>
      </w:r>
      <w:r w:rsidRPr="00514BE4">
        <w:rPr>
          <w:b/>
          <w:spacing w:val="-1"/>
          <w:szCs w:val="24"/>
        </w:rPr>
        <w:t xml:space="preserve"> </w:t>
      </w:r>
      <w:r w:rsidRPr="00514BE4">
        <w:rPr>
          <w:b/>
          <w:szCs w:val="24"/>
        </w:rPr>
        <w:t>ЗА</w:t>
      </w:r>
      <w:r w:rsidR="00E62666" w:rsidRPr="00514BE4">
        <w:rPr>
          <w:b/>
          <w:szCs w:val="24"/>
          <w:lang w:val="sr-Cyrl-RS"/>
        </w:rPr>
        <w:t xml:space="preserve"> ФИЗИКУ</w:t>
      </w:r>
      <w:r w:rsidRPr="00514BE4">
        <w:rPr>
          <w:b/>
          <w:szCs w:val="24"/>
        </w:rPr>
        <w:t>, КА</w:t>
      </w:r>
      <w:r w:rsidRPr="00514BE4">
        <w:rPr>
          <w:b/>
          <w:spacing w:val="1"/>
          <w:szCs w:val="24"/>
        </w:rPr>
        <w:t>Б</w:t>
      </w:r>
      <w:r w:rsidRPr="00514BE4">
        <w:rPr>
          <w:b/>
          <w:szCs w:val="24"/>
        </w:rPr>
        <w:t>И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pacing w:val="-2"/>
          <w:szCs w:val="24"/>
        </w:rPr>
        <w:t>Е</w:t>
      </w:r>
      <w:r w:rsidRPr="00514BE4">
        <w:rPr>
          <w:b/>
          <w:szCs w:val="24"/>
        </w:rPr>
        <w:t>ТУ</w:t>
      </w:r>
      <w:r w:rsidRPr="00514BE4">
        <w:rPr>
          <w:b/>
          <w:spacing w:val="-1"/>
          <w:szCs w:val="24"/>
        </w:rPr>
        <w:t xml:space="preserve"> </w:t>
      </w:r>
      <w:r w:rsidRPr="00514BE4">
        <w:rPr>
          <w:b/>
          <w:szCs w:val="24"/>
        </w:rPr>
        <w:t>ЗА</w:t>
      </w:r>
      <w:r w:rsidRPr="00514BE4">
        <w:rPr>
          <w:b/>
          <w:spacing w:val="2"/>
          <w:szCs w:val="24"/>
        </w:rPr>
        <w:t xml:space="preserve"> </w:t>
      </w:r>
      <w:r w:rsidRPr="00514BE4">
        <w:rPr>
          <w:b/>
          <w:spacing w:val="1"/>
          <w:szCs w:val="24"/>
        </w:rPr>
        <w:t>Т</w:t>
      </w:r>
      <w:r w:rsidRPr="00514BE4">
        <w:rPr>
          <w:b/>
          <w:spacing w:val="-2"/>
          <w:szCs w:val="24"/>
        </w:rPr>
        <w:t>Е</w:t>
      </w:r>
      <w:r w:rsidRPr="00514BE4">
        <w:rPr>
          <w:b/>
          <w:szCs w:val="24"/>
        </w:rPr>
        <w:t>ХНИ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У</w:t>
      </w:r>
      <w:r w:rsidRPr="00514BE4">
        <w:rPr>
          <w:b/>
          <w:spacing w:val="-1"/>
          <w:szCs w:val="24"/>
        </w:rPr>
        <w:t xml:space="preserve"> </w:t>
      </w:r>
      <w:r w:rsidRPr="00514BE4">
        <w:rPr>
          <w:b/>
          <w:szCs w:val="24"/>
        </w:rPr>
        <w:t>И ТЕХНО</w:t>
      </w:r>
      <w:r w:rsidRPr="00514BE4">
        <w:rPr>
          <w:b/>
          <w:spacing w:val="1"/>
          <w:szCs w:val="24"/>
        </w:rPr>
        <w:t>Л</w:t>
      </w:r>
      <w:r w:rsidRPr="00514BE4">
        <w:rPr>
          <w:b/>
          <w:spacing w:val="-2"/>
          <w:szCs w:val="24"/>
        </w:rPr>
        <w:t>О</w:t>
      </w:r>
      <w:r w:rsidRPr="00514BE4">
        <w:rPr>
          <w:b/>
          <w:spacing w:val="1"/>
          <w:szCs w:val="24"/>
        </w:rPr>
        <w:t>Г</w:t>
      </w:r>
      <w:r w:rsidRPr="00514BE4">
        <w:rPr>
          <w:b/>
          <w:szCs w:val="24"/>
        </w:rPr>
        <w:t xml:space="preserve">ИЈУ И </w:t>
      </w:r>
      <w:r w:rsidRPr="00514BE4">
        <w:rPr>
          <w:b/>
          <w:spacing w:val="-2"/>
          <w:szCs w:val="24"/>
        </w:rPr>
        <w:t>С</w:t>
      </w:r>
      <w:r w:rsidRPr="00514BE4">
        <w:rPr>
          <w:b/>
          <w:szCs w:val="24"/>
        </w:rPr>
        <w:t xml:space="preserve">АЛИ </w:t>
      </w:r>
      <w:r w:rsidRPr="00514BE4">
        <w:rPr>
          <w:b/>
          <w:spacing w:val="1"/>
          <w:szCs w:val="24"/>
        </w:rPr>
        <w:t>З</w:t>
      </w:r>
      <w:r w:rsidRPr="00514BE4">
        <w:rPr>
          <w:b/>
          <w:szCs w:val="24"/>
        </w:rPr>
        <w:t>А ФИЗ</w:t>
      </w:r>
      <w:r w:rsidRPr="00514BE4">
        <w:rPr>
          <w:b/>
          <w:spacing w:val="1"/>
          <w:szCs w:val="24"/>
        </w:rPr>
        <w:t>И</w:t>
      </w:r>
      <w:r w:rsidRPr="00514BE4">
        <w:rPr>
          <w:b/>
          <w:spacing w:val="-1"/>
          <w:szCs w:val="24"/>
        </w:rPr>
        <w:t>Ч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О И</w:t>
      </w:r>
      <w:r w:rsidRPr="00514BE4">
        <w:rPr>
          <w:b/>
          <w:spacing w:val="-2"/>
          <w:szCs w:val="24"/>
        </w:rPr>
        <w:t xml:space="preserve"> </w:t>
      </w:r>
      <w:r w:rsidRPr="00514BE4">
        <w:rPr>
          <w:b/>
          <w:szCs w:val="24"/>
        </w:rPr>
        <w:t>З</w:t>
      </w:r>
      <w:r w:rsidRPr="00514BE4">
        <w:rPr>
          <w:b/>
          <w:spacing w:val="1"/>
          <w:szCs w:val="24"/>
        </w:rPr>
        <w:t>Д</w:t>
      </w:r>
      <w:r w:rsidRPr="00514BE4">
        <w:rPr>
          <w:b/>
          <w:spacing w:val="-3"/>
          <w:szCs w:val="24"/>
        </w:rPr>
        <w:t>Р</w:t>
      </w:r>
      <w:r w:rsidRPr="00514BE4">
        <w:rPr>
          <w:b/>
          <w:szCs w:val="24"/>
        </w:rPr>
        <w:t>АВСТ</w:t>
      </w:r>
      <w:r w:rsidRPr="00514BE4">
        <w:rPr>
          <w:b/>
          <w:spacing w:val="1"/>
          <w:szCs w:val="24"/>
        </w:rPr>
        <w:t>В</w:t>
      </w:r>
      <w:r w:rsidRPr="00514BE4">
        <w:rPr>
          <w:b/>
          <w:szCs w:val="24"/>
        </w:rPr>
        <w:t>ЕНО</w:t>
      </w:r>
      <w:r w:rsidRPr="00514BE4">
        <w:rPr>
          <w:b/>
          <w:spacing w:val="1"/>
          <w:szCs w:val="24"/>
        </w:rPr>
        <w:t xml:space="preserve"> </w:t>
      </w:r>
      <w:r w:rsidRPr="00514BE4">
        <w:rPr>
          <w:b/>
          <w:szCs w:val="24"/>
        </w:rPr>
        <w:t>ВА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zCs w:val="24"/>
        </w:rPr>
        <w:t>П</w:t>
      </w:r>
      <w:r w:rsidRPr="00514BE4">
        <w:rPr>
          <w:b/>
          <w:spacing w:val="1"/>
          <w:szCs w:val="24"/>
        </w:rPr>
        <w:t>И</w:t>
      </w:r>
      <w:r w:rsidRPr="00514BE4">
        <w:rPr>
          <w:b/>
          <w:spacing w:val="3"/>
          <w:szCs w:val="24"/>
        </w:rPr>
        <w:t>Т</w:t>
      </w:r>
      <w:r w:rsidRPr="00514BE4">
        <w:rPr>
          <w:b/>
          <w:szCs w:val="24"/>
        </w:rPr>
        <w:t>АЊЕ</w:t>
      </w:r>
    </w:p>
    <w:p w:rsidR="00877155" w:rsidRPr="00514BE4" w:rsidRDefault="00877155" w:rsidP="00877155"/>
    <w:p w:rsidR="00896F10" w:rsidRPr="00514BE4" w:rsidRDefault="008D18D0" w:rsidP="00E3314A">
      <w:pPr>
        <w:pStyle w:val="NoSpacing"/>
      </w:pPr>
      <w:r w:rsidRPr="00514BE4">
        <w:rPr>
          <w:spacing w:val="-1"/>
        </w:rPr>
        <w:t>Ч</w:t>
      </w:r>
      <w:r w:rsidRPr="00514BE4">
        <w:t xml:space="preserve">лан </w:t>
      </w:r>
      <w:r w:rsidRPr="00514BE4">
        <w:rPr>
          <w:spacing w:val="1"/>
        </w:rPr>
        <w:t>2</w:t>
      </w:r>
      <w:r w:rsidRPr="00514BE4">
        <w:t>4.</w:t>
      </w:r>
    </w:p>
    <w:p w:rsidR="00E3314A" w:rsidRDefault="008D18D0" w:rsidP="00B31901">
      <w:pPr>
        <w:spacing w:line="246" w:lineRule="auto"/>
        <w:ind w:left="100" w:right="193" w:firstLine="720"/>
        <w:rPr>
          <w:spacing w:val="-1"/>
          <w:szCs w:val="24"/>
          <w:lang w:val="sr-Cyrl-RS"/>
        </w:rPr>
      </w:pPr>
      <w:r w:rsidRPr="00514BE4">
        <w:rPr>
          <w:szCs w:val="24"/>
        </w:rPr>
        <w:t>Уч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ник</w:t>
      </w:r>
      <w:r w:rsidRPr="00514BE4">
        <w:rPr>
          <w:szCs w:val="24"/>
        </w:rPr>
        <w:t>,</w:t>
      </w:r>
      <w:r w:rsidRPr="00514BE4">
        <w:rPr>
          <w:spacing w:val="53"/>
          <w:szCs w:val="24"/>
        </w:rPr>
        <w:t xml:space="preserve"> </w:t>
      </w:r>
      <w:r w:rsidRPr="00514BE4">
        <w:rPr>
          <w:szCs w:val="24"/>
        </w:rPr>
        <w:t>у</w:t>
      </w:r>
      <w:r w:rsidRPr="00514BE4">
        <w:rPr>
          <w:spacing w:val="43"/>
          <w:szCs w:val="24"/>
        </w:rPr>
        <w:t xml:space="preserve"> 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и</w:t>
      </w:r>
      <w:r w:rsidRPr="00514BE4">
        <w:rPr>
          <w:spacing w:val="51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а</w:t>
      </w:r>
      <w:r w:rsidRPr="00514BE4">
        <w:rPr>
          <w:spacing w:val="49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pacing w:val="-2"/>
          <w:szCs w:val="24"/>
        </w:rPr>
        <w:t>ш</w:t>
      </w:r>
      <w:r w:rsidRPr="00514BE4">
        <w:rPr>
          <w:szCs w:val="24"/>
        </w:rPr>
        <w:t>т</w:t>
      </w:r>
      <w:r w:rsidRPr="00514BE4">
        <w:rPr>
          <w:spacing w:val="2"/>
          <w:szCs w:val="24"/>
        </w:rPr>
        <w:t>и</w:t>
      </w:r>
      <w:r w:rsidRPr="00514BE4">
        <w:rPr>
          <w:szCs w:val="24"/>
        </w:rPr>
        <w:t>том</w:t>
      </w:r>
      <w:r w:rsidRPr="00514BE4">
        <w:rPr>
          <w:spacing w:val="48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51"/>
          <w:szCs w:val="24"/>
        </w:rPr>
        <w:t xml:space="preserve"> </w:t>
      </w:r>
      <w:r w:rsidRPr="00514BE4">
        <w:rPr>
          <w:szCs w:val="24"/>
        </w:rPr>
        <w:t>б</w:t>
      </w:r>
      <w:r w:rsidRPr="00514BE4">
        <w:rPr>
          <w:spacing w:val="-1"/>
          <w:szCs w:val="24"/>
        </w:rPr>
        <w:t>ез</w:t>
      </w:r>
      <w:r w:rsidRPr="00514BE4">
        <w:rPr>
          <w:szCs w:val="24"/>
        </w:rPr>
        <w:t>б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д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ош</w:t>
      </w:r>
      <w:r w:rsidRPr="00514BE4">
        <w:rPr>
          <w:spacing w:val="2"/>
          <w:szCs w:val="24"/>
        </w:rPr>
        <w:t>ћ</w:t>
      </w:r>
      <w:r w:rsidRPr="00514BE4">
        <w:rPr>
          <w:szCs w:val="24"/>
        </w:rPr>
        <w:t>у</w:t>
      </w:r>
      <w:r w:rsidRPr="00514BE4">
        <w:rPr>
          <w:spacing w:val="45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а</w:t>
      </w:r>
      <w:r w:rsidRPr="00514BE4">
        <w:rPr>
          <w:spacing w:val="49"/>
          <w:szCs w:val="24"/>
        </w:rPr>
        <w:t xml:space="preserve"> 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pacing w:val="2"/>
          <w:szCs w:val="24"/>
        </w:rPr>
        <w:t>д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,</w:t>
      </w:r>
      <w:r w:rsidRPr="00514BE4">
        <w:rPr>
          <w:spacing w:val="50"/>
          <w:szCs w:val="24"/>
        </w:rPr>
        <w:t xml:space="preserve"> 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а</w:t>
      </w:r>
      <w:r w:rsidRPr="00514BE4">
        <w:rPr>
          <w:spacing w:val="49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ва</w:t>
      </w:r>
      <w:r w:rsidRPr="00514BE4">
        <w:rPr>
          <w:spacing w:val="49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49"/>
          <w:szCs w:val="24"/>
        </w:rPr>
        <w:t xml:space="preserve"> </w:t>
      </w:r>
      <w:r w:rsidRPr="00514BE4">
        <w:rPr>
          <w:szCs w:val="24"/>
        </w:rPr>
        <w:t>об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е</w:t>
      </w:r>
      <w:r w:rsidRPr="00514BE4">
        <w:rPr>
          <w:spacing w:val="49"/>
          <w:szCs w:val="24"/>
        </w:rPr>
        <w:t xml:space="preserve"> 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оје р</w:t>
      </w:r>
      <w:r w:rsidRPr="00514BE4">
        <w:rPr>
          <w:spacing w:val="-1"/>
          <w:szCs w:val="24"/>
        </w:rPr>
        <w:t>еа</w:t>
      </w:r>
      <w:r w:rsidRPr="00514BE4">
        <w:rPr>
          <w:szCs w:val="24"/>
        </w:rPr>
        <w:t>л</w:t>
      </w:r>
      <w:r w:rsidRPr="00514BE4">
        <w:rPr>
          <w:spacing w:val="1"/>
          <w:szCs w:val="24"/>
        </w:rPr>
        <w:t>и</w:t>
      </w:r>
      <w:r w:rsidRPr="00514BE4">
        <w:rPr>
          <w:spacing w:val="3"/>
          <w:szCs w:val="24"/>
        </w:rPr>
        <w:t>з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је</w:t>
      </w:r>
      <w:r w:rsidRPr="00514BE4">
        <w:rPr>
          <w:spacing w:val="5"/>
          <w:szCs w:val="24"/>
        </w:rPr>
        <w:t xml:space="preserve"> </w:t>
      </w:r>
      <w:r w:rsidRPr="00514BE4">
        <w:rPr>
          <w:spacing w:val="-10"/>
          <w:szCs w:val="24"/>
        </w:rPr>
        <w:t>у</w:t>
      </w:r>
      <w:r w:rsidRPr="00514BE4">
        <w:rPr>
          <w:szCs w:val="24"/>
        </w:rPr>
        <w:t>з</w:t>
      </w:r>
      <w:r w:rsidRPr="00514BE4">
        <w:rPr>
          <w:spacing w:val="-8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оћ</w:t>
      </w:r>
      <w:r w:rsidRPr="00514BE4">
        <w:rPr>
          <w:spacing w:val="15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ас</w:t>
      </w:r>
      <w:r w:rsidRPr="00514BE4">
        <w:rPr>
          <w:spacing w:val="3"/>
          <w:szCs w:val="24"/>
        </w:rPr>
        <w:t>т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вн</w:t>
      </w:r>
      <w:r w:rsidRPr="00514BE4">
        <w:rPr>
          <w:spacing w:val="1"/>
          <w:szCs w:val="24"/>
        </w:rPr>
        <w:t>ик</w:t>
      </w:r>
      <w:r w:rsidRPr="00514BE4">
        <w:rPr>
          <w:spacing w:val="-1"/>
          <w:szCs w:val="24"/>
        </w:rPr>
        <w:t>а</w:t>
      </w:r>
      <w:r w:rsidR="00B31901">
        <w:rPr>
          <w:spacing w:val="-1"/>
          <w:szCs w:val="24"/>
          <w:lang w:val="sr-Cyrl-RS"/>
        </w:rPr>
        <w:t>:</w:t>
      </w:r>
    </w:p>
    <w:p w:rsidR="00896F10" w:rsidRPr="00691C28" w:rsidRDefault="00691C28" w:rsidP="00E3314A">
      <w:pPr>
        <w:rPr>
          <w:lang w:val="sr-Cyrl-RS"/>
        </w:rPr>
      </w:pPr>
      <w:r>
        <w:t xml:space="preserve">- </w:t>
      </w:r>
      <w:r w:rsidR="008D18D0" w:rsidRPr="00514BE4">
        <w:t>да</w:t>
      </w:r>
      <w:r w:rsidR="008D18D0" w:rsidRPr="00514BE4">
        <w:rPr>
          <w:spacing w:val="18"/>
        </w:rPr>
        <w:t xml:space="preserve"> </w:t>
      </w:r>
      <w:r w:rsidR="008D18D0" w:rsidRPr="00514BE4">
        <w:rPr>
          <w:spacing w:val="-1"/>
        </w:rPr>
        <w:t>с</w:t>
      </w:r>
      <w:r w:rsidR="008D18D0" w:rsidRPr="00514BE4">
        <w:t>е</w:t>
      </w:r>
      <w:r w:rsidR="008D18D0" w:rsidRPr="00514BE4">
        <w:rPr>
          <w:spacing w:val="20"/>
        </w:rPr>
        <w:t xml:space="preserve"> </w:t>
      </w:r>
      <w:r w:rsidR="008D18D0" w:rsidRPr="00514BE4">
        <w:rPr>
          <w:spacing w:val="1"/>
        </w:rPr>
        <w:t>п</w:t>
      </w:r>
      <w:r w:rsidR="008D18D0" w:rsidRPr="00514BE4">
        <w:t>ре</w:t>
      </w:r>
      <w:r w:rsidR="008D18D0" w:rsidRPr="00514BE4">
        <w:rPr>
          <w:spacing w:val="18"/>
        </w:rPr>
        <w:t xml:space="preserve"> </w:t>
      </w:r>
      <w:r w:rsidR="008D18D0" w:rsidRPr="00514BE4">
        <w:rPr>
          <w:spacing w:val="1"/>
        </w:rPr>
        <w:t>п</w:t>
      </w:r>
      <w:r w:rsidR="008D18D0" w:rsidRPr="00514BE4">
        <w:t>о</w:t>
      </w:r>
      <w:r w:rsidR="008D18D0" w:rsidRPr="00514BE4">
        <w:rPr>
          <w:spacing w:val="-1"/>
        </w:rPr>
        <w:t>че</w:t>
      </w:r>
      <w:r w:rsidR="008D18D0" w:rsidRPr="00514BE4">
        <w:t>т</w:t>
      </w:r>
      <w:r w:rsidR="008D18D0" w:rsidRPr="00514BE4">
        <w:rPr>
          <w:spacing w:val="1"/>
        </w:rPr>
        <w:t>к</w:t>
      </w:r>
      <w:r w:rsidR="008D18D0" w:rsidRPr="00514BE4">
        <w:t>а</w:t>
      </w:r>
      <w:r w:rsidR="008D18D0" w:rsidRPr="00514BE4">
        <w:rPr>
          <w:spacing w:val="18"/>
        </w:rPr>
        <w:t xml:space="preserve"> </w:t>
      </w:r>
      <w:r w:rsidR="008D18D0" w:rsidRPr="00514BE4">
        <w:rPr>
          <w:spacing w:val="2"/>
        </w:rPr>
        <w:t>р</w:t>
      </w:r>
      <w:r w:rsidR="008D18D0" w:rsidRPr="00514BE4">
        <w:rPr>
          <w:spacing w:val="-1"/>
        </w:rPr>
        <w:t>а</w:t>
      </w:r>
      <w:r w:rsidR="008D18D0" w:rsidRPr="00514BE4">
        <w:t>да</w:t>
      </w:r>
      <w:r w:rsidR="008D18D0" w:rsidRPr="00514BE4">
        <w:rPr>
          <w:spacing w:val="21"/>
        </w:rPr>
        <w:t xml:space="preserve"> </w:t>
      </w:r>
      <w:r w:rsidR="008D18D0" w:rsidRPr="00514BE4">
        <w:t>у</w:t>
      </w:r>
      <w:r w:rsidR="008D18D0" w:rsidRPr="00514BE4">
        <w:rPr>
          <w:spacing w:val="20"/>
        </w:rPr>
        <w:t xml:space="preserve"> </w:t>
      </w:r>
      <w:r w:rsidR="008D18D0" w:rsidRPr="00514BE4">
        <w:rPr>
          <w:spacing w:val="1"/>
        </w:rPr>
        <w:t>к</w:t>
      </w:r>
      <w:r w:rsidR="008D18D0" w:rsidRPr="00514BE4">
        <w:rPr>
          <w:spacing w:val="-1"/>
        </w:rPr>
        <w:t>а</w:t>
      </w:r>
      <w:r w:rsidR="008D18D0" w:rsidRPr="00514BE4">
        <w:t>б</w:t>
      </w:r>
      <w:r w:rsidR="008D18D0" w:rsidRPr="00514BE4">
        <w:rPr>
          <w:spacing w:val="1"/>
        </w:rPr>
        <w:t>ин</w:t>
      </w:r>
      <w:r w:rsidR="008D18D0" w:rsidRPr="00514BE4">
        <w:rPr>
          <w:spacing w:val="-1"/>
        </w:rPr>
        <w:t>е</w:t>
      </w:r>
      <w:r w:rsidR="008D18D0" w:rsidRPr="00514BE4">
        <w:rPr>
          <w:spacing w:val="3"/>
        </w:rPr>
        <w:t>т</w:t>
      </w:r>
      <w:r w:rsidR="008D18D0" w:rsidRPr="00514BE4">
        <w:t>у</w:t>
      </w:r>
      <w:r w:rsidR="008D18D0" w:rsidRPr="00514BE4">
        <w:rPr>
          <w:spacing w:val="14"/>
        </w:rPr>
        <w:t xml:space="preserve"> </w:t>
      </w:r>
      <w:r w:rsidR="008D18D0" w:rsidRPr="00514BE4">
        <w:rPr>
          <w:spacing w:val="3"/>
        </w:rPr>
        <w:t>з</w:t>
      </w:r>
      <w:r w:rsidR="008D18D0" w:rsidRPr="00514BE4">
        <w:t>а</w:t>
      </w:r>
      <w:r w:rsidR="008D18D0" w:rsidRPr="00514BE4">
        <w:rPr>
          <w:spacing w:val="18"/>
        </w:rPr>
        <w:t xml:space="preserve"> </w:t>
      </w:r>
      <w:r w:rsidR="008D18D0" w:rsidRPr="00514BE4">
        <w:rPr>
          <w:spacing w:val="2"/>
        </w:rPr>
        <w:t>х</w:t>
      </w:r>
      <w:r w:rsidR="008D18D0" w:rsidRPr="00514BE4">
        <w:rPr>
          <w:spacing w:val="-1"/>
        </w:rPr>
        <w:t>ем</w:t>
      </w:r>
      <w:r w:rsidR="008D18D0" w:rsidRPr="00514BE4">
        <w:rPr>
          <w:spacing w:val="1"/>
        </w:rPr>
        <w:t>и</w:t>
      </w:r>
      <w:r w:rsidR="008D18D0" w:rsidRPr="00514BE4">
        <w:rPr>
          <w:spacing w:val="3"/>
        </w:rPr>
        <w:t>ј</w:t>
      </w:r>
      <w:r w:rsidR="008D18D0" w:rsidRPr="00514BE4">
        <w:t>у</w:t>
      </w:r>
      <w:r w:rsidR="008D18D0" w:rsidRPr="00514BE4">
        <w:rPr>
          <w:spacing w:val="14"/>
        </w:rPr>
        <w:t xml:space="preserve"> </w:t>
      </w:r>
      <w:r w:rsidR="008D18D0" w:rsidRPr="00514BE4">
        <w:t>и</w:t>
      </w:r>
      <w:r w:rsidR="008D18D0" w:rsidRPr="00514BE4">
        <w:rPr>
          <w:spacing w:val="22"/>
        </w:rPr>
        <w:t xml:space="preserve"> </w:t>
      </w:r>
      <w:r w:rsidR="008D18D0" w:rsidRPr="00514BE4">
        <w:t>те</w:t>
      </w:r>
      <w:r w:rsidR="008D18D0" w:rsidRPr="00514BE4">
        <w:rPr>
          <w:spacing w:val="2"/>
        </w:rPr>
        <w:t>х</w:t>
      </w:r>
      <w:r w:rsidR="008D18D0" w:rsidRPr="00514BE4">
        <w:rPr>
          <w:spacing w:val="-1"/>
        </w:rPr>
        <w:t>н</w:t>
      </w:r>
      <w:r w:rsidR="008D18D0" w:rsidRPr="00514BE4">
        <w:rPr>
          <w:spacing w:val="1"/>
        </w:rPr>
        <w:t>и</w:t>
      </w:r>
      <w:r w:rsidR="008D18D0" w:rsidRPr="00514BE4">
        <w:rPr>
          <w:spacing w:val="3"/>
        </w:rPr>
        <w:t>к</w:t>
      </w:r>
      <w:r w:rsidR="008D18D0" w:rsidRPr="00514BE4">
        <w:t>у</w:t>
      </w:r>
      <w:r w:rsidR="008D18D0" w:rsidRPr="00514BE4">
        <w:rPr>
          <w:spacing w:val="12"/>
        </w:rPr>
        <w:t xml:space="preserve"> </w:t>
      </w:r>
      <w:r w:rsidR="008D18D0" w:rsidRPr="00514BE4">
        <w:t>и</w:t>
      </w:r>
      <w:r w:rsidR="008D18D0" w:rsidRPr="00514BE4">
        <w:rPr>
          <w:spacing w:val="20"/>
        </w:rPr>
        <w:t xml:space="preserve"> </w:t>
      </w:r>
      <w:r w:rsidR="008D18D0" w:rsidRPr="00514BE4">
        <w:t>те</w:t>
      </w:r>
      <w:r w:rsidR="008D18D0" w:rsidRPr="00514BE4">
        <w:rPr>
          <w:spacing w:val="2"/>
        </w:rPr>
        <w:t>х</w:t>
      </w:r>
      <w:r w:rsidR="008D18D0" w:rsidRPr="00514BE4">
        <w:rPr>
          <w:spacing w:val="1"/>
        </w:rPr>
        <w:t>н</w:t>
      </w:r>
      <w:r w:rsidR="008D18D0" w:rsidRPr="00514BE4">
        <w:t>олог</w:t>
      </w:r>
      <w:r w:rsidR="008D18D0" w:rsidRPr="00514BE4">
        <w:rPr>
          <w:spacing w:val="1"/>
        </w:rPr>
        <w:t>и</w:t>
      </w:r>
      <w:r w:rsidR="008D18D0" w:rsidRPr="00514BE4">
        <w:rPr>
          <w:spacing w:val="3"/>
        </w:rPr>
        <w:t>ј</w:t>
      </w:r>
      <w:r w:rsidR="008D18D0" w:rsidRPr="00514BE4">
        <w:t>у</w:t>
      </w:r>
      <w:r w:rsidR="008D18D0" w:rsidRPr="00514BE4">
        <w:rPr>
          <w:spacing w:val="21"/>
        </w:rPr>
        <w:t xml:space="preserve"> </w:t>
      </w:r>
      <w:r w:rsidR="008D18D0" w:rsidRPr="00514BE4">
        <w:t>и</w:t>
      </w:r>
      <w:r w:rsidR="008D18D0" w:rsidRPr="00514BE4">
        <w:rPr>
          <w:spacing w:val="20"/>
        </w:rPr>
        <w:t xml:space="preserve"> </w:t>
      </w:r>
      <w:r w:rsidR="008D18D0" w:rsidRPr="00514BE4">
        <w:t>д</w:t>
      </w:r>
      <w:r w:rsidR="008D18D0" w:rsidRPr="00514BE4">
        <w:rPr>
          <w:spacing w:val="2"/>
        </w:rPr>
        <w:t>р</w:t>
      </w:r>
      <w:r w:rsidR="008D18D0" w:rsidRPr="00514BE4">
        <w:rPr>
          <w:spacing w:val="-5"/>
        </w:rPr>
        <w:t>у</w:t>
      </w:r>
      <w:r w:rsidR="008D18D0" w:rsidRPr="00514BE4">
        <w:t>г</w:t>
      </w:r>
      <w:r w:rsidR="008D18D0" w:rsidRPr="00514BE4">
        <w:rPr>
          <w:spacing w:val="1"/>
        </w:rPr>
        <w:t>и</w:t>
      </w:r>
      <w:r w:rsidR="008D18D0" w:rsidRPr="00514BE4">
        <w:t xml:space="preserve">м </w:t>
      </w:r>
      <w:r w:rsidR="008D18D0" w:rsidRPr="00514BE4">
        <w:rPr>
          <w:spacing w:val="-1"/>
        </w:rPr>
        <w:t>мес</w:t>
      </w:r>
      <w:r w:rsidR="008D18D0" w:rsidRPr="00514BE4">
        <w:t>т</w:t>
      </w:r>
      <w:r w:rsidR="008D18D0" w:rsidRPr="00514BE4">
        <w:rPr>
          <w:spacing w:val="2"/>
        </w:rPr>
        <w:t>и</w:t>
      </w:r>
      <w:r w:rsidR="008D18D0" w:rsidRPr="00514BE4">
        <w:rPr>
          <w:spacing w:val="-1"/>
        </w:rPr>
        <w:t>м</w:t>
      </w:r>
      <w:r w:rsidR="008D18D0" w:rsidRPr="00514BE4">
        <w:t>а</w:t>
      </w:r>
      <w:r w:rsidR="008D18D0" w:rsidRPr="00514BE4">
        <w:rPr>
          <w:spacing w:val="2"/>
        </w:rPr>
        <w:t xml:space="preserve"> </w:t>
      </w:r>
      <w:r w:rsidR="008D18D0" w:rsidRPr="00514BE4">
        <w:t>где</w:t>
      </w:r>
      <w:r w:rsidR="008D18D0" w:rsidRPr="00514BE4">
        <w:rPr>
          <w:spacing w:val="2"/>
        </w:rPr>
        <w:t xml:space="preserve"> </w:t>
      </w:r>
      <w:r w:rsidR="008D18D0" w:rsidRPr="00514BE4">
        <w:rPr>
          <w:spacing w:val="-1"/>
        </w:rPr>
        <w:t>м</w:t>
      </w:r>
      <w:r w:rsidR="008D18D0" w:rsidRPr="00514BE4">
        <w:t>оже</w:t>
      </w:r>
      <w:r w:rsidR="008D18D0" w:rsidRPr="00514BE4">
        <w:rPr>
          <w:spacing w:val="2"/>
        </w:rPr>
        <w:t xml:space="preserve"> д</w:t>
      </w:r>
      <w:r w:rsidR="008D18D0" w:rsidRPr="00514BE4">
        <w:t>оћи</w:t>
      </w:r>
      <w:r w:rsidR="008D18D0" w:rsidRPr="00514BE4">
        <w:rPr>
          <w:spacing w:val="4"/>
        </w:rPr>
        <w:t xml:space="preserve"> </w:t>
      </w:r>
      <w:r w:rsidR="008D18D0" w:rsidRPr="00514BE4">
        <w:t>до</w:t>
      </w:r>
      <w:r w:rsidR="008D18D0" w:rsidRPr="00514BE4">
        <w:rPr>
          <w:spacing w:val="1"/>
        </w:rPr>
        <w:t xml:space="preserve"> п</w:t>
      </w:r>
      <w:r w:rsidR="008D18D0" w:rsidRPr="00514BE4">
        <w:t>овр</w:t>
      </w:r>
      <w:r w:rsidR="008D18D0" w:rsidRPr="00514BE4">
        <w:rPr>
          <w:spacing w:val="-1"/>
        </w:rPr>
        <w:t>е</w:t>
      </w:r>
      <w:r w:rsidR="008D18D0" w:rsidRPr="00514BE4">
        <w:t>д</w:t>
      </w:r>
      <w:r w:rsidR="008D18D0" w:rsidRPr="00514BE4">
        <w:rPr>
          <w:spacing w:val="-1"/>
        </w:rPr>
        <w:t>е</w:t>
      </w:r>
      <w:r w:rsidR="008D18D0" w:rsidRPr="00514BE4">
        <w:t>,</w:t>
      </w:r>
      <w:r w:rsidR="008D18D0" w:rsidRPr="00514BE4">
        <w:rPr>
          <w:spacing w:val="5"/>
        </w:rPr>
        <w:t xml:space="preserve"> </w:t>
      </w:r>
      <w:r w:rsidR="008D18D0" w:rsidRPr="00514BE4">
        <w:rPr>
          <w:spacing w:val="-7"/>
        </w:rPr>
        <w:t>у</w:t>
      </w:r>
      <w:r w:rsidR="008D18D0" w:rsidRPr="00514BE4">
        <w:rPr>
          <w:spacing w:val="1"/>
        </w:rPr>
        <w:t>п</w:t>
      </w:r>
      <w:r w:rsidR="008D18D0" w:rsidRPr="00514BE4">
        <w:t>о</w:t>
      </w:r>
      <w:r w:rsidR="008D18D0" w:rsidRPr="00514BE4">
        <w:rPr>
          <w:spacing w:val="3"/>
        </w:rPr>
        <w:t>з</w:t>
      </w:r>
      <w:r w:rsidR="008D18D0" w:rsidRPr="00514BE4">
        <w:rPr>
          <w:spacing w:val="1"/>
        </w:rPr>
        <w:t>н</w:t>
      </w:r>
      <w:r w:rsidR="008D18D0" w:rsidRPr="00514BE4">
        <w:t>а</w:t>
      </w:r>
      <w:r w:rsidR="008D18D0" w:rsidRPr="00514BE4">
        <w:rPr>
          <w:spacing w:val="2"/>
        </w:rPr>
        <w:t xml:space="preserve"> </w:t>
      </w:r>
      <w:r w:rsidR="008D18D0" w:rsidRPr="00514BE4">
        <w:rPr>
          <w:spacing w:val="-1"/>
        </w:rPr>
        <w:t>с</w:t>
      </w:r>
      <w:r w:rsidR="008D18D0" w:rsidRPr="00514BE4">
        <w:t>а</w:t>
      </w:r>
      <w:r w:rsidR="008D18D0" w:rsidRPr="00514BE4">
        <w:rPr>
          <w:spacing w:val="2"/>
        </w:rPr>
        <w:t xml:space="preserve"> </w:t>
      </w:r>
      <w:r w:rsidR="008D18D0" w:rsidRPr="00514BE4">
        <w:t>одр</w:t>
      </w:r>
      <w:r w:rsidR="008D18D0" w:rsidRPr="00514BE4">
        <w:rPr>
          <w:spacing w:val="-1"/>
        </w:rPr>
        <w:t>е</w:t>
      </w:r>
      <w:r w:rsidR="008D18D0" w:rsidRPr="00514BE4">
        <w:t>дба</w:t>
      </w:r>
      <w:r w:rsidR="008D18D0" w:rsidRPr="00514BE4">
        <w:rPr>
          <w:spacing w:val="-1"/>
        </w:rPr>
        <w:t>м</w:t>
      </w:r>
      <w:r w:rsidR="008D18D0" w:rsidRPr="00514BE4">
        <w:t>а</w:t>
      </w:r>
      <w:r w:rsidR="008D18D0" w:rsidRPr="00514BE4">
        <w:rPr>
          <w:spacing w:val="2"/>
        </w:rPr>
        <w:t xml:space="preserve"> </w:t>
      </w:r>
      <w:r w:rsidR="008D18D0" w:rsidRPr="00514BE4">
        <w:t>Пр</w:t>
      </w:r>
      <w:r w:rsidR="008D18D0" w:rsidRPr="00514BE4">
        <w:rPr>
          <w:spacing w:val="1"/>
        </w:rPr>
        <w:t>а</w:t>
      </w:r>
      <w:r w:rsidR="008D18D0" w:rsidRPr="00514BE4">
        <w:t>в</w:t>
      </w:r>
      <w:r w:rsidR="008D18D0" w:rsidRPr="00514BE4">
        <w:rPr>
          <w:spacing w:val="6"/>
        </w:rPr>
        <w:t>и</w:t>
      </w:r>
      <w:r w:rsidR="008D18D0" w:rsidRPr="00514BE4">
        <w:t>л</w:t>
      </w:r>
      <w:r w:rsidR="008D18D0" w:rsidRPr="00514BE4">
        <w:rPr>
          <w:spacing w:val="1"/>
        </w:rPr>
        <w:t>н</w:t>
      </w:r>
      <w:r w:rsidR="008D18D0" w:rsidRPr="00514BE4">
        <w:rPr>
          <w:spacing w:val="-1"/>
        </w:rPr>
        <w:t>и</w:t>
      </w:r>
      <w:r w:rsidR="008D18D0" w:rsidRPr="00514BE4">
        <w:rPr>
          <w:spacing w:val="1"/>
        </w:rPr>
        <w:t>к</w:t>
      </w:r>
      <w:r w:rsidR="008D18D0" w:rsidRPr="00514BE4">
        <w:t>а о б</w:t>
      </w:r>
      <w:r w:rsidR="008D18D0" w:rsidRPr="00514BE4">
        <w:rPr>
          <w:spacing w:val="-1"/>
        </w:rPr>
        <w:t>е</w:t>
      </w:r>
      <w:r w:rsidR="008D18D0" w:rsidRPr="00514BE4">
        <w:rPr>
          <w:spacing w:val="1"/>
        </w:rPr>
        <w:t>з</w:t>
      </w:r>
      <w:r w:rsidR="008D18D0" w:rsidRPr="00514BE4">
        <w:t>б</w:t>
      </w:r>
      <w:r w:rsidR="008D18D0" w:rsidRPr="00514BE4">
        <w:rPr>
          <w:spacing w:val="-1"/>
        </w:rPr>
        <w:t>е</w:t>
      </w:r>
      <w:r w:rsidR="008D18D0" w:rsidRPr="00514BE4">
        <w:t>д</w:t>
      </w:r>
      <w:r w:rsidR="008D18D0" w:rsidRPr="00514BE4">
        <w:rPr>
          <w:spacing w:val="1"/>
        </w:rPr>
        <w:t>н</w:t>
      </w:r>
      <w:r w:rsidR="008D18D0" w:rsidRPr="00514BE4">
        <w:t>о</w:t>
      </w:r>
      <w:r w:rsidR="008D18D0" w:rsidRPr="00514BE4">
        <w:rPr>
          <w:spacing w:val="-1"/>
        </w:rPr>
        <w:t>с</w:t>
      </w:r>
      <w:r w:rsidR="008D18D0" w:rsidRPr="00514BE4">
        <w:t>ти</w:t>
      </w:r>
      <w:r w:rsidR="008D18D0" w:rsidRPr="00514BE4">
        <w:rPr>
          <w:spacing w:val="7"/>
        </w:rPr>
        <w:t xml:space="preserve"> </w:t>
      </w:r>
      <w:r w:rsidR="008D18D0" w:rsidRPr="00514BE4">
        <w:t>и</w:t>
      </w:r>
      <w:r w:rsidR="008D18D0" w:rsidRPr="00514BE4">
        <w:rPr>
          <w:spacing w:val="6"/>
        </w:rPr>
        <w:t xml:space="preserve"> </w:t>
      </w:r>
      <w:r w:rsidR="008D18D0" w:rsidRPr="00514BE4">
        <w:rPr>
          <w:spacing w:val="1"/>
        </w:rPr>
        <w:t>з</w:t>
      </w:r>
      <w:r w:rsidR="008D18D0" w:rsidRPr="00514BE4">
        <w:t>др</w:t>
      </w:r>
      <w:r w:rsidR="008D18D0" w:rsidRPr="00514BE4">
        <w:rPr>
          <w:spacing w:val="-1"/>
        </w:rPr>
        <w:t>а</w:t>
      </w:r>
      <w:r w:rsidR="008D18D0" w:rsidRPr="00514BE4">
        <w:t>в</w:t>
      </w:r>
      <w:r w:rsidR="008D18D0" w:rsidRPr="00514BE4">
        <w:rPr>
          <w:spacing w:val="2"/>
        </w:rPr>
        <w:t>љ</w:t>
      </w:r>
      <w:r w:rsidR="008D18D0" w:rsidRPr="00514BE4">
        <w:t xml:space="preserve">у </w:t>
      </w:r>
      <w:r w:rsidR="008D18D0" w:rsidRPr="00514BE4">
        <w:rPr>
          <w:spacing w:val="1"/>
        </w:rPr>
        <w:t>н</w:t>
      </w:r>
      <w:r w:rsidR="008D18D0" w:rsidRPr="00514BE4">
        <w:t>а</w:t>
      </w:r>
      <w:r w:rsidR="008D18D0" w:rsidRPr="00514BE4">
        <w:rPr>
          <w:spacing w:val="4"/>
        </w:rPr>
        <w:t xml:space="preserve"> </w:t>
      </w:r>
      <w:r w:rsidR="008D18D0" w:rsidRPr="00514BE4">
        <w:t>р</w:t>
      </w:r>
      <w:r w:rsidR="008D18D0" w:rsidRPr="00514BE4">
        <w:rPr>
          <w:spacing w:val="-1"/>
        </w:rPr>
        <w:t>а</w:t>
      </w:r>
      <w:r w:rsidR="008D18D0" w:rsidRPr="00514BE4">
        <w:rPr>
          <w:spacing w:val="5"/>
        </w:rPr>
        <w:t>д</w:t>
      </w:r>
      <w:r w:rsidR="008D18D0" w:rsidRPr="00514BE4">
        <w:rPr>
          <w:spacing w:val="-5"/>
        </w:rPr>
        <w:t>у</w:t>
      </w:r>
      <w:r w:rsidR="008D18D0" w:rsidRPr="00514BE4">
        <w:t>,</w:t>
      </w:r>
      <w:r w:rsidR="008D18D0" w:rsidRPr="00514BE4">
        <w:rPr>
          <w:spacing w:val="8"/>
        </w:rPr>
        <w:t xml:space="preserve"> </w:t>
      </w:r>
      <w:r w:rsidR="008D18D0" w:rsidRPr="00514BE4">
        <w:rPr>
          <w:spacing w:val="-1"/>
        </w:rPr>
        <w:t>ме</w:t>
      </w:r>
      <w:r w:rsidR="008D18D0" w:rsidRPr="00514BE4">
        <w:t>р</w:t>
      </w:r>
      <w:r w:rsidR="008D18D0" w:rsidRPr="00514BE4">
        <w:rPr>
          <w:spacing w:val="1"/>
        </w:rPr>
        <w:t>а</w:t>
      </w:r>
      <w:r w:rsidR="008D18D0" w:rsidRPr="00514BE4">
        <w:rPr>
          <w:spacing w:val="-1"/>
        </w:rPr>
        <w:t>м</w:t>
      </w:r>
      <w:r w:rsidR="008D18D0" w:rsidRPr="00514BE4">
        <w:t>а</w:t>
      </w:r>
      <w:r w:rsidR="008D18D0" w:rsidRPr="00514BE4">
        <w:rPr>
          <w:spacing w:val="6"/>
        </w:rPr>
        <w:t xml:space="preserve"> </w:t>
      </w:r>
      <w:r w:rsidR="008D18D0" w:rsidRPr="00514BE4">
        <w:rPr>
          <w:spacing w:val="1"/>
        </w:rPr>
        <w:t>з</w:t>
      </w:r>
      <w:r w:rsidR="008D18D0" w:rsidRPr="00514BE4">
        <w:rPr>
          <w:spacing w:val="-1"/>
        </w:rPr>
        <w:t>а</w:t>
      </w:r>
      <w:r w:rsidR="008D18D0" w:rsidRPr="00514BE4">
        <w:t>шт</w:t>
      </w:r>
      <w:r w:rsidR="008D18D0" w:rsidRPr="00514BE4">
        <w:rPr>
          <w:spacing w:val="2"/>
        </w:rPr>
        <w:t>и</w:t>
      </w:r>
      <w:r w:rsidR="008D18D0" w:rsidRPr="00514BE4">
        <w:t>те</w:t>
      </w:r>
      <w:r w:rsidR="008D18D0" w:rsidRPr="00514BE4">
        <w:rPr>
          <w:spacing w:val="5"/>
        </w:rPr>
        <w:t xml:space="preserve"> </w:t>
      </w:r>
      <w:r w:rsidR="008D18D0" w:rsidRPr="00514BE4">
        <w:rPr>
          <w:spacing w:val="1"/>
        </w:rPr>
        <w:t>н</w:t>
      </w:r>
      <w:r w:rsidR="008D18D0" w:rsidRPr="00514BE4">
        <w:t>а</w:t>
      </w:r>
      <w:r w:rsidR="008D18D0" w:rsidRPr="00514BE4">
        <w:rPr>
          <w:spacing w:val="4"/>
        </w:rPr>
        <w:t xml:space="preserve"> </w:t>
      </w:r>
      <w:r w:rsidR="008D18D0" w:rsidRPr="00514BE4">
        <w:t>р</w:t>
      </w:r>
      <w:r w:rsidR="008D18D0" w:rsidRPr="00514BE4">
        <w:rPr>
          <w:spacing w:val="-1"/>
        </w:rPr>
        <w:t>а</w:t>
      </w:r>
      <w:r w:rsidR="008D18D0" w:rsidRPr="00514BE4">
        <w:rPr>
          <w:spacing w:val="5"/>
        </w:rPr>
        <w:t>д</w:t>
      </w:r>
      <w:r w:rsidR="008D18D0" w:rsidRPr="00514BE4">
        <w:t xml:space="preserve">у </w:t>
      </w:r>
      <w:r w:rsidR="008D18D0" w:rsidRPr="00514BE4">
        <w:rPr>
          <w:spacing w:val="1"/>
        </w:rPr>
        <w:t>к</w:t>
      </w:r>
      <w:r w:rsidR="008D18D0" w:rsidRPr="00514BE4">
        <w:rPr>
          <w:spacing w:val="-1"/>
        </w:rPr>
        <w:t>а</w:t>
      </w:r>
      <w:r w:rsidR="008D18D0" w:rsidRPr="00514BE4">
        <w:t>о</w:t>
      </w:r>
      <w:r w:rsidR="008D18D0" w:rsidRPr="00514BE4">
        <w:rPr>
          <w:spacing w:val="5"/>
        </w:rPr>
        <w:t xml:space="preserve"> </w:t>
      </w:r>
      <w:r w:rsidR="008D18D0" w:rsidRPr="00514BE4">
        <w:t>и</w:t>
      </w:r>
      <w:r w:rsidR="008D18D0" w:rsidRPr="00514BE4">
        <w:rPr>
          <w:spacing w:val="9"/>
        </w:rPr>
        <w:t xml:space="preserve"> </w:t>
      </w:r>
      <w:r w:rsidR="008D18D0" w:rsidRPr="00514BE4">
        <w:t>Пр</w:t>
      </w:r>
      <w:r w:rsidR="008D18D0" w:rsidRPr="00514BE4">
        <w:rPr>
          <w:spacing w:val="1"/>
        </w:rPr>
        <w:t>а</w:t>
      </w:r>
      <w:r w:rsidR="008D18D0" w:rsidRPr="00514BE4">
        <w:t>вил</w:t>
      </w:r>
      <w:r w:rsidR="008D18D0" w:rsidRPr="00514BE4">
        <w:rPr>
          <w:spacing w:val="1"/>
        </w:rPr>
        <w:t>н</w:t>
      </w:r>
      <w:r w:rsidR="008D18D0" w:rsidRPr="00514BE4">
        <w:rPr>
          <w:spacing w:val="-1"/>
        </w:rPr>
        <w:t>и</w:t>
      </w:r>
      <w:r w:rsidR="008D18D0" w:rsidRPr="00514BE4">
        <w:rPr>
          <w:spacing w:val="1"/>
        </w:rPr>
        <w:t>к</w:t>
      </w:r>
      <w:r w:rsidR="008D18D0" w:rsidRPr="00514BE4">
        <w:t>а</w:t>
      </w:r>
      <w:r w:rsidR="008D18D0" w:rsidRPr="00514BE4">
        <w:rPr>
          <w:spacing w:val="4"/>
        </w:rPr>
        <w:t xml:space="preserve"> </w:t>
      </w:r>
      <w:r w:rsidR="008D18D0" w:rsidRPr="00514BE4">
        <w:t xml:space="preserve">о </w:t>
      </w:r>
      <w:r w:rsidR="008D18D0" w:rsidRPr="00514BE4">
        <w:rPr>
          <w:spacing w:val="-1"/>
        </w:rPr>
        <w:t>ме</w:t>
      </w:r>
      <w:r w:rsidR="008D18D0" w:rsidRPr="00514BE4">
        <w:t>р</w:t>
      </w:r>
      <w:r w:rsidR="008D18D0" w:rsidRPr="00514BE4">
        <w:rPr>
          <w:spacing w:val="-1"/>
        </w:rPr>
        <w:t>а</w:t>
      </w:r>
      <w:r w:rsidR="008D18D0" w:rsidRPr="00514BE4">
        <w:rPr>
          <w:spacing w:val="1"/>
        </w:rPr>
        <w:t>м</w:t>
      </w:r>
      <w:r w:rsidR="008D18D0" w:rsidRPr="00514BE4">
        <w:rPr>
          <w:spacing w:val="-1"/>
        </w:rPr>
        <w:t>а</w:t>
      </w:r>
      <w:r w:rsidR="008D18D0" w:rsidRPr="00514BE4">
        <w:t>,</w:t>
      </w:r>
      <w:r w:rsidR="008D18D0" w:rsidRPr="00514BE4">
        <w:rPr>
          <w:spacing w:val="5"/>
        </w:rPr>
        <w:t xml:space="preserve"> </w:t>
      </w:r>
      <w:r w:rsidR="008D18D0" w:rsidRPr="00514BE4">
        <w:rPr>
          <w:spacing w:val="1"/>
        </w:rPr>
        <w:t>н</w:t>
      </w:r>
      <w:r w:rsidR="008D18D0" w:rsidRPr="00514BE4">
        <w:rPr>
          <w:spacing w:val="-1"/>
        </w:rPr>
        <w:t>ач</w:t>
      </w:r>
      <w:r w:rsidR="008D18D0" w:rsidRPr="00514BE4">
        <w:rPr>
          <w:spacing w:val="1"/>
        </w:rPr>
        <w:t>и</w:t>
      </w:r>
      <w:r w:rsidR="008D18D0" w:rsidRPr="00514BE4">
        <w:rPr>
          <w:spacing w:val="3"/>
        </w:rPr>
        <w:t>н</w:t>
      </w:r>
      <w:r w:rsidR="008D18D0" w:rsidRPr="00514BE4">
        <w:t>у и</w:t>
      </w:r>
      <w:r w:rsidR="008D18D0" w:rsidRPr="00514BE4">
        <w:rPr>
          <w:spacing w:val="6"/>
        </w:rPr>
        <w:t xml:space="preserve"> </w:t>
      </w:r>
      <w:r w:rsidR="008D18D0" w:rsidRPr="00514BE4">
        <w:rPr>
          <w:spacing w:val="1"/>
        </w:rPr>
        <w:t>п</w:t>
      </w:r>
      <w:r w:rsidR="008D18D0" w:rsidRPr="00514BE4">
        <w:t>о</w:t>
      </w:r>
      <w:r w:rsidR="008D18D0" w:rsidRPr="00514BE4">
        <w:rPr>
          <w:spacing w:val="-1"/>
        </w:rPr>
        <w:t>с</w:t>
      </w:r>
      <w:r w:rsidR="008D18D0" w:rsidRPr="00514BE4">
        <w:t>т</w:t>
      </w:r>
      <w:r w:rsidR="008D18D0" w:rsidRPr="00514BE4">
        <w:rPr>
          <w:spacing w:val="-4"/>
        </w:rPr>
        <w:t>у</w:t>
      </w:r>
      <w:r w:rsidR="008D18D0" w:rsidRPr="00514BE4">
        <w:rPr>
          <w:spacing w:val="1"/>
        </w:rPr>
        <w:t>п</w:t>
      </w:r>
      <w:r w:rsidR="008D18D0" w:rsidRPr="00514BE4">
        <w:rPr>
          <w:spacing w:val="6"/>
        </w:rPr>
        <w:t>к</w:t>
      </w:r>
      <w:r w:rsidR="008D18D0" w:rsidRPr="00514BE4">
        <w:t xml:space="preserve">у </w:t>
      </w:r>
      <w:r w:rsidR="008D18D0" w:rsidRPr="00514BE4">
        <w:rPr>
          <w:spacing w:val="1"/>
        </w:rPr>
        <w:t>з</w:t>
      </w:r>
      <w:r w:rsidR="008D18D0" w:rsidRPr="00514BE4">
        <w:rPr>
          <w:spacing w:val="-1"/>
        </w:rPr>
        <w:t>а</w:t>
      </w:r>
      <w:r w:rsidR="008D18D0" w:rsidRPr="00514BE4">
        <w:t>шт</w:t>
      </w:r>
      <w:r w:rsidR="008D18D0" w:rsidRPr="00514BE4">
        <w:rPr>
          <w:spacing w:val="2"/>
        </w:rPr>
        <w:t>и</w:t>
      </w:r>
      <w:r w:rsidR="008D18D0" w:rsidRPr="00514BE4">
        <w:t>те</w:t>
      </w:r>
      <w:r w:rsidR="008D18D0" w:rsidRPr="00514BE4">
        <w:rPr>
          <w:spacing w:val="5"/>
        </w:rPr>
        <w:t xml:space="preserve"> </w:t>
      </w:r>
      <w:r w:rsidR="008D18D0" w:rsidRPr="00514BE4">
        <w:t>и</w:t>
      </w:r>
      <w:r w:rsidR="008D18D0" w:rsidRPr="00514BE4">
        <w:rPr>
          <w:spacing w:val="6"/>
        </w:rPr>
        <w:t xml:space="preserve"> </w:t>
      </w:r>
      <w:r w:rsidR="008D18D0" w:rsidRPr="00514BE4">
        <w:t>б</w:t>
      </w:r>
      <w:r w:rsidR="008D18D0" w:rsidRPr="00514BE4">
        <w:rPr>
          <w:spacing w:val="-1"/>
        </w:rPr>
        <w:t>е</w:t>
      </w:r>
      <w:r w:rsidR="008D18D0" w:rsidRPr="00514BE4">
        <w:rPr>
          <w:spacing w:val="1"/>
        </w:rPr>
        <w:t>з</w:t>
      </w:r>
      <w:r w:rsidR="008D18D0" w:rsidRPr="00514BE4">
        <w:t>б</w:t>
      </w:r>
      <w:r w:rsidR="008D18D0" w:rsidRPr="00514BE4">
        <w:rPr>
          <w:spacing w:val="-1"/>
        </w:rPr>
        <w:t>е</w:t>
      </w:r>
      <w:r w:rsidR="008D18D0" w:rsidRPr="00514BE4">
        <w:t>д</w:t>
      </w:r>
      <w:r w:rsidR="008D18D0" w:rsidRPr="00514BE4">
        <w:rPr>
          <w:spacing w:val="1"/>
        </w:rPr>
        <w:t>н</w:t>
      </w:r>
      <w:r w:rsidR="008D18D0" w:rsidRPr="00514BE4">
        <w:t>о</w:t>
      </w:r>
      <w:r w:rsidR="008D18D0" w:rsidRPr="00514BE4">
        <w:rPr>
          <w:spacing w:val="-1"/>
        </w:rPr>
        <w:t>с</w:t>
      </w:r>
      <w:r w:rsidR="008D18D0" w:rsidRPr="00514BE4">
        <w:t>ти</w:t>
      </w:r>
      <w:r w:rsidR="008D18D0" w:rsidRPr="00514BE4">
        <w:rPr>
          <w:spacing w:val="9"/>
        </w:rPr>
        <w:t xml:space="preserve"> </w:t>
      </w:r>
      <w:r w:rsidR="008D18D0" w:rsidRPr="00514BE4">
        <w:rPr>
          <w:spacing w:val="-5"/>
        </w:rPr>
        <w:t>у</w:t>
      </w:r>
      <w:r w:rsidR="008D18D0" w:rsidRPr="00514BE4">
        <w:rPr>
          <w:spacing w:val="-1"/>
        </w:rPr>
        <w:t>че</w:t>
      </w:r>
      <w:r w:rsidR="008D18D0" w:rsidRPr="00514BE4">
        <w:rPr>
          <w:spacing w:val="1"/>
        </w:rPr>
        <w:t>ник</w:t>
      </w:r>
      <w:r w:rsidR="008D18D0" w:rsidRPr="00514BE4">
        <w:t>а</w:t>
      </w:r>
      <w:r w:rsidR="008D18D0" w:rsidRPr="00514BE4">
        <w:rPr>
          <w:spacing w:val="4"/>
        </w:rPr>
        <w:t xml:space="preserve"> </w:t>
      </w:r>
      <w:r w:rsidR="008D18D0" w:rsidRPr="00514BE4">
        <w:rPr>
          <w:spacing w:val="1"/>
        </w:rPr>
        <w:t>з</w:t>
      </w:r>
      <w:r w:rsidR="008D18D0" w:rsidRPr="00514BE4">
        <w:t>а</w:t>
      </w:r>
      <w:r w:rsidR="008D18D0" w:rsidRPr="00514BE4">
        <w:rPr>
          <w:spacing w:val="4"/>
        </w:rPr>
        <w:t xml:space="preserve"> </w:t>
      </w:r>
      <w:r w:rsidR="008D18D0" w:rsidRPr="00514BE4">
        <w:t>вр</w:t>
      </w:r>
      <w:r w:rsidR="008D18D0" w:rsidRPr="00514BE4">
        <w:rPr>
          <w:spacing w:val="-1"/>
        </w:rPr>
        <w:t>е</w:t>
      </w:r>
      <w:r w:rsidR="008D18D0" w:rsidRPr="00514BE4">
        <w:rPr>
          <w:spacing w:val="1"/>
        </w:rPr>
        <w:t>м</w:t>
      </w:r>
      <w:r w:rsidR="008D18D0" w:rsidRPr="00514BE4">
        <w:t>е</w:t>
      </w:r>
      <w:r w:rsidR="008D18D0" w:rsidRPr="00514BE4">
        <w:rPr>
          <w:spacing w:val="4"/>
        </w:rPr>
        <w:t xml:space="preserve"> </w:t>
      </w:r>
      <w:r w:rsidR="008D18D0" w:rsidRPr="00514BE4">
        <w:t>бор</w:t>
      </w:r>
      <w:r w:rsidR="008D18D0" w:rsidRPr="00514BE4">
        <w:rPr>
          <w:spacing w:val="-1"/>
        </w:rPr>
        <w:t>а</w:t>
      </w:r>
      <w:r w:rsidR="008D18D0" w:rsidRPr="00514BE4">
        <w:t>вка</w:t>
      </w:r>
      <w:r w:rsidR="008D18D0" w:rsidRPr="00514BE4">
        <w:rPr>
          <w:spacing w:val="9"/>
        </w:rPr>
        <w:t xml:space="preserve"> </w:t>
      </w:r>
      <w:r w:rsidR="008D18D0" w:rsidRPr="00514BE4">
        <w:t>у ш</w:t>
      </w:r>
      <w:r w:rsidR="008D18D0" w:rsidRPr="00514BE4">
        <w:rPr>
          <w:spacing w:val="1"/>
        </w:rPr>
        <w:t>к</w:t>
      </w:r>
      <w:r w:rsidR="008D18D0" w:rsidRPr="00514BE4">
        <w:t>оли</w:t>
      </w:r>
      <w:r w:rsidR="008D18D0" w:rsidRPr="00514BE4">
        <w:rPr>
          <w:spacing w:val="1"/>
        </w:rPr>
        <w:t xml:space="preserve"> </w:t>
      </w:r>
      <w:r w:rsidR="008D18D0" w:rsidRPr="00514BE4">
        <w:t>и</w:t>
      </w:r>
      <w:r w:rsidR="008D18D0" w:rsidRPr="00514BE4">
        <w:rPr>
          <w:spacing w:val="1"/>
        </w:rPr>
        <w:t xml:space="preserve"> </w:t>
      </w:r>
      <w:r w:rsidR="008D18D0" w:rsidRPr="00514BE4">
        <w:rPr>
          <w:spacing w:val="-1"/>
        </w:rPr>
        <w:t>с</w:t>
      </w:r>
      <w:r w:rsidR="008D18D0" w:rsidRPr="00514BE4">
        <w:t>в</w:t>
      </w:r>
      <w:r w:rsidR="008D18D0" w:rsidRPr="00514BE4">
        <w:rPr>
          <w:spacing w:val="-2"/>
        </w:rPr>
        <w:t>и</w:t>
      </w:r>
      <w:r w:rsidR="008D18D0" w:rsidRPr="00514BE4">
        <w:t>х</w:t>
      </w:r>
      <w:r w:rsidR="008D18D0" w:rsidRPr="00514BE4">
        <w:rPr>
          <w:spacing w:val="2"/>
        </w:rPr>
        <w:t xml:space="preserve"> </w:t>
      </w:r>
      <w:r w:rsidR="008D18D0" w:rsidRPr="00514BE4">
        <w:rPr>
          <w:spacing w:val="-1"/>
        </w:rPr>
        <w:t>ак</w:t>
      </w:r>
      <w:r w:rsidR="008D18D0" w:rsidRPr="00514BE4">
        <w:t>т</w:t>
      </w:r>
      <w:r w:rsidR="008D18D0" w:rsidRPr="00514BE4">
        <w:rPr>
          <w:spacing w:val="2"/>
        </w:rPr>
        <w:t>и</w:t>
      </w:r>
      <w:r w:rsidR="008D18D0" w:rsidRPr="00514BE4">
        <w:t>вно</w:t>
      </w:r>
      <w:r w:rsidR="008D18D0" w:rsidRPr="00514BE4">
        <w:rPr>
          <w:spacing w:val="-3"/>
        </w:rPr>
        <w:t>с</w:t>
      </w:r>
      <w:r w:rsidR="008D18D0" w:rsidRPr="00514BE4">
        <w:t>ти</w:t>
      </w:r>
      <w:r w:rsidR="008D18D0" w:rsidRPr="00514BE4">
        <w:rPr>
          <w:spacing w:val="2"/>
        </w:rPr>
        <w:t xml:space="preserve"> </w:t>
      </w:r>
      <w:r w:rsidR="008D18D0" w:rsidRPr="00514BE4">
        <w:rPr>
          <w:spacing w:val="1"/>
        </w:rPr>
        <w:t>к</w:t>
      </w:r>
      <w:r w:rsidR="008D18D0" w:rsidRPr="00514BE4">
        <w:t>оје орг</w:t>
      </w:r>
      <w:r w:rsidR="008D18D0" w:rsidRPr="00514BE4">
        <w:rPr>
          <w:spacing w:val="-1"/>
        </w:rPr>
        <w:t>ан</w:t>
      </w:r>
      <w:r w:rsidR="008D18D0" w:rsidRPr="00514BE4">
        <w:rPr>
          <w:spacing w:val="1"/>
        </w:rPr>
        <w:t>и</w:t>
      </w:r>
      <w:r w:rsidR="008D18D0" w:rsidRPr="00514BE4">
        <w:rPr>
          <w:spacing w:val="3"/>
        </w:rPr>
        <w:t>з</w:t>
      </w:r>
      <w:r w:rsidR="008D18D0" w:rsidRPr="00514BE4">
        <w:rPr>
          <w:spacing w:val="-7"/>
        </w:rPr>
        <w:t>у</w:t>
      </w:r>
      <w:r w:rsidR="008D18D0" w:rsidRPr="00514BE4">
        <w:t>је</w:t>
      </w:r>
      <w:r w:rsidR="008D18D0" w:rsidRPr="00514BE4">
        <w:rPr>
          <w:spacing w:val="10"/>
        </w:rPr>
        <w:t xml:space="preserve"> </w:t>
      </w:r>
      <w:r w:rsidR="008D18D0" w:rsidRPr="00514BE4">
        <w:t>ш</w:t>
      </w:r>
      <w:r w:rsidR="008D18D0" w:rsidRPr="00514BE4">
        <w:rPr>
          <w:spacing w:val="1"/>
        </w:rPr>
        <w:t>к</w:t>
      </w:r>
      <w:r w:rsidR="008D18D0" w:rsidRPr="00514BE4">
        <w:t>ол</w:t>
      </w:r>
      <w:r w:rsidR="008D18D0" w:rsidRPr="00514BE4">
        <w:rPr>
          <w:spacing w:val="-1"/>
        </w:rPr>
        <w:t>а</w:t>
      </w:r>
      <w:r>
        <w:rPr>
          <w:lang w:val="sr-Cyrl-RS"/>
        </w:rPr>
        <w:t>,</w:t>
      </w:r>
    </w:p>
    <w:p w:rsidR="00896F10" w:rsidRPr="00514BE4" w:rsidRDefault="008D18D0" w:rsidP="00E3314A">
      <w:r w:rsidRPr="00514BE4">
        <w:t>-</w:t>
      </w:r>
      <w:r w:rsidR="0083150A">
        <w:t xml:space="preserve"> </w:t>
      </w:r>
      <w:r w:rsidRPr="00514BE4">
        <w:t>да</w:t>
      </w:r>
      <w:r w:rsidRPr="00514BE4">
        <w:rPr>
          <w:spacing w:val="-1"/>
        </w:rPr>
        <w:t xml:space="preserve"> </w:t>
      </w:r>
      <w:r w:rsidRPr="00514BE4">
        <w:rPr>
          <w:spacing w:val="2"/>
        </w:rPr>
        <w:t>б</w:t>
      </w:r>
      <w:r w:rsidRPr="00514BE4">
        <w:rPr>
          <w:spacing w:val="-5"/>
        </w:rPr>
        <w:t>у</w:t>
      </w:r>
      <w:r w:rsidRPr="00514BE4">
        <w:t>де</w:t>
      </w:r>
      <w:r w:rsidRPr="00514BE4">
        <w:rPr>
          <w:spacing w:val="4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1"/>
        </w:rPr>
        <w:t>зн</w:t>
      </w:r>
      <w:r w:rsidRPr="00514BE4">
        <w:rPr>
          <w:spacing w:val="-1"/>
        </w:rPr>
        <w:t>а</w:t>
      </w:r>
      <w:r w:rsidRPr="00514BE4">
        <w:t>т са</w:t>
      </w:r>
      <w:r w:rsidRPr="00514BE4">
        <w:rPr>
          <w:spacing w:val="-1"/>
        </w:rPr>
        <w:t xml:space="preserve"> </w:t>
      </w:r>
      <w:r w:rsidRPr="00514BE4">
        <w:t>о</w:t>
      </w:r>
      <w:r w:rsidRPr="00514BE4">
        <w:rPr>
          <w:spacing w:val="1"/>
        </w:rPr>
        <w:t>п</w:t>
      </w:r>
      <w:r w:rsidRPr="00514BE4">
        <w:rPr>
          <w:spacing w:val="-1"/>
        </w:rPr>
        <w:t>а</w:t>
      </w:r>
      <w:r w:rsidRPr="00514BE4">
        <w:rPr>
          <w:spacing w:val="1"/>
        </w:rPr>
        <w:t>сн</w:t>
      </w:r>
      <w:r w:rsidRPr="00514BE4">
        <w:t>о</w:t>
      </w:r>
      <w:r w:rsidRPr="00514BE4">
        <w:rPr>
          <w:spacing w:val="-1"/>
        </w:rPr>
        <w:t>с</w:t>
      </w:r>
      <w:r w:rsidRPr="00514BE4">
        <w:t>т</w:t>
      </w:r>
      <w:r w:rsidRPr="00514BE4">
        <w:rPr>
          <w:spacing w:val="2"/>
        </w:rPr>
        <w:t>и</w:t>
      </w:r>
      <w:r w:rsidRPr="00514BE4">
        <w:rPr>
          <w:spacing w:val="-1"/>
        </w:rPr>
        <w:t>м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7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rPr>
          <w:spacing w:val="2"/>
        </w:rPr>
        <w:t>д</w:t>
      </w:r>
      <w:r w:rsidRPr="00514BE4">
        <w:rPr>
          <w:spacing w:val="-5"/>
        </w:rPr>
        <w:t>у</w:t>
      </w:r>
      <w:r w:rsidRPr="00514BE4">
        <w:t>,</w:t>
      </w:r>
    </w:p>
    <w:p w:rsidR="00896F10" w:rsidRPr="00514BE4" w:rsidRDefault="008D18D0" w:rsidP="00E3314A">
      <w:r w:rsidRPr="00514BE4">
        <w:t>-</w:t>
      </w:r>
      <w:r w:rsidR="00691C28">
        <w:rPr>
          <w:lang w:val="sr-Cyrl-RS"/>
        </w:rPr>
        <w:t xml:space="preserve"> </w:t>
      </w:r>
      <w:r w:rsidRPr="00514BE4">
        <w:t>да</w:t>
      </w:r>
      <w:r w:rsidRPr="00514BE4">
        <w:rPr>
          <w:spacing w:val="11"/>
        </w:rPr>
        <w:t xml:space="preserve"> </w:t>
      </w:r>
      <w:r w:rsidRPr="00514BE4">
        <w:rPr>
          <w:spacing w:val="-1"/>
        </w:rPr>
        <w:t>с</w:t>
      </w:r>
      <w:r w:rsidRPr="00514BE4">
        <w:t>е</w:t>
      </w:r>
      <w:r w:rsidRPr="00514BE4">
        <w:rPr>
          <w:spacing w:val="11"/>
        </w:rPr>
        <w:t xml:space="preserve"> </w:t>
      </w:r>
      <w:r w:rsidRPr="00514BE4">
        <w:rPr>
          <w:spacing w:val="-1"/>
        </w:rPr>
        <w:t>с</w:t>
      </w:r>
      <w:r w:rsidRPr="00514BE4">
        <w:rPr>
          <w:spacing w:val="5"/>
        </w:rPr>
        <w:t>л</w:t>
      </w:r>
      <w:r w:rsidRPr="00514BE4">
        <w:rPr>
          <w:spacing w:val="-5"/>
        </w:rPr>
        <w:t>у</w:t>
      </w:r>
      <w:r w:rsidRPr="00514BE4">
        <w:t>жи</w:t>
      </w:r>
      <w:r w:rsidRPr="00514BE4">
        <w:rPr>
          <w:spacing w:val="12"/>
        </w:rPr>
        <w:t xml:space="preserve"> </w:t>
      </w:r>
      <w:r w:rsidRPr="00514BE4">
        <w:rPr>
          <w:spacing w:val="1"/>
        </w:rPr>
        <w:t>ли</w:t>
      </w:r>
      <w:r w:rsidRPr="00514BE4">
        <w:rPr>
          <w:spacing w:val="-1"/>
        </w:rPr>
        <w:t>ч</w:t>
      </w:r>
      <w:r w:rsidRPr="00514BE4">
        <w:rPr>
          <w:spacing w:val="1"/>
        </w:rPr>
        <w:t>ни</w:t>
      </w:r>
      <w:r w:rsidRPr="00514BE4">
        <w:t>м</w:t>
      </w:r>
      <w:r w:rsidRPr="00514BE4">
        <w:rPr>
          <w:spacing w:val="11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шт</w:t>
      </w:r>
      <w:r w:rsidRPr="00514BE4">
        <w:rPr>
          <w:spacing w:val="2"/>
        </w:rPr>
        <w:t>и</w:t>
      </w:r>
      <w:r w:rsidRPr="00514BE4">
        <w:rPr>
          <w:spacing w:val="-2"/>
        </w:rPr>
        <w:t>т</w:t>
      </w:r>
      <w:r w:rsidRPr="00514BE4">
        <w:rPr>
          <w:spacing w:val="1"/>
        </w:rPr>
        <w:t>ни</w:t>
      </w:r>
      <w:r w:rsidRPr="00514BE4">
        <w:t>м</w:t>
      </w:r>
      <w:r w:rsidRPr="00514BE4">
        <w:rPr>
          <w:spacing w:val="11"/>
        </w:rPr>
        <w:t xml:space="preserve"> </w:t>
      </w:r>
      <w:r w:rsidRPr="00514BE4">
        <w:rPr>
          <w:spacing w:val="-1"/>
        </w:rPr>
        <w:t>с</w:t>
      </w:r>
      <w:r w:rsidRPr="00514BE4">
        <w:t>р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-1"/>
        </w:rPr>
        <w:t>с</w:t>
      </w:r>
      <w:r w:rsidRPr="00514BE4">
        <w:t>тв</w:t>
      </w:r>
      <w:r w:rsidRPr="00514BE4">
        <w:rPr>
          <w:spacing w:val="1"/>
        </w:rPr>
        <w:t>и</w:t>
      </w:r>
      <w:r w:rsidRPr="00514BE4">
        <w:rPr>
          <w:spacing w:val="-1"/>
        </w:rPr>
        <w:t>м</w:t>
      </w:r>
      <w:r w:rsidRPr="00514BE4">
        <w:t>а</w:t>
      </w:r>
      <w:r w:rsidRPr="00514BE4">
        <w:rPr>
          <w:spacing w:val="11"/>
        </w:rPr>
        <w:t xml:space="preserve"> </w:t>
      </w:r>
      <w:r w:rsidRPr="00514BE4">
        <w:t>и</w:t>
      </w:r>
      <w:r w:rsidRPr="00514BE4">
        <w:rPr>
          <w:spacing w:val="13"/>
        </w:rPr>
        <w:t xml:space="preserve"> </w:t>
      </w:r>
      <w:r w:rsidRPr="00514BE4">
        <w:t>о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ем</w:t>
      </w:r>
      <w:r w:rsidRPr="00514BE4">
        <w:t>ом</w:t>
      </w:r>
      <w:r w:rsidRPr="00514BE4">
        <w:rPr>
          <w:spacing w:val="11"/>
        </w:rPr>
        <w:t xml:space="preserve"> </w:t>
      </w:r>
      <w:r w:rsidRPr="00514BE4">
        <w:rPr>
          <w:spacing w:val="1"/>
        </w:rPr>
        <w:t>з</w:t>
      </w:r>
      <w:r w:rsidRPr="00514BE4">
        <w:t>а</w:t>
      </w:r>
      <w:r w:rsidRPr="00514BE4">
        <w:rPr>
          <w:spacing w:val="11"/>
        </w:rPr>
        <w:t xml:space="preserve"> </w:t>
      </w:r>
      <w:r w:rsidRPr="00514BE4">
        <w:t>одгов</w:t>
      </w:r>
      <w:r w:rsidRPr="00514BE4">
        <w:rPr>
          <w:spacing w:val="-1"/>
        </w:rPr>
        <w:t>а</w:t>
      </w:r>
      <w:r w:rsidRPr="00514BE4">
        <w:t>р</w:t>
      </w:r>
      <w:r w:rsidRPr="00514BE4">
        <w:rPr>
          <w:spacing w:val="-1"/>
        </w:rPr>
        <w:t>а</w:t>
      </w:r>
      <w:r w:rsidRPr="00514BE4">
        <w:rPr>
          <w:spacing w:val="5"/>
        </w:rPr>
        <w:t>ј</w:t>
      </w:r>
      <w:r w:rsidRPr="00514BE4">
        <w:rPr>
          <w:spacing w:val="-2"/>
        </w:rPr>
        <w:t>у</w:t>
      </w:r>
      <w:r w:rsidRPr="00514BE4">
        <w:t>ће</w:t>
      </w:r>
      <w:r w:rsidRPr="00514BE4">
        <w:rPr>
          <w:spacing w:val="11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лов</w:t>
      </w:r>
      <w:r w:rsidRPr="00514BE4">
        <w:rPr>
          <w:spacing w:val="-1"/>
        </w:rPr>
        <w:t>е</w:t>
      </w:r>
      <w:r w:rsidRPr="00514BE4">
        <w:t xml:space="preserve">, </w:t>
      </w:r>
      <w:r w:rsidRPr="00514BE4">
        <w:rPr>
          <w:spacing w:val="1"/>
        </w:rPr>
        <w:t>н</w:t>
      </w:r>
      <w:r w:rsidRPr="00514BE4">
        <w:rPr>
          <w:spacing w:val="-1"/>
        </w:rPr>
        <w:t>аме</w:t>
      </w:r>
      <w:r w:rsidRPr="00514BE4">
        <w:rPr>
          <w:spacing w:val="1"/>
        </w:rPr>
        <w:t>н</w:t>
      </w:r>
      <w:r w:rsidRPr="00514BE4">
        <w:rPr>
          <w:spacing w:val="-1"/>
        </w:rPr>
        <w:t>с</w:t>
      </w:r>
      <w:r w:rsidRPr="00514BE4">
        <w:rPr>
          <w:spacing w:val="1"/>
        </w:rPr>
        <w:t>к</w:t>
      </w:r>
      <w:r w:rsidRPr="00514BE4">
        <w:t>и</w:t>
      </w:r>
      <w:r w:rsidRPr="00514BE4">
        <w:rPr>
          <w:spacing w:val="1"/>
        </w:rPr>
        <w:t xml:space="preserve"> </w:t>
      </w:r>
      <w:r w:rsidRPr="00514BE4">
        <w:rPr>
          <w:spacing w:val="-1"/>
        </w:rPr>
        <w:t>и</w:t>
      </w:r>
      <w:r w:rsidRPr="00514BE4">
        <w:t>х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-2"/>
        </w:rPr>
        <w:t>р</w:t>
      </w:r>
      <w:r w:rsidRPr="00514BE4">
        <w:rPr>
          <w:spacing w:val="1"/>
        </w:rPr>
        <w:t>и</w:t>
      </w:r>
      <w:r w:rsidRPr="00514BE4">
        <w:rPr>
          <w:spacing w:val="-1"/>
        </w:rPr>
        <w:t>с</w:t>
      </w:r>
      <w:r w:rsidRPr="00514BE4">
        <w:t>ти</w:t>
      </w:r>
      <w:r w:rsidRPr="00514BE4">
        <w:rPr>
          <w:spacing w:val="-1"/>
        </w:rPr>
        <w:t xml:space="preserve"> </w:t>
      </w:r>
      <w:r w:rsidRPr="00514BE4">
        <w:t>и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а</w:t>
      </w:r>
      <w:r w:rsidRPr="00514BE4">
        <w:t>вил</w:t>
      </w:r>
      <w:r w:rsidRPr="00514BE4">
        <w:rPr>
          <w:spacing w:val="1"/>
        </w:rPr>
        <w:t>н</w:t>
      </w:r>
      <w:r w:rsidRPr="00514BE4">
        <w:t xml:space="preserve">о </w:t>
      </w:r>
      <w:r w:rsidRPr="00514BE4">
        <w:rPr>
          <w:spacing w:val="2"/>
        </w:rPr>
        <w:t>р</w:t>
      </w:r>
      <w:r w:rsidRPr="00514BE4">
        <w:rPr>
          <w:spacing w:val="-7"/>
        </w:rPr>
        <w:t>у</w:t>
      </w:r>
      <w:r w:rsidRPr="00514BE4">
        <w:rPr>
          <w:spacing w:val="6"/>
        </w:rPr>
        <w:t>к</w:t>
      </w:r>
      <w:r w:rsidRPr="00514BE4">
        <w:rPr>
          <w:spacing w:val="-7"/>
        </w:rPr>
        <w:t>у</w:t>
      </w:r>
      <w:r w:rsidRPr="00514BE4">
        <w:rPr>
          <w:spacing w:val="3"/>
        </w:rPr>
        <w:t>ј</w:t>
      </w:r>
      <w:r w:rsidRPr="00514BE4">
        <w:t>е</w:t>
      </w:r>
      <w:r w:rsidRPr="00514BE4">
        <w:rPr>
          <w:spacing w:val="-1"/>
        </w:rPr>
        <w:t xml:space="preserve"> њ</w:t>
      </w:r>
      <w:r w:rsidRPr="00514BE4">
        <w:rPr>
          <w:spacing w:val="1"/>
        </w:rPr>
        <w:t>и</w:t>
      </w:r>
      <w:r w:rsidRPr="00514BE4">
        <w:rPr>
          <w:spacing w:val="-1"/>
        </w:rPr>
        <w:t>ма</w:t>
      </w:r>
      <w:r w:rsidRPr="00514BE4">
        <w:t>,</w:t>
      </w:r>
      <w:r w:rsidRPr="00514BE4">
        <w:rPr>
          <w:spacing w:val="2"/>
        </w:rPr>
        <w:t xml:space="preserve"> </w:t>
      </w:r>
      <w:r w:rsidRPr="00514BE4">
        <w:t>и</w:t>
      </w:r>
      <w:r w:rsidRPr="00514BE4">
        <w:rPr>
          <w:spacing w:val="1"/>
        </w:rPr>
        <w:t xml:space="preserve"> </w:t>
      </w:r>
      <w:r w:rsidRPr="00514BE4">
        <w:t>одрж</w:t>
      </w:r>
      <w:r w:rsidRPr="00514BE4">
        <w:rPr>
          <w:spacing w:val="-1"/>
        </w:rPr>
        <w:t>а</w:t>
      </w:r>
      <w:r w:rsidRPr="00514BE4">
        <w:t>ва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и</w:t>
      </w:r>
      <w:r w:rsidRPr="00514BE4">
        <w:t>х</w:t>
      </w:r>
      <w:r w:rsidRPr="00514BE4">
        <w:rPr>
          <w:spacing w:val="4"/>
        </w:rPr>
        <w:t xml:space="preserve"> </w:t>
      </w:r>
      <w:r w:rsidRPr="00514BE4">
        <w:t>у</w:t>
      </w:r>
      <w:r w:rsidRPr="00514BE4">
        <w:rPr>
          <w:spacing w:val="-7"/>
        </w:rPr>
        <w:t xml:space="preserve"> </w:t>
      </w:r>
      <w:r w:rsidRPr="00514BE4">
        <w:rPr>
          <w:spacing w:val="1"/>
        </w:rPr>
        <w:t>и</w:t>
      </w:r>
      <w:r w:rsidRPr="00514BE4">
        <w:rPr>
          <w:spacing w:val="-1"/>
        </w:rPr>
        <w:t>с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3"/>
        </w:rPr>
        <w:t>н</w:t>
      </w:r>
      <w:r w:rsidRPr="00514BE4">
        <w:t>ом</w:t>
      </w:r>
      <w:r w:rsidRPr="00514BE4">
        <w:rPr>
          <w:spacing w:val="11"/>
        </w:rPr>
        <w:t xml:space="preserve"> 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4"/>
        </w:rPr>
        <w:t>њ</w:t>
      </w:r>
      <w:r w:rsidRPr="00514BE4">
        <w:rPr>
          <w:spacing w:val="-5"/>
        </w:rPr>
        <w:t>у</w:t>
      </w:r>
      <w:r w:rsidRPr="00514BE4">
        <w:t>,</w:t>
      </w:r>
    </w:p>
    <w:p w:rsidR="00896F10" w:rsidRPr="00514BE4" w:rsidRDefault="008D18D0" w:rsidP="00E3314A">
      <w:r w:rsidRPr="00514BE4">
        <w:t>-</w:t>
      </w:r>
      <w:r w:rsidR="00691C28">
        <w:rPr>
          <w:lang w:val="sr-Cyrl-RS"/>
        </w:rPr>
        <w:t xml:space="preserve"> </w:t>
      </w:r>
      <w:r w:rsidRPr="00514BE4">
        <w:t>да</w:t>
      </w:r>
      <w:r w:rsidRPr="00514BE4">
        <w:rPr>
          <w:spacing w:val="45"/>
        </w:rPr>
        <w:t xml:space="preserve"> </w:t>
      </w:r>
      <w:r w:rsidRPr="00514BE4">
        <w:rPr>
          <w:spacing w:val="-1"/>
        </w:rPr>
        <w:t>с</w:t>
      </w:r>
      <w:r w:rsidRPr="00514BE4">
        <w:t>а</w:t>
      </w:r>
      <w:r w:rsidRPr="00514BE4">
        <w:rPr>
          <w:spacing w:val="44"/>
        </w:rPr>
        <w:t xml:space="preserve"> </w:t>
      </w:r>
      <w:r w:rsidRPr="00514BE4">
        <w:rPr>
          <w:spacing w:val="1"/>
        </w:rPr>
        <w:t>п</w:t>
      </w:r>
      <w:r w:rsidRPr="00514BE4">
        <w:t>отреб</w:t>
      </w:r>
      <w:r w:rsidRPr="00514BE4">
        <w:rPr>
          <w:spacing w:val="1"/>
        </w:rPr>
        <w:t>н</w:t>
      </w:r>
      <w:r w:rsidRPr="00514BE4">
        <w:t>ом</w:t>
      </w:r>
      <w:r w:rsidRPr="00514BE4">
        <w:rPr>
          <w:spacing w:val="45"/>
        </w:rPr>
        <w:t xml:space="preserve"> </w:t>
      </w:r>
      <w:r w:rsidRPr="00514BE4">
        <w:rPr>
          <w:spacing w:val="1"/>
        </w:rPr>
        <w:t>п</w:t>
      </w:r>
      <w:r w:rsidRPr="00514BE4">
        <w:rPr>
          <w:spacing w:val="-1"/>
        </w:rPr>
        <w:t>а</w:t>
      </w:r>
      <w:r w:rsidRPr="00514BE4">
        <w:t>ж</w:t>
      </w:r>
      <w:r w:rsidRPr="00514BE4">
        <w:rPr>
          <w:spacing w:val="1"/>
        </w:rPr>
        <w:t>њ</w:t>
      </w:r>
      <w:r w:rsidRPr="00514BE4">
        <w:t>ом</w:t>
      </w:r>
      <w:r w:rsidRPr="00514BE4">
        <w:rPr>
          <w:spacing w:val="45"/>
        </w:rPr>
        <w:t xml:space="preserve"> </w:t>
      </w:r>
      <w:r w:rsidRPr="00514BE4">
        <w:t>об</w:t>
      </w:r>
      <w:r w:rsidRPr="00514BE4">
        <w:rPr>
          <w:spacing w:val="-1"/>
        </w:rPr>
        <w:t>а</w:t>
      </w:r>
      <w:r w:rsidRPr="00514BE4">
        <w:t>вља</w:t>
      </w:r>
      <w:r w:rsidRPr="00514BE4">
        <w:rPr>
          <w:spacing w:val="45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ло</w:t>
      </w:r>
      <w:r w:rsidRPr="00514BE4">
        <w:rPr>
          <w:spacing w:val="2"/>
        </w:rPr>
        <w:t>в</w:t>
      </w:r>
      <w:r w:rsidRPr="00514BE4">
        <w:t>е</w:t>
      </w:r>
      <w:r w:rsidRPr="00514BE4">
        <w:rPr>
          <w:spacing w:val="44"/>
        </w:rPr>
        <w:t xml:space="preserve"> </w:t>
      </w:r>
      <w:r w:rsidRPr="00514BE4">
        <w:t>р</w:t>
      </w:r>
      <w:r w:rsidRPr="00514BE4">
        <w:rPr>
          <w:spacing w:val="1"/>
        </w:rPr>
        <w:t>а</w:t>
      </w:r>
      <w:r w:rsidRPr="00514BE4">
        <w:t>ди</w:t>
      </w:r>
      <w:r w:rsidRPr="00514BE4">
        <w:rPr>
          <w:spacing w:val="47"/>
        </w:rPr>
        <w:t xml:space="preserve"> </w:t>
      </w:r>
      <w:r w:rsidRPr="00514BE4">
        <w:t>об</w:t>
      </w:r>
      <w:r w:rsidRPr="00514BE4">
        <w:rPr>
          <w:spacing w:val="-1"/>
        </w:rPr>
        <w:t>е</w:t>
      </w:r>
      <w:r w:rsidRPr="00514BE4">
        <w:rPr>
          <w:spacing w:val="1"/>
        </w:rPr>
        <w:t>з</w:t>
      </w:r>
      <w:r w:rsidRPr="00514BE4">
        <w:t>б</w:t>
      </w:r>
      <w:r w:rsidRPr="00514BE4">
        <w:rPr>
          <w:spacing w:val="-1"/>
        </w:rPr>
        <w:t>еђењ</w:t>
      </w:r>
      <w:r w:rsidRPr="00514BE4">
        <w:t>а</w:t>
      </w:r>
      <w:r w:rsidRPr="00514BE4">
        <w:rPr>
          <w:spacing w:val="47"/>
        </w:rPr>
        <w:t xml:space="preserve"> </w:t>
      </w:r>
      <w:r w:rsidRPr="00514BE4">
        <w:rPr>
          <w:spacing w:val="-1"/>
        </w:rPr>
        <w:t>с</w:t>
      </w:r>
      <w:r w:rsidRPr="00514BE4">
        <w:t>вог</w:t>
      </w:r>
      <w:r w:rsidRPr="00514BE4">
        <w:rPr>
          <w:spacing w:val="45"/>
        </w:rPr>
        <w:t xml:space="preserve"> </w:t>
      </w:r>
      <w:r w:rsidRPr="00514BE4">
        <w:t>и</w:t>
      </w:r>
      <w:r w:rsidRPr="00514BE4">
        <w:rPr>
          <w:spacing w:val="49"/>
        </w:rPr>
        <w:t xml:space="preserve"> </w:t>
      </w:r>
      <w:r w:rsidRPr="00514BE4">
        <w:t>ж</w:t>
      </w:r>
      <w:r w:rsidRPr="00514BE4">
        <w:rPr>
          <w:spacing w:val="1"/>
        </w:rPr>
        <w:t>и</w:t>
      </w:r>
      <w:r w:rsidRPr="00514BE4">
        <w:t>вота</w:t>
      </w:r>
      <w:r w:rsidR="0083150A">
        <w:t xml:space="preserve"> </w:t>
      </w:r>
      <w:r w:rsidRPr="00514BE4">
        <w:t xml:space="preserve">и </w:t>
      </w:r>
      <w:r w:rsidRPr="00514BE4">
        <w:rPr>
          <w:spacing w:val="1"/>
        </w:rPr>
        <w:t>з</w:t>
      </w:r>
      <w:r w:rsidRPr="00514BE4">
        <w:t>др</w:t>
      </w:r>
      <w:r w:rsidRPr="00514BE4">
        <w:rPr>
          <w:spacing w:val="-1"/>
        </w:rPr>
        <w:t>а</w:t>
      </w:r>
      <w:r w:rsidRPr="00514BE4">
        <w:t>вља</w:t>
      </w:r>
      <w:r w:rsidRPr="00514BE4">
        <w:rPr>
          <w:spacing w:val="-1"/>
        </w:rPr>
        <w:t xml:space="preserve"> </w:t>
      </w:r>
      <w:r w:rsidRPr="00514BE4">
        <w:t>и</w:t>
      </w:r>
      <w:r w:rsidRPr="00514BE4">
        <w:rPr>
          <w:spacing w:val="1"/>
        </w:rPr>
        <w:t xml:space="preserve"> </w:t>
      </w:r>
      <w:r w:rsidRPr="00514BE4">
        <w:t>д</w:t>
      </w:r>
      <w:r w:rsidRPr="00514BE4">
        <w:rPr>
          <w:spacing w:val="2"/>
        </w:rPr>
        <w:t>р</w:t>
      </w:r>
      <w:r w:rsidRPr="00514BE4">
        <w:rPr>
          <w:spacing w:val="-5"/>
        </w:rPr>
        <w:t>у</w:t>
      </w:r>
      <w:r w:rsidRPr="00514BE4">
        <w:t>г</w:t>
      </w:r>
      <w:r w:rsidRPr="00514BE4">
        <w:rPr>
          <w:spacing w:val="1"/>
        </w:rPr>
        <w:t>и</w:t>
      </w:r>
      <w:r w:rsidRPr="00514BE4">
        <w:t>х</w:t>
      </w:r>
      <w:r w:rsidRPr="00514BE4">
        <w:rPr>
          <w:spacing w:val="4"/>
        </w:rPr>
        <w:t xml:space="preserve"> </w:t>
      </w:r>
      <w:r w:rsidRPr="00514BE4">
        <w:rPr>
          <w:spacing w:val="-7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ник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и</w:t>
      </w:r>
      <w:r w:rsidRPr="00514BE4">
        <w:rPr>
          <w:spacing w:val="19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л</w:t>
      </w:r>
      <w:r w:rsidRPr="00514BE4">
        <w:rPr>
          <w:spacing w:val="-1"/>
        </w:rPr>
        <w:t>ени</w:t>
      </w:r>
      <w:r w:rsidRPr="00514BE4">
        <w:rPr>
          <w:spacing w:val="2"/>
        </w:rPr>
        <w:t>х</w:t>
      </w:r>
      <w:r w:rsidRPr="00514BE4">
        <w:t>,</w:t>
      </w:r>
    </w:p>
    <w:p w:rsidR="00896F10" w:rsidRPr="00514BE4" w:rsidRDefault="008D18D0" w:rsidP="00E3314A">
      <w:r w:rsidRPr="00514BE4">
        <w:t>-</w:t>
      </w:r>
      <w:r w:rsidR="00691C28">
        <w:rPr>
          <w:lang w:val="sr-Cyrl-RS"/>
        </w:rPr>
        <w:t xml:space="preserve"> </w:t>
      </w:r>
      <w:r w:rsidRPr="00514BE4">
        <w:t>да</w:t>
      </w:r>
      <w:r w:rsidRPr="00514BE4">
        <w:rPr>
          <w:spacing w:val="21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1"/>
        </w:rPr>
        <w:t>иј</w:t>
      </w:r>
      <w:r w:rsidRPr="00514BE4">
        <w:rPr>
          <w:spacing w:val="-1"/>
        </w:rPr>
        <w:t>а</w:t>
      </w:r>
      <w:r w:rsidRPr="00514BE4">
        <w:t>ви</w:t>
      </w:r>
      <w:r w:rsidRPr="00514BE4">
        <w:rPr>
          <w:spacing w:val="22"/>
        </w:rPr>
        <w:t xml:space="preserve"> </w:t>
      </w:r>
      <w:r w:rsidRPr="00514BE4">
        <w:rPr>
          <w:spacing w:val="-1"/>
        </w:rPr>
        <w:t>с</w:t>
      </w:r>
      <w:r w:rsidRPr="00514BE4">
        <w:t>вој</w:t>
      </w:r>
      <w:r w:rsidRPr="00514BE4">
        <w:rPr>
          <w:spacing w:val="21"/>
        </w:rPr>
        <w:t xml:space="preserve"> </w:t>
      </w:r>
      <w:r w:rsidRPr="00514BE4">
        <w:rPr>
          <w:spacing w:val="1"/>
        </w:rPr>
        <w:t>з</w:t>
      </w:r>
      <w:r w:rsidRPr="00514BE4">
        <w:t>др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-1"/>
        </w:rPr>
        <w:t>с</w:t>
      </w:r>
      <w:r w:rsidRPr="00514BE4">
        <w:rPr>
          <w:spacing w:val="-2"/>
        </w:rPr>
        <w:t>т</w:t>
      </w:r>
      <w:r w:rsidRPr="00514BE4">
        <w:t>в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и</w:t>
      </w:r>
      <w:r w:rsidRPr="00514BE4">
        <w:rPr>
          <w:spacing w:val="22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t>до</w:t>
      </w:r>
      <w:r w:rsidRPr="00514BE4">
        <w:rPr>
          <w:spacing w:val="-1"/>
        </w:rPr>
        <w:t>с</w:t>
      </w:r>
      <w:r w:rsidRPr="00514BE4">
        <w:t>татак</w:t>
      </w:r>
      <w:r w:rsidRPr="00514BE4">
        <w:rPr>
          <w:spacing w:val="22"/>
        </w:rPr>
        <w:t xml:space="preserve"> </w:t>
      </w:r>
      <w:r w:rsidRPr="00514BE4">
        <w:rPr>
          <w:spacing w:val="1"/>
        </w:rPr>
        <w:t>и</w:t>
      </w:r>
      <w:r w:rsidRPr="00514BE4">
        <w:rPr>
          <w:spacing w:val="-2"/>
        </w:rPr>
        <w:t>л</w:t>
      </w:r>
      <w:r w:rsidRPr="00514BE4">
        <w:t>и</w:t>
      </w:r>
      <w:r w:rsidRPr="00514BE4">
        <w:rPr>
          <w:spacing w:val="22"/>
        </w:rPr>
        <w:t xml:space="preserve"> </w:t>
      </w:r>
      <w:r w:rsidRPr="00514BE4">
        <w:rPr>
          <w:spacing w:val="-2"/>
        </w:rPr>
        <w:t>б</w:t>
      </w:r>
      <w:r w:rsidRPr="00514BE4">
        <w:t>ол</w:t>
      </w:r>
      <w:r w:rsidRPr="00514BE4">
        <w:rPr>
          <w:spacing w:val="-1"/>
        </w:rPr>
        <w:t>ес</w:t>
      </w:r>
      <w:r w:rsidRPr="00514BE4">
        <w:t>т</w:t>
      </w:r>
      <w:r w:rsidRPr="00514BE4">
        <w:rPr>
          <w:spacing w:val="22"/>
        </w:rPr>
        <w:t xml:space="preserve"> </w:t>
      </w:r>
      <w:r w:rsidRPr="00514BE4">
        <w:rPr>
          <w:spacing w:val="1"/>
        </w:rPr>
        <w:t>к</w:t>
      </w:r>
      <w:r w:rsidRPr="00514BE4">
        <w:t>оја</w:t>
      </w:r>
      <w:r w:rsidRPr="00514BE4">
        <w:rPr>
          <w:spacing w:val="21"/>
        </w:rPr>
        <w:t xml:space="preserve"> </w:t>
      </w:r>
      <w:r w:rsidRPr="00514BE4">
        <w:rPr>
          <w:spacing w:val="-1"/>
        </w:rPr>
        <w:t>с</w:t>
      </w:r>
      <w:r w:rsidRPr="00514BE4">
        <w:t>е</w:t>
      </w:r>
      <w:r w:rsidRPr="00514BE4">
        <w:rPr>
          <w:spacing w:val="20"/>
        </w:rPr>
        <w:t xml:space="preserve"> 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20"/>
        </w:rPr>
        <w:t xml:space="preserve"> </w:t>
      </w:r>
      <w:r w:rsidRPr="00514BE4">
        <w:rPr>
          <w:spacing w:val="-1"/>
        </w:rPr>
        <w:t>м</w:t>
      </w:r>
      <w:r w:rsidRPr="00514BE4">
        <w:t>оже</w:t>
      </w:r>
      <w:r w:rsidRPr="00514BE4">
        <w:rPr>
          <w:spacing w:val="23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с</w:t>
      </w:r>
      <w:r w:rsidRPr="00514BE4">
        <w:t>та</w:t>
      </w:r>
      <w:r w:rsidRPr="00514BE4">
        <w:rPr>
          <w:spacing w:val="1"/>
        </w:rPr>
        <w:t>н</w:t>
      </w:r>
      <w:r w:rsidRPr="00514BE4">
        <w:t>овити об</w:t>
      </w:r>
      <w:r w:rsidRPr="00514BE4">
        <w:rPr>
          <w:spacing w:val="1"/>
        </w:rPr>
        <w:t>и</w:t>
      </w:r>
      <w:r w:rsidRPr="00514BE4">
        <w:rPr>
          <w:spacing w:val="-1"/>
        </w:rPr>
        <w:t>ч</w:t>
      </w:r>
      <w:r w:rsidRPr="00514BE4">
        <w:rPr>
          <w:spacing w:val="1"/>
        </w:rPr>
        <w:t>ни</w:t>
      </w:r>
      <w:r w:rsidRPr="00514BE4">
        <w:t>м</w:t>
      </w:r>
      <w:r w:rsidRPr="00514BE4">
        <w:rPr>
          <w:spacing w:val="1"/>
        </w:rPr>
        <w:t xml:space="preserve"> п</w:t>
      </w:r>
      <w:r w:rsidRPr="00514BE4">
        <w:t>р</w:t>
      </w:r>
      <w:r w:rsidRPr="00514BE4">
        <w:rPr>
          <w:spacing w:val="-1"/>
        </w:rPr>
        <w:t>е</w:t>
      </w:r>
      <w:r w:rsidRPr="00514BE4">
        <w:t>гл</w:t>
      </w:r>
      <w:r w:rsidRPr="00514BE4">
        <w:rPr>
          <w:spacing w:val="-1"/>
        </w:rPr>
        <w:t>е</w:t>
      </w:r>
      <w:r w:rsidRPr="00514BE4">
        <w:t>дом,</w:t>
      </w:r>
      <w:r w:rsidRPr="00514BE4">
        <w:rPr>
          <w:spacing w:val="2"/>
        </w:rPr>
        <w:t xml:space="preserve"> </w:t>
      </w:r>
      <w:r w:rsidRPr="00514BE4">
        <w:t>а</w:t>
      </w:r>
      <w:r w:rsidRPr="00514BE4">
        <w:rPr>
          <w:spacing w:val="4"/>
        </w:rPr>
        <w:t xml:space="preserve"> </w:t>
      </w:r>
      <w:r w:rsidRPr="00514BE4">
        <w:rPr>
          <w:spacing w:val="-1"/>
        </w:rPr>
        <w:t>м</w:t>
      </w:r>
      <w:r w:rsidRPr="00514BE4">
        <w:t>оже</w:t>
      </w:r>
      <w:r w:rsidRPr="00514BE4">
        <w:rPr>
          <w:spacing w:val="1"/>
        </w:rPr>
        <w:t xml:space="preserve"> и</w:t>
      </w:r>
      <w:r w:rsidRPr="00514BE4">
        <w:rPr>
          <w:spacing w:val="-1"/>
        </w:rPr>
        <w:t>ма</w:t>
      </w:r>
      <w:r w:rsidRPr="00514BE4">
        <w:t>ти</w:t>
      </w:r>
      <w:r w:rsidRPr="00514BE4">
        <w:rPr>
          <w:spacing w:val="9"/>
        </w:rPr>
        <w:t xml:space="preserve"> </w:t>
      </w:r>
      <w:r w:rsidRPr="00514BE4">
        <w:rPr>
          <w:spacing w:val="-5"/>
        </w:rPr>
        <w:t>у</w:t>
      </w:r>
      <w:r w:rsidRPr="00514BE4">
        <w:t>т</w:t>
      </w:r>
      <w:r w:rsidRPr="00514BE4">
        <w:rPr>
          <w:spacing w:val="2"/>
        </w:rPr>
        <w:t>и</w:t>
      </w:r>
      <w:r w:rsidRPr="00514BE4">
        <w:rPr>
          <w:spacing w:val="1"/>
        </w:rPr>
        <w:t>ц</w:t>
      </w:r>
      <w:r w:rsidRPr="00514BE4">
        <w:rPr>
          <w:spacing w:val="-1"/>
        </w:rPr>
        <w:t>а</w:t>
      </w:r>
      <w:r w:rsidRPr="00514BE4">
        <w:t>ја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4"/>
        </w:rPr>
        <w:t xml:space="preserve"> </w:t>
      </w:r>
      <w:r w:rsidRPr="00514BE4">
        <w:rPr>
          <w:spacing w:val="-1"/>
        </w:rPr>
        <w:t>ње</w:t>
      </w:r>
      <w:r w:rsidRPr="00514BE4">
        <w:t>го</w:t>
      </w:r>
      <w:r w:rsidRPr="00514BE4">
        <w:rPr>
          <w:spacing w:val="4"/>
        </w:rPr>
        <w:t>в</w:t>
      </w:r>
      <w:r w:rsidRPr="00514BE4">
        <w:t>у</w:t>
      </w:r>
      <w:r w:rsidRPr="00514BE4">
        <w:rPr>
          <w:spacing w:val="-3"/>
        </w:rPr>
        <w:t xml:space="preserve"> </w:t>
      </w:r>
      <w:r w:rsidRPr="00514BE4">
        <w:rPr>
          <w:spacing w:val="2"/>
        </w:rPr>
        <w:t>б</w:t>
      </w:r>
      <w:r w:rsidRPr="00514BE4">
        <w:rPr>
          <w:spacing w:val="-1"/>
        </w:rPr>
        <w:t>е</w:t>
      </w:r>
      <w:r w:rsidRPr="00514BE4">
        <w:rPr>
          <w:spacing w:val="1"/>
        </w:rPr>
        <w:t>з</w:t>
      </w:r>
      <w:r w:rsidRPr="00514BE4">
        <w:t>б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t>т</w:t>
      </w:r>
      <w:r w:rsidRPr="00514BE4">
        <w:rPr>
          <w:spacing w:val="3"/>
        </w:rPr>
        <w:t xml:space="preserve"> </w:t>
      </w:r>
      <w:r w:rsidRPr="00514BE4">
        <w:rPr>
          <w:spacing w:val="1"/>
        </w:rPr>
        <w:t>и</w:t>
      </w:r>
      <w:r w:rsidRPr="00514BE4">
        <w:t>ли</w:t>
      </w:r>
      <w:r w:rsidRPr="00514BE4">
        <w:rPr>
          <w:spacing w:val="1"/>
        </w:rPr>
        <w:t xml:space="preserve"> </w:t>
      </w:r>
      <w:r w:rsidRPr="00514BE4">
        <w:t>б</w:t>
      </w:r>
      <w:r w:rsidRPr="00514BE4">
        <w:rPr>
          <w:spacing w:val="-1"/>
        </w:rPr>
        <w:t>е</w:t>
      </w:r>
      <w:r w:rsidRPr="00514BE4">
        <w:rPr>
          <w:spacing w:val="1"/>
        </w:rPr>
        <w:t>з</w:t>
      </w:r>
      <w:r w:rsidRPr="00514BE4">
        <w:t>б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t>т д</w:t>
      </w:r>
      <w:r w:rsidRPr="00514BE4">
        <w:rPr>
          <w:spacing w:val="2"/>
        </w:rPr>
        <w:t>р</w:t>
      </w:r>
      <w:r w:rsidRPr="00514BE4">
        <w:rPr>
          <w:spacing w:val="-5"/>
        </w:rPr>
        <w:t>у</w:t>
      </w:r>
      <w:r w:rsidRPr="00514BE4">
        <w:t>г</w:t>
      </w:r>
      <w:r w:rsidRPr="00514BE4">
        <w:rPr>
          <w:spacing w:val="1"/>
        </w:rPr>
        <w:t>и</w:t>
      </w:r>
      <w:r w:rsidRPr="00514BE4">
        <w:rPr>
          <w:spacing w:val="2"/>
        </w:rPr>
        <w:t>х</w:t>
      </w:r>
      <w:r w:rsidRPr="00514BE4">
        <w:t>,</w:t>
      </w:r>
    </w:p>
    <w:p w:rsidR="00896F10" w:rsidRPr="00514BE4" w:rsidRDefault="008D18D0" w:rsidP="00E3314A">
      <w:r w:rsidRPr="00514BE4">
        <w:t>-</w:t>
      </w:r>
      <w:r w:rsidR="00691C28">
        <w:rPr>
          <w:lang w:val="sr-Cyrl-RS"/>
        </w:rPr>
        <w:t xml:space="preserve"> </w:t>
      </w:r>
      <w:r w:rsidRPr="00514BE4">
        <w:t>да</w:t>
      </w:r>
      <w:r w:rsidRPr="00514BE4">
        <w:rPr>
          <w:spacing w:val="25"/>
        </w:rPr>
        <w:t xml:space="preserve"> </w:t>
      </w:r>
      <w:r w:rsidRPr="00514BE4">
        <w:t>одм</w:t>
      </w:r>
      <w:r w:rsidRPr="00514BE4">
        <w:rPr>
          <w:spacing w:val="-1"/>
        </w:rPr>
        <w:t>а</w:t>
      </w:r>
      <w:r w:rsidRPr="00514BE4">
        <w:t>х</w:t>
      </w:r>
      <w:r w:rsidRPr="00514BE4">
        <w:rPr>
          <w:spacing w:val="28"/>
        </w:rPr>
        <w:t xml:space="preserve"> </w:t>
      </w:r>
      <w:r w:rsidRPr="00514BE4">
        <w:t>об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-1"/>
        </w:rPr>
        <w:t>ес</w:t>
      </w:r>
      <w:r w:rsidRPr="00514BE4">
        <w:t>ти</w:t>
      </w:r>
      <w:r w:rsidRPr="00514BE4">
        <w:rPr>
          <w:spacing w:val="28"/>
        </w:rPr>
        <w:t xml:space="preserve"> </w:t>
      </w:r>
      <w:r w:rsidRPr="00514BE4">
        <w:t>од</w:t>
      </w:r>
      <w:r w:rsidRPr="00514BE4">
        <w:rPr>
          <w:spacing w:val="-2"/>
        </w:rPr>
        <w:t>г</w:t>
      </w:r>
      <w:r w:rsidRPr="00514BE4">
        <w:t>оворно</w:t>
      </w:r>
      <w:r w:rsidRPr="00514BE4">
        <w:rPr>
          <w:spacing w:val="26"/>
        </w:rPr>
        <w:t xml:space="preserve"> </w:t>
      </w:r>
      <w:r w:rsidRPr="00514BE4">
        <w:t>л</w:t>
      </w:r>
      <w:r w:rsidRPr="00514BE4">
        <w:rPr>
          <w:spacing w:val="-1"/>
        </w:rPr>
        <w:t>и</w:t>
      </w:r>
      <w:r w:rsidRPr="00514BE4">
        <w:rPr>
          <w:spacing w:val="1"/>
        </w:rPr>
        <w:t>ц</w:t>
      </w:r>
      <w:r w:rsidRPr="00514BE4">
        <w:t>е</w:t>
      </w:r>
      <w:r w:rsidRPr="00514BE4">
        <w:rPr>
          <w:spacing w:val="25"/>
        </w:rPr>
        <w:t xml:space="preserve"> </w:t>
      </w:r>
      <w:r w:rsidRPr="00514BE4">
        <w:t>о</w:t>
      </w:r>
      <w:r w:rsidRPr="00514BE4">
        <w:rPr>
          <w:spacing w:val="26"/>
        </w:rPr>
        <w:t xml:space="preserve"> </w:t>
      </w:r>
      <w:r w:rsidRPr="00514BE4">
        <w:rPr>
          <w:spacing w:val="1"/>
        </w:rPr>
        <w:t>к</w:t>
      </w:r>
      <w:r w:rsidRPr="00514BE4">
        <w:t>в</w:t>
      </w:r>
      <w:r w:rsidRPr="00514BE4">
        <w:rPr>
          <w:spacing w:val="-1"/>
        </w:rPr>
        <w:t>а</w:t>
      </w:r>
      <w:r w:rsidRPr="00514BE4">
        <w:t>ров</w:t>
      </w:r>
      <w:r w:rsidRPr="00514BE4">
        <w:rPr>
          <w:spacing w:val="-2"/>
        </w:rPr>
        <w:t>и</w:t>
      </w:r>
      <w:r w:rsidRPr="00514BE4">
        <w:rPr>
          <w:spacing w:val="-1"/>
        </w:rPr>
        <w:t>м</w:t>
      </w:r>
      <w:r w:rsidRPr="00514BE4">
        <w:t>а</w:t>
      </w:r>
      <w:r w:rsidRPr="00514BE4">
        <w:rPr>
          <w:spacing w:val="25"/>
        </w:rPr>
        <w:t xml:space="preserve"> </w:t>
      </w:r>
      <w:r w:rsidRPr="00514BE4">
        <w:rPr>
          <w:spacing w:val="1"/>
        </w:rPr>
        <w:t>к</w:t>
      </w:r>
      <w:r w:rsidRPr="00514BE4">
        <w:t>оје</w:t>
      </w:r>
      <w:r w:rsidRPr="00514BE4">
        <w:rPr>
          <w:spacing w:val="26"/>
        </w:rPr>
        <w:t xml:space="preserve"> </w:t>
      </w:r>
      <w:r w:rsidRPr="00514BE4">
        <w:t>је</w:t>
      </w:r>
      <w:r w:rsidRPr="00514BE4">
        <w:rPr>
          <w:spacing w:val="26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2"/>
        </w:rPr>
        <w:t>о</w:t>
      </w:r>
      <w:r w:rsidRPr="00514BE4">
        <w:rPr>
          <w:spacing w:val="-7"/>
        </w:rPr>
        <w:t>у</w:t>
      </w:r>
      <w:r w:rsidRPr="00514BE4">
        <w:rPr>
          <w:spacing w:val="1"/>
        </w:rPr>
        <w:t>з</w:t>
      </w:r>
      <w:r w:rsidRPr="00514BE4">
        <w:t>ро</w:t>
      </w:r>
      <w:r w:rsidRPr="00514BE4">
        <w:rPr>
          <w:spacing w:val="1"/>
        </w:rPr>
        <w:t>к</w:t>
      </w:r>
      <w:r w:rsidRPr="00514BE4">
        <w:t>ов</w:t>
      </w:r>
      <w:r w:rsidRPr="00514BE4">
        <w:rPr>
          <w:spacing w:val="1"/>
        </w:rPr>
        <w:t>а</w:t>
      </w:r>
      <w:r w:rsidRPr="00514BE4">
        <w:t>о</w:t>
      </w:r>
      <w:r w:rsidRPr="00514BE4">
        <w:rPr>
          <w:spacing w:val="26"/>
        </w:rPr>
        <w:t xml:space="preserve"> </w:t>
      </w:r>
      <w:r w:rsidRPr="00514BE4">
        <w:rPr>
          <w:spacing w:val="1"/>
        </w:rPr>
        <w:t>и</w:t>
      </w:r>
      <w:r w:rsidRPr="00514BE4">
        <w:t>ли</w:t>
      </w:r>
      <w:r w:rsidRPr="00514BE4">
        <w:rPr>
          <w:spacing w:val="25"/>
        </w:rPr>
        <w:t xml:space="preserve"> </w:t>
      </w:r>
      <w:r w:rsidRPr="00514BE4">
        <w:rPr>
          <w:spacing w:val="-1"/>
        </w:rPr>
        <w:t>и</w:t>
      </w:r>
      <w:r w:rsidRPr="00514BE4">
        <w:t>х</w:t>
      </w:r>
      <w:r w:rsidRPr="00514BE4">
        <w:rPr>
          <w:spacing w:val="26"/>
        </w:rPr>
        <w:t xml:space="preserve"> </w:t>
      </w:r>
      <w:r w:rsidRPr="00514BE4">
        <w:t xml:space="preserve">је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1"/>
        </w:rPr>
        <w:t>и</w:t>
      </w:r>
      <w:r w:rsidRPr="00514BE4">
        <w:rPr>
          <w:spacing w:val="-1"/>
        </w:rPr>
        <w:t>ме</w:t>
      </w:r>
      <w:r w:rsidRPr="00514BE4">
        <w:t>т</w:t>
      </w:r>
      <w:r w:rsidRPr="00514BE4">
        <w:rPr>
          <w:spacing w:val="2"/>
        </w:rPr>
        <w:t>и</w:t>
      </w:r>
      <w:r w:rsidRPr="00514BE4">
        <w:t>о, 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-2"/>
        </w:rPr>
        <w:t>ј</w:t>
      </w:r>
      <w:r w:rsidRPr="00514BE4">
        <w:t>и</w:t>
      </w:r>
      <w:r w:rsidRPr="00514BE4">
        <w:rPr>
          <w:spacing w:val="1"/>
        </w:rPr>
        <w:t xml:space="preserve"> </w:t>
      </w:r>
      <w:r w:rsidRPr="00514BE4">
        <w:t>би</w:t>
      </w:r>
      <w:r w:rsidRPr="00514BE4">
        <w:rPr>
          <w:spacing w:val="1"/>
        </w:rPr>
        <w:t xml:space="preserve"> </w:t>
      </w:r>
      <w:r w:rsidRPr="00514BE4">
        <w:rPr>
          <w:spacing w:val="-1"/>
        </w:rPr>
        <w:t>м</w:t>
      </w:r>
      <w:r w:rsidRPr="00514BE4">
        <w:t>о</w:t>
      </w:r>
      <w:r w:rsidRPr="00514BE4">
        <w:rPr>
          <w:spacing w:val="-2"/>
        </w:rPr>
        <w:t>г</w:t>
      </w:r>
      <w:r w:rsidRPr="00514BE4">
        <w:t>ли</w:t>
      </w:r>
      <w:r w:rsidRPr="00514BE4">
        <w:rPr>
          <w:spacing w:val="3"/>
        </w:rPr>
        <w:t xml:space="preserve"> </w:t>
      </w:r>
      <w:r w:rsidRPr="00514BE4">
        <w:t>да</w:t>
      </w:r>
      <w:r w:rsidRPr="00514BE4">
        <w:rPr>
          <w:spacing w:val="1"/>
        </w:rPr>
        <w:t xml:space="preserve"> </w:t>
      </w:r>
      <w:r w:rsidRPr="00514BE4">
        <w:rPr>
          <w:spacing w:val="-5"/>
        </w:rPr>
        <w:t>у</w:t>
      </w:r>
      <w:r w:rsidRPr="00514BE4">
        <w:t>гро</w:t>
      </w:r>
      <w:r w:rsidRPr="00514BE4">
        <w:rPr>
          <w:spacing w:val="1"/>
        </w:rPr>
        <w:t>з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t>б</w:t>
      </w:r>
      <w:r w:rsidRPr="00514BE4">
        <w:rPr>
          <w:spacing w:val="-1"/>
        </w:rPr>
        <w:t>е</w:t>
      </w:r>
      <w:r w:rsidRPr="00514BE4">
        <w:rPr>
          <w:spacing w:val="1"/>
        </w:rPr>
        <w:t>з</w:t>
      </w:r>
      <w:r w:rsidRPr="00514BE4">
        <w:t>б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t>т</w:t>
      </w:r>
      <w:r w:rsidRPr="00514BE4">
        <w:rPr>
          <w:spacing w:val="3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ник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и</w:t>
      </w:r>
      <w:r w:rsidRPr="00514BE4">
        <w:rPr>
          <w:spacing w:val="37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л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rPr>
          <w:spacing w:val="-1"/>
        </w:rPr>
        <w:t>и</w:t>
      </w:r>
      <w:r w:rsidRPr="00514BE4">
        <w:rPr>
          <w:spacing w:val="2"/>
        </w:rPr>
        <w:t>х</w:t>
      </w:r>
      <w:r w:rsidRPr="00514BE4">
        <w:t>,</w:t>
      </w:r>
    </w:p>
    <w:p w:rsidR="00896F10" w:rsidRDefault="008D18D0" w:rsidP="00E3314A">
      <w:r w:rsidRPr="00514BE4">
        <w:t>-</w:t>
      </w:r>
      <w:r w:rsidR="00691C28">
        <w:rPr>
          <w:lang w:val="sr-Cyrl-RS"/>
        </w:rPr>
        <w:t xml:space="preserve"> </w:t>
      </w:r>
      <w:r w:rsidRPr="00514BE4">
        <w:t>да</w:t>
      </w:r>
      <w:r w:rsidRPr="00514BE4">
        <w:rPr>
          <w:spacing w:val="42"/>
        </w:rPr>
        <w:t xml:space="preserve"> </w:t>
      </w:r>
      <w:r w:rsidRPr="00514BE4">
        <w:t>одб</w:t>
      </w:r>
      <w:r w:rsidRPr="00514BE4">
        <w:rPr>
          <w:spacing w:val="1"/>
        </w:rPr>
        <w:t>и</w:t>
      </w:r>
      <w:r w:rsidRPr="00514BE4">
        <w:t>је</w:t>
      </w:r>
      <w:r w:rsidRPr="00514BE4">
        <w:rPr>
          <w:spacing w:val="42"/>
        </w:rPr>
        <w:t xml:space="preserve"> </w:t>
      </w:r>
      <w:r w:rsidRPr="00514BE4">
        <w:rPr>
          <w:spacing w:val="-1"/>
        </w:rPr>
        <w:t>и</w:t>
      </w:r>
      <w:r w:rsidRPr="00514BE4">
        <w:rPr>
          <w:spacing w:val="1"/>
        </w:rPr>
        <w:t>з</w:t>
      </w:r>
      <w:r w:rsidRPr="00514BE4">
        <w:t>во</w:t>
      </w:r>
      <w:r w:rsidRPr="00514BE4">
        <w:rPr>
          <w:spacing w:val="-1"/>
        </w:rPr>
        <w:t>ђењ</w:t>
      </w:r>
      <w:r w:rsidRPr="00514BE4">
        <w:t>е</w:t>
      </w:r>
      <w:r w:rsidRPr="00514BE4">
        <w:rPr>
          <w:spacing w:val="42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ас</w:t>
      </w:r>
      <w:r w:rsidRPr="00514BE4">
        <w:t>та</w:t>
      </w:r>
      <w:r w:rsidRPr="00514BE4">
        <w:rPr>
          <w:spacing w:val="-1"/>
        </w:rPr>
        <w:t>в</w:t>
      </w:r>
      <w:r w:rsidRPr="00514BE4">
        <w:t>е</w:t>
      </w:r>
      <w:r w:rsidRPr="00514BE4">
        <w:rPr>
          <w:spacing w:val="42"/>
        </w:rPr>
        <w:t xml:space="preserve"> 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43"/>
        </w:rPr>
        <w:t xml:space="preserve"> </w:t>
      </w:r>
      <w:r w:rsidRPr="00514BE4">
        <w:rPr>
          <w:spacing w:val="4"/>
        </w:rPr>
        <w:t>м</w:t>
      </w:r>
      <w:r w:rsidRPr="00514BE4">
        <w:t>у</w:t>
      </w:r>
      <w:r w:rsidRPr="00514BE4">
        <w:rPr>
          <w:spacing w:val="36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е</w:t>
      </w:r>
      <w:r w:rsidRPr="00514BE4">
        <w:t>ти</w:t>
      </w:r>
      <w:r w:rsidRPr="00514BE4">
        <w:rPr>
          <w:spacing w:val="45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р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42"/>
        </w:rPr>
        <w:t xml:space="preserve"> </w:t>
      </w:r>
      <w:r w:rsidRPr="00514BE4">
        <w:t>о</w:t>
      </w:r>
      <w:r w:rsidRPr="00514BE4">
        <w:rPr>
          <w:spacing w:val="1"/>
        </w:rPr>
        <w:t>п</w:t>
      </w:r>
      <w:r w:rsidRPr="00514BE4">
        <w:rPr>
          <w:spacing w:val="-1"/>
        </w:rPr>
        <w:t>ас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t>т</w:t>
      </w:r>
      <w:r w:rsidRPr="00514BE4">
        <w:rPr>
          <w:spacing w:val="44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41"/>
        </w:rPr>
        <w:t xml:space="preserve"> </w:t>
      </w:r>
      <w:r w:rsidRPr="00514BE4">
        <w:t>ж</w:t>
      </w:r>
      <w:r w:rsidRPr="00514BE4">
        <w:rPr>
          <w:spacing w:val="1"/>
        </w:rPr>
        <w:t>и</w:t>
      </w:r>
      <w:r w:rsidRPr="00514BE4">
        <w:t>вот</w:t>
      </w:r>
      <w:r w:rsidRPr="00514BE4">
        <w:rPr>
          <w:spacing w:val="43"/>
        </w:rPr>
        <w:t xml:space="preserve"> </w:t>
      </w:r>
      <w:r w:rsidRPr="00514BE4">
        <w:rPr>
          <w:spacing w:val="-1"/>
        </w:rPr>
        <w:t>и</w:t>
      </w:r>
      <w:r w:rsidRPr="00514BE4">
        <w:rPr>
          <w:spacing w:val="-2"/>
        </w:rPr>
        <w:t>л</w:t>
      </w:r>
      <w:r w:rsidRPr="00514BE4">
        <w:t xml:space="preserve">и </w:t>
      </w:r>
      <w:r w:rsidRPr="00514BE4">
        <w:rPr>
          <w:spacing w:val="1"/>
        </w:rPr>
        <w:t>з</w:t>
      </w:r>
      <w:r w:rsidRPr="00514BE4">
        <w:t>др</w:t>
      </w:r>
      <w:r w:rsidRPr="00514BE4">
        <w:rPr>
          <w:spacing w:val="-1"/>
        </w:rPr>
        <w:t>а</w:t>
      </w:r>
      <w:r w:rsidRPr="00514BE4">
        <w:t>вље</w:t>
      </w:r>
      <w:r w:rsidRPr="00514BE4">
        <w:rPr>
          <w:spacing w:val="57"/>
        </w:rPr>
        <w:t xml:space="preserve"> </w:t>
      </w:r>
      <w:r w:rsidRPr="00514BE4">
        <w:rPr>
          <w:spacing w:val="1"/>
        </w:rPr>
        <w:t>з</w:t>
      </w:r>
      <w:r w:rsidRPr="00514BE4">
        <w:t>бог</w:t>
      </w:r>
      <w:r w:rsidRPr="00514BE4">
        <w:rPr>
          <w:spacing w:val="58"/>
        </w:rPr>
        <w:t xml:space="preserve"> </w:t>
      </w:r>
      <w:r w:rsidRPr="00514BE4">
        <w:t>тога</w:t>
      </w:r>
      <w:r w:rsidRPr="00514BE4">
        <w:rPr>
          <w:spacing w:val="57"/>
        </w:rPr>
        <w:t xml:space="preserve"> </w:t>
      </w:r>
      <w:r w:rsidRPr="00514BE4">
        <w:t>што</w:t>
      </w:r>
      <w:r w:rsidRPr="00514BE4">
        <w:rPr>
          <w:spacing w:val="58"/>
        </w:rPr>
        <w:t xml:space="preserve"> </w:t>
      </w:r>
      <w:r w:rsidRPr="00514BE4">
        <w:rPr>
          <w:spacing w:val="1"/>
        </w:rPr>
        <w:t>нис</w:t>
      </w:r>
      <w:r w:rsidRPr="00514BE4">
        <w:t>у</w:t>
      </w:r>
      <w:r w:rsidRPr="00514BE4">
        <w:rPr>
          <w:spacing w:val="53"/>
        </w:rPr>
        <w:t xml:space="preserve"> </w:t>
      </w:r>
      <w:r w:rsidRPr="00514BE4">
        <w:rPr>
          <w:spacing w:val="-1"/>
        </w:rPr>
        <w:t>с</w:t>
      </w:r>
      <w:r w:rsidRPr="00514BE4">
        <w:rPr>
          <w:spacing w:val="1"/>
        </w:rPr>
        <w:t>п</w:t>
      </w:r>
      <w:r w:rsidRPr="00514BE4">
        <w:t>ро</w:t>
      </w:r>
      <w:r w:rsidRPr="00514BE4">
        <w:rPr>
          <w:spacing w:val="2"/>
        </w:rPr>
        <w:t>в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56"/>
        </w:rPr>
        <w:t xml:space="preserve"> </w:t>
      </w:r>
      <w:r w:rsidRPr="00514BE4">
        <w:t>о</w:t>
      </w:r>
      <w:r w:rsidRPr="00514BE4">
        <w:rPr>
          <w:spacing w:val="2"/>
        </w:rPr>
        <w:t>д</w:t>
      </w:r>
      <w:r w:rsidRPr="00514BE4">
        <w:t>гов</w:t>
      </w:r>
      <w:r w:rsidRPr="00514BE4">
        <w:rPr>
          <w:spacing w:val="-1"/>
        </w:rPr>
        <w:t>а</w:t>
      </w:r>
      <w:r w:rsidRPr="00514BE4">
        <w:t>р</w:t>
      </w:r>
      <w:r w:rsidRPr="00514BE4">
        <w:rPr>
          <w:spacing w:val="-1"/>
        </w:rPr>
        <w:t>а</w:t>
      </w:r>
      <w:r w:rsidRPr="00514BE4">
        <w:rPr>
          <w:spacing w:val="5"/>
        </w:rPr>
        <w:t>ј</w:t>
      </w:r>
      <w:r w:rsidRPr="00514BE4">
        <w:rPr>
          <w:spacing w:val="-5"/>
        </w:rPr>
        <w:t>у</w:t>
      </w:r>
      <w:r w:rsidRPr="00514BE4">
        <w:t>ће</w:t>
      </w:r>
      <w:r w:rsidRPr="00514BE4">
        <w:rPr>
          <w:spacing w:val="59"/>
        </w:rPr>
        <w:t xml:space="preserve"> </w:t>
      </w:r>
      <w:r w:rsidRPr="00514BE4">
        <w:rPr>
          <w:spacing w:val="-1"/>
        </w:rPr>
        <w:t>ме</w:t>
      </w:r>
      <w:r w:rsidRPr="00514BE4">
        <w:rPr>
          <w:spacing w:val="2"/>
        </w:rPr>
        <w:t>р</w:t>
      </w:r>
      <w:r w:rsidRPr="00514BE4">
        <w:t>е</w:t>
      </w:r>
      <w:r w:rsidR="0083150A">
        <w:t xml:space="preserve"> </w:t>
      </w:r>
      <w:r w:rsidRPr="00514BE4">
        <w:t>-</w:t>
      </w:r>
      <w:r w:rsidRPr="00514BE4">
        <w:rPr>
          <w:spacing w:val="59"/>
        </w:rPr>
        <w:t xml:space="preserve"> </w:t>
      </w:r>
      <w:r w:rsidRPr="00514BE4">
        <w:rPr>
          <w:spacing w:val="-1"/>
        </w:rPr>
        <w:t>с</w:t>
      </w:r>
      <w:r w:rsidRPr="00514BE4">
        <w:t>ве</w:t>
      </w:r>
      <w:r w:rsidR="0083150A">
        <w:t xml:space="preserve"> </w:t>
      </w:r>
      <w:r w:rsidRPr="00514BE4">
        <w:t>док</w:t>
      </w:r>
      <w:r w:rsidRPr="00514BE4">
        <w:rPr>
          <w:spacing w:val="58"/>
        </w:rPr>
        <w:t xml:space="preserve"> </w:t>
      </w:r>
      <w:r w:rsidRPr="00514BE4">
        <w:rPr>
          <w:spacing w:val="-1"/>
        </w:rPr>
        <w:t>с</w:t>
      </w:r>
      <w:r w:rsidRPr="00514BE4">
        <w:t>е</w:t>
      </w:r>
      <w:r w:rsidR="0083150A">
        <w:t xml:space="preserve"> </w:t>
      </w:r>
      <w:r w:rsidRPr="00514BE4">
        <w:t xml:space="preserve">ти 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t>до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1"/>
        </w:rPr>
        <w:t>ц</w:t>
      </w:r>
      <w:r w:rsidRPr="00514BE4">
        <w:t>и</w:t>
      </w:r>
      <w:r w:rsidRPr="00514BE4">
        <w:rPr>
          <w:spacing w:val="1"/>
        </w:rPr>
        <w:t xml:space="preserve"> н</w:t>
      </w:r>
      <w:r w:rsidRPr="00514BE4">
        <w:t>е от</w:t>
      </w:r>
      <w:r w:rsidRPr="00514BE4">
        <w:rPr>
          <w:spacing w:val="1"/>
        </w:rPr>
        <w:t>к</w:t>
      </w:r>
      <w:r w:rsidRPr="00514BE4">
        <w:t>л</w:t>
      </w:r>
      <w:r w:rsidRPr="00514BE4">
        <w:rPr>
          <w:spacing w:val="-2"/>
        </w:rPr>
        <w:t>о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t>.</w:t>
      </w:r>
    </w:p>
    <w:p w:rsidR="00877155" w:rsidRPr="00514BE4" w:rsidRDefault="00877155" w:rsidP="00E3314A"/>
    <w:p w:rsidR="00896F10" w:rsidRPr="00514BE4" w:rsidRDefault="00896F10">
      <w:pPr>
        <w:spacing w:line="200" w:lineRule="exact"/>
        <w:rPr>
          <w:szCs w:val="24"/>
        </w:rPr>
      </w:pPr>
    </w:p>
    <w:p w:rsidR="00896F10" w:rsidRPr="00514BE4" w:rsidRDefault="008D18D0">
      <w:pPr>
        <w:ind w:left="308" w:right="720"/>
        <w:jc w:val="center"/>
        <w:rPr>
          <w:szCs w:val="24"/>
        </w:rPr>
      </w:pPr>
      <w:r w:rsidRPr="00514BE4">
        <w:rPr>
          <w:b/>
          <w:szCs w:val="24"/>
        </w:rPr>
        <w:t>П</w:t>
      </w:r>
      <w:r w:rsidRPr="00514BE4">
        <w:rPr>
          <w:b/>
          <w:spacing w:val="-2"/>
          <w:szCs w:val="24"/>
        </w:rPr>
        <w:t>Р</w:t>
      </w:r>
      <w:r w:rsidRPr="00514BE4">
        <w:rPr>
          <w:b/>
          <w:szCs w:val="24"/>
        </w:rPr>
        <w:t>АВИ</w:t>
      </w:r>
      <w:r w:rsidRPr="00514BE4">
        <w:rPr>
          <w:b/>
          <w:spacing w:val="1"/>
          <w:szCs w:val="24"/>
        </w:rPr>
        <w:t>Л</w:t>
      </w:r>
      <w:r w:rsidRPr="00514BE4">
        <w:rPr>
          <w:b/>
          <w:szCs w:val="24"/>
        </w:rPr>
        <w:t>А ПО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zCs w:val="24"/>
        </w:rPr>
        <w:t>АША</w:t>
      </w:r>
      <w:r w:rsidRPr="00514BE4">
        <w:rPr>
          <w:b/>
          <w:spacing w:val="-1"/>
          <w:szCs w:val="24"/>
        </w:rPr>
        <w:t>Њ</w:t>
      </w:r>
      <w:r w:rsidRPr="00514BE4">
        <w:rPr>
          <w:b/>
          <w:szCs w:val="24"/>
        </w:rPr>
        <w:t xml:space="preserve">А </w:t>
      </w:r>
      <w:r w:rsidRPr="00514BE4">
        <w:rPr>
          <w:b/>
          <w:spacing w:val="-1"/>
          <w:szCs w:val="24"/>
        </w:rPr>
        <w:t>УЧ</w:t>
      </w:r>
      <w:r w:rsidRPr="00514BE4">
        <w:rPr>
          <w:b/>
          <w:szCs w:val="24"/>
        </w:rPr>
        <w:t>ЕН</w:t>
      </w:r>
      <w:r w:rsidRPr="00514BE4">
        <w:rPr>
          <w:b/>
          <w:spacing w:val="1"/>
          <w:szCs w:val="24"/>
        </w:rPr>
        <w:t>ИК</w:t>
      </w:r>
      <w:r w:rsidRPr="00514BE4">
        <w:rPr>
          <w:b/>
          <w:szCs w:val="24"/>
        </w:rPr>
        <w:t>А У</w:t>
      </w:r>
      <w:r w:rsidRPr="00514BE4">
        <w:rPr>
          <w:b/>
          <w:spacing w:val="-1"/>
          <w:szCs w:val="24"/>
        </w:rPr>
        <w:t xml:space="preserve"> 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А</w:t>
      </w:r>
      <w:r w:rsidRPr="00514BE4">
        <w:rPr>
          <w:b/>
          <w:spacing w:val="1"/>
          <w:szCs w:val="24"/>
        </w:rPr>
        <w:t>Б</w:t>
      </w:r>
      <w:r w:rsidRPr="00514BE4">
        <w:rPr>
          <w:b/>
          <w:szCs w:val="24"/>
        </w:rPr>
        <w:t>И</w:t>
      </w:r>
      <w:r w:rsidRPr="00514BE4">
        <w:rPr>
          <w:b/>
          <w:spacing w:val="-1"/>
          <w:szCs w:val="24"/>
        </w:rPr>
        <w:t>Н</w:t>
      </w:r>
      <w:r w:rsidRPr="00514BE4">
        <w:rPr>
          <w:b/>
          <w:szCs w:val="24"/>
        </w:rPr>
        <w:t>ЕТУ</w:t>
      </w:r>
      <w:r w:rsidRPr="00514BE4">
        <w:rPr>
          <w:b/>
          <w:spacing w:val="2"/>
          <w:szCs w:val="24"/>
        </w:rPr>
        <w:t xml:space="preserve"> </w:t>
      </w:r>
      <w:r w:rsidRPr="00514BE4">
        <w:rPr>
          <w:b/>
          <w:szCs w:val="24"/>
        </w:rPr>
        <w:t>ЗА И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zCs w:val="24"/>
        </w:rPr>
        <w:t>Ф</w:t>
      </w:r>
      <w:r w:rsidRPr="00514BE4">
        <w:rPr>
          <w:b/>
          <w:spacing w:val="1"/>
          <w:szCs w:val="24"/>
        </w:rPr>
        <w:t>О</w:t>
      </w:r>
      <w:r w:rsidRPr="00514BE4">
        <w:rPr>
          <w:b/>
          <w:spacing w:val="-3"/>
          <w:szCs w:val="24"/>
        </w:rPr>
        <w:t>Р</w:t>
      </w:r>
      <w:r w:rsidRPr="00514BE4">
        <w:rPr>
          <w:b/>
          <w:spacing w:val="-1"/>
          <w:szCs w:val="24"/>
        </w:rPr>
        <w:t>М</w:t>
      </w:r>
      <w:r w:rsidRPr="00514BE4">
        <w:rPr>
          <w:b/>
          <w:szCs w:val="24"/>
        </w:rPr>
        <w:t>АТИ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У</w:t>
      </w:r>
      <w:r w:rsidRPr="00514BE4">
        <w:rPr>
          <w:b/>
          <w:spacing w:val="-1"/>
          <w:szCs w:val="24"/>
        </w:rPr>
        <w:t xml:space="preserve"> </w:t>
      </w:r>
      <w:r w:rsidRPr="00514BE4">
        <w:rPr>
          <w:b/>
          <w:szCs w:val="24"/>
        </w:rPr>
        <w:t xml:space="preserve">И </w:t>
      </w:r>
      <w:r w:rsidRPr="00514BE4">
        <w:rPr>
          <w:b/>
          <w:spacing w:val="-3"/>
          <w:szCs w:val="24"/>
        </w:rPr>
        <w:t>Р</w:t>
      </w:r>
      <w:r w:rsidRPr="00514BE4">
        <w:rPr>
          <w:b/>
          <w:spacing w:val="2"/>
          <w:szCs w:val="24"/>
        </w:rPr>
        <w:t>А</w:t>
      </w:r>
      <w:r w:rsidRPr="00514BE4">
        <w:rPr>
          <w:b/>
          <w:spacing w:val="-1"/>
          <w:szCs w:val="24"/>
        </w:rPr>
        <w:t>ЧУ</w:t>
      </w:r>
      <w:r w:rsidRPr="00514BE4">
        <w:rPr>
          <w:b/>
          <w:szCs w:val="24"/>
        </w:rPr>
        <w:t>Н</w:t>
      </w:r>
      <w:r w:rsidRPr="00514BE4">
        <w:rPr>
          <w:b/>
          <w:spacing w:val="2"/>
          <w:szCs w:val="24"/>
        </w:rPr>
        <w:t>А</w:t>
      </w:r>
      <w:r w:rsidRPr="00514BE4">
        <w:rPr>
          <w:b/>
          <w:spacing w:val="-3"/>
          <w:szCs w:val="24"/>
        </w:rPr>
        <w:t>Р</w:t>
      </w:r>
      <w:r w:rsidRPr="00514BE4">
        <w:rPr>
          <w:b/>
          <w:szCs w:val="24"/>
        </w:rPr>
        <w:t>СТ</w:t>
      </w:r>
      <w:r w:rsidRPr="00514BE4">
        <w:rPr>
          <w:b/>
          <w:spacing w:val="1"/>
          <w:szCs w:val="24"/>
        </w:rPr>
        <w:t>В</w:t>
      </w:r>
      <w:r w:rsidRPr="00514BE4">
        <w:rPr>
          <w:b/>
          <w:szCs w:val="24"/>
        </w:rPr>
        <w:t>О</w:t>
      </w:r>
    </w:p>
    <w:p w:rsidR="00896F10" w:rsidRPr="00514BE4" w:rsidRDefault="00896F10">
      <w:pPr>
        <w:spacing w:before="7" w:line="200" w:lineRule="exact"/>
        <w:rPr>
          <w:szCs w:val="24"/>
        </w:rPr>
      </w:pPr>
    </w:p>
    <w:p w:rsidR="00896F10" w:rsidRPr="00514BE4" w:rsidRDefault="008D18D0" w:rsidP="00E87F47">
      <w:pPr>
        <w:pStyle w:val="NoSpacing"/>
      </w:pPr>
      <w:r w:rsidRPr="00514BE4">
        <w:rPr>
          <w:spacing w:val="-1"/>
        </w:rPr>
        <w:t>Ч</w:t>
      </w:r>
      <w:r w:rsidRPr="00514BE4">
        <w:t xml:space="preserve">лан </w:t>
      </w:r>
      <w:r w:rsidRPr="00514BE4">
        <w:rPr>
          <w:spacing w:val="1"/>
        </w:rPr>
        <w:t>2</w:t>
      </w:r>
      <w:r w:rsidRPr="00514BE4">
        <w:t>5.</w:t>
      </w:r>
    </w:p>
    <w:p w:rsidR="00896F10" w:rsidRPr="00E87F47" w:rsidRDefault="008D18D0">
      <w:pPr>
        <w:ind w:left="100"/>
        <w:rPr>
          <w:b/>
          <w:szCs w:val="24"/>
        </w:rPr>
      </w:pPr>
      <w:r w:rsidRPr="00E87F47">
        <w:rPr>
          <w:b/>
          <w:szCs w:val="24"/>
        </w:rPr>
        <w:t xml:space="preserve">Општа </w:t>
      </w:r>
      <w:r w:rsidRPr="00E87F47">
        <w:rPr>
          <w:b/>
          <w:spacing w:val="1"/>
          <w:szCs w:val="24"/>
        </w:rPr>
        <w:t>п</w:t>
      </w:r>
      <w:r w:rsidRPr="00E87F47">
        <w:rPr>
          <w:b/>
          <w:szCs w:val="24"/>
        </w:rPr>
        <w:t>р</w:t>
      </w:r>
      <w:r w:rsidRPr="00E87F47">
        <w:rPr>
          <w:b/>
          <w:spacing w:val="-1"/>
          <w:szCs w:val="24"/>
        </w:rPr>
        <w:t>а</w:t>
      </w:r>
      <w:r w:rsidRPr="00E87F47">
        <w:rPr>
          <w:b/>
          <w:szCs w:val="24"/>
        </w:rPr>
        <w:t>вил</w:t>
      </w:r>
      <w:r w:rsidRPr="00E87F47">
        <w:rPr>
          <w:b/>
          <w:spacing w:val="-1"/>
          <w:szCs w:val="24"/>
        </w:rPr>
        <w:t>а</w:t>
      </w:r>
      <w:r w:rsidRPr="00E87F47">
        <w:rPr>
          <w:b/>
          <w:szCs w:val="24"/>
        </w:rPr>
        <w:t>:</w:t>
      </w:r>
    </w:p>
    <w:p w:rsidR="00896F10" w:rsidRPr="00514BE4" w:rsidRDefault="00896F10">
      <w:pPr>
        <w:spacing w:before="6" w:line="280" w:lineRule="exact"/>
        <w:rPr>
          <w:szCs w:val="24"/>
        </w:rPr>
      </w:pPr>
    </w:p>
    <w:p w:rsidR="00896F10" w:rsidRPr="00514BE4" w:rsidRDefault="008D18D0" w:rsidP="00E87F47">
      <w:r w:rsidRPr="00514BE4">
        <w:rPr>
          <w:spacing w:val="-2"/>
        </w:rPr>
        <w:t>1</w:t>
      </w:r>
      <w:r w:rsidRPr="00514BE4">
        <w:t>.</w:t>
      </w:r>
      <w:r w:rsidRPr="00514BE4">
        <w:rPr>
          <w:spacing w:val="7"/>
        </w:rPr>
        <w:t xml:space="preserve"> </w:t>
      </w:r>
      <w:r w:rsidRPr="00514BE4">
        <w:t>Уч</w:t>
      </w:r>
      <w:r w:rsidRPr="00514BE4">
        <w:rPr>
          <w:spacing w:val="-1"/>
        </w:rPr>
        <w:t>е</w:t>
      </w:r>
      <w:r w:rsidRPr="00514BE4">
        <w:rPr>
          <w:spacing w:val="1"/>
        </w:rPr>
        <w:t>ниц</w:t>
      </w:r>
      <w:r w:rsidRPr="00514BE4">
        <w:t>и</w:t>
      </w:r>
      <w:r w:rsidRPr="00514BE4">
        <w:rPr>
          <w:spacing w:val="3"/>
        </w:rPr>
        <w:t xml:space="preserve"> </w:t>
      </w:r>
      <w:r w:rsidRPr="00514BE4">
        <w:rPr>
          <w:spacing w:val="-7"/>
        </w:rPr>
        <w:t>у</w:t>
      </w:r>
      <w:r w:rsidRPr="00514BE4">
        <w:t>л</w:t>
      </w:r>
      <w:r w:rsidRPr="00514BE4">
        <w:rPr>
          <w:spacing w:val="-1"/>
        </w:rPr>
        <w:t>а</w:t>
      </w:r>
      <w:r w:rsidRPr="00514BE4">
        <w:rPr>
          <w:spacing w:val="1"/>
        </w:rPr>
        <w:t>з</w:t>
      </w:r>
      <w:r w:rsidRPr="00514BE4">
        <w:t>е</w:t>
      </w:r>
      <w:r w:rsidRPr="00514BE4">
        <w:rPr>
          <w:spacing w:val="4"/>
        </w:rPr>
        <w:t xml:space="preserve"> </w:t>
      </w:r>
      <w:r w:rsidRPr="00514BE4">
        <w:t xml:space="preserve">у </w:t>
      </w:r>
      <w:r w:rsidRPr="00514BE4">
        <w:rPr>
          <w:spacing w:val="-5"/>
        </w:rPr>
        <w:t>у</w:t>
      </w:r>
      <w:r w:rsidRPr="00514BE4">
        <w:rPr>
          <w:spacing w:val="-1"/>
        </w:rPr>
        <w:t>ч</w:t>
      </w:r>
      <w:r w:rsidRPr="00514BE4">
        <w:rPr>
          <w:spacing w:val="1"/>
        </w:rPr>
        <w:t>и</w:t>
      </w:r>
      <w:r w:rsidRPr="00514BE4">
        <w:t>о</w:t>
      </w:r>
      <w:r w:rsidRPr="00514BE4">
        <w:rPr>
          <w:spacing w:val="1"/>
        </w:rPr>
        <w:t>ни</w:t>
      </w:r>
      <w:r w:rsidRPr="00514BE4">
        <w:rPr>
          <w:spacing w:val="3"/>
        </w:rPr>
        <w:t>ц</w:t>
      </w:r>
      <w:r w:rsidRPr="00514BE4">
        <w:t>у</w:t>
      </w:r>
      <w:r w:rsidRPr="00514BE4">
        <w:rPr>
          <w:spacing w:val="-3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 xml:space="preserve"> п</w:t>
      </w:r>
      <w:r w:rsidRPr="00514BE4">
        <w:t>р</w:t>
      </w:r>
      <w:r w:rsidRPr="00514BE4">
        <w:rPr>
          <w:spacing w:val="1"/>
        </w:rPr>
        <w:t>ис</w:t>
      </w:r>
      <w:r w:rsidRPr="00514BE4">
        <w:rPr>
          <w:spacing w:val="-5"/>
        </w:rPr>
        <w:t>у</w:t>
      </w:r>
      <w:r w:rsidRPr="00514BE4">
        <w:rPr>
          <w:spacing w:val="-1"/>
        </w:rPr>
        <w:t>с</w:t>
      </w:r>
      <w:r w:rsidR="00E87F47">
        <w:t>тву</w:t>
      </w:r>
      <w:r w:rsidRPr="00514BE4">
        <w:rPr>
          <w:spacing w:val="22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ас</w:t>
      </w:r>
      <w:r w:rsidRPr="00514BE4">
        <w:t>т</w:t>
      </w:r>
      <w:r w:rsidRPr="00514BE4">
        <w:rPr>
          <w:spacing w:val="2"/>
        </w:rPr>
        <w:t>а</w:t>
      </w:r>
      <w:r w:rsidRPr="00514BE4">
        <w:t>вн</w:t>
      </w:r>
      <w:r w:rsidRPr="00514BE4">
        <w:rPr>
          <w:spacing w:val="1"/>
        </w:rPr>
        <w:t>ика</w:t>
      </w:r>
      <w:r w:rsidRPr="00514BE4">
        <w:t>.</w:t>
      </w:r>
    </w:p>
    <w:p w:rsidR="00896F10" w:rsidRPr="00514BE4" w:rsidRDefault="008D18D0" w:rsidP="00E87F47">
      <w:r w:rsidRPr="00514BE4">
        <w:rPr>
          <w:spacing w:val="-2"/>
        </w:rPr>
        <w:t>2</w:t>
      </w:r>
      <w:r w:rsidRPr="00514BE4">
        <w:t>.</w:t>
      </w:r>
      <w:r w:rsidRPr="00514BE4">
        <w:rPr>
          <w:spacing w:val="7"/>
        </w:rPr>
        <w:t xml:space="preserve"> </w:t>
      </w:r>
      <w:r w:rsidRPr="00514BE4">
        <w:t>Није</w:t>
      </w:r>
      <w:r w:rsidRPr="00514BE4">
        <w:rPr>
          <w:spacing w:val="52"/>
        </w:rPr>
        <w:t xml:space="preserve"> </w:t>
      </w:r>
      <w:r w:rsidRPr="00514BE4">
        <w:t>до</w:t>
      </w:r>
      <w:r w:rsidRPr="00514BE4">
        <w:rPr>
          <w:spacing w:val="1"/>
        </w:rPr>
        <w:t>з</w:t>
      </w:r>
      <w:r w:rsidRPr="00514BE4">
        <w:t>вољ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53"/>
        </w:rPr>
        <w:t xml:space="preserve"> </w:t>
      </w:r>
      <w:r w:rsidRPr="00514BE4">
        <w:t>о</w:t>
      </w:r>
      <w:r w:rsidRPr="00514BE4">
        <w:rPr>
          <w:spacing w:val="-1"/>
        </w:rPr>
        <w:t>ме</w:t>
      </w:r>
      <w:r w:rsidRPr="00514BE4">
        <w:t>т</w:t>
      </w:r>
      <w:r w:rsidRPr="00514BE4">
        <w:rPr>
          <w:spacing w:val="2"/>
        </w:rPr>
        <w:t>а</w:t>
      </w:r>
      <w:r w:rsidRPr="00514BE4">
        <w:rPr>
          <w:spacing w:val="-1"/>
        </w:rPr>
        <w:t>њ</w:t>
      </w:r>
      <w:r w:rsidRPr="00514BE4">
        <w:t>е</w:t>
      </w:r>
      <w:r w:rsidRPr="00514BE4">
        <w:rPr>
          <w:spacing w:val="52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rPr>
          <w:spacing w:val="2"/>
        </w:rPr>
        <w:t>д</w:t>
      </w:r>
      <w:r w:rsidRPr="00514BE4">
        <w:t>а</w:t>
      </w:r>
      <w:r w:rsidRPr="00514BE4">
        <w:rPr>
          <w:spacing w:val="52"/>
        </w:rPr>
        <w:t xml:space="preserve"> </w:t>
      </w:r>
      <w:r w:rsidRPr="00514BE4">
        <w:t>д</w:t>
      </w:r>
      <w:r w:rsidRPr="00514BE4">
        <w:rPr>
          <w:spacing w:val="5"/>
        </w:rPr>
        <w:t>р</w:t>
      </w:r>
      <w:r w:rsidRPr="00514BE4">
        <w:rPr>
          <w:spacing w:val="-5"/>
        </w:rPr>
        <w:t>у</w:t>
      </w:r>
      <w:r w:rsidRPr="00514BE4">
        <w:t>г</w:t>
      </w:r>
      <w:r w:rsidRPr="00514BE4">
        <w:rPr>
          <w:spacing w:val="1"/>
        </w:rPr>
        <w:t>и</w:t>
      </w:r>
      <w:r w:rsidRPr="00514BE4">
        <w:t>х</w:t>
      </w:r>
      <w:r w:rsidRPr="00514BE4">
        <w:rPr>
          <w:spacing w:val="57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ник</w:t>
      </w:r>
      <w:r w:rsidRPr="00514BE4">
        <w:t>а</w:t>
      </w:r>
      <w:r w:rsidRPr="00514BE4">
        <w:rPr>
          <w:spacing w:val="52"/>
        </w:rPr>
        <w:t xml:space="preserve"> </w:t>
      </w:r>
      <w:r w:rsidRPr="00514BE4">
        <w:t>и</w:t>
      </w:r>
      <w:r w:rsidRPr="00514BE4">
        <w:rPr>
          <w:spacing w:val="54"/>
        </w:rPr>
        <w:t xml:space="preserve"> </w:t>
      </w:r>
      <w:r w:rsidRPr="00514BE4">
        <w:t>д</w:t>
      </w:r>
      <w:r w:rsidRPr="00514BE4">
        <w:rPr>
          <w:spacing w:val="1"/>
        </w:rPr>
        <w:t>и</w:t>
      </w:r>
      <w:r w:rsidRPr="00514BE4">
        <w:t>р</w:t>
      </w:r>
      <w:r w:rsidRPr="00514BE4">
        <w:rPr>
          <w:spacing w:val="-1"/>
        </w:rPr>
        <w:t>ањ</w:t>
      </w:r>
      <w:r w:rsidRPr="00514BE4">
        <w:t>е</w:t>
      </w:r>
      <w:r w:rsidR="0083150A">
        <w:t xml:space="preserve"> </w:t>
      </w:r>
      <w:r w:rsidRPr="00514BE4">
        <w:rPr>
          <w:spacing w:val="-1"/>
        </w:rPr>
        <w:t>м</w:t>
      </w:r>
      <w:r w:rsidRPr="00514BE4">
        <w:t>о</w:t>
      </w:r>
      <w:r w:rsidRPr="00514BE4">
        <w:rPr>
          <w:spacing w:val="1"/>
        </w:rPr>
        <w:t>ни</w:t>
      </w:r>
      <w:r w:rsidRPr="00514BE4">
        <w:t>то</w:t>
      </w:r>
      <w:r w:rsidRPr="00514BE4">
        <w:rPr>
          <w:spacing w:val="-2"/>
        </w:rPr>
        <w:t>р</w:t>
      </w:r>
      <w:r w:rsidRPr="00514BE4">
        <w:rPr>
          <w:spacing w:val="-1"/>
        </w:rPr>
        <w:t>а</w:t>
      </w:r>
      <w:r w:rsidRPr="00514BE4">
        <w:t>,</w:t>
      </w:r>
      <w:r w:rsidR="0083150A">
        <w:t xml:space="preserve"> </w:t>
      </w:r>
      <w:r w:rsidRPr="00514BE4">
        <w:rPr>
          <w:spacing w:val="-1"/>
        </w:rPr>
        <w:t>м</w:t>
      </w:r>
      <w:r w:rsidRPr="00514BE4">
        <w:rPr>
          <w:spacing w:val="1"/>
        </w:rPr>
        <w:t>и</w:t>
      </w:r>
      <w:r w:rsidRPr="00514BE4">
        <w:t>ш</w:t>
      </w:r>
      <w:r w:rsidRPr="00514BE4">
        <w:rPr>
          <w:spacing w:val="-1"/>
        </w:rPr>
        <w:t>е</w:t>
      </w:r>
      <w:r w:rsidRPr="00514BE4">
        <w:rPr>
          <w:spacing w:val="2"/>
        </w:rPr>
        <w:t>в</w:t>
      </w:r>
      <w:r w:rsidRPr="00514BE4">
        <w:t>а</w:t>
      </w:r>
      <w:r w:rsidRPr="00514BE4">
        <w:rPr>
          <w:spacing w:val="52"/>
        </w:rPr>
        <w:t xml:space="preserve"> </w:t>
      </w:r>
      <w:r w:rsidRPr="00514BE4">
        <w:rPr>
          <w:spacing w:val="1"/>
        </w:rPr>
        <w:t>и</w:t>
      </w:r>
      <w:r w:rsidRPr="00514BE4">
        <w:t>ли та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3"/>
        </w:rPr>
        <w:t>т</w:t>
      </w:r>
      <w:r w:rsidRPr="00514BE4">
        <w:rPr>
          <w:spacing w:val="-5"/>
        </w:rPr>
        <w:t>у</w:t>
      </w:r>
      <w:r w:rsidRPr="00514BE4">
        <w:rPr>
          <w:spacing w:val="2"/>
        </w:rPr>
        <w:t>р</w:t>
      </w:r>
      <w:r w:rsidRPr="00514BE4">
        <w:t>а р</w:t>
      </w:r>
      <w:r w:rsidRPr="00514BE4">
        <w:rPr>
          <w:spacing w:val="-1"/>
        </w:rPr>
        <w:t>а</w:t>
      </w:r>
      <w:r w:rsidRPr="00514BE4">
        <w:rPr>
          <w:spacing w:val="4"/>
        </w:rPr>
        <w:t>ч</w:t>
      </w:r>
      <w:r w:rsidRPr="00514BE4">
        <w:rPr>
          <w:spacing w:val="-5"/>
        </w:rPr>
        <w:t>у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rPr>
          <w:spacing w:val="2"/>
        </w:rPr>
        <w:t>р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з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к</w:t>
      </w:r>
      <w:r w:rsidRPr="00514BE4">
        <w:t>ој</w:t>
      </w:r>
      <w:r w:rsidRPr="00514BE4">
        <w:rPr>
          <w:spacing w:val="1"/>
        </w:rPr>
        <w:t>и</w:t>
      </w:r>
      <w:r w:rsidRPr="00514BE4">
        <w:rPr>
          <w:spacing w:val="-1"/>
        </w:rPr>
        <w:t>м</w:t>
      </w:r>
      <w:r w:rsidRPr="00514BE4">
        <w:t>а</w:t>
      </w:r>
      <w:r w:rsidRPr="00514BE4">
        <w:rPr>
          <w:spacing w:val="-1"/>
        </w:rPr>
        <w:t xml:space="preserve"> се</w:t>
      </w:r>
      <w:r w:rsidRPr="00514BE4">
        <w:t>де</w:t>
      </w:r>
      <w:r w:rsidRPr="00514BE4">
        <w:rPr>
          <w:spacing w:val="-1"/>
        </w:rPr>
        <w:t xml:space="preserve"> </w:t>
      </w:r>
      <w:r w:rsidRPr="00514BE4">
        <w:t>д</w:t>
      </w:r>
      <w:r w:rsidRPr="00514BE4">
        <w:rPr>
          <w:spacing w:val="5"/>
        </w:rPr>
        <w:t>р</w:t>
      </w:r>
      <w:r w:rsidRPr="00514BE4">
        <w:rPr>
          <w:spacing w:val="-5"/>
        </w:rPr>
        <w:t>у</w:t>
      </w:r>
      <w:r w:rsidRPr="00514BE4">
        <w:t>ги</w:t>
      </w:r>
      <w:r w:rsidRPr="00514BE4">
        <w:rPr>
          <w:spacing w:val="3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ниц</w:t>
      </w:r>
      <w:r w:rsidRPr="00514BE4">
        <w:rPr>
          <w:spacing w:val="5"/>
        </w:rPr>
        <w:t>и</w:t>
      </w:r>
      <w:r w:rsidRPr="00514BE4">
        <w:t>.</w:t>
      </w:r>
    </w:p>
    <w:p w:rsidR="00896F10" w:rsidRPr="00514BE4" w:rsidRDefault="008D18D0" w:rsidP="00E87F47">
      <w:r w:rsidRPr="00514BE4">
        <w:rPr>
          <w:spacing w:val="-2"/>
        </w:rPr>
        <w:t>3</w:t>
      </w:r>
      <w:r w:rsidRPr="00514BE4">
        <w:t>.</w:t>
      </w:r>
      <w:r w:rsidRPr="00514BE4">
        <w:rPr>
          <w:spacing w:val="5"/>
        </w:rPr>
        <w:t xml:space="preserve"> </w:t>
      </w:r>
      <w:r w:rsidRPr="00514BE4">
        <w:t>Није до</w:t>
      </w:r>
      <w:r w:rsidRPr="00514BE4">
        <w:rPr>
          <w:spacing w:val="1"/>
        </w:rPr>
        <w:t>з</w:t>
      </w:r>
      <w:r w:rsidRPr="00514BE4">
        <w:t>вољ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о бр</w:t>
      </w:r>
      <w:r w:rsidRPr="00514BE4">
        <w:rPr>
          <w:spacing w:val="1"/>
        </w:rPr>
        <w:t>и</w:t>
      </w:r>
      <w:r w:rsidRPr="00514BE4">
        <w:rPr>
          <w:spacing w:val="-1"/>
        </w:rPr>
        <w:t>сањ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t>до</w:t>
      </w:r>
      <w:r w:rsidRPr="00514BE4">
        <w:rPr>
          <w:spacing w:val="3"/>
        </w:rPr>
        <w:t>к</w:t>
      </w:r>
      <w:r w:rsidRPr="00514BE4">
        <w:rPr>
          <w:spacing w:val="-5"/>
        </w:rPr>
        <w:t>у</w:t>
      </w:r>
      <w:r w:rsidRPr="00514BE4">
        <w:rPr>
          <w:spacing w:val="1"/>
        </w:rPr>
        <w:t>м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та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и</w:t>
      </w:r>
      <w:r w:rsidRPr="00514BE4">
        <w:t>ли</w:t>
      </w:r>
      <w:r w:rsidRPr="00514BE4">
        <w:rPr>
          <w:spacing w:val="1"/>
        </w:rPr>
        <w:t xml:space="preserve"> </w:t>
      </w:r>
      <w:r w:rsidRPr="00514BE4">
        <w:t>фол</w:t>
      </w:r>
      <w:r w:rsidRPr="00514BE4">
        <w:rPr>
          <w:spacing w:val="-2"/>
        </w:rPr>
        <w:t>д</w:t>
      </w:r>
      <w:r w:rsidRPr="00514BE4">
        <w:rPr>
          <w:spacing w:val="-1"/>
        </w:rPr>
        <w:t>е</w:t>
      </w:r>
      <w:r w:rsidRPr="00514BE4">
        <w:t>ра</w:t>
      </w:r>
      <w:r w:rsidRPr="00514BE4">
        <w:rPr>
          <w:spacing w:val="-1"/>
        </w:rPr>
        <w:t xml:space="preserve"> </w:t>
      </w:r>
      <w:r w:rsidRPr="00514BE4">
        <w:t>д</w:t>
      </w:r>
      <w:r w:rsidRPr="00514BE4">
        <w:rPr>
          <w:spacing w:val="5"/>
        </w:rPr>
        <w:t>р</w:t>
      </w:r>
      <w:r w:rsidRPr="00514BE4">
        <w:rPr>
          <w:spacing w:val="-5"/>
        </w:rPr>
        <w:t>у</w:t>
      </w:r>
      <w:r w:rsidRPr="00514BE4">
        <w:t>г</w:t>
      </w:r>
      <w:r w:rsidRPr="00514BE4">
        <w:rPr>
          <w:spacing w:val="1"/>
        </w:rPr>
        <w:t>и</w:t>
      </w:r>
      <w:r w:rsidRPr="00514BE4">
        <w:t>х</w:t>
      </w:r>
      <w:r w:rsidRPr="00514BE4">
        <w:rPr>
          <w:spacing w:val="28"/>
        </w:rPr>
        <w:t xml:space="preserve"> </w:t>
      </w:r>
      <w:r w:rsidRPr="00514BE4">
        <w:rPr>
          <w:spacing w:val="-7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ник</w:t>
      </w:r>
      <w:r w:rsidRPr="00514BE4">
        <w:rPr>
          <w:spacing w:val="-1"/>
        </w:rPr>
        <w:t>а</w:t>
      </w:r>
      <w:r w:rsidRPr="00514BE4">
        <w:t>.</w:t>
      </w:r>
    </w:p>
    <w:p w:rsidR="00896F10" w:rsidRPr="00514BE4" w:rsidRDefault="008D18D0" w:rsidP="00E87F47">
      <w:r w:rsidRPr="00514BE4">
        <w:rPr>
          <w:spacing w:val="-2"/>
        </w:rPr>
        <w:t>4</w:t>
      </w:r>
      <w:r w:rsidRPr="00514BE4">
        <w:t>.</w:t>
      </w:r>
      <w:r w:rsidRPr="00514BE4">
        <w:rPr>
          <w:spacing w:val="5"/>
        </w:rPr>
        <w:t xml:space="preserve"> </w:t>
      </w:r>
      <w:r w:rsidRPr="00514BE4">
        <w:t>Није до</w:t>
      </w:r>
      <w:r w:rsidRPr="00514BE4">
        <w:rPr>
          <w:spacing w:val="1"/>
        </w:rPr>
        <w:t>з</w:t>
      </w:r>
      <w:r w:rsidRPr="00514BE4">
        <w:t>вољ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1"/>
        </w:rPr>
        <w:t xml:space="preserve"> </w:t>
      </w:r>
      <w:r w:rsidRPr="00514BE4">
        <w:rPr>
          <w:spacing w:val="-7"/>
        </w:rPr>
        <w:t>у</w:t>
      </w:r>
      <w:r w:rsidRPr="00514BE4">
        <w:rPr>
          <w:spacing w:val="1"/>
        </w:rPr>
        <w:t>п</w:t>
      </w:r>
      <w:r w:rsidRPr="00514BE4">
        <w:t>отр</w:t>
      </w:r>
      <w:r w:rsidRPr="00514BE4">
        <w:rPr>
          <w:spacing w:val="2"/>
        </w:rPr>
        <w:t>е</w:t>
      </w:r>
      <w:r w:rsidRPr="00514BE4">
        <w:t>ба</w:t>
      </w:r>
      <w:r w:rsidRPr="00514BE4">
        <w:rPr>
          <w:spacing w:val="-1"/>
        </w:rPr>
        <w:t xml:space="preserve"> м</w:t>
      </w:r>
      <w:r w:rsidRPr="00514BE4">
        <w:t>об</w:t>
      </w:r>
      <w:r w:rsidRPr="00514BE4">
        <w:rPr>
          <w:spacing w:val="1"/>
        </w:rPr>
        <w:t>и</w:t>
      </w:r>
      <w:r w:rsidRPr="00514BE4">
        <w:t>л</w:t>
      </w:r>
      <w:r w:rsidRPr="00514BE4">
        <w:rPr>
          <w:spacing w:val="1"/>
        </w:rPr>
        <w:t>н</w:t>
      </w:r>
      <w:r w:rsidRPr="00514BE4">
        <w:t>ог</w:t>
      </w:r>
      <w:r w:rsidRPr="00514BE4">
        <w:rPr>
          <w:spacing w:val="12"/>
        </w:rPr>
        <w:t xml:space="preserve"> </w:t>
      </w:r>
      <w:r w:rsidRPr="00514BE4">
        <w:t>тел</w:t>
      </w:r>
      <w:r w:rsidRPr="00514BE4">
        <w:rPr>
          <w:spacing w:val="-1"/>
        </w:rPr>
        <w:t>е</w:t>
      </w:r>
      <w:r w:rsidRPr="00514BE4">
        <w:t>фо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.</w:t>
      </w:r>
    </w:p>
    <w:p w:rsidR="00896F10" w:rsidRPr="00514BE4" w:rsidRDefault="008D18D0" w:rsidP="00E87F47">
      <w:r w:rsidRPr="00514BE4">
        <w:rPr>
          <w:spacing w:val="-2"/>
        </w:rPr>
        <w:lastRenderedPageBreak/>
        <w:t>5</w:t>
      </w:r>
      <w:r w:rsidRPr="00514BE4">
        <w:t>.</w:t>
      </w:r>
      <w:r w:rsidRPr="00514BE4">
        <w:rPr>
          <w:spacing w:val="19"/>
        </w:rPr>
        <w:t xml:space="preserve"> </w:t>
      </w:r>
      <w:r w:rsidRPr="00514BE4">
        <w:t>Није</w:t>
      </w:r>
      <w:r w:rsidRPr="00514BE4">
        <w:rPr>
          <w:spacing w:val="59"/>
        </w:rPr>
        <w:t xml:space="preserve"> </w:t>
      </w:r>
      <w:r w:rsidRPr="00514BE4">
        <w:t>до</w:t>
      </w:r>
      <w:r w:rsidRPr="00514BE4">
        <w:rPr>
          <w:spacing w:val="1"/>
        </w:rPr>
        <w:t>з</w:t>
      </w:r>
      <w:r w:rsidRPr="00514BE4">
        <w:t>вољ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о</w:t>
      </w:r>
      <w:r w:rsidR="0083150A"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t>до</w:t>
      </w:r>
      <w:r w:rsidRPr="00514BE4">
        <w:rPr>
          <w:spacing w:val="-2"/>
        </w:rPr>
        <w:t>л</w:t>
      </w:r>
      <w:r w:rsidRPr="00514BE4">
        <w:rPr>
          <w:spacing w:val="1"/>
        </w:rPr>
        <w:t>и</w:t>
      </w:r>
      <w:r w:rsidRPr="00514BE4">
        <w:rPr>
          <w:spacing w:val="-1"/>
        </w:rPr>
        <w:t>ч</w:t>
      </w:r>
      <w:r w:rsidRPr="00514BE4">
        <w:rPr>
          <w:spacing w:val="1"/>
        </w:rPr>
        <w:t>н</w:t>
      </w:r>
      <w:r w:rsidRPr="00514BE4">
        <w:t>о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rPr>
          <w:spacing w:val="-2"/>
        </w:rPr>
        <w:t>о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ш</w:t>
      </w:r>
      <w:r w:rsidRPr="00514BE4">
        <w:rPr>
          <w:spacing w:val="-1"/>
        </w:rPr>
        <w:t>ањ</w:t>
      </w:r>
      <w:r w:rsidRPr="00514BE4">
        <w:t>е</w:t>
      </w:r>
      <w:r w:rsidRPr="00514BE4">
        <w:rPr>
          <w:spacing w:val="59"/>
        </w:rPr>
        <w:t xml:space="preserve"> </w:t>
      </w:r>
      <w:r w:rsidRPr="00514BE4">
        <w:rPr>
          <w:spacing w:val="1"/>
        </w:rPr>
        <w:t>к</w:t>
      </w:r>
      <w:r w:rsidRPr="00514BE4">
        <w:t>оје</w:t>
      </w:r>
      <w:r w:rsidRPr="00514BE4">
        <w:rPr>
          <w:spacing w:val="59"/>
        </w:rPr>
        <w:t xml:space="preserve"> 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59"/>
        </w:rPr>
        <w:t xml:space="preserve"> </w:t>
      </w:r>
      <w:r w:rsidRPr="00514BE4">
        <w:t>б</w:t>
      </w:r>
      <w:r w:rsidRPr="00514BE4">
        <w:rPr>
          <w:spacing w:val="1"/>
        </w:rPr>
        <w:t>и</w:t>
      </w:r>
      <w:r w:rsidRPr="00514BE4">
        <w:t>ло</w:t>
      </w:r>
      <w:r w:rsidR="0083150A">
        <w:t xml:space="preserve"> </w:t>
      </w:r>
      <w:r w:rsidRPr="00514BE4">
        <w:rPr>
          <w:spacing w:val="1"/>
        </w:rPr>
        <w:t>к</w:t>
      </w:r>
      <w:r w:rsidRPr="00514BE4">
        <w:t>оји</w:t>
      </w:r>
      <w:r w:rsidRPr="00514BE4">
        <w:rPr>
          <w:spacing w:val="59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ач</w:t>
      </w:r>
      <w:r w:rsidRPr="00514BE4">
        <w:rPr>
          <w:spacing w:val="1"/>
        </w:rPr>
        <w:t>и</w:t>
      </w:r>
      <w:r w:rsidRPr="00514BE4">
        <w:t>н</w:t>
      </w:r>
      <w:r w:rsidR="0083150A">
        <w:t xml:space="preserve"> </w:t>
      </w:r>
      <w:r w:rsidRPr="00514BE4">
        <w:rPr>
          <w:spacing w:val="-2"/>
        </w:rPr>
        <w:t>о</w:t>
      </w:r>
      <w:r w:rsidRPr="00514BE4">
        <w:rPr>
          <w:spacing w:val="-1"/>
        </w:rPr>
        <w:t>ме</w:t>
      </w:r>
      <w:r w:rsidRPr="00514BE4">
        <w:t>та</w:t>
      </w:r>
      <w:r w:rsidR="0083150A">
        <w:t xml:space="preserve"> </w:t>
      </w:r>
      <w:r w:rsidRPr="00514BE4">
        <w:rPr>
          <w:spacing w:val="1"/>
        </w:rPr>
        <w:t>из</w:t>
      </w:r>
      <w:r w:rsidRPr="00514BE4">
        <w:t>во</w:t>
      </w:r>
      <w:r w:rsidRPr="00514BE4">
        <w:rPr>
          <w:spacing w:val="-1"/>
        </w:rPr>
        <w:t>ђењ</w:t>
      </w:r>
      <w:r w:rsidRPr="00514BE4">
        <w:t xml:space="preserve">е </w:t>
      </w:r>
      <w:r w:rsidRPr="00514BE4">
        <w:rPr>
          <w:spacing w:val="1"/>
        </w:rPr>
        <w:t>н</w:t>
      </w:r>
      <w:r w:rsidRPr="00514BE4">
        <w:rPr>
          <w:spacing w:val="-1"/>
        </w:rPr>
        <w:t>ас</w:t>
      </w:r>
      <w:r w:rsidRPr="00514BE4">
        <w:t>та</w:t>
      </w:r>
      <w:r w:rsidRPr="00514BE4">
        <w:rPr>
          <w:spacing w:val="-1"/>
        </w:rPr>
        <w:t>в</w:t>
      </w:r>
      <w:r w:rsidRPr="00514BE4">
        <w:t>е</w:t>
      </w:r>
      <w:r w:rsidR="00E87F47">
        <w:rPr>
          <w:lang w:val="sr-Cyrl-RS"/>
        </w:rPr>
        <w:t xml:space="preserve"> и</w:t>
      </w:r>
      <w:r w:rsidRPr="00514BE4">
        <w:rPr>
          <w:spacing w:val="1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5"/>
        </w:rPr>
        <w:t xml:space="preserve"> </w:t>
      </w:r>
      <w:r w:rsidRPr="00514BE4">
        <w:t>у</w:t>
      </w:r>
      <w:r w:rsidRPr="00514BE4">
        <w:rPr>
          <w:spacing w:val="-7"/>
        </w:rPr>
        <w:t xml:space="preserve"> </w:t>
      </w:r>
      <w:r w:rsidRPr="00514BE4">
        <w:rPr>
          <w:spacing w:val="1"/>
        </w:rPr>
        <w:t>к</w:t>
      </w:r>
      <w:r w:rsidRPr="00514BE4">
        <w:rPr>
          <w:spacing w:val="-1"/>
        </w:rPr>
        <w:t>а</w:t>
      </w:r>
      <w:r w:rsidRPr="00514BE4">
        <w:t>б</w:t>
      </w:r>
      <w:r w:rsidRPr="00514BE4">
        <w:rPr>
          <w:spacing w:val="1"/>
        </w:rPr>
        <w:t>ин</w:t>
      </w:r>
      <w:r w:rsidRPr="00514BE4">
        <w:rPr>
          <w:spacing w:val="-1"/>
        </w:rPr>
        <w:t>е</w:t>
      </w:r>
      <w:r w:rsidRPr="00514BE4">
        <w:rPr>
          <w:spacing w:val="3"/>
        </w:rPr>
        <w:t>т</w:t>
      </w:r>
      <w:r w:rsidRPr="00514BE4">
        <w:rPr>
          <w:spacing w:val="-5"/>
        </w:rPr>
        <w:t>у</w:t>
      </w:r>
      <w:r w:rsidRPr="00514BE4">
        <w:t>.</w:t>
      </w:r>
    </w:p>
    <w:p w:rsidR="00896F10" w:rsidRPr="00514BE4" w:rsidRDefault="008D18D0" w:rsidP="00E87F47">
      <w:r w:rsidRPr="00514BE4">
        <w:rPr>
          <w:spacing w:val="-2"/>
        </w:rPr>
        <w:t>6</w:t>
      </w:r>
      <w:r w:rsidRPr="00514BE4">
        <w:t>.</w:t>
      </w:r>
      <w:r w:rsidRPr="00514BE4">
        <w:rPr>
          <w:spacing w:val="5"/>
        </w:rPr>
        <w:t xml:space="preserve"> </w:t>
      </w:r>
      <w:r w:rsidRPr="00514BE4">
        <w:t>Није до</w:t>
      </w:r>
      <w:r w:rsidRPr="00514BE4">
        <w:rPr>
          <w:spacing w:val="1"/>
        </w:rPr>
        <w:t>з</w:t>
      </w:r>
      <w:r w:rsidRPr="00514BE4">
        <w:t>вољ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 xml:space="preserve">о </w:t>
      </w:r>
      <w:r w:rsidRPr="00514BE4">
        <w:rPr>
          <w:spacing w:val="1"/>
        </w:rPr>
        <w:t>к</w:t>
      </w:r>
      <w:r w:rsidRPr="00514BE4">
        <w:rPr>
          <w:spacing w:val="-2"/>
        </w:rPr>
        <w:t>о</w:t>
      </w:r>
      <w:r w:rsidRPr="00514BE4">
        <w:rPr>
          <w:spacing w:val="1"/>
        </w:rPr>
        <w:t>н</w:t>
      </w:r>
      <w:r w:rsidRPr="00514BE4">
        <w:rPr>
          <w:spacing w:val="3"/>
        </w:rPr>
        <w:t>з</w:t>
      </w:r>
      <w:r w:rsidRPr="00514BE4">
        <w:rPr>
          <w:spacing w:val="-7"/>
        </w:rPr>
        <w:t>у</w:t>
      </w:r>
      <w:r w:rsidRPr="00514BE4">
        <w:rPr>
          <w:spacing w:val="1"/>
        </w:rPr>
        <w:t>ми</w:t>
      </w:r>
      <w:r w:rsidRPr="00514BE4">
        <w:t>р</w:t>
      </w:r>
      <w:r w:rsidRPr="00514BE4">
        <w:rPr>
          <w:spacing w:val="-1"/>
        </w:rPr>
        <w:t>ањ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t>б</w:t>
      </w:r>
      <w:r w:rsidRPr="00514BE4">
        <w:rPr>
          <w:spacing w:val="1"/>
        </w:rPr>
        <w:t>и</w:t>
      </w:r>
      <w:r w:rsidRPr="00514BE4">
        <w:t xml:space="preserve">ло </w:t>
      </w:r>
      <w:r w:rsidRPr="00514BE4">
        <w:rPr>
          <w:spacing w:val="1"/>
        </w:rPr>
        <w:t>к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>в</w:t>
      </w:r>
      <w:r w:rsidRPr="00514BE4">
        <w:rPr>
          <w:spacing w:val="-2"/>
        </w:rPr>
        <w:t>и</w:t>
      </w:r>
      <w:r w:rsidRPr="00514BE4">
        <w:t>х</w:t>
      </w:r>
      <w:r w:rsidRPr="00514BE4">
        <w:rPr>
          <w:spacing w:val="2"/>
        </w:rPr>
        <w:t xml:space="preserve"> </w:t>
      </w:r>
      <w:r w:rsidRPr="00514BE4">
        <w:t>јела</w:t>
      </w:r>
      <w:r w:rsidRPr="00514BE4">
        <w:rPr>
          <w:spacing w:val="-1"/>
        </w:rPr>
        <w:t xml:space="preserve"> </w:t>
      </w:r>
      <w:r w:rsidRPr="00514BE4">
        <w:t>и</w:t>
      </w:r>
      <w:r w:rsidRPr="00514BE4">
        <w:rPr>
          <w:spacing w:val="24"/>
        </w:rPr>
        <w:t xml:space="preserve"> </w:t>
      </w:r>
      <w:r w:rsidRPr="00514BE4">
        <w:rPr>
          <w:spacing w:val="-1"/>
        </w:rPr>
        <w:t>п</w:t>
      </w:r>
      <w:r w:rsidRPr="00514BE4">
        <w:rPr>
          <w:spacing w:val="1"/>
        </w:rPr>
        <w:t>и</w:t>
      </w:r>
      <w:r w:rsidRPr="00514BE4">
        <w:t>ћ</w:t>
      </w:r>
      <w:r w:rsidRPr="00514BE4">
        <w:rPr>
          <w:spacing w:val="-1"/>
        </w:rPr>
        <w:t>а</w:t>
      </w:r>
      <w:r w:rsidRPr="00514BE4">
        <w:t>.</w:t>
      </w:r>
    </w:p>
    <w:p w:rsidR="00896F10" w:rsidRDefault="00896F10">
      <w:pPr>
        <w:spacing w:before="12" w:line="260" w:lineRule="exact"/>
        <w:rPr>
          <w:szCs w:val="24"/>
        </w:rPr>
      </w:pPr>
    </w:p>
    <w:p w:rsidR="00877155" w:rsidRDefault="00877155">
      <w:pPr>
        <w:spacing w:before="12" w:line="260" w:lineRule="exact"/>
        <w:rPr>
          <w:szCs w:val="24"/>
        </w:rPr>
      </w:pPr>
    </w:p>
    <w:p w:rsidR="00974912" w:rsidRPr="00514BE4" w:rsidRDefault="00974912">
      <w:pPr>
        <w:spacing w:before="12" w:line="260" w:lineRule="exact"/>
        <w:rPr>
          <w:szCs w:val="24"/>
        </w:rPr>
      </w:pPr>
    </w:p>
    <w:p w:rsidR="00896F10" w:rsidRPr="00514BE4" w:rsidRDefault="008D18D0">
      <w:pPr>
        <w:ind w:left="100"/>
        <w:rPr>
          <w:szCs w:val="24"/>
        </w:rPr>
      </w:pPr>
      <w:r w:rsidRPr="00E87F47">
        <w:rPr>
          <w:b/>
          <w:szCs w:val="24"/>
        </w:rPr>
        <w:t>По</w:t>
      </w:r>
      <w:r w:rsidRPr="00E87F47">
        <w:rPr>
          <w:b/>
          <w:spacing w:val="-1"/>
          <w:szCs w:val="24"/>
        </w:rPr>
        <w:t>се</w:t>
      </w:r>
      <w:r w:rsidRPr="00E87F47">
        <w:rPr>
          <w:b/>
          <w:szCs w:val="24"/>
        </w:rPr>
        <w:t>б</w:t>
      </w:r>
      <w:r w:rsidRPr="00E87F47">
        <w:rPr>
          <w:b/>
          <w:spacing w:val="1"/>
          <w:szCs w:val="24"/>
        </w:rPr>
        <w:t>н</w:t>
      </w:r>
      <w:r w:rsidRPr="00E87F47">
        <w:rPr>
          <w:b/>
          <w:szCs w:val="24"/>
        </w:rPr>
        <w:t>а</w:t>
      </w:r>
      <w:r w:rsidRPr="00E87F47">
        <w:rPr>
          <w:b/>
          <w:spacing w:val="-1"/>
          <w:szCs w:val="24"/>
        </w:rPr>
        <w:t xml:space="preserve"> </w:t>
      </w:r>
      <w:r w:rsidRPr="00E87F47">
        <w:rPr>
          <w:b/>
          <w:spacing w:val="1"/>
          <w:szCs w:val="24"/>
        </w:rPr>
        <w:t>п</w:t>
      </w:r>
      <w:r w:rsidRPr="00E87F47">
        <w:rPr>
          <w:b/>
          <w:szCs w:val="24"/>
        </w:rPr>
        <w:t>р</w:t>
      </w:r>
      <w:r w:rsidRPr="00E87F47">
        <w:rPr>
          <w:b/>
          <w:spacing w:val="-1"/>
          <w:szCs w:val="24"/>
        </w:rPr>
        <w:t>а</w:t>
      </w:r>
      <w:r w:rsidRPr="00E87F47">
        <w:rPr>
          <w:b/>
          <w:szCs w:val="24"/>
        </w:rPr>
        <w:t>вила</w:t>
      </w:r>
      <w:r w:rsidRPr="00514BE4">
        <w:rPr>
          <w:szCs w:val="24"/>
        </w:rPr>
        <w:t>:</w:t>
      </w:r>
    </w:p>
    <w:p w:rsidR="00896F10" w:rsidRPr="00514BE4" w:rsidRDefault="00896F10">
      <w:pPr>
        <w:spacing w:before="6" w:line="280" w:lineRule="exact"/>
        <w:rPr>
          <w:szCs w:val="24"/>
        </w:rPr>
      </w:pPr>
    </w:p>
    <w:p w:rsidR="00896F10" w:rsidRPr="00514BE4" w:rsidRDefault="008D18D0">
      <w:pPr>
        <w:ind w:left="100"/>
        <w:rPr>
          <w:szCs w:val="24"/>
        </w:rPr>
      </w:pPr>
      <w:r w:rsidRPr="00514BE4">
        <w:rPr>
          <w:spacing w:val="-1"/>
          <w:szCs w:val="24"/>
        </w:rPr>
        <w:t>-</w:t>
      </w:r>
      <w:r w:rsidR="002D03D9">
        <w:rPr>
          <w:spacing w:val="-1"/>
          <w:szCs w:val="24"/>
          <w:lang w:val="sr-Cyrl-RS"/>
        </w:rPr>
        <w:t xml:space="preserve"> Није дозвољено </w:t>
      </w:r>
      <w:r w:rsidRPr="00514BE4">
        <w:rPr>
          <w:szCs w:val="24"/>
        </w:rPr>
        <w:t>логов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њ</w:t>
      </w:r>
      <w:r w:rsidRPr="00514BE4">
        <w:rPr>
          <w:szCs w:val="24"/>
        </w:rPr>
        <w:t>е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а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pacing w:val="4"/>
          <w:szCs w:val="24"/>
        </w:rPr>
        <w:t>ч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 xml:space="preserve">р </w:t>
      </w:r>
      <w:r w:rsidRPr="00514BE4">
        <w:rPr>
          <w:spacing w:val="1"/>
          <w:szCs w:val="24"/>
        </w:rPr>
        <w:t>с</w:t>
      </w:r>
      <w:r w:rsidRPr="00514BE4">
        <w:rPr>
          <w:szCs w:val="24"/>
        </w:rPr>
        <w:t>а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ш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фра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а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5"/>
          <w:szCs w:val="24"/>
        </w:rPr>
        <w:t>р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г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х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д</w:t>
      </w:r>
      <w:r w:rsidRPr="00514BE4">
        <w:rPr>
          <w:spacing w:val="-1"/>
          <w:szCs w:val="24"/>
        </w:rPr>
        <w:t>н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х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-1"/>
          <w:szCs w:val="24"/>
        </w:rPr>
        <w:t>мес</w:t>
      </w:r>
      <w:r w:rsidRPr="00514BE4">
        <w:rPr>
          <w:szCs w:val="24"/>
        </w:rPr>
        <w:t>та,</w:t>
      </w:r>
    </w:p>
    <w:p w:rsidR="00896F10" w:rsidRPr="00514BE4" w:rsidRDefault="008D18D0">
      <w:pPr>
        <w:spacing w:before="5"/>
        <w:ind w:left="100" w:right="64"/>
        <w:rPr>
          <w:szCs w:val="24"/>
        </w:rPr>
      </w:pPr>
      <w:r w:rsidRPr="00514BE4">
        <w:rPr>
          <w:spacing w:val="-1"/>
          <w:szCs w:val="24"/>
        </w:rPr>
        <w:t>-</w:t>
      </w:r>
      <w:r w:rsidR="002D03D9" w:rsidRPr="002D03D9">
        <w:rPr>
          <w:spacing w:val="-1"/>
          <w:szCs w:val="24"/>
          <w:lang w:val="sr-Cyrl-RS"/>
        </w:rPr>
        <w:t xml:space="preserve"> </w:t>
      </w:r>
      <w:r w:rsidR="002D03D9">
        <w:rPr>
          <w:spacing w:val="-1"/>
          <w:szCs w:val="24"/>
          <w:lang w:val="sr-Cyrl-RS"/>
        </w:rPr>
        <w:t xml:space="preserve">Није дозвољено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ме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њ</w:t>
      </w:r>
      <w:r w:rsidRPr="00514BE4">
        <w:rPr>
          <w:szCs w:val="24"/>
        </w:rPr>
        <w:t>е</w:t>
      </w:r>
      <w:r w:rsidRPr="00514BE4">
        <w:rPr>
          <w:spacing w:val="35"/>
          <w:szCs w:val="24"/>
        </w:rPr>
        <w:t xml:space="preserve"> 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ни</w:t>
      </w:r>
      <w:r w:rsidRPr="00514BE4">
        <w:rPr>
          <w:szCs w:val="24"/>
        </w:rPr>
        <w:t>торa,</w:t>
      </w:r>
      <w:r w:rsidRPr="00514BE4">
        <w:rPr>
          <w:spacing w:val="36"/>
          <w:szCs w:val="24"/>
        </w:rPr>
        <w:t xml:space="preserve"> </w:t>
      </w:r>
      <w:r w:rsidRPr="00514BE4">
        <w:rPr>
          <w:spacing w:val="-2"/>
          <w:szCs w:val="24"/>
        </w:rPr>
        <w:t>т</w:t>
      </w:r>
      <w:r w:rsidRPr="00514BE4">
        <w:rPr>
          <w:spacing w:val="-1"/>
          <w:szCs w:val="24"/>
        </w:rPr>
        <w:t>ас</w:t>
      </w:r>
      <w:r w:rsidRPr="00514BE4">
        <w:rPr>
          <w:szCs w:val="24"/>
        </w:rPr>
        <w:t>та</w:t>
      </w:r>
      <w:r w:rsidRPr="00514BE4">
        <w:rPr>
          <w:spacing w:val="5"/>
          <w:szCs w:val="24"/>
        </w:rPr>
        <w:t>т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ра</w:t>
      </w:r>
      <w:r w:rsidRPr="00514BE4">
        <w:rPr>
          <w:spacing w:val="35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37"/>
          <w:szCs w:val="24"/>
        </w:rPr>
        <w:t xml:space="preserve"> </w:t>
      </w:r>
      <w:r w:rsidRPr="00514BE4">
        <w:rPr>
          <w:spacing w:val="-1"/>
          <w:szCs w:val="24"/>
        </w:rPr>
        <w:t>м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ш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ва</w:t>
      </w:r>
      <w:r w:rsidRPr="00514BE4">
        <w:rPr>
          <w:spacing w:val="34"/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2"/>
          <w:szCs w:val="24"/>
        </w:rPr>
        <w:t>р</w:t>
      </w:r>
      <w:r w:rsidRPr="00514BE4">
        <w:rPr>
          <w:spacing w:val="-2"/>
          <w:szCs w:val="24"/>
        </w:rPr>
        <w:t>у</w:t>
      </w:r>
      <w:r w:rsidRPr="00514BE4">
        <w:rPr>
          <w:szCs w:val="24"/>
        </w:rPr>
        <w:t>г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х</w:t>
      </w:r>
      <w:r w:rsidRPr="00514BE4">
        <w:rPr>
          <w:spacing w:val="36"/>
          <w:szCs w:val="24"/>
        </w:rPr>
        <w:t xml:space="preserve"> </w:t>
      </w:r>
      <w:r w:rsidRPr="00514BE4">
        <w:rPr>
          <w:spacing w:val="-1"/>
          <w:szCs w:val="24"/>
        </w:rPr>
        <w:t>мес</w:t>
      </w:r>
      <w:r w:rsidRPr="00514BE4">
        <w:rPr>
          <w:szCs w:val="24"/>
        </w:rPr>
        <w:t>та</w:t>
      </w:r>
      <w:r w:rsidRPr="00514BE4">
        <w:rPr>
          <w:spacing w:val="36"/>
          <w:szCs w:val="24"/>
        </w:rPr>
        <w:t xml:space="preserve"> </w:t>
      </w:r>
      <w:r w:rsidRPr="00514BE4">
        <w:rPr>
          <w:szCs w:val="24"/>
        </w:rPr>
        <w:t>(</w:t>
      </w:r>
      <w:r w:rsidRPr="00514BE4">
        <w:rPr>
          <w:spacing w:val="-2"/>
          <w:szCs w:val="24"/>
        </w:rPr>
        <w:t>с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и</w:t>
      </w:r>
      <w:r w:rsidRPr="00514BE4">
        <w:rPr>
          <w:spacing w:val="39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ч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ни</w:t>
      </w:r>
      <w:r w:rsidRPr="00514BE4">
        <w:rPr>
          <w:szCs w:val="24"/>
        </w:rPr>
        <w:t>к</w:t>
      </w:r>
      <w:r w:rsidRPr="00514BE4">
        <w:rPr>
          <w:spacing w:val="36"/>
          <w:szCs w:val="24"/>
        </w:rPr>
        <w:t xml:space="preserve"> </w:t>
      </w:r>
      <w:r w:rsidRPr="00514BE4">
        <w:rPr>
          <w:szCs w:val="24"/>
        </w:rPr>
        <w:t>одгов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ра</w:t>
      </w:r>
      <w:r w:rsidRPr="00514BE4">
        <w:rPr>
          <w:spacing w:val="35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а</w:t>
      </w:r>
      <w:r w:rsidRPr="00514BE4">
        <w:rPr>
          <w:spacing w:val="35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 xml:space="preserve">воје </w:t>
      </w:r>
      <w:r w:rsidRPr="00514BE4">
        <w:rPr>
          <w:spacing w:val="-1"/>
          <w:szCs w:val="24"/>
        </w:rPr>
        <w:t>мес</w:t>
      </w:r>
      <w:r w:rsidRPr="00514BE4">
        <w:rPr>
          <w:szCs w:val="24"/>
        </w:rPr>
        <w:t>то),</w:t>
      </w:r>
    </w:p>
    <w:p w:rsidR="00896F10" w:rsidRPr="00514BE4" w:rsidRDefault="008D18D0">
      <w:pPr>
        <w:spacing w:line="260" w:lineRule="exact"/>
        <w:ind w:left="100"/>
        <w:rPr>
          <w:szCs w:val="24"/>
        </w:rPr>
      </w:pPr>
      <w:r w:rsidRPr="00514BE4">
        <w:rPr>
          <w:spacing w:val="-1"/>
          <w:szCs w:val="24"/>
        </w:rPr>
        <w:t>-</w:t>
      </w:r>
      <w:r w:rsidR="002D03D9" w:rsidRPr="002D03D9">
        <w:rPr>
          <w:spacing w:val="-1"/>
          <w:szCs w:val="24"/>
          <w:lang w:val="sr-Cyrl-RS"/>
        </w:rPr>
        <w:t xml:space="preserve"> </w:t>
      </w:r>
      <w:r w:rsidR="002D03D9">
        <w:rPr>
          <w:spacing w:val="-1"/>
          <w:szCs w:val="24"/>
          <w:lang w:val="sr-Cyrl-RS"/>
        </w:rPr>
        <w:t xml:space="preserve">Није дозвољено 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к</w:t>
      </w:r>
      <w:r w:rsidRPr="00514BE4">
        <w:rPr>
          <w:spacing w:val="3"/>
          <w:szCs w:val="24"/>
        </w:rPr>
        <w:t>љ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ч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њ</w:t>
      </w:r>
      <w:r w:rsidRPr="00514BE4">
        <w:rPr>
          <w:szCs w:val="24"/>
        </w:rPr>
        <w:t>е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к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блова</w:t>
      </w:r>
      <w:r w:rsidRPr="00514BE4">
        <w:rPr>
          <w:spacing w:val="1"/>
          <w:szCs w:val="24"/>
        </w:rPr>
        <w:t xml:space="preserve"> к</w:t>
      </w:r>
      <w:r w:rsidRPr="00514BE4">
        <w:rPr>
          <w:szCs w:val="24"/>
        </w:rPr>
        <w:t>ој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а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с</w:t>
      </w:r>
      <w:r w:rsidRPr="00514BE4">
        <w:rPr>
          <w:szCs w:val="24"/>
        </w:rPr>
        <w:t>у</w:t>
      </w:r>
      <w:r w:rsidRPr="00514BE4">
        <w:rPr>
          <w:spacing w:val="-5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ов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и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ни</w:t>
      </w:r>
      <w:r w:rsidRPr="00514BE4">
        <w:rPr>
          <w:szCs w:val="24"/>
        </w:rPr>
        <w:t xml:space="preserve">тор, </w:t>
      </w:r>
      <w:r w:rsidRPr="00514BE4">
        <w:rPr>
          <w:spacing w:val="2"/>
          <w:szCs w:val="24"/>
        </w:rPr>
        <w:t>w</w:t>
      </w:r>
      <w:r w:rsidRPr="00514BE4">
        <w:rPr>
          <w:spacing w:val="-7"/>
          <w:szCs w:val="24"/>
        </w:rPr>
        <w:t>y</w:t>
      </w:r>
      <w:r w:rsidRPr="00514BE4">
        <w:rPr>
          <w:spacing w:val="2"/>
          <w:szCs w:val="24"/>
        </w:rPr>
        <w:t>s</w:t>
      </w:r>
      <w:r w:rsidRPr="00514BE4">
        <w:rPr>
          <w:szCs w:val="24"/>
        </w:rPr>
        <w:t>e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ђ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ј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 xml:space="preserve">, </w:t>
      </w:r>
      <w:r w:rsidRPr="00514BE4">
        <w:rPr>
          <w:spacing w:val="-1"/>
          <w:szCs w:val="24"/>
        </w:rPr>
        <w:t>м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ш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ви и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та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та</w:t>
      </w:r>
      <w:r w:rsidRPr="00514BE4">
        <w:rPr>
          <w:spacing w:val="3"/>
          <w:szCs w:val="24"/>
        </w:rPr>
        <w:t>т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р</w:t>
      </w:r>
      <w:r w:rsidR="002D03D9">
        <w:rPr>
          <w:szCs w:val="24"/>
          <w:lang w:val="sr-Cyrl-RS"/>
        </w:rPr>
        <w:t>е</w:t>
      </w:r>
      <w:r w:rsidRPr="00514BE4">
        <w:rPr>
          <w:szCs w:val="24"/>
        </w:rPr>
        <w:t>,</w:t>
      </w:r>
    </w:p>
    <w:p w:rsidR="00896F10" w:rsidRPr="00514BE4" w:rsidRDefault="008D18D0">
      <w:pPr>
        <w:ind w:left="100"/>
        <w:rPr>
          <w:szCs w:val="24"/>
        </w:rPr>
      </w:pPr>
      <w:r w:rsidRPr="00514BE4">
        <w:rPr>
          <w:spacing w:val="-1"/>
          <w:szCs w:val="24"/>
        </w:rPr>
        <w:t>-</w:t>
      </w:r>
      <w:r w:rsidR="002D03D9" w:rsidRPr="002D03D9">
        <w:rPr>
          <w:spacing w:val="-1"/>
          <w:szCs w:val="24"/>
          <w:lang w:val="sr-Cyrl-RS"/>
        </w:rPr>
        <w:t xml:space="preserve"> </w:t>
      </w:r>
      <w:r w:rsidR="002D03D9">
        <w:rPr>
          <w:spacing w:val="-1"/>
          <w:szCs w:val="24"/>
          <w:lang w:val="sr-Cyrl-RS"/>
        </w:rPr>
        <w:t xml:space="preserve">Није дозвољено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т</w:t>
      </w:r>
      <w:r w:rsidRPr="00514BE4">
        <w:rPr>
          <w:spacing w:val="2"/>
          <w:szCs w:val="24"/>
        </w:rPr>
        <w:t>и</w:t>
      </w:r>
      <w:r w:rsidRPr="00514BE4">
        <w:rPr>
          <w:szCs w:val="24"/>
        </w:rPr>
        <w:t>с</w:t>
      </w:r>
      <w:r w:rsidRPr="00514BE4">
        <w:rPr>
          <w:spacing w:val="1"/>
          <w:szCs w:val="24"/>
        </w:rPr>
        <w:t>к</w:t>
      </w:r>
      <w:r w:rsidRPr="00514BE4">
        <w:rPr>
          <w:spacing w:val="-1"/>
          <w:szCs w:val="24"/>
        </w:rPr>
        <w:t>ањ</w:t>
      </w:r>
      <w:r w:rsidRPr="00514BE4">
        <w:rPr>
          <w:szCs w:val="24"/>
        </w:rPr>
        <w:t>е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2"/>
          <w:szCs w:val="24"/>
        </w:rPr>
        <w:t>д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г</w:t>
      </w:r>
      <w:r w:rsidRPr="00514BE4">
        <w:rPr>
          <w:spacing w:val="-1"/>
          <w:szCs w:val="24"/>
        </w:rPr>
        <w:t>ме</w:t>
      </w:r>
      <w:r w:rsidRPr="00514BE4">
        <w:rPr>
          <w:szCs w:val="24"/>
        </w:rPr>
        <w:t xml:space="preserve">та 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а</w:t>
      </w:r>
      <w:r w:rsidRPr="00514BE4">
        <w:rPr>
          <w:spacing w:val="3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к</w:t>
      </w:r>
      <w:r w:rsidRPr="00514BE4">
        <w:rPr>
          <w:spacing w:val="3"/>
          <w:szCs w:val="24"/>
        </w:rPr>
        <w:t>љ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ч</w:t>
      </w:r>
      <w:r w:rsidRPr="00514BE4">
        <w:rPr>
          <w:spacing w:val="1"/>
          <w:szCs w:val="24"/>
        </w:rPr>
        <w:t>и</w:t>
      </w:r>
      <w:r w:rsidRPr="00514BE4">
        <w:rPr>
          <w:spacing w:val="2"/>
          <w:szCs w:val="24"/>
        </w:rPr>
        <w:t>в</w:t>
      </w:r>
      <w:r w:rsidRPr="00514BE4">
        <w:rPr>
          <w:spacing w:val="-1"/>
          <w:szCs w:val="24"/>
        </w:rPr>
        <w:t>ањ</w:t>
      </w:r>
      <w:r w:rsidRPr="00514BE4">
        <w:rPr>
          <w:szCs w:val="24"/>
        </w:rPr>
        <w:t>е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 xml:space="preserve">/ </w:t>
      </w:r>
      <w:r w:rsidRPr="00514BE4">
        <w:rPr>
          <w:spacing w:val="3"/>
          <w:szCs w:val="24"/>
        </w:rPr>
        <w:t>р</w:t>
      </w:r>
      <w:r w:rsidRPr="00514BE4">
        <w:rPr>
          <w:spacing w:val="-1"/>
          <w:szCs w:val="24"/>
        </w:rPr>
        <w:t>ес</w:t>
      </w:r>
      <w:r w:rsidRPr="00514BE4">
        <w:rPr>
          <w:szCs w:val="24"/>
        </w:rPr>
        <w:t>тарт</w:t>
      </w:r>
      <w:r w:rsidRPr="00514BE4">
        <w:rPr>
          <w:spacing w:val="3"/>
          <w:szCs w:val="24"/>
        </w:rPr>
        <w:t>o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ањ</w:t>
      </w:r>
      <w:r w:rsidRPr="00514BE4">
        <w:rPr>
          <w:szCs w:val="24"/>
        </w:rPr>
        <w:t>е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2"/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pacing w:val="4"/>
          <w:szCs w:val="24"/>
        </w:rPr>
        <w:t>ч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,</w:t>
      </w:r>
    </w:p>
    <w:p w:rsidR="00896F10" w:rsidRPr="00514BE4" w:rsidRDefault="008D18D0" w:rsidP="00AC1BB8">
      <w:pPr>
        <w:spacing w:before="7"/>
        <w:ind w:left="100"/>
        <w:rPr>
          <w:szCs w:val="24"/>
        </w:rPr>
      </w:pPr>
      <w:r w:rsidRPr="00514BE4">
        <w:rPr>
          <w:spacing w:val="-1"/>
          <w:szCs w:val="24"/>
        </w:rPr>
        <w:t>-</w:t>
      </w:r>
      <w:r w:rsidR="002D03D9" w:rsidRPr="002D03D9">
        <w:rPr>
          <w:spacing w:val="-1"/>
          <w:szCs w:val="24"/>
          <w:lang w:val="sr-Cyrl-RS"/>
        </w:rPr>
        <w:t xml:space="preserve"> </w:t>
      </w:r>
      <w:r w:rsidR="002D03D9">
        <w:rPr>
          <w:spacing w:val="-1"/>
          <w:szCs w:val="24"/>
          <w:lang w:val="sr-Cyrl-RS"/>
        </w:rPr>
        <w:t xml:space="preserve">Није дозвољено </w:t>
      </w:r>
      <w:r w:rsidRPr="00514BE4">
        <w:rPr>
          <w:spacing w:val="1"/>
          <w:szCs w:val="24"/>
        </w:rPr>
        <w:t>ин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тал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ањ</w:t>
      </w:r>
      <w:r w:rsidRPr="00514BE4">
        <w:rPr>
          <w:szCs w:val="24"/>
        </w:rPr>
        <w:t>е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рогр</w:t>
      </w:r>
      <w:r w:rsidRPr="00514BE4">
        <w:rPr>
          <w:spacing w:val="-1"/>
          <w:szCs w:val="24"/>
        </w:rPr>
        <w:t>ам</w:t>
      </w:r>
      <w:r w:rsidRPr="00514BE4">
        <w:rPr>
          <w:szCs w:val="24"/>
        </w:rPr>
        <w:t>а</w:t>
      </w:r>
      <w:r w:rsidRPr="00514BE4">
        <w:rPr>
          <w:spacing w:val="1"/>
          <w:szCs w:val="24"/>
        </w:rPr>
        <w:t xml:space="preserve"> н</w:t>
      </w:r>
      <w:r w:rsidRPr="00514BE4">
        <w:rPr>
          <w:szCs w:val="24"/>
        </w:rPr>
        <w:t>а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pacing w:val="4"/>
          <w:szCs w:val="24"/>
        </w:rPr>
        <w:t>ч</w:t>
      </w:r>
      <w:r w:rsidRPr="00514BE4">
        <w:rPr>
          <w:spacing w:val="-7"/>
          <w:szCs w:val="24"/>
        </w:rPr>
        <w:t>у</w:t>
      </w:r>
      <w:r w:rsidRPr="00514BE4">
        <w:rPr>
          <w:spacing w:val="3"/>
          <w:szCs w:val="24"/>
        </w:rPr>
        <w:t>н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а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г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тал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 xml:space="preserve">ог </w:t>
      </w:r>
      <w:r w:rsidRPr="00514BE4">
        <w:rPr>
          <w:spacing w:val="1"/>
          <w:szCs w:val="24"/>
        </w:rPr>
        <w:t>к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б</w:t>
      </w:r>
      <w:r w:rsidRPr="00514BE4">
        <w:rPr>
          <w:spacing w:val="-1"/>
          <w:szCs w:val="24"/>
        </w:rPr>
        <w:t>и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та,</w:t>
      </w:r>
      <w:r w:rsidR="00AC1BB8">
        <w:rPr>
          <w:szCs w:val="24"/>
          <w:lang w:val="sr-Cyrl-RS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ро</w:t>
      </w:r>
      <w:r w:rsidRPr="00514BE4">
        <w:rPr>
          <w:spacing w:val="-1"/>
          <w:szCs w:val="24"/>
        </w:rPr>
        <w:t>ме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а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од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ш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в</w:t>
      </w:r>
      <w:r w:rsidRPr="00514BE4">
        <w:rPr>
          <w:spacing w:val="1"/>
          <w:szCs w:val="24"/>
        </w:rPr>
        <w:t>а</w:t>
      </w:r>
      <w:r w:rsidRPr="00514BE4">
        <w:rPr>
          <w:spacing w:val="-1"/>
          <w:szCs w:val="24"/>
        </w:rPr>
        <w:t>њ</w:t>
      </w:r>
      <w:r w:rsidRPr="00514BE4">
        <w:rPr>
          <w:szCs w:val="24"/>
        </w:rPr>
        <w:t>а</w:t>
      </w:r>
      <w:r w:rsidRPr="00514BE4">
        <w:rPr>
          <w:spacing w:val="1"/>
          <w:szCs w:val="24"/>
        </w:rPr>
        <w:t xml:space="preserve"> и</w:t>
      </w:r>
      <w:r w:rsidRPr="00514BE4">
        <w:rPr>
          <w:szCs w:val="24"/>
        </w:rPr>
        <w:t>ли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д</w:t>
      </w:r>
      <w:r w:rsidRPr="00514BE4">
        <w:rPr>
          <w:spacing w:val="-1"/>
          <w:szCs w:val="24"/>
        </w:rPr>
        <w:t>и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е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а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ч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на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ма</w:t>
      </w:r>
      <w:r w:rsidRPr="00514BE4">
        <w:rPr>
          <w:szCs w:val="24"/>
        </w:rPr>
        <w:t>,</w:t>
      </w:r>
    </w:p>
    <w:p w:rsidR="00896F10" w:rsidRPr="00514BE4" w:rsidRDefault="008D18D0">
      <w:pPr>
        <w:spacing w:before="5"/>
        <w:ind w:left="100"/>
        <w:rPr>
          <w:szCs w:val="24"/>
        </w:rPr>
      </w:pPr>
      <w:r w:rsidRPr="00514BE4">
        <w:rPr>
          <w:spacing w:val="-1"/>
          <w:szCs w:val="24"/>
        </w:rPr>
        <w:t>-</w:t>
      </w:r>
      <w:r w:rsidR="00AC1BB8" w:rsidRPr="00AC1BB8">
        <w:rPr>
          <w:spacing w:val="-1"/>
          <w:szCs w:val="24"/>
          <w:lang w:val="sr-Cyrl-RS"/>
        </w:rPr>
        <w:t xml:space="preserve"> </w:t>
      </w:r>
      <w:r w:rsidR="00AC1BB8">
        <w:rPr>
          <w:spacing w:val="-1"/>
          <w:szCs w:val="24"/>
          <w:lang w:val="sr-Cyrl-RS"/>
        </w:rPr>
        <w:t xml:space="preserve">Није дозвољено 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гр</w:t>
      </w:r>
      <w:r w:rsidRPr="00514BE4">
        <w:rPr>
          <w:spacing w:val="-1"/>
          <w:szCs w:val="24"/>
        </w:rPr>
        <w:t>ањ</w:t>
      </w:r>
      <w:r w:rsidRPr="00514BE4">
        <w:rPr>
          <w:szCs w:val="24"/>
        </w:rPr>
        <w:t>е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г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ра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а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ш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ол</w:t>
      </w:r>
      <w:r w:rsidRPr="00514BE4">
        <w:rPr>
          <w:spacing w:val="1"/>
          <w:szCs w:val="24"/>
        </w:rPr>
        <w:t>ски</w:t>
      </w:r>
      <w:r w:rsidRPr="00514BE4">
        <w:rPr>
          <w:szCs w:val="24"/>
        </w:rPr>
        <w:t>м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ч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ма</w:t>
      </w:r>
      <w:r w:rsidRPr="00514BE4">
        <w:rPr>
          <w:szCs w:val="24"/>
        </w:rPr>
        <w:t>,</w:t>
      </w:r>
    </w:p>
    <w:p w:rsidR="00896F10" w:rsidRPr="00514BE4" w:rsidRDefault="008D18D0">
      <w:pPr>
        <w:spacing w:before="12"/>
        <w:ind w:left="100"/>
        <w:rPr>
          <w:szCs w:val="24"/>
        </w:rPr>
      </w:pPr>
      <w:r w:rsidRPr="00514BE4">
        <w:rPr>
          <w:spacing w:val="-1"/>
          <w:szCs w:val="24"/>
        </w:rPr>
        <w:t>-</w:t>
      </w:r>
      <w:r w:rsidR="00AC1BB8" w:rsidRPr="00AC1BB8">
        <w:rPr>
          <w:spacing w:val="-1"/>
          <w:szCs w:val="24"/>
          <w:lang w:val="sr-Cyrl-RS"/>
        </w:rPr>
        <w:t xml:space="preserve"> </w:t>
      </w:r>
      <w:r w:rsidR="00AC1BB8">
        <w:rPr>
          <w:spacing w:val="-1"/>
          <w:szCs w:val="24"/>
          <w:lang w:val="sr-Cyrl-RS"/>
        </w:rPr>
        <w:t xml:space="preserve">Није дозвољено 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ор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шћ</w:t>
      </w:r>
      <w:r w:rsidRPr="00514BE4">
        <w:rPr>
          <w:spacing w:val="-1"/>
          <w:szCs w:val="24"/>
        </w:rPr>
        <w:t>ењ</w:t>
      </w:r>
      <w:r w:rsidRPr="00514BE4">
        <w:rPr>
          <w:szCs w:val="24"/>
        </w:rPr>
        <w:t>е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pacing w:val="4"/>
          <w:szCs w:val="24"/>
        </w:rPr>
        <w:t>ч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</w:t>
      </w:r>
      <w:r w:rsidRPr="00514BE4">
        <w:rPr>
          <w:spacing w:val="2"/>
          <w:szCs w:val="24"/>
        </w:rPr>
        <w:t>р</w:t>
      </w:r>
      <w:r w:rsidRPr="00514BE4">
        <w:rPr>
          <w:szCs w:val="24"/>
        </w:rPr>
        <w:t>а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1"/>
          <w:szCs w:val="24"/>
        </w:rPr>
        <w:t xml:space="preserve"> ин</w:t>
      </w:r>
      <w:r w:rsidRPr="00514BE4">
        <w:rPr>
          <w:szCs w:val="24"/>
        </w:rPr>
        <w:t>тер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та б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з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одобре</w:t>
      </w:r>
      <w:r w:rsidRPr="00514BE4">
        <w:rPr>
          <w:spacing w:val="-4"/>
          <w:szCs w:val="24"/>
        </w:rPr>
        <w:t>њ</w:t>
      </w:r>
      <w:r w:rsidRPr="00514BE4">
        <w:rPr>
          <w:szCs w:val="24"/>
        </w:rPr>
        <w:t>а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ас</w:t>
      </w:r>
      <w:r w:rsidRPr="00514BE4">
        <w:rPr>
          <w:szCs w:val="24"/>
        </w:rPr>
        <w:t>та</w:t>
      </w:r>
      <w:r w:rsidRPr="00514BE4">
        <w:rPr>
          <w:spacing w:val="-1"/>
          <w:szCs w:val="24"/>
        </w:rPr>
        <w:t>в</w:t>
      </w:r>
      <w:r w:rsidRPr="00514BE4">
        <w:rPr>
          <w:spacing w:val="1"/>
          <w:szCs w:val="24"/>
        </w:rPr>
        <w:t>ник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,</w:t>
      </w:r>
    </w:p>
    <w:p w:rsidR="00896F10" w:rsidRDefault="008D18D0">
      <w:pPr>
        <w:spacing w:before="7"/>
        <w:ind w:left="100"/>
        <w:rPr>
          <w:szCs w:val="24"/>
        </w:rPr>
      </w:pPr>
      <w:r w:rsidRPr="00514BE4">
        <w:rPr>
          <w:spacing w:val="2"/>
          <w:szCs w:val="24"/>
        </w:rPr>
        <w:t>-</w:t>
      </w:r>
      <w:r w:rsidR="00AC1BB8" w:rsidRPr="00AC1BB8">
        <w:rPr>
          <w:spacing w:val="-1"/>
          <w:szCs w:val="24"/>
          <w:lang w:val="sr-Cyrl-RS"/>
        </w:rPr>
        <w:t xml:space="preserve"> </w:t>
      </w:r>
      <w:r w:rsidR="00AC1BB8">
        <w:rPr>
          <w:spacing w:val="-1"/>
          <w:szCs w:val="24"/>
          <w:lang w:val="sr-Cyrl-RS"/>
        </w:rPr>
        <w:t xml:space="preserve">Није дозвољено 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к</w:t>
      </w:r>
      <w:r w:rsidRPr="00514BE4">
        <w:rPr>
          <w:spacing w:val="6"/>
          <w:szCs w:val="24"/>
        </w:rPr>
        <w:t>љ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ч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њ</w:t>
      </w:r>
      <w:r w:rsidRPr="00514BE4">
        <w:rPr>
          <w:szCs w:val="24"/>
        </w:rPr>
        <w:t>е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рогр</w:t>
      </w:r>
      <w:r w:rsidRPr="00514BE4">
        <w:rPr>
          <w:spacing w:val="-1"/>
          <w:szCs w:val="24"/>
        </w:rPr>
        <w:t>ам</w:t>
      </w:r>
      <w:r w:rsidRPr="00514BE4">
        <w:rPr>
          <w:szCs w:val="24"/>
        </w:rPr>
        <w:t>а</w:t>
      </w:r>
      <w:r w:rsidRPr="00514BE4">
        <w:rPr>
          <w:spacing w:val="1"/>
          <w:szCs w:val="24"/>
        </w:rPr>
        <w:t xml:space="preserve"> к</w:t>
      </w:r>
      <w:r w:rsidRPr="00514BE4">
        <w:rPr>
          <w:szCs w:val="24"/>
        </w:rPr>
        <w:t>оји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нис</w:t>
      </w:r>
      <w:r w:rsidRPr="00514BE4">
        <w:rPr>
          <w:szCs w:val="24"/>
        </w:rPr>
        <w:t>у</w:t>
      </w:r>
      <w:r w:rsidRPr="00514BE4">
        <w:rPr>
          <w:spacing w:val="-7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д</w:t>
      </w:r>
      <w:r w:rsidRPr="00514BE4">
        <w:rPr>
          <w:spacing w:val="-1"/>
          <w:szCs w:val="24"/>
        </w:rPr>
        <w:t>а</w:t>
      </w:r>
      <w:r w:rsidRPr="00514BE4">
        <w:rPr>
          <w:spacing w:val="3"/>
          <w:szCs w:val="24"/>
        </w:rPr>
        <w:t>т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к</w:t>
      </w:r>
      <w:r w:rsidRPr="00514BE4">
        <w:rPr>
          <w:spacing w:val="1"/>
          <w:szCs w:val="24"/>
        </w:rPr>
        <w:t xml:space="preserve"> н</w:t>
      </w:r>
      <w:r w:rsidRPr="00514BE4">
        <w:rPr>
          <w:szCs w:val="24"/>
        </w:rPr>
        <w:t>а</w:t>
      </w:r>
      <w:r w:rsidRPr="00514BE4">
        <w:rPr>
          <w:spacing w:val="-1"/>
          <w:szCs w:val="24"/>
        </w:rPr>
        <w:t xml:space="preserve"> ч</w:t>
      </w:r>
      <w:r w:rsidRPr="00514BE4">
        <w:rPr>
          <w:spacing w:val="1"/>
          <w:szCs w:val="24"/>
        </w:rPr>
        <w:t>ас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.</w:t>
      </w:r>
    </w:p>
    <w:p w:rsidR="00896F10" w:rsidRDefault="00896F10">
      <w:pPr>
        <w:spacing w:before="6" w:line="280" w:lineRule="exact"/>
        <w:rPr>
          <w:szCs w:val="24"/>
        </w:rPr>
      </w:pPr>
    </w:p>
    <w:p w:rsidR="00877155" w:rsidRPr="00514BE4" w:rsidRDefault="00877155">
      <w:pPr>
        <w:spacing w:before="6" w:line="280" w:lineRule="exact"/>
        <w:rPr>
          <w:szCs w:val="24"/>
        </w:rPr>
      </w:pPr>
    </w:p>
    <w:p w:rsidR="00E62666" w:rsidRPr="00726A3C" w:rsidRDefault="008D18D0" w:rsidP="00974912">
      <w:pPr>
        <w:ind w:left="308" w:right="720"/>
        <w:jc w:val="center"/>
        <w:rPr>
          <w:b/>
          <w:szCs w:val="24"/>
          <w:lang w:val="sr-Cyrl-RS"/>
        </w:rPr>
      </w:pPr>
      <w:r w:rsidRPr="00514BE4">
        <w:rPr>
          <w:b/>
          <w:szCs w:val="24"/>
        </w:rPr>
        <w:t>П</w:t>
      </w:r>
      <w:r w:rsidRPr="00974912">
        <w:rPr>
          <w:b/>
          <w:szCs w:val="24"/>
        </w:rPr>
        <w:t>Р</w:t>
      </w:r>
      <w:r w:rsidRPr="00514BE4">
        <w:rPr>
          <w:b/>
          <w:szCs w:val="24"/>
        </w:rPr>
        <w:t>АВИ</w:t>
      </w:r>
      <w:r w:rsidRPr="00974912">
        <w:rPr>
          <w:b/>
          <w:szCs w:val="24"/>
        </w:rPr>
        <w:t>Л</w:t>
      </w:r>
      <w:r w:rsidRPr="00514BE4">
        <w:rPr>
          <w:b/>
          <w:szCs w:val="24"/>
        </w:rPr>
        <w:t>А ПО</w:t>
      </w:r>
      <w:r w:rsidRPr="00974912">
        <w:rPr>
          <w:b/>
          <w:szCs w:val="24"/>
        </w:rPr>
        <w:t>Н</w:t>
      </w:r>
      <w:r w:rsidRPr="00514BE4">
        <w:rPr>
          <w:b/>
          <w:szCs w:val="24"/>
        </w:rPr>
        <w:t>АША</w:t>
      </w:r>
      <w:r w:rsidRPr="00974912">
        <w:rPr>
          <w:b/>
          <w:szCs w:val="24"/>
        </w:rPr>
        <w:t>Њ</w:t>
      </w:r>
      <w:r w:rsidRPr="00514BE4">
        <w:rPr>
          <w:b/>
          <w:szCs w:val="24"/>
        </w:rPr>
        <w:t>А</w:t>
      </w:r>
      <w:r w:rsidRPr="00974912">
        <w:rPr>
          <w:b/>
          <w:szCs w:val="24"/>
        </w:rPr>
        <w:t xml:space="preserve"> УЧ</w:t>
      </w:r>
      <w:r w:rsidRPr="00514BE4">
        <w:rPr>
          <w:b/>
          <w:szCs w:val="24"/>
        </w:rPr>
        <w:t>ЕН</w:t>
      </w:r>
      <w:r w:rsidRPr="00974912">
        <w:rPr>
          <w:b/>
          <w:szCs w:val="24"/>
        </w:rPr>
        <w:t>ИК</w:t>
      </w:r>
      <w:r w:rsidRPr="00514BE4">
        <w:rPr>
          <w:b/>
          <w:szCs w:val="24"/>
        </w:rPr>
        <w:t>А</w:t>
      </w:r>
      <w:r w:rsidRPr="00974912">
        <w:rPr>
          <w:b/>
          <w:szCs w:val="24"/>
        </w:rPr>
        <w:t xml:space="preserve"> </w:t>
      </w:r>
      <w:r w:rsidRPr="00514BE4">
        <w:rPr>
          <w:b/>
          <w:szCs w:val="24"/>
        </w:rPr>
        <w:t>У</w:t>
      </w:r>
      <w:r w:rsidRPr="00974912">
        <w:rPr>
          <w:b/>
          <w:szCs w:val="24"/>
        </w:rPr>
        <w:t xml:space="preserve"> К</w:t>
      </w:r>
      <w:r w:rsidRPr="00514BE4">
        <w:rPr>
          <w:b/>
          <w:szCs w:val="24"/>
        </w:rPr>
        <w:t>А</w:t>
      </w:r>
      <w:r w:rsidRPr="00974912">
        <w:rPr>
          <w:b/>
          <w:szCs w:val="24"/>
        </w:rPr>
        <w:t>Б</w:t>
      </w:r>
      <w:r w:rsidRPr="00514BE4">
        <w:rPr>
          <w:b/>
          <w:szCs w:val="24"/>
        </w:rPr>
        <w:t>И</w:t>
      </w:r>
      <w:r w:rsidRPr="00974912">
        <w:rPr>
          <w:b/>
          <w:szCs w:val="24"/>
        </w:rPr>
        <w:t>Н</w:t>
      </w:r>
      <w:r w:rsidRPr="00514BE4">
        <w:rPr>
          <w:b/>
          <w:szCs w:val="24"/>
        </w:rPr>
        <w:t>ЕТУ</w:t>
      </w:r>
      <w:r w:rsidRPr="00974912">
        <w:rPr>
          <w:b/>
          <w:szCs w:val="24"/>
        </w:rPr>
        <w:t xml:space="preserve"> </w:t>
      </w:r>
      <w:r w:rsidRPr="00514BE4">
        <w:rPr>
          <w:b/>
          <w:szCs w:val="24"/>
        </w:rPr>
        <w:t xml:space="preserve">ЗА </w:t>
      </w:r>
      <w:r w:rsidR="00E62666" w:rsidRPr="00974912">
        <w:rPr>
          <w:b/>
          <w:szCs w:val="24"/>
        </w:rPr>
        <w:t>ФИЗИКУ</w:t>
      </w:r>
      <w:r w:rsidR="00726A3C">
        <w:rPr>
          <w:b/>
          <w:szCs w:val="24"/>
          <w:lang w:val="sr-Cyrl-RS"/>
        </w:rPr>
        <w:t xml:space="preserve"> И ХЕМИЈУ</w:t>
      </w:r>
    </w:p>
    <w:p w:rsidR="00974912" w:rsidRPr="00974912" w:rsidRDefault="00974912" w:rsidP="00974912"/>
    <w:p w:rsidR="00896F10" w:rsidRPr="00514BE4" w:rsidRDefault="008D18D0" w:rsidP="00974912">
      <w:pPr>
        <w:pStyle w:val="NoSpacing"/>
      </w:pPr>
      <w:r w:rsidRPr="00514BE4">
        <w:rPr>
          <w:spacing w:val="-1"/>
        </w:rPr>
        <w:t>Ч</w:t>
      </w:r>
      <w:r w:rsidRPr="00514BE4">
        <w:t xml:space="preserve">лан </w:t>
      </w:r>
      <w:r w:rsidRPr="00514BE4">
        <w:rPr>
          <w:spacing w:val="1"/>
        </w:rPr>
        <w:t>2</w:t>
      </w:r>
      <w:r w:rsidRPr="00514BE4">
        <w:t>6.</w:t>
      </w:r>
    </w:p>
    <w:p w:rsidR="00896F10" w:rsidRPr="00514BE4" w:rsidRDefault="008D18D0" w:rsidP="00974912">
      <w:r w:rsidRPr="00514BE4">
        <w:t>1.</w:t>
      </w:r>
      <w:r w:rsidR="0083150A">
        <w:t xml:space="preserve"> </w:t>
      </w:r>
      <w:r w:rsidRPr="00514BE4">
        <w:t>Није до</w:t>
      </w:r>
      <w:r w:rsidRPr="00514BE4">
        <w:rPr>
          <w:spacing w:val="1"/>
        </w:rPr>
        <w:t>з</w:t>
      </w:r>
      <w:r w:rsidRPr="00514BE4">
        <w:t>вољ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о ш</w:t>
      </w:r>
      <w:r w:rsidRPr="00514BE4">
        <w:rPr>
          <w:spacing w:val="-1"/>
        </w:rPr>
        <w:t>е</w:t>
      </w:r>
      <w:r w:rsidRPr="00514BE4">
        <w:t>та</w:t>
      </w:r>
      <w:r w:rsidRPr="00514BE4">
        <w:rPr>
          <w:spacing w:val="-1"/>
        </w:rPr>
        <w:t>њ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t>и</w:t>
      </w:r>
      <w:r w:rsidRPr="00514BE4">
        <w:rPr>
          <w:spacing w:val="1"/>
        </w:rPr>
        <w:t xml:space="preserve"> </w:t>
      </w:r>
      <w:r w:rsidRPr="00514BE4">
        <w:t>трч</w:t>
      </w:r>
      <w:r w:rsidRPr="00514BE4">
        <w:rPr>
          <w:spacing w:val="-1"/>
        </w:rPr>
        <w:t>ањ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14"/>
        </w:rPr>
        <w:t xml:space="preserve"> </w:t>
      </w:r>
      <w:r w:rsidRPr="00514BE4">
        <w:rPr>
          <w:spacing w:val="1"/>
        </w:rPr>
        <w:t>к</w:t>
      </w:r>
      <w:r w:rsidRPr="00514BE4">
        <w:rPr>
          <w:spacing w:val="-1"/>
        </w:rPr>
        <w:t>а</w:t>
      </w:r>
      <w:r w:rsidRPr="00514BE4">
        <w:t>б</w:t>
      </w:r>
      <w:r w:rsidRPr="00514BE4">
        <w:rPr>
          <w:spacing w:val="1"/>
        </w:rPr>
        <w:t>ин</w:t>
      </w:r>
      <w:r w:rsidRPr="00514BE4">
        <w:rPr>
          <w:spacing w:val="-1"/>
        </w:rPr>
        <w:t>е</w:t>
      </w:r>
      <w:r w:rsidRPr="00514BE4">
        <w:rPr>
          <w:spacing w:val="3"/>
        </w:rPr>
        <w:t>т</w:t>
      </w:r>
      <w:r w:rsidRPr="00514BE4">
        <w:rPr>
          <w:spacing w:val="-1"/>
        </w:rPr>
        <w:t>у</w:t>
      </w:r>
      <w:r w:rsidRPr="00514BE4">
        <w:t>.</w:t>
      </w:r>
    </w:p>
    <w:p w:rsidR="00896F10" w:rsidRPr="00514BE4" w:rsidRDefault="008D18D0" w:rsidP="00974912">
      <w:r w:rsidRPr="00514BE4">
        <w:t>2.</w:t>
      </w:r>
      <w:r w:rsidR="0083150A">
        <w:t xml:space="preserve"> </w:t>
      </w:r>
      <w:r w:rsidRPr="00514BE4">
        <w:t>Није до</w:t>
      </w:r>
      <w:r w:rsidRPr="00514BE4">
        <w:rPr>
          <w:spacing w:val="1"/>
        </w:rPr>
        <w:t>з</w:t>
      </w:r>
      <w:r w:rsidRPr="00514BE4">
        <w:t>вољ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2"/>
        </w:rPr>
        <w:t xml:space="preserve"> </w:t>
      </w:r>
      <w:r w:rsidRPr="00514BE4">
        <w:rPr>
          <w:spacing w:val="-7"/>
        </w:rPr>
        <w:t>у</w:t>
      </w:r>
      <w:r w:rsidRPr="00514BE4">
        <w:rPr>
          <w:spacing w:val="1"/>
        </w:rPr>
        <w:t>н</w:t>
      </w:r>
      <w:r w:rsidRPr="00514BE4">
        <w:t>ош</w:t>
      </w:r>
      <w:r w:rsidRPr="00514BE4">
        <w:rPr>
          <w:spacing w:val="1"/>
        </w:rPr>
        <w:t>е</w:t>
      </w:r>
      <w:r w:rsidRPr="00514BE4">
        <w:rPr>
          <w:spacing w:val="-1"/>
        </w:rPr>
        <w:t>њ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rPr>
          <w:spacing w:val="2"/>
        </w:rPr>
        <w:t>х</w:t>
      </w:r>
      <w:r w:rsidRPr="00514BE4">
        <w:t>р</w:t>
      </w:r>
      <w:r w:rsidRPr="00514BE4">
        <w:rPr>
          <w:spacing w:val="-1"/>
        </w:rPr>
        <w:t>а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t>и</w:t>
      </w:r>
      <w:r w:rsidRPr="00514BE4">
        <w:rPr>
          <w:spacing w:val="1"/>
        </w:rPr>
        <w:t xml:space="preserve"> пи</w:t>
      </w:r>
      <w:r w:rsidRPr="00514BE4">
        <w:t>ћа</w:t>
      </w:r>
      <w:r w:rsidRPr="00514BE4">
        <w:rPr>
          <w:spacing w:val="1"/>
        </w:rPr>
        <w:t xml:space="preserve"> </w:t>
      </w:r>
      <w:r w:rsidRPr="00514BE4">
        <w:t>у</w:t>
      </w:r>
      <w:r w:rsidRPr="00514BE4">
        <w:rPr>
          <w:spacing w:val="11"/>
        </w:rPr>
        <w:t xml:space="preserve"> </w:t>
      </w:r>
      <w:r w:rsidRPr="00514BE4">
        <w:rPr>
          <w:spacing w:val="1"/>
        </w:rPr>
        <w:t>к</w:t>
      </w:r>
      <w:r w:rsidRPr="00514BE4">
        <w:rPr>
          <w:spacing w:val="-1"/>
        </w:rPr>
        <w:t>а</w:t>
      </w:r>
      <w:r w:rsidRPr="00514BE4">
        <w:t>б</w:t>
      </w:r>
      <w:r w:rsidRPr="00514BE4">
        <w:rPr>
          <w:spacing w:val="4"/>
        </w:rPr>
        <w:t>и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rPr>
          <w:spacing w:val="1"/>
        </w:rPr>
        <w:t>т</w:t>
      </w:r>
      <w:r w:rsidRPr="00514BE4">
        <w:t>.</w:t>
      </w:r>
    </w:p>
    <w:p w:rsidR="00896F10" w:rsidRPr="00514BE4" w:rsidRDefault="008D18D0" w:rsidP="00974912">
      <w:r w:rsidRPr="00514BE4">
        <w:t>3.</w:t>
      </w:r>
      <w:r w:rsidR="0083150A">
        <w:t xml:space="preserve"> </w:t>
      </w:r>
      <w:r w:rsidRPr="00514BE4">
        <w:t>Није до</w:t>
      </w:r>
      <w:r w:rsidRPr="00514BE4">
        <w:rPr>
          <w:spacing w:val="1"/>
        </w:rPr>
        <w:t>з</w:t>
      </w:r>
      <w:r w:rsidRPr="00514BE4">
        <w:t>вољ</w:t>
      </w:r>
      <w:r w:rsidRPr="00514BE4">
        <w:rPr>
          <w:spacing w:val="-1"/>
        </w:rPr>
        <w:t>е</w:t>
      </w:r>
      <w:r w:rsidRPr="00514BE4">
        <w:t>н</w:t>
      </w:r>
      <w:r w:rsidRPr="00514BE4">
        <w:rPr>
          <w:spacing w:val="1"/>
        </w:rPr>
        <w:t xml:space="preserve"> п</w:t>
      </w:r>
      <w:r w:rsidRPr="00514BE4">
        <w:t>р</w:t>
      </w:r>
      <w:r w:rsidRPr="00514BE4">
        <w:rPr>
          <w:spacing w:val="-1"/>
        </w:rPr>
        <w:t>е</w:t>
      </w:r>
      <w:r w:rsidRPr="00514BE4">
        <w:t>гл</w:t>
      </w:r>
      <w:r w:rsidRPr="00514BE4">
        <w:rPr>
          <w:spacing w:val="-1"/>
        </w:rPr>
        <w:t>аса</w:t>
      </w:r>
      <w:r w:rsidRPr="00514BE4">
        <w:t>н</w:t>
      </w:r>
      <w:r w:rsidRPr="00514BE4">
        <w:rPr>
          <w:spacing w:val="1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rPr>
          <w:spacing w:val="1"/>
        </w:rPr>
        <w:t>з</w:t>
      </w:r>
      <w:r w:rsidRPr="00514BE4">
        <w:t xml:space="preserve">говор и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е</w:t>
      </w:r>
      <w:r w:rsidRPr="00514BE4">
        <w:t>гл</w:t>
      </w:r>
      <w:r w:rsidRPr="00514BE4">
        <w:rPr>
          <w:spacing w:val="-1"/>
        </w:rPr>
        <w:t>ас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18"/>
        </w:rPr>
        <w:t xml:space="preserve"> 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-1"/>
        </w:rPr>
        <w:t>ме</w:t>
      </w:r>
      <w:r w:rsidRPr="00514BE4">
        <w:rPr>
          <w:spacing w:val="1"/>
        </w:rPr>
        <w:t>н</w:t>
      </w:r>
      <w:r w:rsidRPr="00514BE4">
        <w:t>тар</w:t>
      </w:r>
      <w:r w:rsidRPr="00514BE4">
        <w:rPr>
          <w:spacing w:val="1"/>
        </w:rPr>
        <w:t>и</w:t>
      </w:r>
      <w:r w:rsidRPr="00514BE4">
        <w:rPr>
          <w:spacing w:val="-1"/>
        </w:rPr>
        <w:t>сање</w:t>
      </w:r>
      <w:r w:rsidRPr="00514BE4">
        <w:t>.</w:t>
      </w:r>
    </w:p>
    <w:p w:rsidR="00896F10" w:rsidRPr="00514BE4" w:rsidRDefault="008D18D0" w:rsidP="00974912">
      <w:r w:rsidRPr="00514BE4">
        <w:t>4.</w:t>
      </w:r>
      <w:r w:rsidR="0083150A">
        <w:t xml:space="preserve"> </w:t>
      </w:r>
      <w:r w:rsidRPr="00514BE4">
        <w:t>Обл</w:t>
      </w:r>
      <w:r w:rsidRPr="00514BE4">
        <w:rPr>
          <w:spacing w:val="-1"/>
        </w:rPr>
        <w:t>ач</w:t>
      </w:r>
      <w:r w:rsidRPr="00514BE4">
        <w:rPr>
          <w:spacing w:val="1"/>
        </w:rPr>
        <w:t>и</w:t>
      </w:r>
      <w:r w:rsidRPr="00514BE4">
        <w:t>ти</w:t>
      </w:r>
      <w:r w:rsidRPr="00514BE4">
        <w:rPr>
          <w:spacing w:val="2"/>
        </w:rPr>
        <w:t xml:space="preserve"> </w:t>
      </w:r>
      <w:r w:rsidRPr="00514BE4">
        <w:rPr>
          <w:spacing w:val="-1"/>
        </w:rPr>
        <w:t>с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1"/>
        </w:rPr>
        <w:t>ик</w:t>
      </w:r>
      <w:r w:rsidRPr="00514BE4">
        <w:t>л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1"/>
        </w:rPr>
        <w:t>н</w:t>
      </w:r>
      <w:r w:rsidRPr="00514BE4">
        <w:rPr>
          <w:spacing w:val="-2"/>
        </w:rPr>
        <w:t>о</w:t>
      </w:r>
      <w:r w:rsidRPr="00514BE4">
        <w:t>, а</w:t>
      </w:r>
      <w:r w:rsidRPr="00514BE4">
        <w:rPr>
          <w:spacing w:val="-1"/>
        </w:rPr>
        <w:t xml:space="preserve"> </w:t>
      </w:r>
      <w:r w:rsidRPr="00514BE4">
        <w:t>виш</w:t>
      </w:r>
      <w:r w:rsidRPr="00514BE4">
        <w:rPr>
          <w:spacing w:val="-1"/>
        </w:rPr>
        <w:t>а</w:t>
      </w:r>
      <w:r w:rsidRPr="00514BE4">
        <w:t>к</w:t>
      </w:r>
      <w:r w:rsidRPr="00514BE4">
        <w:rPr>
          <w:spacing w:val="1"/>
        </w:rPr>
        <w:t xml:space="preserve"> </w:t>
      </w:r>
      <w:r w:rsidRPr="00514BE4">
        <w:t>од</w:t>
      </w:r>
      <w:r w:rsidRPr="00514BE4">
        <w:rPr>
          <w:spacing w:val="-1"/>
        </w:rPr>
        <w:t>е</w:t>
      </w:r>
      <w:r w:rsidRPr="00514BE4">
        <w:t>ће</w:t>
      </w:r>
      <w:r w:rsidRPr="00514BE4">
        <w:rPr>
          <w:spacing w:val="-1"/>
        </w:rPr>
        <w:t xml:space="preserve"> </w:t>
      </w:r>
      <w:r w:rsidRPr="00514BE4">
        <w:t>одлаг</w:t>
      </w:r>
      <w:r w:rsidRPr="00514BE4">
        <w:rPr>
          <w:spacing w:val="-1"/>
        </w:rPr>
        <w:t>а</w:t>
      </w:r>
      <w:r w:rsidRPr="00514BE4">
        <w:rPr>
          <w:spacing w:val="3"/>
        </w:rPr>
        <w:t>т</w:t>
      </w:r>
      <w:r w:rsidRPr="00514BE4">
        <w:t>и</w:t>
      </w:r>
      <w:r w:rsidRPr="00514BE4">
        <w:rPr>
          <w:spacing w:val="1"/>
        </w:rPr>
        <w:t xml:space="preserve"> н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з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 xml:space="preserve">то </w:t>
      </w:r>
      <w:r w:rsidRPr="00514BE4">
        <w:rPr>
          <w:spacing w:val="2"/>
        </w:rPr>
        <w:t>п</w:t>
      </w:r>
      <w:r w:rsidRPr="00514BE4">
        <w:t>р</w:t>
      </w:r>
      <w:r w:rsidRPr="00514BE4">
        <w:rPr>
          <w:spacing w:val="-1"/>
        </w:rPr>
        <w:t>е</w:t>
      </w:r>
      <w:r w:rsidRPr="00514BE4">
        <w:t>дв</w:t>
      </w:r>
      <w:r w:rsidRPr="00514BE4">
        <w:rPr>
          <w:spacing w:val="1"/>
        </w:rPr>
        <w:t>и</w:t>
      </w:r>
      <w:r w:rsidRPr="00514BE4">
        <w:rPr>
          <w:spacing w:val="-1"/>
        </w:rPr>
        <w:t>ђе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44"/>
        </w:rPr>
        <w:t xml:space="preserve"> </w:t>
      </w:r>
      <w:r w:rsidRPr="00514BE4">
        <w:rPr>
          <w:spacing w:val="-1"/>
        </w:rPr>
        <w:t>мес</w:t>
      </w:r>
      <w:r w:rsidRPr="00514BE4">
        <w:t>то.</w:t>
      </w:r>
    </w:p>
    <w:p w:rsidR="00896F10" w:rsidRPr="00514BE4" w:rsidRDefault="008D18D0" w:rsidP="00974912">
      <w:r w:rsidRPr="00514BE4">
        <w:t>5.</w:t>
      </w:r>
      <w:r w:rsidR="0083150A">
        <w:t xml:space="preserve"> </w:t>
      </w:r>
      <w:r w:rsidRPr="00514BE4">
        <w:rPr>
          <w:spacing w:val="-2"/>
        </w:rPr>
        <w:t>В</w:t>
      </w:r>
      <w:r w:rsidRPr="00514BE4">
        <w:rPr>
          <w:spacing w:val="-1"/>
        </w:rPr>
        <w:t>е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ти</w:t>
      </w:r>
      <w:r w:rsidRPr="00514BE4">
        <w:rPr>
          <w:spacing w:val="5"/>
        </w:rPr>
        <w:t xml:space="preserve"> 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1"/>
        </w:rPr>
        <w:t>с</w:t>
      </w:r>
      <w:r w:rsidRPr="00514BE4">
        <w:rPr>
          <w:spacing w:val="-5"/>
        </w:rPr>
        <w:t>у</w:t>
      </w:r>
      <w:r w:rsidRPr="00514BE4">
        <w:t>.</w:t>
      </w:r>
    </w:p>
    <w:p w:rsidR="00896F10" w:rsidRPr="00514BE4" w:rsidRDefault="008D18D0" w:rsidP="00974912">
      <w:r w:rsidRPr="00514BE4">
        <w:t>6.</w:t>
      </w:r>
      <w:r w:rsidR="0083150A">
        <w:t xml:space="preserve"> </w:t>
      </w:r>
      <w:r w:rsidRPr="00514BE4">
        <w:t>З</w:t>
      </w:r>
      <w:r w:rsidRPr="00514BE4">
        <w:rPr>
          <w:spacing w:val="-1"/>
        </w:rPr>
        <w:t>а</w:t>
      </w:r>
      <w:r w:rsidRPr="00514BE4">
        <w:t>бр</w:t>
      </w:r>
      <w:r w:rsidRPr="00514BE4">
        <w:rPr>
          <w:spacing w:val="-1"/>
        </w:rPr>
        <w:t>ање</w:t>
      </w:r>
      <w:r w:rsidRPr="00514BE4">
        <w:rPr>
          <w:spacing w:val="1"/>
        </w:rPr>
        <w:t>н</w:t>
      </w:r>
      <w:r w:rsidRPr="00514BE4">
        <w:t xml:space="preserve">о </w:t>
      </w:r>
      <w:r w:rsidRPr="00514BE4">
        <w:rPr>
          <w:spacing w:val="1"/>
        </w:rPr>
        <w:t>к</w:t>
      </w:r>
      <w:r w:rsidRPr="00514BE4">
        <w:t>ор</w:t>
      </w:r>
      <w:r w:rsidRPr="00514BE4">
        <w:rPr>
          <w:spacing w:val="1"/>
        </w:rPr>
        <w:t>и</w:t>
      </w:r>
      <w:r w:rsidRPr="00514BE4">
        <w:t>шћ</w:t>
      </w:r>
      <w:r w:rsidRPr="00514BE4">
        <w:rPr>
          <w:spacing w:val="-1"/>
        </w:rPr>
        <w:t>ењ</w:t>
      </w:r>
      <w:r w:rsidRPr="00514BE4">
        <w:t>е</w:t>
      </w:r>
      <w:r w:rsidRPr="00514BE4">
        <w:rPr>
          <w:spacing w:val="1"/>
        </w:rPr>
        <w:t xml:space="preserve"> </w:t>
      </w:r>
      <w:r w:rsidRPr="00514BE4">
        <w:rPr>
          <w:spacing w:val="-1"/>
        </w:rPr>
        <w:t>м</w:t>
      </w:r>
      <w:r w:rsidRPr="00514BE4">
        <w:t>об</w:t>
      </w:r>
      <w:r w:rsidRPr="00514BE4">
        <w:rPr>
          <w:spacing w:val="1"/>
        </w:rPr>
        <w:t>и</w:t>
      </w:r>
      <w:r w:rsidRPr="00514BE4">
        <w:t>л</w:t>
      </w:r>
      <w:r w:rsidRPr="00514BE4">
        <w:rPr>
          <w:spacing w:val="1"/>
        </w:rPr>
        <w:t>н</w:t>
      </w:r>
      <w:r w:rsidRPr="00514BE4">
        <w:rPr>
          <w:spacing w:val="-1"/>
        </w:rPr>
        <w:t>и</w:t>
      </w:r>
      <w:r w:rsidRPr="00514BE4">
        <w:t>х тел</w:t>
      </w:r>
      <w:r w:rsidRPr="00514BE4">
        <w:rPr>
          <w:spacing w:val="-1"/>
        </w:rPr>
        <w:t>е</w:t>
      </w:r>
      <w:r w:rsidRPr="00514BE4">
        <w:t>фо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/</w:t>
      </w:r>
      <w:r w:rsidRPr="00514BE4">
        <w:rPr>
          <w:spacing w:val="15"/>
        </w:rPr>
        <w:t xml:space="preserve"> </w:t>
      </w:r>
      <w:r w:rsidRPr="00514BE4">
        <w:t>табл</w:t>
      </w:r>
      <w:r w:rsidRPr="00514BE4">
        <w:rPr>
          <w:spacing w:val="-1"/>
        </w:rPr>
        <w:t>е</w:t>
      </w:r>
      <w:r w:rsidRPr="00514BE4">
        <w:t>та.</w:t>
      </w:r>
    </w:p>
    <w:p w:rsidR="00896F10" w:rsidRPr="00514BE4" w:rsidRDefault="008D18D0" w:rsidP="00974912">
      <w:r w:rsidRPr="00514BE4">
        <w:t>7.</w:t>
      </w:r>
      <w:r w:rsidR="0083150A">
        <w:t xml:space="preserve"> </w:t>
      </w:r>
      <w:r w:rsidRPr="00514BE4">
        <w:t>Не</w:t>
      </w:r>
      <w:r w:rsidRPr="00514BE4">
        <w:rPr>
          <w:spacing w:val="-1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1"/>
        </w:rPr>
        <w:t>и</w:t>
      </w:r>
      <w:r w:rsidRPr="00514BE4">
        <w:t>ти</w:t>
      </w:r>
      <w:r w:rsidRPr="00514BE4">
        <w:rPr>
          <w:spacing w:val="2"/>
        </w:rPr>
        <w:t xml:space="preserve"> </w:t>
      </w:r>
      <w:r w:rsidRPr="00514BE4">
        <w:rPr>
          <w:spacing w:val="-1"/>
        </w:rPr>
        <w:t>са</w:t>
      </w:r>
      <w:r w:rsidRPr="00514BE4">
        <w:t>м</w:t>
      </w:r>
      <w:r w:rsidRPr="00514BE4">
        <w:rPr>
          <w:spacing w:val="4"/>
        </w:rPr>
        <w:t xml:space="preserve"> </w:t>
      </w:r>
      <w:r w:rsidRPr="00514BE4">
        <w:t>у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к</w:t>
      </w:r>
      <w:r w:rsidRPr="00514BE4">
        <w:rPr>
          <w:spacing w:val="-1"/>
        </w:rPr>
        <w:t>а</w:t>
      </w:r>
      <w:r w:rsidRPr="00514BE4">
        <w:t>б</w:t>
      </w:r>
      <w:r w:rsidRPr="00514BE4">
        <w:rPr>
          <w:spacing w:val="1"/>
        </w:rPr>
        <w:t>ин</w:t>
      </w:r>
      <w:r w:rsidRPr="00514BE4">
        <w:rPr>
          <w:spacing w:val="-1"/>
        </w:rPr>
        <w:t>е</w:t>
      </w:r>
      <w:r w:rsidRPr="00514BE4">
        <w:rPr>
          <w:spacing w:val="3"/>
        </w:rPr>
        <w:t>т</w:t>
      </w:r>
      <w:r w:rsidRPr="00514BE4">
        <w:rPr>
          <w:spacing w:val="-5"/>
        </w:rPr>
        <w:t>у</w:t>
      </w:r>
      <w:r w:rsidRPr="00514BE4">
        <w:t>.</w:t>
      </w:r>
    </w:p>
    <w:p w:rsidR="00896F10" w:rsidRPr="00514BE4" w:rsidRDefault="008D18D0" w:rsidP="00974912">
      <w:r w:rsidRPr="00514BE4">
        <w:t>8.</w:t>
      </w:r>
      <w:r w:rsidR="0083150A">
        <w:t xml:space="preserve"> </w:t>
      </w:r>
      <w:r w:rsidRPr="00514BE4">
        <w:t>Не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из</w:t>
      </w:r>
      <w:r w:rsidRPr="00514BE4">
        <w:t>вод</w:t>
      </w:r>
      <w:r w:rsidRPr="00514BE4">
        <w:rPr>
          <w:spacing w:val="1"/>
        </w:rPr>
        <w:t>и</w:t>
      </w:r>
      <w:r w:rsidRPr="00514BE4">
        <w:rPr>
          <w:spacing w:val="-2"/>
        </w:rPr>
        <w:t>т</w:t>
      </w:r>
      <w:r w:rsidRPr="00514BE4">
        <w:t>и</w:t>
      </w:r>
      <w:r w:rsidRPr="00514BE4">
        <w:rPr>
          <w:spacing w:val="1"/>
        </w:rPr>
        <w:t xml:space="preserve"> н</w:t>
      </w:r>
      <w:r w:rsidRPr="00514BE4">
        <w:rPr>
          <w:spacing w:val="-1"/>
        </w:rPr>
        <w:t>е</w:t>
      </w:r>
      <w:r w:rsidRPr="00514BE4">
        <w:rPr>
          <w:spacing w:val="1"/>
        </w:rPr>
        <w:t>а</w:t>
      </w:r>
      <w:r w:rsidRPr="00514BE4">
        <w:rPr>
          <w:spacing w:val="-7"/>
        </w:rPr>
        <w:t>у</w:t>
      </w:r>
      <w:r w:rsidRPr="00514BE4">
        <w:t>т</w:t>
      </w:r>
      <w:r w:rsidRPr="00514BE4">
        <w:rPr>
          <w:spacing w:val="3"/>
        </w:rPr>
        <w:t>о</w:t>
      </w:r>
      <w:r w:rsidRPr="00514BE4">
        <w:t>р</w:t>
      </w:r>
      <w:r w:rsidRPr="00514BE4">
        <w:rPr>
          <w:spacing w:val="1"/>
        </w:rPr>
        <w:t>из</w:t>
      </w:r>
      <w:r w:rsidRPr="00514BE4">
        <w:t>ов</w:t>
      </w:r>
      <w:r w:rsidRPr="00514BE4">
        <w:rPr>
          <w:spacing w:val="-1"/>
        </w:rPr>
        <w:t>а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4"/>
        </w:rPr>
        <w:t xml:space="preserve"> </w:t>
      </w:r>
      <w:r w:rsidRPr="00514BE4">
        <w:rPr>
          <w:spacing w:val="-1"/>
        </w:rPr>
        <w:t>е</w:t>
      </w:r>
      <w:r w:rsidRPr="00514BE4">
        <w:rPr>
          <w:spacing w:val="1"/>
        </w:rPr>
        <w:t>к</w:t>
      </w:r>
      <w:r w:rsidRPr="00514BE4">
        <w:rPr>
          <w:spacing w:val="-1"/>
        </w:rPr>
        <w:t>с</w:t>
      </w:r>
      <w:r w:rsidRPr="00514BE4">
        <w:rPr>
          <w:spacing w:val="1"/>
        </w:rPr>
        <w:t>п</w:t>
      </w:r>
      <w:r w:rsidRPr="00514BE4">
        <w:rPr>
          <w:spacing w:val="-1"/>
        </w:rPr>
        <w:t>е</w:t>
      </w:r>
      <w:r w:rsidRPr="00514BE4">
        <w:t>р</w:t>
      </w:r>
      <w:r w:rsidRPr="00514BE4">
        <w:rPr>
          <w:spacing w:val="1"/>
        </w:rPr>
        <w:t>и</w:t>
      </w:r>
      <w:r w:rsidRPr="00514BE4">
        <w:rPr>
          <w:spacing w:val="-1"/>
        </w:rPr>
        <w:t>ме</w:t>
      </w:r>
      <w:r w:rsidRPr="00514BE4">
        <w:rPr>
          <w:spacing w:val="1"/>
        </w:rPr>
        <w:t>н</w:t>
      </w:r>
      <w:r w:rsidRPr="00514BE4">
        <w:t>те.</w:t>
      </w:r>
    </w:p>
    <w:p w:rsidR="00896F10" w:rsidRPr="00514BE4" w:rsidRDefault="008D18D0" w:rsidP="00974912">
      <w:r w:rsidRPr="00514BE4">
        <w:t>9.</w:t>
      </w:r>
      <w:r w:rsidR="0083150A">
        <w:t xml:space="preserve"> </w:t>
      </w:r>
      <w:r w:rsidRPr="00514BE4">
        <w:t>Не</w:t>
      </w:r>
      <w:r w:rsidRPr="00514BE4">
        <w:rPr>
          <w:spacing w:val="3"/>
        </w:rPr>
        <w:t xml:space="preserve"> </w:t>
      </w:r>
      <w:r w:rsidRPr="00514BE4">
        <w:rPr>
          <w:spacing w:val="-7"/>
        </w:rPr>
        <w:t>у</w:t>
      </w:r>
      <w:r w:rsidRPr="00514BE4">
        <w:t>д</w:t>
      </w:r>
      <w:r w:rsidRPr="00514BE4">
        <w:rPr>
          <w:spacing w:val="1"/>
        </w:rPr>
        <w:t>ис</w:t>
      </w:r>
      <w:r w:rsidRPr="00514BE4">
        <w:rPr>
          <w:spacing w:val="-1"/>
        </w:rPr>
        <w:t>а</w:t>
      </w:r>
      <w:r w:rsidRPr="00514BE4">
        <w:t>ти</w:t>
      </w:r>
      <w:r w:rsidRPr="00514BE4">
        <w:rPr>
          <w:spacing w:val="5"/>
        </w:rPr>
        <w:t xml:space="preserve"> </w:t>
      </w:r>
      <w:r w:rsidRPr="00514BE4">
        <w:rPr>
          <w:spacing w:val="2"/>
        </w:rPr>
        <w:t>х</w:t>
      </w:r>
      <w:r w:rsidRPr="00514BE4">
        <w:rPr>
          <w:spacing w:val="-1"/>
        </w:rPr>
        <w:t>ем</w:t>
      </w:r>
      <w:r w:rsidRPr="00514BE4">
        <w:rPr>
          <w:spacing w:val="1"/>
        </w:rPr>
        <w:t>ик</w:t>
      </w:r>
      <w:r w:rsidRPr="00514BE4">
        <w:rPr>
          <w:spacing w:val="-1"/>
        </w:rPr>
        <w:t>а</w:t>
      </w:r>
      <w:r w:rsidRPr="00514BE4">
        <w:t>л</w:t>
      </w:r>
      <w:r w:rsidRPr="00514BE4">
        <w:rPr>
          <w:spacing w:val="1"/>
        </w:rPr>
        <w:t>и</w:t>
      </w:r>
      <w:r w:rsidRPr="00514BE4">
        <w:t>је.</w:t>
      </w:r>
    </w:p>
    <w:p w:rsidR="00896F10" w:rsidRPr="00514BE4" w:rsidRDefault="008D18D0" w:rsidP="00974912">
      <w:r w:rsidRPr="00514BE4">
        <w:t>10.</w:t>
      </w:r>
      <w:r w:rsidR="0083150A">
        <w:t xml:space="preserve"> </w:t>
      </w:r>
      <w:r w:rsidRPr="00514BE4">
        <w:t>Не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t>роб</w:t>
      </w:r>
      <w:r w:rsidRPr="00514BE4">
        <w:rPr>
          <w:spacing w:val="-1"/>
        </w:rPr>
        <w:t>а</w:t>
      </w:r>
      <w:r w:rsidRPr="00514BE4">
        <w:t>ти</w:t>
      </w:r>
      <w:r w:rsidRPr="00514BE4">
        <w:rPr>
          <w:spacing w:val="2"/>
        </w:rPr>
        <w:t xml:space="preserve"> </w:t>
      </w:r>
      <w:r w:rsidRPr="00514BE4">
        <w:t>и</w:t>
      </w:r>
      <w:r w:rsidRPr="00514BE4">
        <w:rPr>
          <w:spacing w:val="1"/>
        </w:rPr>
        <w:t xml:space="preserve"> н</w:t>
      </w:r>
      <w:r w:rsidRPr="00514BE4">
        <w:t>е</w:t>
      </w:r>
      <w:r w:rsidRPr="00514BE4">
        <w:rPr>
          <w:spacing w:val="-1"/>
        </w:rPr>
        <w:t xml:space="preserve"> м</w:t>
      </w:r>
      <w:r w:rsidRPr="00514BE4">
        <w:rPr>
          <w:spacing w:val="1"/>
        </w:rPr>
        <w:t>и</w:t>
      </w:r>
      <w:r w:rsidRPr="00514BE4">
        <w:rPr>
          <w:spacing w:val="-2"/>
        </w:rPr>
        <w:t>р</w:t>
      </w:r>
      <w:r w:rsidRPr="00514BE4">
        <w:rPr>
          <w:spacing w:val="1"/>
        </w:rPr>
        <w:t>и</w:t>
      </w:r>
      <w:r w:rsidRPr="00514BE4">
        <w:rPr>
          <w:spacing w:val="-1"/>
        </w:rPr>
        <w:t>са</w:t>
      </w:r>
      <w:r w:rsidRPr="00514BE4">
        <w:t>ти</w:t>
      </w:r>
      <w:r w:rsidRPr="00514BE4">
        <w:rPr>
          <w:spacing w:val="4"/>
        </w:rPr>
        <w:t xml:space="preserve"> </w:t>
      </w:r>
      <w:r w:rsidRPr="00514BE4">
        <w:rPr>
          <w:spacing w:val="2"/>
        </w:rPr>
        <w:t>х</w:t>
      </w:r>
      <w:r w:rsidRPr="00514BE4">
        <w:rPr>
          <w:spacing w:val="-1"/>
        </w:rPr>
        <w:t>ем</w:t>
      </w:r>
      <w:r w:rsidRPr="00514BE4">
        <w:rPr>
          <w:spacing w:val="1"/>
        </w:rPr>
        <w:t>ик</w:t>
      </w:r>
      <w:r w:rsidRPr="00514BE4">
        <w:rPr>
          <w:spacing w:val="-1"/>
        </w:rPr>
        <w:t>а</w:t>
      </w:r>
      <w:r w:rsidRPr="00514BE4">
        <w:t>л</w:t>
      </w:r>
      <w:r w:rsidRPr="00514BE4">
        <w:rPr>
          <w:spacing w:val="1"/>
        </w:rPr>
        <w:t>и</w:t>
      </w:r>
      <w:r w:rsidRPr="00514BE4">
        <w:t>је.</w:t>
      </w:r>
    </w:p>
    <w:p w:rsidR="00896F10" w:rsidRPr="00514BE4" w:rsidRDefault="008D18D0" w:rsidP="00974912">
      <w:r w:rsidRPr="00514BE4">
        <w:t>11.</w:t>
      </w:r>
      <w:r w:rsidR="0083150A">
        <w:t xml:space="preserve"> </w:t>
      </w:r>
      <w:r w:rsidRPr="00514BE4">
        <w:rPr>
          <w:spacing w:val="3"/>
        </w:rPr>
        <w:t>С</w:t>
      </w:r>
      <w:r w:rsidRPr="00514BE4">
        <w:rPr>
          <w:spacing w:val="-7"/>
        </w:rPr>
        <w:t>у</w:t>
      </w:r>
      <w:r w:rsidRPr="00514BE4">
        <w:rPr>
          <w:spacing w:val="3"/>
        </w:rPr>
        <w:t>п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1"/>
        </w:rPr>
        <w:t>нц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t>д</w:t>
      </w:r>
      <w:r w:rsidRPr="00514BE4">
        <w:rPr>
          <w:spacing w:val="1"/>
        </w:rPr>
        <w:t>и</w:t>
      </w:r>
      <w:r w:rsidRPr="00514BE4">
        <w:t>р</w:t>
      </w:r>
      <w:r w:rsidRPr="00514BE4">
        <w:rPr>
          <w:spacing w:val="-1"/>
        </w:rPr>
        <w:t>а</w:t>
      </w:r>
      <w:r w:rsidRPr="00514BE4">
        <w:t>ти</w:t>
      </w:r>
      <w:r w:rsidRPr="00514BE4">
        <w:rPr>
          <w:spacing w:val="2"/>
        </w:rPr>
        <w:t xml:space="preserve"> </w:t>
      </w:r>
      <w:r w:rsidRPr="00514BE4">
        <w:t>г</w:t>
      </w:r>
      <w:r w:rsidRPr="00514BE4">
        <w:rPr>
          <w:spacing w:val="-2"/>
        </w:rPr>
        <w:t>о</w:t>
      </w:r>
      <w:r w:rsidRPr="00514BE4">
        <w:t>л</w:t>
      </w:r>
      <w:r w:rsidRPr="00514BE4">
        <w:rPr>
          <w:spacing w:val="1"/>
        </w:rPr>
        <w:t>и</w:t>
      </w:r>
      <w:r w:rsidRPr="00514BE4">
        <w:t>м</w:t>
      </w:r>
      <w:r w:rsidRPr="00514BE4">
        <w:rPr>
          <w:spacing w:val="-1"/>
        </w:rPr>
        <w:t xml:space="preserve"> </w:t>
      </w:r>
      <w:r w:rsidRPr="00514BE4">
        <w:rPr>
          <w:spacing w:val="2"/>
        </w:rPr>
        <w:t>р</w:t>
      </w:r>
      <w:r w:rsidRPr="00514BE4">
        <w:rPr>
          <w:spacing w:val="-7"/>
        </w:rPr>
        <w:t>у</w:t>
      </w:r>
      <w:r w:rsidRPr="00514BE4">
        <w:rPr>
          <w:spacing w:val="3"/>
        </w:rPr>
        <w:t>к</w:t>
      </w:r>
      <w:r w:rsidRPr="00514BE4">
        <w:rPr>
          <w:spacing w:val="-1"/>
        </w:rPr>
        <w:t>ам</w:t>
      </w:r>
      <w:r w:rsidRPr="00514BE4">
        <w:t>а</w:t>
      </w:r>
      <w:r w:rsidRPr="00514BE4">
        <w:rPr>
          <w:spacing w:val="1"/>
        </w:rPr>
        <w:t xml:space="preserve"> </w:t>
      </w:r>
      <w:r w:rsidRPr="00514BE4">
        <w:t>в</w:t>
      </w:r>
      <w:r w:rsidRPr="00514BE4">
        <w:rPr>
          <w:spacing w:val="-1"/>
        </w:rPr>
        <w:t>е</w:t>
      </w:r>
      <w:r w:rsidRPr="00514BE4">
        <w:t xml:space="preserve">ћ </w:t>
      </w:r>
      <w:r w:rsidRPr="00514BE4">
        <w:rPr>
          <w:spacing w:val="1"/>
        </w:rPr>
        <w:t>к</w:t>
      </w:r>
      <w:r w:rsidRPr="00514BE4">
        <w:rPr>
          <w:spacing w:val="-1"/>
        </w:rPr>
        <w:t>а</w:t>
      </w:r>
      <w:r w:rsidRPr="00514BE4">
        <w:t>ш</w:t>
      </w:r>
      <w:r w:rsidRPr="00514BE4">
        <w:rPr>
          <w:spacing w:val="1"/>
        </w:rPr>
        <w:t>ик</w:t>
      </w:r>
      <w:r w:rsidRPr="00514BE4">
        <w:rPr>
          <w:spacing w:val="-1"/>
        </w:rPr>
        <w:t>ам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и</w:t>
      </w:r>
      <w:r w:rsidRPr="00514BE4">
        <w:rPr>
          <w:spacing w:val="27"/>
        </w:rPr>
        <w:t xml:space="preserve"> </w:t>
      </w:r>
      <w:r w:rsidRPr="00514BE4">
        <w:t>ш</w:t>
      </w:r>
      <w:r w:rsidRPr="00514BE4">
        <w:rPr>
          <w:spacing w:val="1"/>
        </w:rPr>
        <w:t>п</w:t>
      </w:r>
      <w:r w:rsidRPr="00514BE4">
        <w:rPr>
          <w:spacing w:val="-1"/>
        </w:rPr>
        <w:t>а</w:t>
      </w:r>
      <w:r w:rsidRPr="00514BE4">
        <w:rPr>
          <w:spacing w:val="3"/>
        </w:rPr>
        <w:t>т</w:t>
      </w:r>
      <w:r w:rsidRPr="00514BE4">
        <w:rPr>
          <w:spacing w:val="-5"/>
        </w:rPr>
        <w:t>у</w:t>
      </w:r>
      <w:r w:rsidRPr="00514BE4">
        <w:t>л</w:t>
      </w:r>
      <w:r w:rsidRPr="00514BE4">
        <w:rPr>
          <w:spacing w:val="1"/>
        </w:rPr>
        <w:t>а</w:t>
      </w:r>
      <w:r w:rsidRPr="00514BE4">
        <w:rPr>
          <w:spacing w:val="-1"/>
        </w:rPr>
        <w:t>ма</w:t>
      </w:r>
      <w:r w:rsidRPr="00514BE4">
        <w:t>.</w:t>
      </w:r>
    </w:p>
    <w:p w:rsidR="00896F10" w:rsidRPr="00514BE4" w:rsidRDefault="008D18D0" w:rsidP="00974912">
      <w:r w:rsidRPr="00514BE4">
        <w:t>12.</w:t>
      </w:r>
      <w:r w:rsidR="0083150A">
        <w:t xml:space="preserve"> </w:t>
      </w:r>
      <w:r w:rsidRPr="00514BE4">
        <w:t>М</w:t>
      </w:r>
      <w:r w:rsidRPr="00514BE4">
        <w:rPr>
          <w:spacing w:val="1"/>
        </w:rPr>
        <w:t>и</w:t>
      </w:r>
      <w:r w:rsidRPr="00514BE4">
        <w:t>р</w:t>
      </w:r>
      <w:r w:rsidRPr="00514BE4">
        <w:rPr>
          <w:spacing w:val="1"/>
        </w:rPr>
        <w:t>и</w:t>
      </w:r>
      <w:r w:rsidRPr="00514BE4">
        <w:t>с</w:t>
      </w:r>
      <w:r w:rsidRPr="00514BE4">
        <w:rPr>
          <w:spacing w:val="-1"/>
        </w:rPr>
        <w:t xml:space="preserve"> </w:t>
      </w:r>
      <w:r w:rsidRPr="00514BE4">
        <w:t>те</w:t>
      </w:r>
      <w:r w:rsidRPr="00514BE4">
        <w:rPr>
          <w:spacing w:val="-1"/>
        </w:rPr>
        <w:t>ч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t>ти</w:t>
      </w:r>
      <w:r w:rsidRPr="00514BE4">
        <w:rPr>
          <w:spacing w:val="2"/>
        </w:rPr>
        <w:t xml:space="preserve"> </w:t>
      </w:r>
      <w:r w:rsidRPr="00514BE4">
        <w:rPr>
          <w:spacing w:val="-1"/>
        </w:rPr>
        <w:t>с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и</w:t>
      </w:r>
      <w:r w:rsidRPr="00514BE4">
        <w:rPr>
          <w:spacing w:val="-1"/>
        </w:rPr>
        <w:t>сп</w:t>
      </w:r>
      <w:r w:rsidRPr="00514BE4">
        <w:rPr>
          <w:spacing w:val="1"/>
        </w:rPr>
        <w:t>и</w:t>
      </w:r>
      <w:r w:rsidRPr="00514BE4">
        <w:rPr>
          <w:spacing w:val="3"/>
        </w:rPr>
        <w:t>т</w:t>
      </w:r>
      <w:r w:rsidRPr="00514BE4">
        <w:rPr>
          <w:spacing w:val="-7"/>
        </w:rPr>
        <w:t>у</w:t>
      </w:r>
      <w:r w:rsidRPr="00514BE4">
        <w:t>је т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 xml:space="preserve">о што </w:t>
      </w:r>
      <w:r w:rsidRPr="00514BE4">
        <w:rPr>
          <w:spacing w:val="1"/>
        </w:rPr>
        <w:t>с</w:t>
      </w:r>
      <w:r w:rsidRPr="00514BE4">
        <w:t>е</w:t>
      </w:r>
      <w:r w:rsidRPr="00514BE4">
        <w:rPr>
          <w:spacing w:val="-1"/>
        </w:rPr>
        <w:t xml:space="preserve"> ње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1"/>
        </w:rPr>
        <w:t xml:space="preserve"> п</w:t>
      </w:r>
      <w:r w:rsidRPr="00514BE4">
        <w:rPr>
          <w:spacing w:val="-1"/>
        </w:rPr>
        <w:t>а</w:t>
      </w:r>
      <w:r w:rsidRPr="00514BE4">
        <w:t>ре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1"/>
        </w:rPr>
        <w:t>к</w:t>
      </w:r>
      <w:r w:rsidRPr="00514BE4">
        <w:t>р</w:t>
      </w:r>
      <w:r w:rsidRPr="00514BE4">
        <w:rPr>
          <w:spacing w:val="-1"/>
        </w:rPr>
        <w:t>е</w:t>
      </w:r>
      <w:r w:rsidRPr="00514BE4">
        <w:t xml:space="preserve">том </w:t>
      </w:r>
      <w:r w:rsidRPr="00514BE4">
        <w:rPr>
          <w:spacing w:val="2"/>
        </w:rPr>
        <w:t>р</w:t>
      </w:r>
      <w:r w:rsidRPr="00514BE4">
        <w:rPr>
          <w:spacing w:val="-7"/>
        </w:rPr>
        <w:t>у</w:t>
      </w:r>
      <w:r w:rsidRPr="00514BE4">
        <w:rPr>
          <w:spacing w:val="3"/>
        </w:rPr>
        <w:t>к</w:t>
      </w:r>
      <w:r w:rsidRPr="00514BE4">
        <w:t>е</w:t>
      </w:r>
      <w:r w:rsidRPr="00514BE4">
        <w:rPr>
          <w:spacing w:val="53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4"/>
        </w:rPr>
        <w:t>с</w:t>
      </w:r>
      <w:r w:rsidRPr="00514BE4">
        <w:rPr>
          <w:spacing w:val="-1"/>
        </w:rPr>
        <w:t>ме</w:t>
      </w:r>
      <w:r w:rsidRPr="00514BE4">
        <w:t>р</w:t>
      </w:r>
      <w:r w:rsidRPr="00514BE4">
        <w:rPr>
          <w:spacing w:val="-1"/>
        </w:rPr>
        <w:t>е</w:t>
      </w:r>
      <w:r w:rsidRPr="00514BE4">
        <w:t>.</w:t>
      </w:r>
    </w:p>
    <w:p w:rsidR="00896F10" w:rsidRPr="00514BE4" w:rsidRDefault="008D18D0" w:rsidP="00974912">
      <w:r w:rsidRPr="00514BE4">
        <w:t>13.</w:t>
      </w:r>
      <w:r w:rsidR="0083150A">
        <w:t xml:space="preserve"> </w:t>
      </w:r>
      <w:r w:rsidRPr="00514BE4">
        <w:t>Не</w:t>
      </w:r>
      <w:r w:rsidRPr="00514BE4">
        <w:rPr>
          <w:spacing w:val="3"/>
        </w:rPr>
        <w:t xml:space="preserve"> </w:t>
      </w:r>
      <w:r w:rsidRPr="00514BE4">
        <w:rPr>
          <w:spacing w:val="-7"/>
        </w:rPr>
        <w:t>у</w:t>
      </w:r>
      <w:r w:rsidRPr="00514BE4">
        <w:rPr>
          <w:spacing w:val="1"/>
        </w:rPr>
        <w:t>зн</w:t>
      </w:r>
      <w:r w:rsidRPr="00514BE4">
        <w:rPr>
          <w:spacing w:val="-1"/>
        </w:rPr>
        <w:t>ем</w:t>
      </w:r>
      <w:r w:rsidRPr="00514BE4">
        <w:rPr>
          <w:spacing w:val="1"/>
        </w:rPr>
        <w:t>и</w:t>
      </w:r>
      <w:r w:rsidRPr="00514BE4">
        <w:t>р</w:t>
      </w:r>
      <w:r w:rsidRPr="00514BE4">
        <w:rPr>
          <w:spacing w:val="-1"/>
        </w:rPr>
        <w:t>а</w:t>
      </w:r>
      <w:r w:rsidRPr="00514BE4">
        <w:rPr>
          <w:spacing w:val="2"/>
        </w:rPr>
        <w:t>в</w:t>
      </w:r>
      <w:r w:rsidRPr="00514BE4">
        <w:rPr>
          <w:spacing w:val="-1"/>
        </w:rPr>
        <w:t>а</w:t>
      </w:r>
      <w:r w:rsidRPr="00514BE4">
        <w:t>ти</w:t>
      </w:r>
      <w:r w:rsidRPr="00514BE4">
        <w:rPr>
          <w:spacing w:val="2"/>
        </w:rPr>
        <w:t xml:space="preserve"> </w:t>
      </w:r>
      <w:r w:rsidRPr="00514BE4">
        <w:t>и</w:t>
      </w:r>
      <w:r w:rsidRPr="00514BE4">
        <w:rPr>
          <w:spacing w:val="1"/>
        </w:rPr>
        <w:t xml:space="preserve"> н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rPr>
          <w:spacing w:val="-2"/>
        </w:rPr>
        <w:t>о</w:t>
      </w:r>
      <w:r w:rsidRPr="00514BE4">
        <w:rPr>
          <w:spacing w:val="-1"/>
        </w:rPr>
        <w:t>ме</w:t>
      </w:r>
      <w:r w:rsidRPr="00514BE4">
        <w:t>тати</w:t>
      </w:r>
      <w:r w:rsidRPr="00514BE4">
        <w:rPr>
          <w:spacing w:val="1"/>
        </w:rPr>
        <w:t xml:space="preserve"> </w:t>
      </w:r>
      <w:r w:rsidRPr="00514BE4">
        <w:t>д</w:t>
      </w:r>
      <w:r w:rsidRPr="00514BE4">
        <w:rPr>
          <w:spacing w:val="2"/>
        </w:rPr>
        <w:t>р</w:t>
      </w:r>
      <w:r w:rsidRPr="00514BE4">
        <w:rPr>
          <w:spacing w:val="-5"/>
        </w:rPr>
        <w:t>у</w:t>
      </w:r>
      <w:r w:rsidRPr="00514BE4">
        <w:t>ге</w:t>
      </w:r>
      <w:r w:rsidRPr="00514BE4">
        <w:rPr>
          <w:spacing w:val="-1"/>
        </w:rPr>
        <w:t xml:space="preserve"> </w:t>
      </w:r>
      <w:r w:rsidRPr="00514BE4">
        <w:t>то</w:t>
      </w:r>
      <w:r w:rsidRPr="00514BE4">
        <w:rPr>
          <w:spacing w:val="1"/>
        </w:rPr>
        <w:t>к</w:t>
      </w:r>
      <w:r w:rsidRPr="00514BE4">
        <w:t>ом</w:t>
      </w:r>
      <w:r w:rsidRPr="00514BE4">
        <w:rPr>
          <w:spacing w:val="22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rPr>
          <w:spacing w:val="2"/>
        </w:rPr>
        <w:t>д</w:t>
      </w:r>
      <w:r w:rsidRPr="00514BE4">
        <w:rPr>
          <w:spacing w:val="-1"/>
        </w:rPr>
        <w:t>а</w:t>
      </w:r>
      <w:r w:rsidRPr="00514BE4">
        <w:t>.</w:t>
      </w:r>
    </w:p>
    <w:p w:rsidR="00896F10" w:rsidRPr="00514BE4" w:rsidRDefault="008D18D0" w:rsidP="00974912">
      <w:r w:rsidRPr="00514BE4">
        <w:t>14.</w:t>
      </w:r>
      <w:r w:rsidR="0083150A">
        <w:t xml:space="preserve"> </w:t>
      </w:r>
      <w:r w:rsidRPr="00514BE4">
        <w:t>Пре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че</w:t>
      </w:r>
      <w:r w:rsidRPr="00514BE4">
        <w:t>т</w:t>
      </w:r>
      <w:r w:rsidRPr="00514BE4">
        <w:rPr>
          <w:spacing w:val="1"/>
        </w:rPr>
        <w:t>к</w:t>
      </w:r>
      <w:r w:rsidRPr="00514BE4">
        <w:t>а</w:t>
      </w:r>
      <w:r w:rsidRPr="00514BE4">
        <w:rPr>
          <w:spacing w:val="-1"/>
        </w:rPr>
        <w:t xml:space="preserve"> е</w:t>
      </w:r>
      <w:r w:rsidRPr="00514BE4">
        <w:rPr>
          <w:spacing w:val="1"/>
        </w:rPr>
        <w:t>к</w:t>
      </w:r>
      <w:r w:rsidRPr="00514BE4">
        <w:rPr>
          <w:spacing w:val="-1"/>
        </w:rPr>
        <w:t>с</w:t>
      </w:r>
      <w:r w:rsidRPr="00514BE4">
        <w:rPr>
          <w:spacing w:val="1"/>
        </w:rPr>
        <w:t>п</w:t>
      </w:r>
      <w:r w:rsidRPr="00514BE4">
        <w:rPr>
          <w:spacing w:val="-1"/>
        </w:rPr>
        <w:t>е</w:t>
      </w:r>
      <w:r w:rsidRPr="00514BE4">
        <w:t>р</w:t>
      </w:r>
      <w:r w:rsidRPr="00514BE4">
        <w:rPr>
          <w:spacing w:val="1"/>
        </w:rPr>
        <w:t>и</w:t>
      </w:r>
      <w:r w:rsidRPr="00514BE4">
        <w:rPr>
          <w:spacing w:val="-1"/>
        </w:rPr>
        <w:t>м</w:t>
      </w:r>
      <w:r w:rsidRPr="00514BE4">
        <w:rPr>
          <w:spacing w:val="1"/>
        </w:rPr>
        <w:t>ен</w:t>
      </w:r>
      <w:r w:rsidRPr="00514BE4">
        <w:t xml:space="preserve">та </w:t>
      </w:r>
      <w:r w:rsidRPr="00514BE4">
        <w:rPr>
          <w:spacing w:val="1"/>
        </w:rPr>
        <w:t>п</w:t>
      </w:r>
      <w:r w:rsidRPr="00514BE4">
        <w:rPr>
          <w:spacing w:val="-1"/>
        </w:rPr>
        <w:t>а</w:t>
      </w:r>
      <w:r w:rsidRPr="00514BE4">
        <w:t>жљ</w:t>
      </w:r>
      <w:r w:rsidRPr="00514BE4">
        <w:rPr>
          <w:spacing w:val="1"/>
        </w:rPr>
        <w:t>и</w:t>
      </w:r>
      <w:r w:rsidRPr="00514BE4">
        <w:t>во про</w:t>
      </w:r>
      <w:r w:rsidRPr="00514BE4">
        <w:rPr>
          <w:spacing w:val="-3"/>
        </w:rPr>
        <w:t>ч</w:t>
      </w:r>
      <w:r w:rsidRPr="00514BE4">
        <w:rPr>
          <w:spacing w:val="1"/>
        </w:rPr>
        <w:t>и</w:t>
      </w:r>
      <w:r w:rsidRPr="00514BE4">
        <w:t>та</w:t>
      </w:r>
      <w:r w:rsidRPr="00514BE4">
        <w:rPr>
          <w:spacing w:val="-2"/>
        </w:rPr>
        <w:t>т</w:t>
      </w:r>
      <w:r w:rsidRPr="00514BE4">
        <w:t>и</w:t>
      </w:r>
      <w:r w:rsidRPr="00514BE4">
        <w:rPr>
          <w:spacing w:val="1"/>
        </w:rPr>
        <w:t xml:space="preserve"> п</w:t>
      </w:r>
      <w:r w:rsidRPr="00514BE4">
        <w:t>о</w:t>
      </w:r>
      <w:r w:rsidRPr="00514BE4">
        <w:rPr>
          <w:spacing w:val="-1"/>
        </w:rPr>
        <w:t>с</w:t>
      </w:r>
      <w:r w:rsidRPr="00514BE4">
        <w:rPr>
          <w:spacing w:val="3"/>
        </w:rPr>
        <w:t>т</w:t>
      </w:r>
      <w:r w:rsidRPr="00514BE4">
        <w:rPr>
          <w:spacing w:val="-7"/>
        </w:rPr>
        <w:t>у</w:t>
      </w:r>
      <w:r w:rsidRPr="00514BE4">
        <w:rPr>
          <w:spacing w:val="1"/>
        </w:rPr>
        <w:t>п</w:t>
      </w:r>
      <w:r w:rsidRPr="00514BE4">
        <w:rPr>
          <w:spacing w:val="-1"/>
        </w:rPr>
        <w:t>а</w:t>
      </w:r>
      <w:r w:rsidRPr="00514BE4">
        <w:t>к</w:t>
      </w:r>
      <w:r w:rsidRPr="00514BE4">
        <w:rPr>
          <w:spacing w:val="1"/>
        </w:rPr>
        <w:t xml:space="preserve"> </w:t>
      </w:r>
      <w:r w:rsidRPr="00514BE4">
        <w:t>и</w:t>
      </w:r>
      <w:r w:rsidRPr="00514BE4">
        <w:rPr>
          <w:spacing w:val="3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6"/>
        </w:rPr>
        <w:t>п</w:t>
      </w:r>
      <w:r w:rsidRPr="00514BE4">
        <w:rPr>
          <w:spacing w:val="-7"/>
        </w:rPr>
        <w:t>у</w:t>
      </w:r>
      <w:r w:rsidRPr="00514BE4">
        <w:rPr>
          <w:spacing w:val="3"/>
        </w:rPr>
        <w:t>т</w:t>
      </w:r>
      <w:r w:rsidRPr="00514BE4">
        <w:rPr>
          <w:spacing w:val="-1"/>
        </w:rPr>
        <w:t>с</w:t>
      </w:r>
      <w:r w:rsidRPr="00514BE4">
        <w:t xml:space="preserve">тво </w:t>
      </w:r>
      <w:r w:rsidRPr="00514BE4">
        <w:rPr>
          <w:spacing w:val="1"/>
        </w:rPr>
        <w:t>з</w:t>
      </w:r>
      <w:r w:rsidRPr="00514BE4">
        <w:t>а</w:t>
      </w:r>
      <w:r w:rsidRPr="00514BE4">
        <w:rPr>
          <w:spacing w:val="42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t>д.</w:t>
      </w:r>
    </w:p>
    <w:p w:rsidR="00896F10" w:rsidRPr="00514BE4" w:rsidRDefault="008D18D0" w:rsidP="00974912">
      <w:r w:rsidRPr="00514BE4">
        <w:t>15.</w:t>
      </w:r>
      <w:r w:rsidR="0083150A">
        <w:t xml:space="preserve"> </w:t>
      </w:r>
      <w:r w:rsidRPr="00514BE4">
        <w:t>Ако</w:t>
      </w:r>
      <w:r w:rsidRPr="00514BE4">
        <w:rPr>
          <w:spacing w:val="39"/>
        </w:rPr>
        <w:t xml:space="preserve"> </w:t>
      </w:r>
      <w:r w:rsidRPr="00514BE4">
        <w:rPr>
          <w:spacing w:val="-1"/>
        </w:rPr>
        <w:t>с</w:t>
      </w:r>
      <w:r w:rsidRPr="00514BE4">
        <w:t>те</w:t>
      </w:r>
      <w:r w:rsidRPr="00514BE4">
        <w:rPr>
          <w:spacing w:val="38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ес</w:t>
      </w:r>
      <w:r w:rsidRPr="00514BE4">
        <w:rPr>
          <w:spacing w:val="1"/>
        </w:rPr>
        <w:t>и</w:t>
      </w:r>
      <w:r w:rsidRPr="00514BE4">
        <w:rPr>
          <w:spacing w:val="5"/>
        </w:rPr>
        <w:t>г</w:t>
      </w:r>
      <w:r w:rsidRPr="00514BE4">
        <w:rPr>
          <w:spacing w:val="-5"/>
        </w:rPr>
        <w:t>у</w:t>
      </w:r>
      <w:r w:rsidRPr="00514BE4">
        <w:t>р</w:t>
      </w:r>
      <w:r w:rsidRPr="00514BE4">
        <w:rPr>
          <w:spacing w:val="1"/>
        </w:rPr>
        <w:t>н</w:t>
      </w:r>
      <w:r w:rsidRPr="00514BE4">
        <w:t>и</w:t>
      </w:r>
      <w:r w:rsidRPr="00514BE4">
        <w:rPr>
          <w:spacing w:val="39"/>
        </w:rPr>
        <w:t xml:space="preserve"> </w:t>
      </w:r>
      <w:r w:rsidRPr="00514BE4">
        <w:rPr>
          <w:spacing w:val="1"/>
        </w:rPr>
        <w:t>п</w:t>
      </w:r>
      <w:r w:rsidRPr="00514BE4">
        <w:t>ри</w:t>
      </w:r>
      <w:r w:rsidRPr="00514BE4">
        <w:rPr>
          <w:spacing w:val="39"/>
        </w:rPr>
        <w:t xml:space="preserve"> </w:t>
      </w:r>
      <w:r w:rsidRPr="00514BE4">
        <w:rPr>
          <w:spacing w:val="1"/>
        </w:rPr>
        <w:t>из</w:t>
      </w:r>
      <w:r w:rsidRPr="00514BE4">
        <w:t>во</w:t>
      </w:r>
      <w:r w:rsidRPr="00514BE4">
        <w:rPr>
          <w:spacing w:val="-1"/>
        </w:rPr>
        <w:t>ђе</w:t>
      </w:r>
      <w:r w:rsidRPr="00514BE4">
        <w:rPr>
          <w:spacing w:val="1"/>
        </w:rPr>
        <w:t>њ</w:t>
      </w:r>
      <w:r w:rsidRPr="00514BE4">
        <w:t>у</w:t>
      </w:r>
      <w:r w:rsidRPr="00514BE4">
        <w:rPr>
          <w:spacing w:val="36"/>
        </w:rPr>
        <w:t xml:space="preserve"> </w:t>
      </w:r>
      <w:r w:rsidRPr="00514BE4">
        <w:rPr>
          <w:spacing w:val="-1"/>
        </w:rPr>
        <w:t>е</w:t>
      </w:r>
      <w:r w:rsidRPr="00514BE4">
        <w:rPr>
          <w:spacing w:val="1"/>
        </w:rPr>
        <w:t>к</w:t>
      </w:r>
      <w:r w:rsidRPr="00514BE4">
        <w:rPr>
          <w:spacing w:val="-1"/>
        </w:rPr>
        <w:t>с</w:t>
      </w:r>
      <w:r w:rsidRPr="00514BE4">
        <w:rPr>
          <w:spacing w:val="1"/>
        </w:rPr>
        <w:t>п</w:t>
      </w:r>
      <w:r w:rsidRPr="00514BE4">
        <w:rPr>
          <w:spacing w:val="-1"/>
        </w:rPr>
        <w:t>е</w:t>
      </w:r>
      <w:r w:rsidRPr="00514BE4">
        <w:t>р</w:t>
      </w:r>
      <w:r w:rsidRPr="00514BE4">
        <w:rPr>
          <w:spacing w:val="1"/>
        </w:rPr>
        <w:t>и</w:t>
      </w:r>
      <w:r w:rsidRPr="00514BE4">
        <w:rPr>
          <w:spacing w:val="-1"/>
        </w:rPr>
        <w:t>м</w:t>
      </w:r>
      <w:r w:rsidRPr="00514BE4">
        <w:rPr>
          <w:spacing w:val="1"/>
        </w:rPr>
        <w:t>ен</w:t>
      </w:r>
      <w:r w:rsidRPr="00514BE4">
        <w:t>та,</w:t>
      </w:r>
      <w:r w:rsidRPr="00514BE4">
        <w:rPr>
          <w:spacing w:val="38"/>
        </w:rPr>
        <w:t xml:space="preserve"> </w:t>
      </w:r>
      <w:r w:rsidRPr="00514BE4">
        <w:t>об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-1"/>
        </w:rPr>
        <w:t>е</w:t>
      </w:r>
      <w:r w:rsidRPr="00514BE4">
        <w:rPr>
          <w:spacing w:val="1"/>
        </w:rPr>
        <w:t>зн</w:t>
      </w:r>
      <w:r w:rsidRPr="00514BE4">
        <w:t>о</w:t>
      </w:r>
      <w:r w:rsidRPr="00514BE4">
        <w:rPr>
          <w:spacing w:val="38"/>
        </w:rPr>
        <w:t xml:space="preserve"> </w:t>
      </w:r>
      <w:r w:rsidRPr="00514BE4">
        <w:rPr>
          <w:spacing w:val="1"/>
        </w:rPr>
        <w:t>пи</w:t>
      </w:r>
      <w:r w:rsidRPr="00514BE4">
        <w:t>тати</w:t>
      </w:r>
      <w:r w:rsidRPr="00514BE4">
        <w:rPr>
          <w:spacing w:val="40"/>
        </w:rPr>
        <w:t xml:space="preserve"> </w:t>
      </w:r>
      <w:r w:rsidRPr="00514BE4">
        <w:rPr>
          <w:spacing w:val="-1"/>
        </w:rPr>
        <w:t>нас</w:t>
      </w:r>
      <w:r w:rsidRPr="00514BE4">
        <w:t>та</w:t>
      </w:r>
      <w:r w:rsidRPr="00514BE4">
        <w:rPr>
          <w:spacing w:val="-1"/>
        </w:rPr>
        <w:t>в</w:t>
      </w:r>
      <w:r w:rsidRPr="00514BE4">
        <w:rPr>
          <w:spacing w:val="1"/>
        </w:rPr>
        <w:t>ник</w:t>
      </w:r>
      <w:r w:rsidRPr="00514BE4">
        <w:t xml:space="preserve">а </w:t>
      </w:r>
      <w:r w:rsidRPr="00514BE4">
        <w:rPr>
          <w:spacing w:val="1"/>
        </w:rPr>
        <w:t>и</w:t>
      </w:r>
      <w:r w:rsidRPr="00514BE4">
        <w:t>ли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rPr>
          <w:spacing w:val="-1"/>
        </w:rPr>
        <w:t>а</w:t>
      </w:r>
      <w:r w:rsidRPr="00514BE4">
        <w:t>жљ</w:t>
      </w:r>
      <w:r w:rsidRPr="00514BE4">
        <w:rPr>
          <w:spacing w:val="1"/>
        </w:rPr>
        <w:t>и</w:t>
      </w:r>
      <w:r w:rsidRPr="00514BE4">
        <w:t>вије про</w:t>
      </w:r>
      <w:r w:rsidRPr="00514BE4">
        <w:rPr>
          <w:spacing w:val="-3"/>
        </w:rPr>
        <w:t>ч</w:t>
      </w:r>
      <w:r w:rsidRPr="00514BE4">
        <w:rPr>
          <w:spacing w:val="1"/>
        </w:rPr>
        <w:t>и</w:t>
      </w:r>
      <w:r w:rsidRPr="00514BE4">
        <w:t>тати</w:t>
      </w:r>
      <w:r w:rsidRPr="00514BE4">
        <w:rPr>
          <w:spacing w:val="11"/>
        </w:rPr>
        <w:t xml:space="preserve"> </w:t>
      </w:r>
      <w:r w:rsidRPr="00514BE4">
        <w:rPr>
          <w:spacing w:val="-7"/>
        </w:rPr>
        <w:t>у</w:t>
      </w:r>
      <w:r w:rsidRPr="00514BE4">
        <w:rPr>
          <w:spacing w:val="3"/>
        </w:rPr>
        <w:t>п</w:t>
      </w:r>
      <w:r w:rsidRPr="00514BE4">
        <w:rPr>
          <w:spacing w:val="-5"/>
        </w:rPr>
        <w:t>у</w:t>
      </w:r>
      <w:r w:rsidRPr="00514BE4">
        <w:rPr>
          <w:spacing w:val="3"/>
        </w:rPr>
        <w:t>т</w:t>
      </w:r>
      <w:r w:rsidRPr="00514BE4">
        <w:rPr>
          <w:spacing w:val="-1"/>
        </w:rPr>
        <w:t>с</w:t>
      </w:r>
      <w:r w:rsidRPr="00514BE4">
        <w:t>тво.</w:t>
      </w:r>
    </w:p>
    <w:p w:rsidR="00896F10" w:rsidRPr="00514BE4" w:rsidRDefault="008D18D0" w:rsidP="00974912">
      <w:r w:rsidRPr="00514BE4">
        <w:t>16.</w:t>
      </w:r>
      <w:r w:rsidR="0083150A">
        <w:t xml:space="preserve"> </w:t>
      </w:r>
      <w:r w:rsidRPr="00514BE4">
        <w:t>Не</w:t>
      </w:r>
      <w:r w:rsidRPr="00514BE4">
        <w:rPr>
          <w:spacing w:val="13"/>
        </w:rPr>
        <w:t xml:space="preserve"> </w:t>
      </w:r>
      <w:r w:rsidRPr="00514BE4">
        <w:rPr>
          <w:spacing w:val="-1"/>
        </w:rPr>
        <w:t>см</w:t>
      </w:r>
      <w:r w:rsidRPr="00514BE4">
        <w:t>е</w:t>
      </w:r>
      <w:r w:rsidRPr="00514BE4">
        <w:rPr>
          <w:spacing w:val="13"/>
        </w:rPr>
        <w:t xml:space="preserve"> </w:t>
      </w:r>
      <w:r w:rsidRPr="00514BE4">
        <w:rPr>
          <w:spacing w:val="1"/>
        </w:rPr>
        <w:t>с</w:t>
      </w:r>
      <w:r w:rsidRPr="00514BE4">
        <w:t>е</w:t>
      </w:r>
      <w:r w:rsidRPr="00514BE4">
        <w:rPr>
          <w:spacing w:val="13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г</w:t>
      </w:r>
      <w:r w:rsidRPr="00514BE4">
        <w:rPr>
          <w:spacing w:val="1"/>
        </w:rPr>
        <w:t>и</w:t>
      </w:r>
      <w:r w:rsidRPr="00514BE4">
        <w:rPr>
          <w:spacing w:val="-1"/>
        </w:rPr>
        <w:t>ња</w:t>
      </w:r>
      <w:r w:rsidRPr="00514BE4">
        <w:t>ти</w:t>
      </w:r>
      <w:r w:rsidRPr="00514BE4">
        <w:rPr>
          <w:spacing w:val="16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3"/>
        </w:rPr>
        <w:t>а</w:t>
      </w:r>
      <w:r w:rsidRPr="00514BE4">
        <w:t>д</w:t>
      </w:r>
      <w:r w:rsidRPr="00514BE4">
        <w:rPr>
          <w:spacing w:val="14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и</w:t>
      </w:r>
      <w:r w:rsidRPr="00514BE4">
        <w:t>бор</w:t>
      </w:r>
      <w:r w:rsidRPr="00514BE4">
        <w:rPr>
          <w:spacing w:val="16"/>
        </w:rPr>
        <w:t xml:space="preserve"> </w:t>
      </w:r>
      <w:r w:rsidRPr="00514BE4">
        <w:t>у</w:t>
      </w:r>
      <w:r w:rsidRPr="00514BE4">
        <w:rPr>
          <w:spacing w:val="7"/>
        </w:rPr>
        <w:t xml:space="preserve"> 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-1"/>
        </w:rPr>
        <w:t>м</w:t>
      </w:r>
      <w:r w:rsidRPr="00514BE4">
        <w:t>е</w:t>
      </w:r>
      <w:r w:rsidRPr="00514BE4">
        <w:rPr>
          <w:spacing w:val="13"/>
        </w:rPr>
        <w:t xml:space="preserve"> </w:t>
      </w:r>
      <w:r w:rsidRPr="00514BE4">
        <w:rPr>
          <w:spacing w:val="1"/>
        </w:rPr>
        <w:t>с</w:t>
      </w:r>
      <w:r w:rsidRPr="00514BE4">
        <w:t>е</w:t>
      </w:r>
      <w:r w:rsidRPr="00514BE4">
        <w:rPr>
          <w:spacing w:val="13"/>
        </w:rPr>
        <w:t xml:space="preserve"> </w:t>
      </w:r>
      <w:r w:rsidRPr="00514BE4">
        <w:t>од</w:t>
      </w:r>
      <w:r w:rsidRPr="00514BE4">
        <w:rPr>
          <w:spacing w:val="1"/>
        </w:rPr>
        <w:t>и</w:t>
      </w:r>
      <w:r w:rsidRPr="00514BE4">
        <w:t>гр</w:t>
      </w:r>
      <w:r w:rsidRPr="00514BE4">
        <w:rPr>
          <w:spacing w:val="-1"/>
        </w:rPr>
        <w:t>а</w:t>
      </w:r>
      <w:r w:rsidRPr="00514BE4">
        <w:t>ва</w:t>
      </w:r>
      <w:r w:rsidRPr="00514BE4">
        <w:rPr>
          <w:spacing w:val="13"/>
        </w:rPr>
        <w:t xml:space="preserve"> </w:t>
      </w:r>
      <w:r w:rsidRPr="00514BE4">
        <w:t>р</w:t>
      </w:r>
      <w:r w:rsidRPr="00514BE4">
        <w:rPr>
          <w:spacing w:val="-1"/>
        </w:rPr>
        <w:t>еа</w:t>
      </w:r>
      <w:r w:rsidRPr="00514BE4">
        <w:rPr>
          <w:spacing w:val="1"/>
        </w:rPr>
        <w:t>кци</w:t>
      </w:r>
      <w:r w:rsidRPr="00514BE4">
        <w:t>ја,</w:t>
      </w:r>
      <w:r w:rsidRPr="00514BE4">
        <w:rPr>
          <w:spacing w:val="14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гр</w:t>
      </w:r>
      <w:r w:rsidRPr="00514BE4">
        <w:rPr>
          <w:spacing w:val="-3"/>
        </w:rPr>
        <w:t>е</w:t>
      </w:r>
      <w:r w:rsidRPr="00514BE4">
        <w:t>в</w:t>
      </w:r>
      <w:r w:rsidRPr="00514BE4">
        <w:rPr>
          <w:spacing w:val="-1"/>
        </w:rPr>
        <w:t>ањ</w:t>
      </w:r>
      <w:r w:rsidRPr="00514BE4">
        <w:t>е</w:t>
      </w:r>
      <w:r w:rsidRPr="00514BE4">
        <w:rPr>
          <w:spacing w:val="13"/>
        </w:rPr>
        <w:t xml:space="preserve"> </w:t>
      </w:r>
      <w:r w:rsidRPr="00514BE4">
        <w:rPr>
          <w:spacing w:val="1"/>
        </w:rPr>
        <w:t>и</w:t>
      </w:r>
      <w:r w:rsidRPr="00514BE4">
        <w:t xml:space="preserve">ли </w:t>
      </w:r>
      <w:r w:rsidRPr="00514BE4">
        <w:rPr>
          <w:spacing w:val="-1"/>
        </w:rPr>
        <w:t>ме</w:t>
      </w:r>
      <w:r w:rsidRPr="00514BE4">
        <w:t>ш</w:t>
      </w:r>
      <w:r w:rsidRPr="00514BE4">
        <w:rPr>
          <w:spacing w:val="-1"/>
        </w:rPr>
        <w:t>а</w:t>
      </w:r>
      <w:r w:rsidRPr="00514BE4">
        <w:rPr>
          <w:spacing w:val="1"/>
        </w:rPr>
        <w:t>њ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rPr>
          <w:spacing w:val="4"/>
        </w:rPr>
        <w:t>с</w:t>
      </w:r>
      <w:r w:rsidRPr="00514BE4">
        <w:rPr>
          <w:spacing w:val="-7"/>
        </w:rPr>
        <w:t>у</w:t>
      </w:r>
      <w:r w:rsidRPr="00514BE4">
        <w:rPr>
          <w:spacing w:val="3"/>
        </w:rPr>
        <w:t>п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1"/>
        </w:rPr>
        <w:t>нци</w:t>
      </w:r>
      <w:r w:rsidRPr="00514BE4">
        <w:t>.</w:t>
      </w:r>
    </w:p>
    <w:p w:rsidR="00896F10" w:rsidRPr="00514BE4" w:rsidRDefault="008D18D0" w:rsidP="00974912">
      <w:r w:rsidRPr="00514BE4">
        <w:t>17.</w:t>
      </w:r>
      <w:r w:rsidR="0083150A">
        <w:t xml:space="preserve"> </w:t>
      </w:r>
      <w:r w:rsidRPr="00514BE4">
        <w:t>За</w:t>
      </w:r>
      <w:r w:rsidR="0083150A">
        <w:t xml:space="preserve"> </w:t>
      </w:r>
      <w:r w:rsidRPr="00514BE4">
        <w:t>вр</w:t>
      </w:r>
      <w:r w:rsidRPr="00514BE4">
        <w:rPr>
          <w:spacing w:val="-1"/>
        </w:rPr>
        <w:t>е</w:t>
      </w:r>
      <w:r w:rsidRPr="00514BE4">
        <w:rPr>
          <w:spacing w:val="1"/>
        </w:rPr>
        <w:t>м</w:t>
      </w:r>
      <w:r w:rsidRPr="00514BE4">
        <w:t>е</w:t>
      </w:r>
      <w:r w:rsidR="0083150A"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гр</w:t>
      </w:r>
      <w:r w:rsidRPr="00514BE4">
        <w:rPr>
          <w:spacing w:val="-1"/>
        </w:rPr>
        <w:t>е</w:t>
      </w:r>
      <w:r w:rsidRPr="00514BE4">
        <w:rPr>
          <w:spacing w:val="2"/>
        </w:rPr>
        <w:t>в</w:t>
      </w:r>
      <w:r w:rsidRPr="00514BE4">
        <w:rPr>
          <w:spacing w:val="-1"/>
        </w:rPr>
        <w:t>ањ</w:t>
      </w:r>
      <w:r w:rsidRPr="00514BE4">
        <w:t>а</w:t>
      </w:r>
      <w:r w:rsidR="0083150A">
        <w:t xml:space="preserve"> </w:t>
      </w:r>
      <w:r w:rsidRPr="00514BE4">
        <w:rPr>
          <w:spacing w:val="2"/>
        </w:rPr>
        <w:t>о</w:t>
      </w:r>
      <w:r w:rsidRPr="00514BE4">
        <w:t>твор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е</w:t>
      </w:r>
      <w:r w:rsidR="0083150A">
        <w:t xml:space="preserve"> </w:t>
      </w:r>
      <w:r w:rsidRPr="00514BE4">
        <w:rPr>
          <w:spacing w:val="-1"/>
        </w:rPr>
        <w:t>е</w:t>
      </w:r>
      <w:r w:rsidRPr="00514BE4">
        <w:rPr>
          <w:spacing w:val="1"/>
        </w:rPr>
        <w:t>п</w:t>
      </w:r>
      <w:r w:rsidRPr="00514BE4">
        <w:rPr>
          <w:spacing w:val="2"/>
        </w:rPr>
        <w:t>р</w:t>
      </w:r>
      <w:r w:rsidRPr="00514BE4">
        <w:rPr>
          <w:spacing w:val="-5"/>
        </w:rPr>
        <w:t>у</w:t>
      </w:r>
      <w:r w:rsidRPr="00514BE4">
        <w:rPr>
          <w:spacing w:val="2"/>
        </w:rPr>
        <w:t>в</w:t>
      </w:r>
      <w:r w:rsidRPr="00514BE4">
        <w:rPr>
          <w:spacing w:val="-1"/>
        </w:rPr>
        <w:t>е</w:t>
      </w:r>
      <w:r w:rsidRPr="00514BE4">
        <w:t>те</w:t>
      </w:r>
      <w:r w:rsidR="0083150A">
        <w:t xml:space="preserve"> </w:t>
      </w:r>
      <w:r w:rsidRPr="00514BE4">
        <w:rPr>
          <w:spacing w:val="1"/>
        </w:rPr>
        <w:t>и</w:t>
      </w:r>
      <w:r w:rsidRPr="00514BE4">
        <w:t>ли</w:t>
      </w:r>
      <w:r w:rsidR="0083150A">
        <w:t xml:space="preserve"> </w:t>
      </w:r>
      <w:r w:rsidRPr="00514BE4">
        <w:t>б</w:t>
      </w:r>
      <w:r w:rsidRPr="00514BE4">
        <w:rPr>
          <w:spacing w:val="-1"/>
        </w:rPr>
        <w:t>а</w:t>
      </w:r>
      <w:r w:rsidRPr="00514BE4">
        <w:t>ло</w:t>
      </w:r>
      <w:r w:rsidRPr="00514BE4">
        <w:rPr>
          <w:spacing w:val="1"/>
        </w:rPr>
        <w:t>н</w:t>
      </w:r>
      <w:r w:rsidRPr="00514BE4">
        <w:t>а</w:t>
      </w:r>
      <w:r w:rsidR="0083150A">
        <w:t xml:space="preserve"> </w:t>
      </w:r>
      <w:r w:rsidRPr="00514BE4">
        <w:rPr>
          <w:spacing w:val="-1"/>
        </w:rPr>
        <w:t>њ</w:t>
      </w:r>
      <w:r w:rsidRPr="00514BE4">
        <w:rPr>
          <w:spacing w:val="1"/>
        </w:rPr>
        <w:t>и</w:t>
      </w:r>
      <w:r w:rsidRPr="00514BE4">
        <w:rPr>
          <w:spacing w:val="2"/>
        </w:rPr>
        <w:t>х</w:t>
      </w:r>
      <w:r w:rsidRPr="00514BE4">
        <w:t>ове</w:t>
      </w:r>
      <w:r w:rsidR="0083150A">
        <w:t xml:space="preserve"> </w:t>
      </w:r>
      <w:r w:rsidRPr="00514BE4">
        <w:t>отворе</w:t>
      </w:r>
      <w:r w:rsidR="0083150A">
        <w:t xml:space="preserve"> </w:t>
      </w:r>
      <w:r w:rsidRPr="00514BE4">
        <w:t>т</w:t>
      </w:r>
      <w:r w:rsidRPr="00514BE4">
        <w:rPr>
          <w:spacing w:val="8"/>
        </w:rPr>
        <w:t>р</w:t>
      </w:r>
      <w:r w:rsidRPr="00514BE4">
        <w:rPr>
          <w:spacing w:val="-1"/>
        </w:rPr>
        <w:t>е</w:t>
      </w:r>
      <w:r w:rsidRPr="00514BE4">
        <w:t>ба о</w:t>
      </w:r>
      <w:r w:rsidRPr="00514BE4">
        <w:rPr>
          <w:spacing w:val="1"/>
        </w:rPr>
        <w:t>к</w:t>
      </w:r>
      <w:r w:rsidRPr="00514BE4">
        <w:t>р</w:t>
      </w:r>
      <w:r w:rsidRPr="00514BE4">
        <w:rPr>
          <w:spacing w:val="-1"/>
        </w:rPr>
        <w:t>е</w:t>
      </w:r>
      <w:r w:rsidRPr="00514BE4">
        <w:rPr>
          <w:spacing w:val="3"/>
        </w:rPr>
        <w:t>н</w:t>
      </w:r>
      <w:r w:rsidRPr="00514BE4">
        <w:rPr>
          <w:spacing w:val="-7"/>
        </w:rPr>
        <w:t>у</w:t>
      </w:r>
      <w:r w:rsidRPr="00514BE4">
        <w:t>ти</w:t>
      </w:r>
      <w:r w:rsidRPr="00514BE4">
        <w:rPr>
          <w:spacing w:val="2"/>
        </w:rPr>
        <w:t xml:space="preserve"> </w:t>
      </w:r>
      <w:r w:rsidRPr="00514BE4">
        <w:t xml:space="preserve">од </w:t>
      </w:r>
      <w:r w:rsidRPr="00514BE4">
        <w:rPr>
          <w:spacing w:val="-1"/>
        </w:rPr>
        <w:t>се</w:t>
      </w:r>
      <w:r w:rsidRPr="00514BE4">
        <w:rPr>
          <w:spacing w:val="2"/>
        </w:rPr>
        <w:t>б</w:t>
      </w:r>
      <w:r w:rsidRPr="00514BE4">
        <w:rPr>
          <w:spacing w:val="-1"/>
        </w:rPr>
        <w:t>е</w:t>
      </w:r>
      <w:r w:rsidRPr="00514BE4">
        <w:t xml:space="preserve">, </w:t>
      </w:r>
      <w:r w:rsidRPr="00514BE4">
        <w:rPr>
          <w:spacing w:val="-1"/>
        </w:rPr>
        <w:t>а</w:t>
      </w:r>
      <w:r w:rsidRPr="00514BE4">
        <w:t>ли</w:t>
      </w:r>
      <w:r w:rsidRPr="00514BE4">
        <w:rPr>
          <w:spacing w:val="1"/>
        </w:rPr>
        <w:t xml:space="preserve"> н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t>и</w:t>
      </w:r>
      <w:r w:rsidRPr="00514BE4">
        <w:rPr>
          <w:spacing w:val="1"/>
        </w:rPr>
        <w:t xml:space="preserve"> к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rPr>
          <w:spacing w:val="1"/>
        </w:rPr>
        <w:t>к</w:t>
      </w:r>
      <w:r w:rsidRPr="00514BE4">
        <w:t>ом</w:t>
      </w:r>
      <w:r w:rsidRPr="00514BE4">
        <w:rPr>
          <w:spacing w:val="9"/>
        </w:rPr>
        <w:t xml:space="preserve"> </w:t>
      </w:r>
      <w:r w:rsidRPr="00514BE4">
        <w:t>д</w:t>
      </w:r>
      <w:r w:rsidRPr="00514BE4">
        <w:rPr>
          <w:spacing w:val="2"/>
        </w:rPr>
        <w:t>р</w:t>
      </w:r>
      <w:r w:rsidRPr="00514BE4">
        <w:rPr>
          <w:spacing w:val="-5"/>
        </w:rPr>
        <w:t>у</w:t>
      </w:r>
      <w:r w:rsidRPr="00514BE4">
        <w:t>го</w:t>
      </w:r>
      <w:r w:rsidRPr="00514BE4">
        <w:rPr>
          <w:spacing w:val="-1"/>
        </w:rPr>
        <w:t>м</w:t>
      </w:r>
      <w:r w:rsidRPr="00514BE4">
        <w:t>.</w:t>
      </w:r>
    </w:p>
    <w:p w:rsidR="00896F10" w:rsidRPr="00514BE4" w:rsidRDefault="008D18D0" w:rsidP="00974912">
      <w:r w:rsidRPr="00514BE4">
        <w:t>18.</w:t>
      </w:r>
      <w:r w:rsidR="0083150A">
        <w:t xml:space="preserve"> </w:t>
      </w:r>
      <w:r w:rsidRPr="00514BE4">
        <w:t>Т</w:t>
      </w:r>
      <w:r w:rsidRPr="00514BE4">
        <w:rPr>
          <w:spacing w:val="-1"/>
        </w:rPr>
        <w:t>еч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t>ти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ник</w:t>
      </w:r>
      <w:r w:rsidRPr="00514BE4">
        <w:rPr>
          <w:spacing w:val="-1"/>
        </w:rPr>
        <w:t>а</w:t>
      </w:r>
      <w:r w:rsidRPr="00514BE4">
        <w:t>да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3"/>
        </w:rPr>
        <w:t>е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rPr>
          <w:spacing w:val="1"/>
        </w:rPr>
        <w:t>и</w:t>
      </w:r>
      <w:r w:rsidRPr="00514BE4">
        <w:t>ти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и</w:t>
      </w:r>
      <w:r w:rsidRPr="00514BE4">
        <w:t>з</w:t>
      </w:r>
      <w:r w:rsidRPr="00514BE4">
        <w:rPr>
          <w:spacing w:val="1"/>
        </w:rPr>
        <w:t xml:space="preserve"> с</w:t>
      </w:r>
      <w:r w:rsidRPr="00514BE4">
        <w:rPr>
          <w:spacing w:val="-7"/>
        </w:rPr>
        <w:t>у</w:t>
      </w:r>
      <w:r w:rsidRPr="00514BE4">
        <w:t>да</w:t>
      </w:r>
      <w:r w:rsidRPr="00514BE4">
        <w:rPr>
          <w:spacing w:val="4"/>
        </w:rPr>
        <w:t xml:space="preserve"> </w:t>
      </w:r>
      <w:r w:rsidRPr="00514BE4">
        <w:t>у</w:t>
      </w:r>
      <w:r w:rsidRPr="00514BE4">
        <w:rPr>
          <w:spacing w:val="-3"/>
        </w:rPr>
        <w:t xml:space="preserve"> </w:t>
      </w:r>
      <w:r w:rsidRPr="00514BE4">
        <w:rPr>
          <w:spacing w:val="4"/>
        </w:rPr>
        <w:t>с</w:t>
      </w:r>
      <w:r w:rsidRPr="00514BE4">
        <w:rPr>
          <w:spacing w:val="-5"/>
        </w:rPr>
        <w:t>у</w:t>
      </w:r>
      <w:r w:rsidRPr="00514BE4">
        <w:t>д</w:t>
      </w:r>
      <w:r w:rsidRPr="00514BE4">
        <w:rPr>
          <w:spacing w:val="5"/>
        </w:rPr>
        <w:t xml:space="preserve"> </w:t>
      </w:r>
      <w:r w:rsidRPr="00514BE4">
        <w:t>у</w:t>
      </w:r>
      <w:r w:rsidRPr="00514BE4">
        <w:rPr>
          <w:spacing w:val="-3"/>
        </w:rPr>
        <w:t xml:space="preserve"> </w:t>
      </w:r>
      <w:r w:rsidRPr="00514BE4">
        <w:t>бл</w:t>
      </w:r>
      <w:r w:rsidRPr="00514BE4">
        <w:rPr>
          <w:spacing w:val="1"/>
        </w:rPr>
        <w:t>и</w:t>
      </w:r>
      <w:r w:rsidRPr="00514BE4">
        <w:rPr>
          <w:spacing w:val="-1"/>
        </w:rPr>
        <w:t>з</w:t>
      </w:r>
      <w:r w:rsidRPr="00514BE4">
        <w:rPr>
          <w:spacing w:val="1"/>
        </w:rPr>
        <w:t>и</w:t>
      </w:r>
      <w:r w:rsidRPr="00514BE4">
        <w:rPr>
          <w:spacing w:val="-1"/>
        </w:rPr>
        <w:t>н</w:t>
      </w:r>
      <w:r w:rsidRPr="00514BE4">
        <w:t>и</w:t>
      </w:r>
      <w:r w:rsidRPr="00514BE4">
        <w:rPr>
          <w:spacing w:val="1"/>
        </w:rPr>
        <w:t xml:space="preserve"> </w:t>
      </w:r>
      <w:r w:rsidRPr="00514BE4">
        <w:t>отвор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ог</w:t>
      </w:r>
      <w:r w:rsidRPr="00514BE4">
        <w:rPr>
          <w:spacing w:val="50"/>
        </w:rPr>
        <w:t xml:space="preserve"> </w:t>
      </w:r>
      <w:r w:rsidRPr="00514BE4">
        <w:rPr>
          <w:spacing w:val="1"/>
        </w:rPr>
        <w:t>п</w:t>
      </w:r>
      <w:r w:rsidRPr="00514BE4">
        <w:t>л</w:t>
      </w:r>
      <w:r w:rsidRPr="00514BE4">
        <w:rPr>
          <w:spacing w:val="-3"/>
        </w:rPr>
        <w:t>а</w:t>
      </w:r>
      <w:r w:rsidRPr="00514BE4">
        <w:rPr>
          <w:spacing w:val="-1"/>
        </w:rPr>
        <w:t>ме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.</w:t>
      </w:r>
    </w:p>
    <w:p w:rsidR="00896F10" w:rsidRPr="00514BE4" w:rsidRDefault="008D18D0" w:rsidP="00974912">
      <w:r w:rsidRPr="00514BE4">
        <w:t>19.</w:t>
      </w:r>
      <w:r w:rsidR="0083150A">
        <w:t xml:space="preserve"> </w:t>
      </w:r>
      <w:r w:rsidRPr="00514BE4">
        <w:t>Пр</w:t>
      </w:r>
      <w:r w:rsidRPr="00514BE4">
        <w:rPr>
          <w:spacing w:val="-1"/>
        </w:rPr>
        <w:t>а</w:t>
      </w:r>
      <w:r w:rsidRPr="00514BE4">
        <w:t>ти</w:t>
      </w:r>
      <w:r w:rsidRPr="00514BE4">
        <w:rPr>
          <w:spacing w:val="2"/>
        </w:rPr>
        <w:t xml:space="preserve"> р</w:t>
      </w:r>
      <w:r w:rsidRPr="00514BE4">
        <w:rPr>
          <w:spacing w:val="-7"/>
        </w:rPr>
        <w:t>у</w:t>
      </w:r>
      <w:r w:rsidRPr="00514BE4">
        <w:rPr>
          <w:spacing w:val="3"/>
        </w:rPr>
        <w:t>к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t>ри</w:t>
      </w:r>
      <w:r w:rsidRPr="00514BE4">
        <w:rPr>
          <w:spacing w:val="1"/>
        </w:rPr>
        <w:t xml:space="preserve"> из</w:t>
      </w:r>
      <w:r w:rsidRPr="00514BE4">
        <w:t>л</w:t>
      </w:r>
      <w:r w:rsidRPr="00514BE4">
        <w:rPr>
          <w:spacing w:val="-1"/>
        </w:rPr>
        <w:t>ас</w:t>
      </w:r>
      <w:r w:rsidRPr="00514BE4">
        <w:rPr>
          <w:spacing w:val="3"/>
        </w:rPr>
        <w:t>к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rPr>
          <w:spacing w:val="1"/>
        </w:rPr>
        <w:t>и</w:t>
      </w:r>
      <w:r w:rsidRPr="00514BE4">
        <w:t>з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к</w:t>
      </w:r>
      <w:r w:rsidRPr="00514BE4">
        <w:rPr>
          <w:spacing w:val="-1"/>
        </w:rPr>
        <w:t>а</w:t>
      </w:r>
      <w:r w:rsidRPr="00514BE4">
        <w:t>б</w:t>
      </w:r>
      <w:r w:rsidRPr="00514BE4">
        <w:rPr>
          <w:spacing w:val="1"/>
        </w:rPr>
        <w:t>ин</w:t>
      </w:r>
      <w:r w:rsidRPr="00514BE4">
        <w:rPr>
          <w:spacing w:val="-1"/>
        </w:rPr>
        <w:t>е</w:t>
      </w:r>
      <w:r w:rsidRPr="00514BE4">
        <w:t>та.</w:t>
      </w:r>
    </w:p>
    <w:p w:rsidR="00896F10" w:rsidRDefault="008D18D0" w:rsidP="00974912">
      <w:r w:rsidRPr="00514BE4">
        <w:t>20.</w:t>
      </w:r>
      <w:r w:rsidR="0083150A">
        <w:t xml:space="preserve"> </w:t>
      </w:r>
      <w:r w:rsidRPr="00514BE4">
        <w:t>Одрж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-1"/>
        </w:rPr>
        <w:t>а</w:t>
      </w:r>
      <w:r w:rsidRPr="00514BE4">
        <w:t>ти</w:t>
      </w:r>
      <w:r w:rsidRPr="00514BE4">
        <w:rPr>
          <w:spacing w:val="2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1"/>
        </w:rPr>
        <w:t>н</w:t>
      </w:r>
      <w:r w:rsidRPr="00514BE4">
        <w:t xml:space="preserve">о </w:t>
      </w:r>
      <w:r w:rsidRPr="00514BE4">
        <w:rPr>
          <w:spacing w:val="-1"/>
        </w:rPr>
        <w:t>мес</w:t>
      </w:r>
      <w:r w:rsidRPr="00514BE4">
        <w:t>то</w:t>
      </w:r>
      <w:r w:rsidRPr="00514BE4">
        <w:rPr>
          <w:spacing w:val="5"/>
        </w:rPr>
        <w:t xml:space="preserve"> </w:t>
      </w:r>
      <w:r w:rsidRPr="00514BE4">
        <w:rPr>
          <w:spacing w:val="-5"/>
        </w:rPr>
        <w:t>у</w:t>
      </w:r>
      <w:r w:rsidRPr="00514BE4">
        <w:t>р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1"/>
        </w:rPr>
        <w:t>ни</w:t>
      </w:r>
      <w:r w:rsidRPr="00514BE4">
        <w:t>м</w:t>
      </w:r>
      <w:r w:rsidRPr="00514BE4">
        <w:rPr>
          <w:spacing w:val="-1"/>
        </w:rPr>
        <w:t xml:space="preserve"> </w:t>
      </w:r>
      <w:r w:rsidRPr="00514BE4">
        <w:t>и</w:t>
      </w:r>
      <w:r w:rsidRPr="00514BE4">
        <w:rPr>
          <w:spacing w:val="1"/>
        </w:rPr>
        <w:t xml:space="preserve"> </w:t>
      </w:r>
      <w:r w:rsidRPr="00514BE4">
        <w:rPr>
          <w:spacing w:val="-1"/>
        </w:rPr>
        <w:t>ч</w:t>
      </w:r>
      <w:r w:rsidRPr="00514BE4">
        <w:rPr>
          <w:spacing w:val="1"/>
        </w:rPr>
        <w:t>и</w:t>
      </w:r>
      <w:r w:rsidRPr="00514BE4">
        <w:rPr>
          <w:spacing w:val="-1"/>
        </w:rPr>
        <w:t>с</w:t>
      </w:r>
      <w:r w:rsidRPr="00514BE4">
        <w:t>т</w:t>
      </w:r>
      <w:r w:rsidRPr="00514BE4">
        <w:rPr>
          <w:spacing w:val="2"/>
        </w:rPr>
        <w:t>и</w:t>
      </w:r>
      <w:r w:rsidRPr="00514BE4">
        <w:rPr>
          <w:spacing w:val="-1"/>
        </w:rPr>
        <w:t>м</w:t>
      </w:r>
      <w:r w:rsidRPr="00514BE4">
        <w:t>.</w:t>
      </w:r>
    </w:p>
    <w:p w:rsidR="00896F10" w:rsidRPr="00437F71" w:rsidRDefault="008D18D0" w:rsidP="00437F71">
      <w:pPr>
        <w:rPr>
          <w:b/>
        </w:rPr>
      </w:pPr>
      <w:r w:rsidRPr="00437F71">
        <w:rPr>
          <w:b/>
        </w:rPr>
        <w:lastRenderedPageBreak/>
        <w:t xml:space="preserve">У </w:t>
      </w:r>
      <w:r w:rsidRPr="00437F71">
        <w:rPr>
          <w:b/>
          <w:spacing w:val="1"/>
        </w:rPr>
        <w:t>к</w:t>
      </w:r>
      <w:r w:rsidRPr="00437F71">
        <w:rPr>
          <w:b/>
          <w:spacing w:val="-1"/>
        </w:rPr>
        <w:t>а</w:t>
      </w:r>
      <w:r w:rsidRPr="00437F71">
        <w:rPr>
          <w:b/>
        </w:rPr>
        <w:t>б</w:t>
      </w:r>
      <w:r w:rsidRPr="00437F71">
        <w:rPr>
          <w:b/>
          <w:spacing w:val="1"/>
        </w:rPr>
        <w:t>ин</w:t>
      </w:r>
      <w:r w:rsidRPr="00437F71">
        <w:rPr>
          <w:b/>
          <w:spacing w:val="-1"/>
        </w:rPr>
        <w:t>е</w:t>
      </w:r>
      <w:r w:rsidRPr="00437F71">
        <w:rPr>
          <w:b/>
          <w:spacing w:val="3"/>
        </w:rPr>
        <w:t>т</w:t>
      </w:r>
      <w:r w:rsidRPr="00437F71">
        <w:rPr>
          <w:b/>
        </w:rPr>
        <w:t>у</w:t>
      </w:r>
      <w:r w:rsidRPr="00437F71">
        <w:rPr>
          <w:b/>
          <w:spacing w:val="-6"/>
        </w:rPr>
        <w:t xml:space="preserve"> </w:t>
      </w:r>
      <w:r w:rsidRPr="00437F71">
        <w:rPr>
          <w:b/>
        </w:rPr>
        <w:t xml:space="preserve">је </w:t>
      </w:r>
      <w:r w:rsidRPr="00437F71">
        <w:rPr>
          <w:b/>
          <w:spacing w:val="-1"/>
        </w:rPr>
        <w:t>с</w:t>
      </w:r>
      <w:r w:rsidRPr="00437F71">
        <w:rPr>
          <w:b/>
        </w:rPr>
        <w:t>трого</w:t>
      </w:r>
      <w:r w:rsidRPr="00437F71">
        <w:rPr>
          <w:b/>
          <w:spacing w:val="18"/>
        </w:rPr>
        <w:t xml:space="preserve"> </w:t>
      </w:r>
      <w:r w:rsidRPr="00437F71">
        <w:rPr>
          <w:b/>
          <w:spacing w:val="1"/>
        </w:rPr>
        <w:t>за</w:t>
      </w:r>
      <w:r w:rsidRPr="00437F71">
        <w:rPr>
          <w:b/>
        </w:rPr>
        <w:t>бр</w:t>
      </w:r>
      <w:r w:rsidRPr="00437F71">
        <w:rPr>
          <w:b/>
          <w:spacing w:val="-1"/>
        </w:rPr>
        <w:t>ање</w:t>
      </w:r>
      <w:r w:rsidRPr="00437F71">
        <w:rPr>
          <w:b/>
          <w:spacing w:val="1"/>
        </w:rPr>
        <w:t>н</w:t>
      </w:r>
      <w:r w:rsidRPr="00437F71">
        <w:rPr>
          <w:b/>
        </w:rPr>
        <w:t>о:</w:t>
      </w:r>
    </w:p>
    <w:p w:rsidR="00437F71" w:rsidRPr="00514BE4" w:rsidRDefault="00437F71" w:rsidP="00437F71"/>
    <w:p w:rsidR="00896F10" w:rsidRPr="00514BE4" w:rsidRDefault="008D18D0" w:rsidP="00437F71">
      <w:r w:rsidRPr="00514BE4">
        <w:t>1.</w:t>
      </w:r>
      <w:r w:rsidR="0083150A">
        <w:t xml:space="preserve"> </w:t>
      </w:r>
      <w:r w:rsidRPr="00514BE4">
        <w:t>С</w:t>
      </w:r>
      <w:r w:rsidRPr="00514BE4">
        <w:rPr>
          <w:spacing w:val="1"/>
        </w:rPr>
        <w:t>ки</w:t>
      </w:r>
      <w:r w:rsidRPr="00514BE4">
        <w:t>д</w:t>
      </w:r>
      <w:r w:rsidRPr="00514BE4">
        <w:rPr>
          <w:spacing w:val="-1"/>
        </w:rPr>
        <w:t>ање</w:t>
      </w:r>
      <w:r w:rsidRPr="00514BE4">
        <w:t xml:space="preserve">, </w:t>
      </w:r>
      <w:r w:rsidRPr="00514BE4">
        <w:rPr>
          <w:spacing w:val="-1"/>
        </w:rPr>
        <w:t>мења</w:t>
      </w:r>
      <w:r w:rsidRPr="00514BE4">
        <w:rPr>
          <w:spacing w:val="1"/>
        </w:rPr>
        <w:t>њ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t>и</w:t>
      </w:r>
      <w:r w:rsidRPr="00514BE4">
        <w:rPr>
          <w:spacing w:val="1"/>
        </w:rPr>
        <w:t xml:space="preserve"> п</w:t>
      </w:r>
      <w:r w:rsidRPr="00514BE4">
        <w:t>р</w:t>
      </w:r>
      <w:r w:rsidRPr="00514BE4">
        <w:rPr>
          <w:spacing w:val="-1"/>
        </w:rPr>
        <w:t>еме</w:t>
      </w:r>
      <w:r w:rsidRPr="00514BE4">
        <w:t>шта</w:t>
      </w:r>
      <w:r w:rsidRPr="00514BE4">
        <w:rPr>
          <w:spacing w:val="1"/>
        </w:rPr>
        <w:t>њ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t>о</w:t>
      </w:r>
      <w:r w:rsidRPr="00514BE4">
        <w:rPr>
          <w:spacing w:val="1"/>
        </w:rPr>
        <w:t>зн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и</w:t>
      </w:r>
      <w:r w:rsidRPr="00514BE4">
        <w:rPr>
          <w:spacing w:val="17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1"/>
        </w:rPr>
        <w:t>з</w:t>
      </w:r>
      <w:r w:rsidRPr="00514BE4">
        <w:t>ор</w:t>
      </w:r>
      <w:r w:rsidRPr="00514BE4">
        <w:rPr>
          <w:spacing w:val="-1"/>
        </w:rPr>
        <w:t>ења</w:t>
      </w:r>
      <w:r w:rsidRPr="00514BE4">
        <w:t>;</w:t>
      </w:r>
    </w:p>
    <w:p w:rsidR="00896F10" w:rsidRPr="00514BE4" w:rsidRDefault="008D18D0" w:rsidP="00437F71">
      <w:r w:rsidRPr="00514BE4">
        <w:t>2.</w:t>
      </w:r>
      <w:r w:rsidR="0083150A">
        <w:t xml:space="preserve"> </w:t>
      </w:r>
      <w:r w:rsidRPr="00514BE4">
        <w:t>По</w:t>
      </w:r>
      <w:r w:rsidRPr="00514BE4">
        <w:rPr>
          <w:spacing w:val="-1"/>
        </w:rPr>
        <w:t>в</w:t>
      </w:r>
      <w:r w:rsidRPr="00514BE4">
        <w:t>рш</w:t>
      </w:r>
      <w:r w:rsidRPr="00514BE4">
        <w:rPr>
          <w:spacing w:val="-1"/>
        </w:rPr>
        <w:t>а</w:t>
      </w:r>
      <w:r w:rsidRPr="00514BE4">
        <w:rPr>
          <w:spacing w:val="1"/>
        </w:rPr>
        <w:t>н</w:t>
      </w:r>
      <w:r w:rsidRPr="00514BE4">
        <w:t xml:space="preserve">, 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rPr>
          <w:spacing w:val="1"/>
        </w:rPr>
        <w:t>п</w:t>
      </w:r>
      <w:r w:rsidRPr="00514BE4">
        <w:rPr>
          <w:spacing w:val="-1"/>
        </w:rPr>
        <w:t>а</w:t>
      </w:r>
      <w:r w:rsidRPr="00514BE4">
        <w:t>жљ</w:t>
      </w:r>
      <w:r w:rsidRPr="00514BE4">
        <w:rPr>
          <w:spacing w:val="1"/>
        </w:rPr>
        <w:t>и</w:t>
      </w:r>
      <w:r w:rsidRPr="00514BE4">
        <w:t>в и</w:t>
      </w:r>
      <w:r w:rsidRPr="00514BE4">
        <w:rPr>
          <w:spacing w:val="-2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t>одговор</w:t>
      </w:r>
      <w:r w:rsidRPr="00514BE4">
        <w:rPr>
          <w:spacing w:val="-1"/>
        </w:rPr>
        <w:t>а</w:t>
      </w:r>
      <w:r w:rsidRPr="00514BE4">
        <w:t>н</w:t>
      </w:r>
      <w:r w:rsidRPr="00514BE4">
        <w:rPr>
          <w:spacing w:val="8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t>д;</w:t>
      </w:r>
    </w:p>
    <w:p w:rsidR="00437F71" w:rsidRDefault="008D18D0" w:rsidP="00437F71">
      <w:pPr>
        <w:rPr>
          <w:lang w:val="sr-Cyrl-RS"/>
        </w:rPr>
      </w:pPr>
      <w:r w:rsidRPr="00514BE4">
        <w:t>3.</w:t>
      </w:r>
      <w:r w:rsidR="00437F71">
        <w:rPr>
          <w:lang w:val="sr-Cyrl-RS"/>
        </w:rPr>
        <w:t xml:space="preserve"> </w:t>
      </w:r>
      <w:r w:rsidRPr="00514BE4">
        <w:t>Н</w:t>
      </w:r>
      <w:r w:rsidRPr="00514BE4">
        <w:rPr>
          <w:spacing w:val="-1"/>
        </w:rPr>
        <w:t>аме</w:t>
      </w:r>
      <w:r w:rsidRPr="00514BE4">
        <w:t>р</w:t>
      </w:r>
      <w:r w:rsidRPr="00514BE4">
        <w:rPr>
          <w:spacing w:val="1"/>
        </w:rPr>
        <w:t>н</w:t>
      </w:r>
      <w:r w:rsidRPr="00514BE4">
        <w:t>о,</w:t>
      </w:r>
      <w:r w:rsidR="0083150A"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rPr>
          <w:spacing w:val="1"/>
        </w:rPr>
        <w:t>п</w:t>
      </w:r>
      <w:r w:rsidRPr="00514BE4">
        <w:rPr>
          <w:spacing w:val="-1"/>
        </w:rPr>
        <w:t>а</w:t>
      </w:r>
      <w:r w:rsidRPr="00514BE4">
        <w:t>жљ</w:t>
      </w:r>
      <w:r w:rsidRPr="00514BE4">
        <w:rPr>
          <w:spacing w:val="1"/>
        </w:rPr>
        <w:t>и</w:t>
      </w:r>
      <w:r w:rsidRPr="00514BE4">
        <w:t>во</w:t>
      </w:r>
      <w:r w:rsidR="0083150A">
        <w:t xml:space="preserve"> </w:t>
      </w:r>
      <w:r w:rsidRPr="00514BE4">
        <w:t>и</w:t>
      </w:r>
      <w:r w:rsidR="0083150A"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t>одговор</w:t>
      </w:r>
      <w:r w:rsidRPr="00514BE4">
        <w:rPr>
          <w:spacing w:val="1"/>
        </w:rPr>
        <w:t>н</w:t>
      </w:r>
      <w:r w:rsidRPr="00514BE4">
        <w:t>о</w:t>
      </w:r>
      <w:r w:rsidR="0083150A">
        <w:t xml:space="preserve"> </w:t>
      </w:r>
      <w:r w:rsidRPr="00514BE4">
        <w:t>оштећ</w:t>
      </w:r>
      <w:r w:rsidRPr="00514BE4">
        <w:rPr>
          <w:spacing w:val="-1"/>
        </w:rPr>
        <w:t>ењ</w:t>
      </w:r>
      <w:r w:rsidRPr="00514BE4">
        <w:t>е</w:t>
      </w:r>
      <w:r w:rsidR="0083150A">
        <w:t xml:space="preserve"> </w:t>
      </w:r>
      <w:r w:rsidRPr="00514BE4">
        <w:rPr>
          <w:spacing w:val="-5"/>
        </w:rPr>
        <w:t>у</w:t>
      </w:r>
      <w:r w:rsidRPr="00514BE4">
        <w:t>р</w:t>
      </w:r>
      <w:r w:rsidRPr="00514BE4">
        <w:rPr>
          <w:spacing w:val="1"/>
        </w:rPr>
        <w:t>е</w:t>
      </w:r>
      <w:r w:rsidRPr="00514BE4">
        <w:rPr>
          <w:spacing w:val="-1"/>
        </w:rPr>
        <w:t>ђа</w:t>
      </w:r>
      <w:r w:rsidRPr="00514BE4">
        <w:t>ја,</w:t>
      </w:r>
      <w:r w:rsidR="0083150A">
        <w:t xml:space="preserve"> </w:t>
      </w:r>
      <w:r w:rsidRPr="00514BE4">
        <w:rPr>
          <w:spacing w:val="1"/>
        </w:rPr>
        <w:t>ин</w:t>
      </w:r>
      <w:r w:rsidRPr="00514BE4">
        <w:rPr>
          <w:spacing w:val="-1"/>
        </w:rPr>
        <w:t>с</w:t>
      </w:r>
      <w:r w:rsidRPr="00514BE4">
        <w:t>т</w:t>
      </w:r>
      <w:r w:rsidRPr="00514BE4">
        <w:rPr>
          <w:spacing w:val="3"/>
        </w:rPr>
        <w:t>р</w:t>
      </w:r>
      <w:r w:rsidRPr="00514BE4">
        <w:rPr>
          <w:spacing w:val="-5"/>
        </w:rPr>
        <w:t>у</w:t>
      </w:r>
      <w:r w:rsidRPr="00514BE4">
        <w:rPr>
          <w:spacing w:val="1"/>
        </w:rPr>
        <w:t>мен</w:t>
      </w:r>
      <w:r w:rsidRPr="00514BE4">
        <w:rPr>
          <w:spacing w:val="-1"/>
        </w:rPr>
        <w:t>а</w:t>
      </w:r>
      <w:r w:rsidRPr="00514BE4">
        <w:t>та</w:t>
      </w:r>
      <w:r w:rsidR="0083150A">
        <w:t xml:space="preserve"> </w:t>
      </w:r>
      <w:r w:rsidRPr="00514BE4">
        <w:rPr>
          <w:spacing w:val="1"/>
        </w:rPr>
        <w:t>и</w:t>
      </w:r>
      <w:r w:rsidRPr="00514BE4">
        <w:t xml:space="preserve">ли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е</w:t>
      </w:r>
      <w:r w:rsidRPr="00514BE4">
        <w:t>дм</w:t>
      </w:r>
      <w:r w:rsidRPr="00514BE4">
        <w:rPr>
          <w:spacing w:val="-1"/>
        </w:rPr>
        <w:t>е</w:t>
      </w:r>
      <w:r w:rsidRPr="00514BE4">
        <w:t>та</w:t>
      </w:r>
      <w:r w:rsidRPr="00514BE4">
        <w:rPr>
          <w:spacing w:val="4"/>
        </w:rPr>
        <w:t xml:space="preserve"> 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t>л</w:t>
      </w:r>
      <w:r w:rsidRPr="00514BE4">
        <w:rPr>
          <w:spacing w:val="-1"/>
        </w:rPr>
        <w:t>а</w:t>
      </w:r>
      <w:r w:rsidRPr="00514BE4">
        <w:t>бор</w:t>
      </w:r>
      <w:r w:rsidRPr="00514BE4">
        <w:rPr>
          <w:spacing w:val="-1"/>
        </w:rPr>
        <w:t>а</w:t>
      </w:r>
      <w:r w:rsidRPr="00514BE4">
        <w:t>тор</w:t>
      </w:r>
      <w:r w:rsidRPr="00514BE4">
        <w:rPr>
          <w:spacing w:val="2"/>
        </w:rPr>
        <w:t>и</w:t>
      </w:r>
      <w:r w:rsidRPr="00514BE4">
        <w:t>ј</w:t>
      </w:r>
      <w:r w:rsidRPr="00514BE4">
        <w:rPr>
          <w:spacing w:val="1"/>
        </w:rPr>
        <w:t>и</w:t>
      </w:r>
      <w:r w:rsidRPr="00514BE4">
        <w:t>;</w:t>
      </w:r>
    </w:p>
    <w:p w:rsidR="00896F10" w:rsidRPr="00437F71" w:rsidRDefault="008D18D0" w:rsidP="00437F71">
      <w:pPr>
        <w:rPr>
          <w:lang w:val="sr-Cyrl-RS"/>
        </w:rPr>
      </w:pPr>
      <w:r w:rsidRPr="00514BE4">
        <w:t>4.</w:t>
      </w:r>
      <w:r w:rsidR="00437F71">
        <w:rPr>
          <w:lang w:val="sr-Cyrl-RS"/>
        </w:rPr>
        <w:t xml:space="preserve"> </w:t>
      </w:r>
      <w:r w:rsidRPr="00514BE4">
        <w:t>Н</w:t>
      </w:r>
      <w:r w:rsidRPr="00514BE4">
        <w:rPr>
          <w:spacing w:val="-1"/>
        </w:rPr>
        <w:t>аме</w:t>
      </w:r>
      <w:r w:rsidRPr="00514BE4">
        <w:t>р</w:t>
      </w:r>
      <w:r w:rsidRPr="00514BE4">
        <w:rPr>
          <w:spacing w:val="1"/>
        </w:rPr>
        <w:t>н</w:t>
      </w:r>
      <w:r w:rsidRPr="00514BE4">
        <w:t>о</w:t>
      </w:r>
      <w:r w:rsidR="0083150A">
        <w:t xml:space="preserve"> </w:t>
      </w:r>
      <w:r w:rsidRPr="00514BE4">
        <w:rPr>
          <w:spacing w:val="-1"/>
        </w:rPr>
        <w:t>с</w:t>
      </w:r>
      <w:r w:rsidRPr="00514BE4">
        <w:rPr>
          <w:spacing w:val="1"/>
        </w:rPr>
        <w:t>к</w:t>
      </w:r>
      <w:r w:rsidRPr="00514BE4">
        <w:t>р</w:t>
      </w:r>
      <w:r w:rsidRPr="00514BE4">
        <w:rPr>
          <w:spacing w:val="1"/>
        </w:rPr>
        <w:t>и</w:t>
      </w:r>
      <w:r w:rsidRPr="00514BE4">
        <w:t>в</w:t>
      </w:r>
      <w:r w:rsidRPr="00514BE4">
        <w:rPr>
          <w:spacing w:val="-1"/>
        </w:rPr>
        <w:t>ањ</w:t>
      </w:r>
      <w:r w:rsidRPr="00514BE4">
        <w:t>е</w:t>
      </w:r>
      <w:r w:rsidR="0083150A">
        <w:t xml:space="preserve"> </w:t>
      </w:r>
      <w:r w:rsidRPr="00514BE4">
        <w:rPr>
          <w:spacing w:val="1"/>
        </w:rPr>
        <w:t>и</w:t>
      </w:r>
      <w:r w:rsidRPr="00514BE4">
        <w:t>ли</w:t>
      </w:r>
      <w:r w:rsidR="0083150A"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rPr>
          <w:spacing w:val="1"/>
        </w:rPr>
        <w:t>п</w:t>
      </w:r>
      <w:r w:rsidRPr="00514BE4">
        <w:rPr>
          <w:spacing w:val="-2"/>
        </w:rPr>
        <w:t>р</w:t>
      </w:r>
      <w:r w:rsidRPr="00514BE4">
        <w:rPr>
          <w:spacing w:val="1"/>
        </w:rPr>
        <w:t>и</w:t>
      </w:r>
      <w:r w:rsidRPr="00514BE4">
        <w:t>ја</w:t>
      </w:r>
      <w:r w:rsidRPr="00514BE4">
        <w:rPr>
          <w:spacing w:val="-1"/>
        </w:rPr>
        <w:t>в</w:t>
      </w:r>
      <w:r w:rsidRPr="00514BE4">
        <w:t>љ</w:t>
      </w:r>
      <w:r w:rsidRPr="00514BE4">
        <w:rPr>
          <w:spacing w:val="1"/>
        </w:rPr>
        <w:t>и</w:t>
      </w:r>
      <w:r w:rsidRPr="00514BE4">
        <w:t>в</w:t>
      </w:r>
      <w:r w:rsidRPr="00514BE4">
        <w:rPr>
          <w:spacing w:val="-1"/>
        </w:rPr>
        <w:t>ањ</w:t>
      </w:r>
      <w:r w:rsidRPr="00514BE4">
        <w:t>е</w:t>
      </w:r>
      <w:r w:rsidR="0083150A">
        <w:t xml:space="preserve"> </w:t>
      </w:r>
      <w:r w:rsidRPr="00514BE4">
        <w:rPr>
          <w:spacing w:val="1"/>
        </w:rPr>
        <w:t>н</w:t>
      </w:r>
      <w:r w:rsidRPr="00514BE4">
        <w:rPr>
          <w:spacing w:val="-3"/>
        </w:rPr>
        <w:t>а</w:t>
      </w:r>
      <w:r w:rsidRPr="00514BE4">
        <w:rPr>
          <w:spacing w:val="-1"/>
        </w:rPr>
        <w:t>с</w:t>
      </w:r>
      <w:r w:rsidRPr="00514BE4">
        <w:t>тал</w:t>
      </w:r>
      <w:r w:rsidRPr="00514BE4">
        <w:rPr>
          <w:spacing w:val="1"/>
        </w:rPr>
        <w:t>и</w:t>
      </w:r>
      <w:r w:rsidRPr="00514BE4">
        <w:t>х</w:t>
      </w:r>
      <w:r w:rsidR="0083150A">
        <w:t xml:space="preserve"> </w:t>
      </w:r>
      <w:r w:rsidRPr="00514BE4">
        <w:t>штета</w:t>
      </w:r>
      <w:r w:rsidR="0083150A">
        <w:t xml:space="preserve"> </w:t>
      </w:r>
      <w:r w:rsidRPr="00514BE4">
        <w:rPr>
          <w:spacing w:val="1"/>
        </w:rPr>
        <w:t>и</w:t>
      </w:r>
      <w:r w:rsidRPr="00514BE4">
        <w:rPr>
          <w:spacing w:val="-2"/>
        </w:rPr>
        <w:t>л</w:t>
      </w:r>
      <w:r w:rsidRPr="00514BE4">
        <w:t>и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rPr>
          <w:spacing w:val="-2"/>
        </w:rPr>
        <w:t>р</w:t>
      </w:r>
      <w:r w:rsidRPr="00514BE4">
        <w:rPr>
          <w:spacing w:val="1"/>
        </w:rPr>
        <w:t>и</w:t>
      </w:r>
      <w:r w:rsidRPr="00514BE4">
        <w:rPr>
          <w:spacing w:val="-1"/>
        </w:rPr>
        <w:t>ме</w:t>
      </w:r>
      <w:r w:rsidRPr="00514BE4">
        <w:t>ћ</w:t>
      </w:r>
      <w:r w:rsidRPr="00514BE4">
        <w:rPr>
          <w:spacing w:val="-1"/>
        </w:rPr>
        <w:t>е</w:t>
      </w:r>
      <w:r w:rsidRPr="00514BE4">
        <w:rPr>
          <w:spacing w:val="1"/>
        </w:rPr>
        <w:t>ни</w:t>
      </w:r>
      <w:r w:rsidRPr="00514BE4">
        <w:t xml:space="preserve">х 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rPr>
          <w:spacing w:val="1"/>
        </w:rPr>
        <w:t>и</w:t>
      </w:r>
      <w:r w:rsidRPr="00514BE4">
        <w:rPr>
          <w:spacing w:val="-1"/>
        </w:rPr>
        <w:t>с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а</w:t>
      </w:r>
      <w:r w:rsidRPr="00514BE4">
        <w:t>вно</w:t>
      </w:r>
      <w:r w:rsidRPr="00514BE4">
        <w:rPr>
          <w:spacing w:val="-1"/>
        </w:rPr>
        <w:t>с</w:t>
      </w:r>
      <w:r w:rsidRPr="00514BE4">
        <w:t>т</w:t>
      </w:r>
      <w:r w:rsidRPr="00514BE4">
        <w:rPr>
          <w:spacing w:val="2"/>
        </w:rPr>
        <w:t>и</w:t>
      </w:r>
      <w:r w:rsidRPr="00514BE4">
        <w:t>.</w:t>
      </w:r>
    </w:p>
    <w:p w:rsidR="00896F10" w:rsidRPr="00514BE4" w:rsidRDefault="00896F10" w:rsidP="00437F71"/>
    <w:p w:rsidR="00896F10" w:rsidRPr="00514BE4" w:rsidRDefault="00896F10" w:rsidP="00437F71"/>
    <w:p w:rsidR="00896F10" w:rsidRDefault="008D18D0">
      <w:pPr>
        <w:ind w:left="97" w:right="156"/>
        <w:jc w:val="center"/>
        <w:rPr>
          <w:b/>
          <w:szCs w:val="24"/>
        </w:rPr>
      </w:pPr>
      <w:r w:rsidRPr="00514BE4">
        <w:rPr>
          <w:b/>
          <w:szCs w:val="24"/>
        </w:rPr>
        <w:t>П</w:t>
      </w:r>
      <w:r w:rsidRPr="00514BE4">
        <w:rPr>
          <w:b/>
          <w:spacing w:val="-2"/>
          <w:szCs w:val="24"/>
        </w:rPr>
        <w:t>Р</w:t>
      </w:r>
      <w:r w:rsidRPr="00514BE4">
        <w:rPr>
          <w:b/>
          <w:szCs w:val="24"/>
        </w:rPr>
        <w:t>АВИ</w:t>
      </w:r>
      <w:r w:rsidRPr="00514BE4">
        <w:rPr>
          <w:b/>
          <w:spacing w:val="1"/>
          <w:szCs w:val="24"/>
        </w:rPr>
        <w:t>Л</w:t>
      </w:r>
      <w:r w:rsidRPr="00514BE4">
        <w:rPr>
          <w:b/>
          <w:szCs w:val="24"/>
        </w:rPr>
        <w:t>А ПО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zCs w:val="24"/>
        </w:rPr>
        <w:t>АША</w:t>
      </w:r>
      <w:r w:rsidRPr="00514BE4">
        <w:rPr>
          <w:b/>
          <w:spacing w:val="-1"/>
          <w:szCs w:val="24"/>
        </w:rPr>
        <w:t>Њ</w:t>
      </w:r>
      <w:r w:rsidRPr="00514BE4">
        <w:rPr>
          <w:b/>
          <w:szCs w:val="24"/>
        </w:rPr>
        <w:t>А</w:t>
      </w:r>
      <w:r w:rsidRPr="00514BE4">
        <w:rPr>
          <w:b/>
          <w:spacing w:val="1"/>
          <w:szCs w:val="24"/>
        </w:rPr>
        <w:t xml:space="preserve"> </w:t>
      </w:r>
      <w:r w:rsidRPr="00514BE4">
        <w:rPr>
          <w:b/>
          <w:spacing w:val="-1"/>
          <w:szCs w:val="24"/>
        </w:rPr>
        <w:t>УЧ</w:t>
      </w:r>
      <w:r w:rsidRPr="00514BE4">
        <w:rPr>
          <w:b/>
          <w:szCs w:val="24"/>
        </w:rPr>
        <w:t>ЕН</w:t>
      </w:r>
      <w:r w:rsidRPr="00514BE4">
        <w:rPr>
          <w:b/>
          <w:spacing w:val="1"/>
          <w:szCs w:val="24"/>
        </w:rPr>
        <w:t>ИК</w:t>
      </w:r>
      <w:r w:rsidRPr="00514BE4">
        <w:rPr>
          <w:b/>
          <w:szCs w:val="24"/>
        </w:rPr>
        <w:t>А У</w:t>
      </w:r>
      <w:r w:rsidRPr="00514BE4">
        <w:rPr>
          <w:b/>
          <w:spacing w:val="-1"/>
          <w:szCs w:val="24"/>
        </w:rPr>
        <w:t xml:space="preserve"> </w:t>
      </w:r>
      <w:r w:rsidRPr="00514BE4">
        <w:rPr>
          <w:b/>
          <w:szCs w:val="24"/>
        </w:rPr>
        <w:t>Ш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О</w:t>
      </w:r>
      <w:r w:rsidRPr="00514BE4">
        <w:rPr>
          <w:b/>
          <w:spacing w:val="1"/>
          <w:szCs w:val="24"/>
        </w:rPr>
        <w:t>Л</w:t>
      </w:r>
      <w:r w:rsidRPr="00514BE4">
        <w:rPr>
          <w:b/>
          <w:szCs w:val="24"/>
        </w:rPr>
        <w:t xml:space="preserve">СКОЈ </w:t>
      </w:r>
      <w:r w:rsidRPr="00514BE4">
        <w:rPr>
          <w:b/>
          <w:spacing w:val="-2"/>
          <w:szCs w:val="24"/>
        </w:rPr>
        <w:t>Р</w:t>
      </w:r>
      <w:r w:rsidRPr="00514BE4">
        <w:rPr>
          <w:b/>
          <w:szCs w:val="24"/>
        </w:rPr>
        <w:t>АДИ</w:t>
      </w:r>
      <w:r w:rsidRPr="00514BE4">
        <w:rPr>
          <w:b/>
          <w:spacing w:val="1"/>
          <w:szCs w:val="24"/>
        </w:rPr>
        <w:t>О</w:t>
      </w:r>
      <w:r w:rsidRPr="00514BE4">
        <w:rPr>
          <w:b/>
          <w:szCs w:val="24"/>
        </w:rPr>
        <w:t>Н</w:t>
      </w:r>
      <w:r w:rsidRPr="00514BE4">
        <w:rPr>
          <w:b/>
          <w:spacing w:val="-1"/>
          <w:szCs w:val="24"/>
        </w:rPr>
        <w:t>И</w:t>
      </w:r>
      <w:r w:rsidRPr="00514BE4">
        <w:rPr>
          <w:b/>
          <w:szCs w:val="24"/>
        </w:rPr>
        <w:t>Ц</w:t>
      </w:r>
      <w:r w:rsidRPr="00514BE4">
        <w:rPr>
          <w:b/>
          <w:spacing w:val="2"/>
          <w:szCs w:val="24"/>
        </w:rPr>
        <w:t>И</w:t>
      </w:r>
      <w:r w:rsidRPr="00514BE4">
        <w:rPr>
          <w:b/>
          <w:szCs w:val="24"/>
        </w:rPr>
        <w:t>/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pacing w:val="-3"/>
          <w:szCs w:val="24"/>
        </w:rPr>
        <w:t>А</w:t>
      </w:r>
      <w:r w:rsidRPr="00514BE4">
        <w:rPr>
          <w:b/>
          <w:spacing w:val="2"/>
          <w:szCs w:val="24"/>
        </w:rPr>
        <w:t>Б</w:t>
      </w:r>
      <w:r w:rsidRPr="00514BE4">
        <w:rPr>
          <w:b/>
          <w:szCs w:val="24"/>
        </w:rPr>
        <w:t>И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pacing w:val="-2"/>
          <w:szCs w:val="24"/>
        </w:rPr>
        <w:t>Е</w:t>
      </w:r>
      <w:r w:rsidRPr="00514BE4">
        <w:rPr>
          <w:b/>
          <w:szCs w:val="24"/>
        </w:rPr>
        <w:t xml:space="preserve">ТУ НА </w:t>
      </w:r>
      <w:r w:rsidRPr="00514BE4">
        <w:rPr>
          <w:b/>
          <w:spacing w:val="-1"/>
          <w:szCs w:val="24"/>
        </w:rPr>
        <w:t>Ч</w:t>
      </w:r>
      <w:r w:rsidRPr="00514BE4">
        <w:rPr>
          <w:b/>
          <w:szCs w:val="24"/>
        </w:rPr>
        <w:t>А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zCs w:val="24"/>
        </w:rPr>
        <w:t>О</w:t>
      </w:r>
      <w:r w:rsidRPr="00514BE4">
        <w:rPr>
          <w:b/>
          <w:spacing w:val="1"/>
          <w:szCs w:val="24"/>
        </w:rPr>
        <w:t>В</w:t>
      </w:r>
      <w:r w:rsidRPr="00514BE4">
        <w:rPr>
          <w:b/>
          <w:szCs w:val="24"/>
        </w:rPr>
        <w:t>ИМА</w:t>
      </w:r>
      <w:r w:rsidRPr="00514BE4">
        <w:rPr>
          <w:b/>
          <w:spacing w:val="-1"/>
          <w:szCs w:val="24"/>
        </w:rPr>
        <w:t xml:space="preserve"> </w:t>
      </w:r>
      <w:r w:rsidRPr="00514BE4">
        <w:rPr>
          <w:b/>
          <w:szCs w:val="24"/>
        </w:rPr>
        <w:t>ТЕХН</w:t>
      </w:r>
      <w:r w:rsidRPr="00514BE4">
        <w:rPr>
          <w:b/>
          <w:spacing w:val="2"/>
          <w:szCs w:val="24"/>
        </w:rPr>
        <w:t>И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Е И</w:t>
      </w:r>
      <w:r w:rsidRPr="00514BE4">
        <w:rPr>
          <w:b/>
          <w:spacing w:val="-2"/>
          <w:szCs w:val="24"/>
        </w:rPr>
        <w:t xml:space="preserve"> </w:t>
      </w:r>
      <w:r w:rsidRPr="00514BE4">
        <w:rPr>
          <w:b/>
          <w:szCs w:val="24"/>
        </w:rPr>
        <w:t>ТЕХН</w:t>
      </w:r>
      <w:r w:rsidRPr="00514BE4">
        <w:rPr>
          <w:b/>
          <w:spacing w:val="-2"/>
          <w:szCs w:val="24"/>
        </w:rPr>
        <w:t>О</w:t>
      </w:r>
      <w:r w:rsidRPr="00514BE4">
        <w:rPr>
          <w:b/>
          <w:spacing w:val="1"/>
          <w:szCs w:val="24"/>
        </w:rPr>
        <w:t>Л</w:t>
      </w:r>
      <w:r w:rsidRPr="00514BE4">
        <w:rPr>
          <w:b/>
          <w:szCs w:val="24"/>
        </w:rPr>
        <w:t>О</w:t>
      </w:r>
      <w:r w:rsidRPr="00514BE4">
        <w:rPr>
          <w:b/>
          <w:spacing w:val="-1"/>
          <w:szCs w:val="24"/>
        </w:rPr>
        <w:t>Г</w:t>
      </w:r>
      <w:r w:rsidRPr="00514BE4">
        <w:rPr>
          <w:b/>
          <w:szCs w:val="24"/>
        </w:rPr>
        <w:t>ИЈЕ</w:t>
      </w:r>
    </w:p>
    <w:p w:rsidR="00437F71" w:rsidRPr="00514BE4" w:rsidRDefault="00437F71" w:rsidP="00437F71"/>
    <w:p w:rsidR="00896F10" w:rsidRPr="00514BE4" w:rsidRDefault="008D18D0" w:rsidP="00437F71">
      <w:pPr>
        <w:pStyle w:val="NoSpacing"/>
      </w:pPr>
      <w:r w:rsidRPr="00514BE4">
        <w:rPr>
          <w:spacing w:val="-1"/>
        </w:rPr>
        <w:t>Ч</w:t>
      </w:r>
      <w:r w:rsidRPr="00514BE4">
        <w:t xml:space="preserve">лан </w:t>
      </w:r>
      <w:r w:rsidRPr="00514BE4">
        <w:rPr>
          <w:spacing w:val="1"/>
        </w:rPr>
        <w:t>2</w:t>
      </w:r>
      <w:r w:rsidRPr="00514BE4">
        <w:t>7.</w:t>
      </w:r>
    </w:p>
    <w:p w:rsidR="00896F10" w:rsidRPr="00514BE4" w:rsidRDefault="008D18D0" w:rsidP="00B0083D">
      <w:r w:rsidRPr="00514BE4">
        <w:t>На</w:t>
      </w:r>
      <w:r w:rsidRPr="00514BE4">
        <w:rPr>
          <w:spacing w:val="8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че</w:t>
      </w:r>
      <w:r w:rsidRPr="00514BE4">
        <w:t>т</w:t>
      </w:r>
      <w:r w:rsidRPr="00514BE4">
        <w:rPr>
          <w:spacing w:val="4"/>
        </w:rPr>
        <w:t>к</w:t>
      </w:r>
      <w:r w:rsidRPr="00514BE4">
        <w:t>у</w:t>
      </w:r>
      <w:r w:rsidRPr="00514BE4">
        <w:rPr>
          <w:spacing w:val="7"/>
        </w:rPr>
        <w:t xml:space="preserve"> </w:t>
      </w:r>
      <w:r w:rsidRPr="00514BE4">
        <w:rPr>
          <w:spacing w:val="-1"/>
        </w:rPr>
        <w:t>ч</w:t>
      </w:r>
      <w:r w:rsidRPr="00514BE4">
        <w:rPr>
          <w:spacing w:val="1"/>
        </w:rPr>
        <w:t>а</w:t>
      </w:r>
      <w:r w:rsidRPr="00514BE4">
        <w:rPr>
          <w:spacing w:val="-1"/>
        </w:rPr>
        <w:t>с</w:t>
      </w:r>
      <w:r w:rsidRPr="00514BE4">
        <w:t>а</w:t>
      </w:r>
      <w:r w:rsidRPr="00514BE4">
        <w:rPr>
          <w:spacing w:val="13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</w:t>
      </w:r>
      <w:r w:rsidRPr="00514BE4">
        <w:t>к</w:t>
      </w:r>
      <w:r w:rsidRPr="00514BE4">
        <w:rPr>
          <w:spacing w:val="10"/>
        </w:rPr>
        <w:t xml:space="preserve"> </w:t>
      </w:r>
      <w:r w:rsidRPr="00514BE4">
        <w:rPr>
          <w:spacing w:val="1"/>
        </w:rPr>
        <w:t>п</w:t>
      </w:r>
      <w:r w:rsidRPr="00514BE4">
        <w:t>ров</w:t>
      </w:r>
      <w:r w:rsidRPr="00514BE4">
        <w:rPr>
          <w:spacing w:val="-1"/>
        </w:rPr>
        <w:t>е</w:t>
      </w:r>
      <w:r w:rsidRPr="00514BE4">
        <w:t>р</w:t>
      </w:r>
      <w:r w:rsidRPr="00514BE4">
        <w:rPr>
          <w:spacing w:val="-1"/>
        </w:rPr>
        <w:t>а</w:t>
      </w:r>
      <w:r w:rsidRPr="00514BE4">
        <w:t>ва</w:t>
      </w:r>
      <w:r w:rsidRPr="00514BE4">
        <w:rPr>
          <w:spacing w:val="8"/>
        </w:rPr>
        <w:t xml:space="preserve"> </w:t>
      </w:r>
      <w:r w:rsidRPr="00514BE4">
        <w:rPr>
          <w:spacing w:val="1"/>
        </w:rPr>
        <w:t>и</w:t>
      </w:r>
      <w:r w:rsidRPr="00514BE4">
        <w:rPr>
          <w:spacing w:val="-1"/>
        </w:rPr>
        <w:t>с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а</w:t>
      </w:r>
      <w:r w:rsidRPr="00514BE4">
        <w:t>вно</w:t>
      </w:r>
      <w:r w:rsidRPr="00514BE4">
        <w:rPr>
          <w:spacing w:val="-1"/>
        </w:rPr>
        <w:t>с</w:t>
      </w:r>
      <w:r w:rsidRPr="00514BE4">
        <w:t>т</w:t>
      </w:r>
      <w:r w:rsidRPr="00514BE4">
        <w:rPr>
          <w:spacing w:val="12"/>
        </w:rPr>
        <w:t xml:space="preserve"> </w:t>
      </w:r>
      <w:r w:rsidRPr="00514BE4">
        <w:t>и</w:t>
      </w:r>
      <w:r w:rsidRPr="00514BE4">
        <w:rPr>
          <w:spacing w:val="13"/>
        </w:rPr>
        <w:t xml:space="preserve"> </w:t>
      </w:r>
      <w:r w:rsidRPr="00514BE4">
        <w:rPr>
          <w:spacing w:val="-5"/>
        </w:rPr>
        <w:t>у</w:t>
      </w:r>
      <w:r w:rsidRPr="00514BE4">
        <w:t>р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t>т</w:t>
      </w:r>
      <w:r w:rsidRPr="00514BE4">
        <w:rPr>
          <w:spacing w:val="19"/>
        </w:rPr>
        <w:t xml:space="preserve"> </w:t>
      </w:r>
      <w:r w:rsidRPr="00514BE4">
        <w:rPr>
          <w:spacing w:val="1"/>
        </w:rPr>
        <w:t>м</w:t>
      </w:r>
      <w:r w:rsidRPr="00514BE4">
        <w:rPr>
          <w:spacing w:val="-1"/>
        </w:rPr>
        <w:t>е</w:t>
      </w:r>
      <w:r w:rsidRPr="00514BE4">
        <w:rPr>
          <w:spacing w:val="1"/>
        </w:rPr>
        <w:t>с</w:t>
      </w:r>
      <w:r w:rsidRPr="00514BE4">
        <w:t>та</w:t>
      </w:r>
      <w:r w:rsidRPr="00514BE4">
        <w:rPr>
          <w:spacing w:val="9"/>
        </w:rPr>
        <w:t xml:space="preserve"> 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8"/>
        </w:rPr>
        <w:t xml:space="preserve"> </w:t>
      </w:r>
      <w:r w:rsidRPr="00514BE4">
        <w:rPr>
          <w:spacing w:val="1"/>
        </w:rPr>
        <w:t>к</w:t>
      </w:r>
      <w:r w:rsidRPr="00514BE4">
        <w:t>оје дол</w:t>
      </w:r>
      <w:r w:rsidRPr="00514BE4">
        <w:rPr>
          <w:spacing w:val="-1"/>
        </w:rPr>
        <w:t>а</w:t>
      </w:r>
      <w:r w:rsidRPr="00514BE4">
        <w:rPr>
          <w:spacing w:val="1"/>
        </w:rPr>
        <w:t>зи</w:t>
      </w:r>
      <w:r w:rsidRPr="00514BE4">
        <w:t>.</w:t>
      </w:r>
      <w:r w:rsidRPr="00514BE4">
        <w:rPr>
          <w:spacing w:val="1"/>
        </w:rPr>
        <w:t xml:space="preserve"> </w:t>
      </w:r>
      <w:r w:rsidRPr="00514BE4">
        <w:t>Уо</w:t>
      </w:r>
      <w:r w:rsidRPr="00514BE4">
        <w:rPr>
          <w:spacing w:val="2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 xml:space="preserve">е 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а</w:t>
      </w:r>
      <w:r w:rsidRPr="00514BE4">
        <w:t>вил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t>ти</w:t>
      </w:r>
      <w:r w:rsidRPr="00514BE4">
        <w:rPr>
          <w:spacing w:val="3"/>
        </w:rPr>
        <w:t xml:space="preserve"> </w:t>
      </w:r>
      <w:r w:rsidRPr="00514BE4">
        <w:t xml:space="preserve">и 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t>до</w:t>
      </w:r>
      <w:r w:rsidRPr="00514BE4">
        <w:rPr>
          <w:spacing w:val="-1"/>
        </w:rPr>
        <w:t>с</w:t>
      </w:r>
      <w:r w:rsidRPr="00514BE4">
        <w:t>тат</w:t>
      </w:r>
      <w:r w:rsidRPr="00514BE4">
        <w:rPr>
          <w:spacing w:val="1"/>
        </w:rPr>
        <w:t>к</w:t>
      </w:r>
      <w:r w:rsidRPr="00514BE4">
        <w:t>е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1"/>
        </w:rPr>
        <w:t>и</w:t>
      </w:r>
      <w:r w:rsidRPr="00514BE4">
        <w:t>ја</w:t>
      </w:r>
      <w:r w:rsidRPr="00514BE4">
        <w:rPr>
          <w:spacing w:val="-1"/>
        </w:rPr>
        <w:t>в</w:t>
      </w:r>
      <w:r w:rsidRPr="00514BE4">
        <w:rPr>
          <w:spacing w:val="3"/>
        </w:rPr>
        <w:t>љ</w:t>
      </w:r>
      <w:r w:rsidRPr="00514BE4">
        <w:rPr>
          <w:spacing w:val="-7"/>
        </w:rPr>
        <w:t>у</w:t>
      </w:r>
      <w:r w:rsidRPr="00514BE4">
        <w:rPr>
          <w:spacing w:val="3"/>
        </w:rPr>
        <w:t>ј</w:t>
      </w:r>
      <w:r w:rsidRPr="00514BE4">
        <w:t>е</w:t>
      </w:r>
      <w:r w:rsidRPr="00514BE4">
        <w:rPr>
          <w:spacing w:val="6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е</w:t>
      </w:r>
      <w:r w:rsidRPr="00514BE4">
        <w:t>дм</w:t>
      </w:r>
      <w:r w:rsidRPr="00514BE4">
        <w:rPr>
          <w:spacing w:val="-1"/>
        </w:rPr>
        <w:t>е</w:t>
      </w:r>
      <w:r w:rsidRPr="00514BE4">
        <w:t>т</w:t>
      </w:r>
      <w:r w:rsidRPr="00514BE4">
        <w:rPr>
          <w:spacing w:val="2"/>
        </w:rPr>
        <w:t>н</w:t>
      </w:r>
      <w:r w:rsidRPr="00514BE4">
        <w:t>ом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ас</w:t>
      </w:r>
      <w:r w:rsidRPr="00514BE4">
        <w:t>та</w:t>
      </w:r>
      <w:r w:rsidRPr="00514BE4">
        <w:rPr>
          <w:spacing w:val="-1"/>
        </w:rPr>
        <w:t>в</w:t>
      </w:r>
      <w:r w:rsidRPr="00514BE4">
        <w:rPr>
          <w:spacing w:val="3"/>
        </w:rPr>
        <w:t>н</w:t>
      </w:r>
      <w:r w:rsidRPr="00514BE4">
        <w:rPr>
          <w:spacing w:val="1"/>
        </w:rPr>
        <w:t>и</w:t>
      </w:r>
      <w:r w:rsidRPr="00514BE4">
        <w:rPr>
          <w:spacing w:val="3"/>
        </w:rPr>
        <w:t>к</w:t>
      </w:r>
      <w:r w:rsidRPr="00514BE4">
        <w:t>у одм</w:t>
      </w:r>
      <w:r w:rsidRPr="00514BE4">
        <w:rPr>
          <w:spacing w:val="-1"/>
        </w:rPr>
        <w:t>а</w:t>
      </w:r>
      <w:r w:rsidRPr="00514BE4">
        <w:t>х</w:t>
      </w:r>
      <w:r w:rsidRPr="00514BE4">
        <w:rPr>
          <w:spacing w:val="7"/>
        </w:rPr>
        <w:t xml:space="preserve"> 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че</w:t>
      </w:r>
      <w:r w:rsidRPr="00514BE4">
        <w:t>т</w:t>
      </w:r>
      <w:r w:rsidRPr="00514BE4">
        <w:rPr>
          <w:spacing w:val="1"/>
        </w:rPr>
        <w:t>к</w:t>
      </w:r>
      <w:r w:rsidRPr="00514BE4">
        <w:t>у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ча</w:t>
      </w:r>
      <w:r w:rsidRPr="00514BE4">
        <w:rPr>
          <w:spacing w:val="-1"/>
        </w:rPr>
        <w:t>с</w:t>
      </w:r>
      <w:r w:rsidRPr="00514BE4">
        <w:t>а</w:t>
      </w:r>
      <w:r w:rsidRPr="00514BE4">
        <w:rPr>
          <w:spacing w:val="6"/>
        </w:rPr>
        <w:t xml:space="preserve"> </w:t>
      </w:r>
      <w:r w:rsidRPr="00514BE4">
        <w:rPr>
          <w:spacing w:val="-1"/>
        </w:rPr>
        <w:t>ч</w:t>
      </w:r>
      <w:r w:rsidRPr="00514BE4">
        <w:rPr>
          <w:spacing w:val="1"/>
        </w:rPr>
        <w:t>и</w:t>
      </w:r>
      <w:r w:rsidRPr="00514BE4">
        <w:rPr>
          <w:spacing w:val="-1"/>
        </w:rPr>
        <w:t>м</w:t>
      </w:r>
      <w:r w:rsidRPr="00514BE4">
        <w:t>е одговор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t xml:space="preserve">т </w:t>
      </w:r>
      <w:r w:rsidRPr="00514BE4">
        <w:rPr>
          <w:spacing w:val="2"/>
        </w:rPr>
        <w:t>з</w:t>
      </w:r>
      <w:r w:rsidRPr="00514BE4">
        <w:t>а</w:t>
      </w:r>
      <w:r w:rsidRPr="00514BE4">
        <w:rPr>
          <w:spacing w:val="1"/>
        </w:rPr>
        <w:t xml:space="preserve"> </w:t>
      </w:r>
      <w:r w:rsidRPr="00514BE4">
        <w:rPr>
          <w:spacing w:val="-5"/>
        </w:rPr>
        <w:t>у</w:t>
      </w:r>
      <w:r w:rsidRPr="00514BE4">
        <w:t>о</w:t>
      </w:r>
      <w:r w:rsidRPr="00514BE4">
        <w:rPr>
          <w:spacing w:val="-1"/>
        </w:rPr>
        <w:t>че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1"/>
        </w:rPr>
        <w:t xml:space="preserve"> н</w:t>
      </w:r>
      <w:r w:rsidRPr="00514BE4">
        <w:rPr>
          <w:spacing w:val="-1"/>
        </w:rPr>
        <w:t>е</w:t>
      </w:r>
      <w:r w:rsidRPr="00514BE4">
        <w:t>до</w:t>
      </w:r>
      <w:r w:rsidRPr="00514BE4">
        <w:rPr>
          <w:spacing w:val="-1"/>
        </w:rPr>
        <w:t>с</w:t>
      </w:r>
      <w:r w:rsidRPr="00514BE4">
        <w:t>тат</w:t>
      </w:r>
      <w:r w:rsidRPr="00514BE4">
        <w:rPr>
          <w:spacing w:val="1"/>
        </w:rPr>
        <w:t>к</w:t>
      </w:r>
      <w:r w:rsidRPr="00514BE4">
        <w:t>е</w:t>
      </w:r>
      <w:r w:rsidRPr="00514BE4">
        <w:rPr>
          <w:spacing w:val="-1"/>
        </w:rPr>
        <w:t xml:space="preserve"> с</w:t>
      </w:r>
      <w:r w:rsidRPr="00514BE4">
        <w:rPr>
          <w:spacing w:val="1"/>
        </w:rPr>
        <w:t>ки</w:t>
      </w:r>
      <w:r w:rsidRPr="00514BE4">
        <w:t>да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з</w:t>
      </w:r>
      <w:r w:rsidRPr="00514BE4">
        <w:t>а</w:t>
      </w:r>
      <w:r w:rsidRPr="00514BE4">
        <w:rPr>
          <w:spacing w:val="10"/>
        </w:rPr>
        <w:t xml:space="preserve"> </w:t>
      </w:r>
      <w:r w:rsidRPr="00514BE4">
        <w:rPr>
          <w:spacing w:val="-1"/>
        </w:rPr>
        <w:t>се</w:t>
      </w:r>
      <w:r w:rsidRPr="00514BE4">
        <w:t>б</w:t>
      </w:r>
      <w:r w:rsidRPr="00514BE4">
        <w:rPr>
          <w:spacing w:val="-1"/>
        </w:rPr>
        <w:t>е</w:t>
      </w:r>
      <w:r w:rsidRPr="00514BE4">
        <w:t>.</w:t>
      </w:r>
    </w:p>
    <w:p w:rsidR="00896F10" w:rsidRPr="00514BE4" w:rsidRDefault="00896F10" w:rsidP="00B0083D"/>
    <w:p w:rsidR="00896F10" w:rsidRPr="00514BE4" w:rsidRDefault="008D18D0" w:rsidP="00B0083D">
      <w:r w:rsidRPr="00514BE4">
        <w:t>Уч</w:t>
      </w:r>
      <w:r w:rsidRPr="00514BE4">
        <w:rPr>
          <w:spacing w:val="-1"/>
        </w:rPr>
        <w:t>е</w:t>
      </w:r>
      <w:r w:rsidRPr="00514BE4">
        <w:rPr>
          <w:spacing w:val="1"/>
        </w:rPr>
        <w:t>ниц</w:t>
      </w:r>
      <w:r w:rsidRPr="00514BE4">
        <w:t>и</w:t>
      </w:r>
      <w:r w:rsidRPr="00514BE4">
        <w:rPr>
          <w:spacing w:val="42"/>
        </w:rPr>
        <w:t xml:space="preserve"> </w:t>
      </w:r>
      <w:r w:rsidRPr="00514BE4">
        <w:rPr>
          <w:spacing w:val="1"/>
        </w:rPr>
        <w:t>с</w:t>
      </w:r>
      <w:r w:rsidRPr="00514BE4">
        <w:t>у</w:t>
      </w:r>
      <w:r w:rsidRPr="00514BE4">
        <w:rPr>
          <w:spacing w:val="36"/>
        </w:rPr>
        <w:t xml:space="preserve"> </w:t>
      </w:r>
      <w:r w:rsidRPr="00514BE4">
        <w:rPr>
          <w:spacing w:val="5"/>
        </w:rPr>
        <w:t>д</w:t>
      </w:r>
      <w:r w:rsidRPr="00514BE4">
        <w:rPr>
          <w:spacing w:val="-5"/>
        </w:rPr>
        <w:t>у</w:t>
      </w:r>
      <w:r w:rsidRPr="00514BE4">
        <w:t>ж</w:t>
      </w:r>
      <w:r w:rsidRPr="00514BE4">
        <w:rPr>
          <w:spacing w:val="1"/>
        </w:rPr>
        <w:t>н</w:t>
      </w:r>
      <w:r w:rsidRPr="00514BE4">
        <w:t>и</w:t>
      </w:r>
      <w:r w:rsidRPr="00514BE4">
        <w:rPr>
          <w:spacing w:val="44"/>
        </w:rPr>
        <w:t xml:space="preserve"> </w:t>
      </w:r>
      <w:r w:rsidRPr="00514BE4">
        <w:t>да</w:t>
      </w:r>
      <w:r w:rsidRPr="00514BE4">
        <w:rPr>
          <w:spacing w:val="42"/>
        </w:rPr>
        <w:t xml:space="preserve"> </w:t>
      </w:r>
      <w:r w:rsidRPr="00514BE4">
        <w:rPr>
          <w:spacing w:val="-1"/>
        </w:rPr>
        <w:t>с</w:t>
      </w:r>
      <w:r w:rsidRPr="00514BE4">
        <w:t>е</w:t>
      </w:r>
      <w:r w:rsidRPr="00514BE4">
        <w:rPr>
          <w:spacing w:val="42"/>
        </w:rPr>
        <w:t xml:space="preserve"> </w:t>
      </w:r>
      <w:r w:rsidRPr="00514BE4">
        <w:t>то</w:t>
      </w:r>
      <w:r w:rsidRPr="00514BE4">
        <w:rPr>
          <w:spacing w:val="1"/>
        </w:rPr>
        <w:t>к</w:t>
      </w:r>
      <w:r w:rsidRPr="00514BE4">
        <w:t>ом</w:t>
      </w:r>
      <w:r w:rsidRPr="00514BE4">
        <w:rPr>
          <w:spacing w:val="42"/>
        </w:rPr>
        <w:t xml:space="preserve"> </w:t>
      </w:r>
      <w:r w:rsidRPr="00514BE4">
        <w:t>бор</w:t>
      </w:r>
      <w:r w:rsidRPr="00514BE4">
        <w:rPr>
          <w:spacing w:val="-1"/>
        </w:rPr>
        <w:t>а</w:t>
      </w:r>
      <w:r w:rsidRPr="00514BE4">
        <w:t>вка</w:t>
      </w:r>
      <w:r w:rsidRPr="00514BE4">
        <w:rPr>
          <w:spacing w:val="45"/>
        </w:rPr>
        <w:t xml:space="preserve"> </w:t>
      </w:r>
      <w:r w:rsidRPr="00514BE4">
        <w:t>у</w:t>
      </w:r>
      <w:r w:rsidRPr="00514BE4">
        <w:rPr>
          <w:spacing w:val="38"/>
        </w:rPr>
        <w:t xml:space="preserve"> </w:t>
      </w:r>
      <w:r w:rsidRPr="00514BE4">
        <w:rPr>
          <w:spacing w:val="2"/>
        </w:rPr>
        <w:t>ш</w:t>
      </w:r>
      <w:r w:rsidRPr="00514BE4">
        <w:rPr>
          <w:spacing w:val="1"/>
        </w:rPr>
        <w:t>к</w:t>
      </w:r>
      <w:r w:rsidRPr="00514BE4">
        <w:t>ол</w:t>
      </w:r>
      <w:r w:rsidRPr="00514BE4">
        <w:rPr>
          <w:spacing w:val="-1"/>
        </w:rPr>
        <w:t>с</w:t>
      </w:r>
      <w:r w:rsidRPr="00514BE4">
        <w:rPr>
          <w:spacing w:val="1"/>
        </w:rPr>
        <w:t>к</w:t>
      </w:r>
      <w:r w:rsidRPr="00514BE4">
        <w:t>ој</w:t>
      </w:r>
      <w:r w:rsidRPr="00514BE4">
        <w:rPr>
          <w:spacing w:val="43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1"/>
        </w:rPr>
        <w:t>и</w:t>
      </w:r>
      <w:r w:rsidRPr="00514BE4">
        <w:rPr>
          <w:spacing w:val="-2"/>
        </w:rPr>
        <w:t>о</w:t>
      </w:r>
      <w:r w:rsidRPr="00514BE4">
        <w:rPr>
          <w:spacing w:val="1"/>
        </w:rPr>
        <w:t>н</w:t>
      </w:r>
      <w:r w:rsidRPr="00514BE4">
        <w:rPr>
          <w:spacing w:val="-1"/>
        </w:rPr>
        <w:t>и</w:t>
      </w:r>
      <w:r w:rsidRPr="00514BE4">
        <w:rPr>
          <w:spacing w:val="1"/>
        </w:rPr>
        <w:t>ц</w:t>
      </w:r>
      <w:r w:rsidRPr="00514BE4">
        <w:t>и</w:t>
      </w:r>
      <w:r w:rsidRPr="00514BE4">
        <w:rPr>
          <w:spacing w:val="42"/>
        </w:rPr>
        <w:t xml:space="preserve"> </w:t>
      </w:r>
      <w:r w:rsidRPr="00514BE4">
        <w:rPr>
          <w:spacing w:val="1"/>
        </w:rPr>
        <w:t>п</w:t>
      </w:r>
      <w:r w:rsidRPr="00514BE4">
        <w:rPr>
          <w:spacing w:val="-2"/>
        </w:rPr>
        <w:t>р</w:t>
      </w:r>
      <w:r w:rsidRPr="00514BE4">
        <w:rPr>
          <w:spacing w:val="1"/>
        </w:rPr>
        <w:t>и</w:t>
      </w:r>
      <w:r w:rsidRPr="00514BE4">
        <w:t>д</w:t>
      </w:r>
      <w:r w:rsidRPr="00514BE4">
        <w:rPr>
          <w:spacing w:val="8"/>
        </w:rPr>
        <w:t>р</w:t>
      </w:r>
      <w:r w:rsidRPr="00514BE4">
        <w:t>ж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-1"/>
        </w:rPr>
        <w:t>а</w:t>
      </w:r>
      <w:r w:rsidRPr="00514BE4">
        <w:rPr>
          <w:spacing w:val="3"/>
        </w:rPr>
        <w:t>ј</w:t>
      </w:r>
      <w:r w:rsidRPr="00514BE4">
        <w:t xml:space="preserve">у </w:t>
      </w:r>
      <w:r w:rsidRPr="009D6470">
        <w:rPr>
          <w:b/>
          <w:spacing w:val="-1"/>
        </w:rPr>
        <w:t>с</w:t>
      </w:r>
      <w:r w:rsidRPr="009D6470">
        <w:rPr>
          <w:b/>
        </w:rPr>
        <w:t>л</w:t>
      </w:r>
      <w:r w:rsidRPr="009D6470">
        <w:rPr>
          <w:b/>
          <w:spacing w:val="-1"/>
        </w:rPr>
        <w:t>е</w:t>
      </w:r>
      <w:r w:rsidRPr="009D6470">
        <w:rPr>
          <w:b/>
        </w:rPr>
        <w:t>д</w:t>
      </w:r>
      <w:r w:rsidRPr="009D6470">
        <w:rPr>
          <w:b/>
          <w:spacing w:val="-1"/>
        </w:rPr>
        <w:t>е</w:t>
      </w:r>
      <w:r w:rsidRPr="009D6470">
        <w:rPr>
          <w:b/>
        </w:rPr>
        <w:t>ћ</w:t>
      </w:r>
      <w:r w:rsidRPr="009D6470">
        <w:rPr>
          <w:b/>
          <w:spacing w:val="1"/>
        </w:rPr>
        <w:t>и</w:t>
      </w:r>
      <w:r w:rsidRPr="009D6470">
        <w:rPr>
          <w:b/>
        </w:rPr>
        <w:t>х</w:t>
      </w:r>
      <w:r w:rsidRPr="009D6470">
        <w:rPr>
          <w:b/>
          <w:spacing w:val="5"/>
        </w:rPr>
        <w:t xml:space="preserve"> </w:t>
      </w:r>
      <w:r w:rsidRPr="009D6470">
        <w:rPr>
          <w:b/>
          <w:spacing w:val="1"/>
        </w:rPr>
        <w:t>п</w:t>
      </w:r>
      <w:r w:rsidRPr="009D6470">
        <w:rPr>
          <w:b/>
        </w:rPr>
        <w:t>р</w:t>
      </w:r>
      <w:r w:rsidRPr="009D6470">
        <w:rPr>
          <w:b/>
          <w:spacing w:val="-1"/>
        </w:rPr>
        <w:t>а</w:t>
      </w:r>
      <w:r w:rsidRPr="009D6470">
        <w:rPr>
          <w:b/>
        </w:rPr>
        <w:t>вил</w:t>
      </w:r>
      <w:r w:rsidRPr="009D6470">
        <w:rPr>
          <w:b/>
          <w:spacing w:val="-1"/>
        </w:rPr>
        <w:t>а</w:t>
      </w:r>
      <w:r w:rsidRPr="00514BE4">
        <w:t>:</w:t>
      </w:r>
    </w:p>
    <w:p w:rsidR="00896F10" w:rsidRPr="00514BE4" w:rsidRDefault="00896F10" w:rsidP="00B0083D"/>
    <w:p w:rsidR="00896F10" w:rsidRPr="00514BE4" w:rsidRDefault="008D18D0" w:rsidP="00B0083D">
      <w:r w:rsidRPr="00514BE4">
        <w:t>-</w:t>
      </w:r>
      <w:r w:rsidR="0083150A"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ниц</w:t>
      </w:r>
      <w:r w:rsidRPr="00514BE4">
        <w:t>и</w:t>
      </w:r>
      <w:r w:rsidRPr="00514BE4">
        <w:rPr>
          <w:spacing w:val="3"/>
        </w:rPr>
        <w:t xml:space="preserve"> 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</w:t>
      </w:r>
      <w:r w:rsidRPr="00514BE4">
        <w:rPr>
          <w:spacing w:val="-1"/>
        </w:rPr>
        <w:t>с</w:t>
      </w:r>
      <w:r w:rsidRPr="00514BE4">
        <w:rPr>
          <w:spacing w:val="3"/>
        </w:rPr>
        <w:t>к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rPr>
          <w:spacing w:val="2"/>
        </w:rPr>
        <w:t>р</w:t>
      </w:r>
      <w:r w:rsidRPr="00514BE4">
        <w:rPr>
          <w:spacing w:val="-1"/>
        </w:rPr>
        <w:t>а</w:t>
      </w:r>
      <w:r w:rsidRPr="00514BE4">
        <w:rPr>
          <w:spacing w:val="2"/>
        </w:rPr>
        <w:t>д</w:t>
      </w:r>
      <w:r w:rsidRPr="00514BE4">
        <w:rPr>
          <w:spacing w:val="1"/>
        </w:rPr>
        <w:t>и</w:t>
      </w:r>
      <w:r w:rsidRPr="00514BE4">
        <w:t>о</w:t>
      </w:r>
      <w:r w:rsidRPr="00514BE4">
        <w:rPr>
          <w:spacing w:val="1"/>
        </w:rPr>
        <w:t>н</w:t>
      </w:r>
      <w:r w:rsidRPr="00514BE4">
        <w:rPr>
          <w:spacing w:val="-1"/>
        </w:rPr>
        <w:t>и</w:t>
      </w:r>
      <w:r w:rsidRPr="00514BE4">
        <w:rPr>
          <w:spacing w:val="3"/>
        </w:rPr>
        <w:t>ц</w:t>
      </w:r>
      <w:r w:rsidRPr="00514BE4">
        <w:t>у</w:t>
      </w:r>
      <w:r w:rsidRPr="00514BE4">
        <w:rPr>
          <w:spacing w:val="-7"/>
        </w:rPr>
        <w:t xml:space="preserve"> 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4"/>
        </w:rPr>
        <w:t xml:space="preserve"> </w:t>
      </w:r>
      <w:r w:rsidRPr="00514BE4">
        <w:rPr>
          <w:spacing w:val="-5"/>
        </w:rPr>
        <w:t>у</w:t>
      </w:r>
      <w:r w:rsidRPr="00514BE4">
        <w:t>л</w:t>
      </w:r>
      <w:r w:rsidRPr="00514BE4">
        <w:rPr>
          <w:spacing w:val="-1"/>
        </w:rPr>
        <w:t>а</w:t>
      </w:r>
      <w:r w:rsidRPr="00514BE4">
        <w:rPr>
          <w:spacing w:val="1"/>
        </w:rPr>
        <w:t>з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t>б</w:t>
      </w:r>
      <w:r w:rsidRPr="00514BE4">
        <w:rPr>
          <w:spacing w:val="-1"/>
        </w:rPr>
        <w:t>е</w:t>
      </w:r>
      <w:r w:rsidRPr="00514BE4">
        <w:t>з</w:t>
      </w:r>
      <w:r w:rsidRPr="00514BE4">
        <w:rPr>
          <w:spacing w:val="1"/>
        </w:rPr>
        <w:t xml:space="preserve"> п</w:t>
      </w:r>
      <w:r w:rsidRPr="00514BE4">
        <w:t>р</w:t>
      </w:r>
      <w:r w:rsidRPr="00514BE4">
        <w:rPr>
          <w:spacing w:val="1"/>
        </w:rPr>
        <w:t>ис</w:t>
      </w:r>
      <w:r w:rsidRPr="00514BE4">
        <w:rPr>
          <w:spacing w:val="-5"/>
        </w:rPr>
        <w:t>у</w:t>
      </w:r>
      <w:r w:rsidRPr="00514BE4">
        <w:rPr>
          <w:spacing w:val="-1"/>
        </w:rPr>
        <w:t>с</w:t>
      </w:r>
      <w:r w:rsidRPr="00514BE4">
        <w:t>т</w:t>
      </w:r>
      <w:r w:rsidRPr="00514BE4">
        <w:rPr>
          <w:spacing w:val="2"/>
        </w:rPr>
        <w:t>в</w:t>
      </w:r>
      <w:r w:rsidRPr="00514BE4">
        <w:t>а</w:t>
      </w:r>
      <w:r w:rsidRPr="00514BE4">
        <w:rPr>
          <w:spacing w:val="19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ас</w:t>
      </w:r>
      <w:r w:rsidRPr="00514BE4">
        <w:t>та</w:t>
      </w:r>
      <w:r w:rsidRPr="00514BE4">
        <w:rPr>
          <w:spacing w:val="-1"/>
        </w:rPr>
        <w:t>в</w:t>
      </w:r>
      <w:r w:rsidRPr="00514BE4">
        <w:rPr>
          <w:spacing w:val="1"/>
        </w:rPr>
        <w:t>ника</w:t>
      </w:r>
      <w:r w:rsidRPr="00514BE4">
        <w:t>;</w:t>
      </w:r>
    </w:p>
    <w:p w:rsidR="00896F10" w:rsidRPr="00514BE4" w:rsidRDefault="008D18D0" w:rsidP="00B0083D">
      <w:r w:rsidRPr="00514BE4">
        <w:t>-</w:t>
      </w:r>
      <w:r w:rsidR="00B0083D">
        <w:rPr>
          <w:lang w:val="sr-Cyrl-RS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ем</w:t>
      </w:r>
      <w:r w:rsidRPr="00514BE4">
        <w:t>а</w:t>
      </w:r>
      <w:r w:rsidR="0083150A"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rPr>
          <w:spacing w:val="2"/>
        </w:rPr>
        <w:t>д</w:t>
      </w:r>
      <w:r w:rsidRPr="00514BE4">
        <w:rPr>
          <w:spacing w:val="-5"/>
        </w:rPr>
        <w:t>у</w:t>
      </w:r>
      <w:r w:rsidRPr="00514BE4">
        <w:rPr>
          <w:spacing w:val="2"/>
        </w:rPr>
        <w:t>ж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ом</w:t>
      </w:r>
      <w:r w:rsidR="0083150A">
        <w:t xml:space="preserve"> </w:t>
      </w:r>
      <w:r w:rsidRPr="00514BE4">
        <w:rPr>
          <w:spacing w:val="5"/>
        </w:rPr>
        <w:t>р</w:t>
      </w:r>
      <w:r w:rsidRPr="00514BE4">
        <w:rPr>
          <w:spacing w:val="-5"/>
        </w:rPr>
        <w:t>у</w:t>
      </w:r>
      <w:r w:rsidRPr="00514BE4">
        <w:rPr>
          <w:spacing w:val="1"/>
        </w:rPr>
        <w:t>чн</w:t>
      </w:r>
      <w:r w:rsidRPr="00514BE4">
        <w:t>ом</w:t>
      </w:r>
      <w:r w:rsidR="0083150A">
        <w:t xml:space="preserve"> </w:t>
      </w:r>
      <w:r w:rsidRPr="00514BE4">
        <w:rPr>
          <w:spacing w:val="-1"/>
        </w:rPr>
        <w:t>а</w:t>
      </w:r>
      <w:r w:rsidRPr="00514BE4">
        <w:t>л</w:t>
      </w:r>
      <w:r w:rsidRPr="00514BE4">
        <w:rPr>
          <w:spacing w:val="-1"/>
        </w:rPr>
        <w:t>а</w:t>
      </w:r>
      <w:r w:rsidRPr="00514BE4">
        <w:rPr>
          <w:spacing w:val="3"/>
        </w:rPr>
        <w:t>т</w:t>
      </w:r>
      <w:r w:rsidRPr="00514BE4">
        <w:t>у</w:t>
      </w:r>
      <w:r w:rsidR="0083150A">
        <w:t xml:space="preserve"> </w:t>
      </w:r>
      <w:r w:rsidRPr="00514BE4">
        <w:t>и</w:t>
      </w:r>
      <w:r w:rsidR="0083150A">
        <w:t xml:space="preserve"> </w:t>
      </w:r>
      <w:r w:rsidRPr="00514BE4">
        <w:rPr>
          <w:spacing w:val="1"/>
        </w:rPr>
        <w:t>с</w:t>
      </w:r>
      <w:r w:rsidRPr="00514BE4">
        <w:t>вој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t>ов</w:t>
      </w:r>
      <w:r w:rsidRPr="00514BE4">
        <w:rPr>
          <w:spacing w:val="-1"/>
        </w:rPr>
        <w:t>е</w:t>
      </w:r>
      <w:r w:rsidRPr="00514BE4">
        <w:t>р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ој</w:t>
      </w:r>
      <w:r w:rsidR="0083150A">
        <w:t xml:space="preserve"> </w:t>
      </w:r>
      <w:r w:rsidRPr="00514BE4">
        <w:rPr>
          <w:spacing w:val="1"/>
        </w:rPr>
        <w:t>и</w:t>
      </w:r>
      <w:r w:rsidRPr="00514BE4">
        <w:rPr>
          <w:spacing w:val="-1"/>
        </w:rPr>
        <w:t>м</w:t>
      </w:r>
      <w:r w:rsidRPr="00514BE4">
        <w:t>ови</w:t>
      </w:r>
      <w:r w:rsidRPr="00514BE4">
        <w:rPr>
          <w:spacing w:val="1"/>
        </w:rPr>
        <w:t>н</w:t>
      </w:r>
      <w:r w:rsidRPr="00514BE4">
        <w:t>и</w:t>
      </w:r>
      <w:r w:rsidR="0083150A">
        <w:t xml:space="preserve"> </w:t>
      </w:r>
      <w:r w:rsidRPr="00514BE4">
        <w:t>о</w:t>
      </w:r>
      <w:r w:rsidRPr="00514BE4">
        <w:rPr>
          <w:spacing w:val="-2"/>
        </w:rPr>
        <w:t>д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t>е</w:t>
      </w:r>
      <w:r w:rsidR="0083150A">
        <w:t xml:space="preserve"> </w:t>
      </w:r>
      <w:r w:rsidRPr="00514BE4">
        <w:rPr>
          <w:spacing w:val="-1"/>
        </w:rPr>
        <w:t>с</w:t>
      </w:r>
      <w:r w:rsidRPr="00514BE4">
        <w:t>е</w:t>
      </w:r>
      <w:r w:rsidR="0083150A">
        <w:t xml:space="preserve"> </w:t>
      </w:r>
      <w:r w:rsidRPr="00514BE4">
        <w:rPr>
          <w:spacing w:val="-1"/>
        </w:rPr>
        <w:t>с</w:t>
      </w:r>
      <w:r w:rsidRPr="00514BE4">
        <w:t xml:space="preserve">а </w:t>
      </w:r>
      <w:r w:rsidRPr="00514BE4">
        <w:rPr>
          <w:spacing w:val="2"/>
        </w:rPr>
        <w:t>д</w:t>
      </w:r>
      <w:r w:rsidRPr="00514BE4">
        <w:rPr>
          <w:spacing w:val="-5"/>
        </w:rPr>
        <w:t>у</w:t>
      </w:r>
      <w:r w:rsidRPr="00514BE4">
        <w:t>ж</w:t>
      </w:r>
      <w:r w:rsidRPr="00514BE4">
        <w:rPr>
          <w:spacing w:val="1"/>
        </w:rPr>
        <w:t>н</w:t>
      </w:r>
      <w:r w:rsidRPr="00514BE4">
        <w:t xml:space="preserve">ом </w:t>
      </w:r>
      <w:r w:rsidRPr="00514BE4">
        <w:rPr>
          <w:spacing w:val="1"/>
        </w:rPr>
        <w:t>п</w:t>
      </w:r>
      <w:r w:rsidRPr="00514BE4">
        <w:rPr>
          <w:spacing w:val="-1"/>
        </w:rPr>
        <w:t>а</w:t>
      </w:r>
      <w:r w:rsidRPr="00514BE4">
        <w:t>ж</w:t>
      </w:r>
      <w:r w:rsidRPr="00514BE4">
        <w:rPr>
          <w:spacing w:val="-1"/>
        </w:rPr>
        <w:t>њ</w:t>
      </w:r>
      <w:r w:rsidRPr="00514BE4">
        <w:t>ом во</w:t>
      </w:r>
      <w:r w:rsidRPr="00514BE4">
        <w:rPr>
          <w:spacing w:val="2"/>
        </w:rPr>
        <w:t>д</w:t>
      </w:r>
      <w:r w:rsidRPr="00514BE4">
        <w:rPr>
          <w:spacing w:val="1"/>
        </w:rPr>
        <w:t>е</w:t>
      </w:r>
      <w:r w:rsidRPr="00514BE4">
        <w:t>ћи</w:t>
      </w:r>
      <w:r w:rsidRPr="00514BE4">
        <w:rPr>
          <w:spacing w:val="2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rPr>
          <w:spacing w:val="1"/>
        </w:rPr>
        <w:t>ч</w:t>
      </w:r>
      <w:r w:rsidRPr="00514BE4">
        <w:rPr>
          <w:spacing w:val="-5"/>
        </w:rPr>
        <w:t>у</w:t>
      </w:r>
      <w:r w:rsidRPr="00514BE4">
        <w:rPr>
          <w:spacing w:val="1"/>
        </w:rPr>
        <w:t>н</w:t>
      </w:r>
      <w:r w:rsidRPr="00514BE4">
        <w:t xml:space="preserve">а да 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t>што</w:t>
      </w:r>
      <w:r w:rsidRPr="00514BE4">
        <w:rPr>
          <w:spacing w:val="2"/>
        </w:rPr>
        <w:t xml:space="preserve"> </w:t>
      </w:r>
      <w:r w:rsidRPr="00514BE4">
        <w:t>од</w:t>
      </w:r>
      <w:r w:rsidRPr="00514BE4">
        <w:rPr>
          <w:spacing w:val="1"/>
        </w:rPr>
        <w:t xml:space="preserve"> </w:t>
      </w:r>
      <w:r w:rsidRPr="00514BE4">
        <w:rPr>
          <w:spacing w:val="-1"/>
        </w:rPr>
        <w:t>ма</w:t>
      </w:r>
      <w:r w:rsidRPr="00514BE4">
        <w:t>тер</w:t>
      </w:r>
      <w:r w:rsidRPr="00514BE4">
        <w:rPr>
          <w:spacing w:val="1"/>
        </w:rPr>
        <w:t>и</w:t>
      </w:r>
      <w:r w:rsidRPr="00514BE4">
        <w:t>јал</w:t>
      </w:r>
      <w:r w:rsidRPr="00514BE4">
        <w:rPr>
          <w:spacing w:val="1"/>
        </w:rPr>
        <w:t>н</w:t>
      </w:r>
      <w:r w:rsidRPr="00514BE4">
        <w:rPr>
          <w:spacing w:val="-1"/>
        </w:rPr>
        <w:t>и</w:t>
      </w:r>
      <w:r w:rsidRPr="00514BE4">
        <w:t>х</w:t>
      </w:r>
      <w:r w:rsidRPr="00514BE4">
        <w:rPr>
          <w:spacing w:val="3"/>
        </w:rPr>
        <w:t xml:space="preserve"> </w:t>
      </w:r>
      <w:r w:rsidRPr="00514BE4">
        <w:rPr>
          <w:spacing w:val="-1"/>
        </w:rPr>
        <w:t>с</w:t>
      </w:r>
      <w:r w:rsidRPr="00514BE4">
        <w:t>р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-1"/>
        </w:rPr>
        <w:t>в</w:t>
      </w:r>
      <w:r w:rsidRPr="00514BE4">
        <w:t xml:space="preserve">а </w:t>
      </w:r>
      <w:r w:rsidRPr="00514BE4">
        <w:rPr>
          <w:spacing w:val="1"/>
        </w:rPr>
        <w:t>н</w:t>
      </w:r>
      <w:r w:rsidRPr="00514BE4">
        <w:t>е оштете, а</w:t>
      </w:r>
      <w:r w:rsidRPr="00514BE4">
        <w:rPr>
          <w:spacing w:val="-1"/>
        </w:rPr>
        <w:t xml:space="preserve"> се</w:t>
      </w:r>
      <w:r w:rsidRPr="00514BE4">
        <w:rPr>
          <w:spacing w:val="2"/>
        </w:rPr>
        <w:t>б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и</w:t>
      </w:r>
      <w:r w:rsidRPr="00514BE4">
        <w:t>ли</w:t>
      </w:r>
      <w:r w:rsidRPr="00514BE4">
        <w:rPr>
          <w:spacing w:val="1"/>
        </w:rPr>
        <w:t xml:space="preserve"> н</w:t>
      </w:r>
      <w:r w:rsidRPr="00514BE4">
        <w:rPr>
          <w:spacing w:val="-1"/>
        </w:rPr>
        <w:t>е</w:t>
      </w:r>
      <w:r w:rsidRPr="00514BE4">
        <w:rPr>
          <w:spacing w:val="1"/>
        </w:rPr>
        <w:t>к</w:t>
      </w:r>
      <w:r w:rsidRPr="00514BE4">
        <w:rPr>
          <w:spacing w:val="-2"/>
        </w:rPr>
        <w:t>о</w:t>
      </w:r>
      <w:r w:rsidRPr="00514BE4">
        <w:t>г д</w:t>
      </w:r>
      <w:r w:rsidRPr="00514BE4">
        <w:rPr>
          <w:spacing w:val="2"/>
        </w:rPr>
        <w:t>р</w:t>
      </w:r>
      <w:r w:rsidRPr="00514BE4">
        <w:rPr>
          <w:spacing w:val="-5"/>
        </w:rPr>
        <w:t>у</w:t>
      </w:r>
      <w:r w:rsidRPr="00514BE4">
        <w:t xml:space="preserve">гог 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9"/>
        </w:rPr>
        <w:t xml:space="preserve"> </w:t>
      </w:r>
      <w:r w:rsidRPr="00514BE4">
        <w:rPr>
          <w:spacing w:val="1"/>
        </w:rPr>
        <w:t>п</w:t>
      </w:r>
      <w:r w:rsidRPr="00514BE4">
        <w:t>овр</w:t>
      </w:r>
      <w:r w:rsidRPr="00514BE4">
        <w:rPr>
          <w:spacing w:val="-1"/>
        </w:rPr>
        <w:t>е</w:t>
      </w:r>
      <w:r w:rsidRPr="00514BE4">
        <w:t>де;</w:t>
      </w:r>
    </w:p>
    <w:p w:rsidR="00896F10" w:rsidRPr="00B0083D" w:rsidRDefault="008D18D0" w:rsidP="00B0083D">
      <w:pPr>
        <w:rPr>
          <w:lang w:val="sr-Cyrl-RS"/>
        </w:rPr>
      </w:pPr>
      <w:r w:rsidRPr="00514BE4">
        <w:t>-</w:t>
      </w:r>
      <w:r w:rsidR="00B0083D">
        <w:rPr>
          <w:lang w:val="sr-Cyrl-RS"/>
        </w:rPr>
        <w:t xml:space="preserve"> </w:t>
      </w:r>
      <w:r w:rsidRPr="00514BE4">
        <w:rPr>
          <w:spacing w:val="1"/>
        </w:rPr>
        <w:t>к</w:t>
      </w:r>
      <w:r w:rsidRPr="00514BE4">
        <w:rPr>
          <w:spacing w:val="-1"/>
        </w:rPr>
        <w:t>а</w:t>
      </w:r>
      <w:r w:rsidRPr="00514BE4">
        <w:t>да</w:t>
      </w:r>
      <w:r w:rsidRPr="00514BE4">
        <w:rPr>
          <w:spacing w:val="11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ас</w:t>
      </w:r>
      <w:r w:rsidRPr="00514BE4">
        <w:t>та</w:t>
      </w:r>
      <w:r w:rsidRPr="00514BE4">
        <w:rPr>
          <w:spacing w:val="-1"/>
        </w:rPr>
        <w:t>в</w:t>
      </w:r>
      <w:r w:rsidRPr="00514BE4">
        <w:rPr>
          <w:spacing w:val="1"/>
        </w:rPr>
        <w:t>ни</w:t>
      </w:r>
      <w:r w:rsidRPr="00514BE4">
        <w:t>к</w:t>
      </w:r>
      <w:r w:rsidRPr="00514BE4">
        <w:rPr>
          <w:spacing w:val="12"/>
        </w:rPr>
        <w:t xml:space="preserve"> 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8"/>
        </w:rPr>
        <w:t xml:space="preserve"> </w:t>
      </w:r>
      <w:r w:rsidRPr="00514BE4">
        <w:rPr>
          <w:spacing w:val="1"/>
        </w:rPr>
        <w:t>к</w:t>
      </w:r>
      <w:r w:rsidRPr="00514BE4">
        <w:t>р</w:t>
      </w:r>
      <w:r w:rsidRPr="00514BE4">
        <w:rPr>
          <w:spacing w:val="-1"/>
        </w:rPr>
        <w:t>а</w:t>
      </w:r>
      <w:r w:rsidRPr="00514BE4">
        <w:t>ју</w:t>
      </w:r>
      <w:r w:rsidRPr="00514BE4">
        <w:rPr>
          <w:spacing w:val="10"/>
        </w:rPr>
        <w:t xml:space="preserve"> </w:t>
      </w:r>
      <w:r w:rsidRPr="00514BE4">
        <w:rPr>
          <w:spacing w:val="-1"/>
        </w:rPr>
        <w:t>ч</w:t>
      </w:r>
      <w:r w:rsidRPr="00514BE4">
        <w:rPr>
          <w:spacing w:val="1"/>
        </w:rPr>
        <w:t>а</w:t>
      </w:r>
      <w:r w:rsidRPr="00514BE4">
        <w:rPr>
          <w:spacing w:val="-1"/>
        </w:rPr>
        <w:t>с</w:t>
      </w:r>
      <w:r w:rsidRPr="00514BE4">
        <w:t>а</w:t>
      </w:r>
      <w:r w:rsidRPr="00514BE4">
        <w:rPr>
          <w:spacing w:val="11"/>
        </w:rPr>
        <w:t xml:space="preserve"> </w:t>
      </w:r>
      <w:r w:rsidRPr="00514BE4">
        <w:t>обја</w:t>
      </w:r>
      <w:r w:rsidRPr="00514BE4">
        <w:rPr>
          <w:spacing w:val="-1"/>
        </w:rPr>
        <w:t>в</w:t>
      </w:r>
      <w:r w:rsidRPr="00514BE4">
        <w:t>и</w:t>
      </w:r>
      <w:r w:rsidRPr="00514BE4">
        <w:rPr>
          <w:spacing w:val="13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ес</w:t>
      </w:r>
      <w:r w:rsidRPr="00514BE4">
        <w:t>та</w:t>
      </w:r>
      <w:r w:rsidRPr="00514BE4">
        <w:rPr>
          <w:spacing w:val="1"/>
        </w:rPr>
        <w:t>на</w:t>
      </w:r>
      <w:r w:rsidRPr="00514BE4">
        <w:t>к</w:t>
      </w:r>
      <w:r w:rsidRPr="00514BE4">
        <w:rPr>
          <w:spacing w:val="12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-1"/>
        </w:rPr>
        <w:t>а</w:t>
      </w:r>
      <w:r w:rsidRPr="00514BE4">
        <w:t>,</w:t>
      </w:r>
      <w:r w:rsidRPr="00514BE4">
        <w:rPr>
          <w:spacing w:val="14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ниц</w:t>
      </w:r>
      <w:r w:rsidRPr="00514BE4">
        <w:t>и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rPr>
          <w:spacing w:val="-1"/>
        </w:rPr>
        <w:t>а</w:t>
      </w:r>
      <w:r w:rsidRPr="00514BE4">
        <w:rPr>
          <w:spacing w:val="3"/>
        </w:rPr>
        <w:t>к</w:t>
      </w:r>
      <w:r w:rsidRPr="00514BE4">
        <w:rPr>
          <w:spacing w:val="-7"/>
        </w:rPr>
        <w:t>у</w:t>
      </w:r>
      <w:r w:rsidRPr="00514BE4">
        <w:rPr>
          <w:spacing w:val="3"/>
        </w:rPr>
        <w:t>ј</w:t>
      </w:r>
      <w:r w:rsidRPr="00514BE4">
        <w:t>у</w:t>
      </w:r>
      <w:r w:rsidR="0083150A">
        <w:t xml:space="preserve"> </w:t>
      </w:r>
      <w:r w:rsidRPr="00514BE4">
        <w:t>л</w:t>
      </w:r>
      <w:r w:rsidRPr="00514BE4">
        <w:rPr>
          <w:spacing w:val="1"/>
        </w:rPr>
        <w:t>и</w:t>
      </w:r>
      <w:r w:rsidRPr="00514BE4">
        <w:rPr>
          <w:spacing w:val="-1"/>
        </w:rPr>
        <w:t>чн</w:t>
      </w:r>
      <w:r w:rsidRPr="00514BE4">
        <w:t xml:space="preserve">и </w:t>
      </w:r>
      <w:r w:rsidRPr="00514BE4">
        <w:rPr>
          <w:spacing w:val="-1"/>
        </w:rPr>
        <w:t>а</w:t>
      </w:r>
      <w:r w:rsidRPr="00514BE4">
        <w:t>л</w:t>
      </w:r>
      <w:r w:rsidRPr="00514BE4">
        <w:rPr>
          <w:spacing w:val="-1"/>
        </w:rPr>
        <w:t>а</w:t>
      </w:r>
      <w:r w:rsidRPr="00514BE4">
        <w:t>т,</w:t>
      </w:r>
      <w:r w:rsidRPr="00514BE4">
        <w:rPr>
          <w:spacing w:val="31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1"/>
        </w:rPr>
        <w:t>и</w:t>
      </w:r>
      <w:r w:rsidRPr="00514BE4">
        <w:t>бор</w:t>
      </w:r>
      <w:r w:rsidRPr="00514BE4">
        <w:rPr>
          <w:spacing w:val="28"/>
        </w:rPr>
        <w:t xml:space="preserve"> </w:t>
      </w:r>
      <w:r w:rsidRPr="00514BE4">
        <w:t>и</w:t>
      </w:r>
      <w:r w:rsidRPr="00514BE4">
        <w:rPr>
          <w:spacing w:val="31"/>
        </w:rPr>
        <w:t xml:space="preserve"> </w:t>
      </w:r>
      <w:r w:rsidRPr="00514BE4">
        <w:rPr>
          <w:spacing w:val="-1"/>
        </w:rPr>
        <w:t>ма</w:t>
      </w:r>
      <w:r w:rsidRPr="00514BE4">
        <w:t>тер</w:t>
      </w:r>
      <w:r w:rsidRPr="00514BE4">
        <w:rPr>
          <w:spacing w:val="1"/>
        </w:rPr>
        <w:t>и</w:t>
      </w:r>
      <w:r w:rsidRPr="00514BE4">
        <w:rPr>
          <w:spacing w:val="-2"/>
        </w:rPr>
        <w:t>ј</w:t>
      </w:r>
      <w:r w:rsidRPr="00514BE4">
        <w:rPr>
          <w:spacing w:val="-1"/>
        </w:rPr>
        <w:t>а</w:t>
      </w:r>
      <w:r w:rsidRPr="00514BE4">
        <w:t>л,</w:t>
      </w:r>
      <w:r w:rsidRPr="00514BE4">
        <w:rPr>
          <w:spacing w:val="30"/>
        </w:rPr>
        <w:t xml:space="preserve"> </w:t>
      </w:r>
      <w:r w:rsidRPr="00514BE4">
        <w:t>а</w:t>
      </w:r>
      <w:r w:rsidRPr="00514BE4">
        <w:rPr>
          <w:spacing w:val="29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т</w:t>
      </w:r>
      <w:r w:rsidRPr="00514BE4">
        <w:rPr>
          <w:spacing w:val="2"/>
        </w:rPr>
        <w:t>и</w:t>
      </w:r>
      <w:r w:rsidRPr="00514BE4">
        <w:t>м</w:t>
      </w:r>
      <w:r w:rsidRPr="00514BE4">
        <w:rPr>
          <w:spacing w:val="29"/>
        </w:rPr>
        <w:t xml:space="preserve"> </w:t>
      </w:r>
      <w:r w:rsidRPr="00514BE4">
        <w:rPr>
          <w:spacing w:val="1"/>
        </w:rPr>
        <w:t>п</w:t>
      </w:r>
      <w:r w:rsidRPr="00514BE4">
        <w:rPr>
          <w:spacing w:val="-2"/>
        </w:rPr>
        <w:t>р</w:t>
      </w:r>
      <w:r w:rsidRPr="00514BE4">
        <w:rPr>
          <w:spacing w:val="1"/>
        </w:rPr>
        <w:t>и</w:t>
      </w:r>
      <w:r w:rsidRPr="00514BE4">
        <w:rPr>
          <w:spacing w:val="-1"/>
        </w:rPr>
        <w:t>с</w:t>
      </w:r>
      <w:r w:rsidRPr="00514BE4">
        <w:rPr>
          <w:spacing w:val="3"/>
        </w:rPr>
        <w:t>т</w:t>
      </w:r>
      <w:r w:rsidRPr="00514BE4">
        <w:rPr>
          <w:spacing w:val="-7"/>
        </w:rPr>
        <w:t>у</w:t>
      </w:r>
      <w:r w:rsidRPr="00514BE4">
        <w:rPr>
          <w:spacing w:val="1"/>
        </w:rPr>
        <w:t>п</w:t>
      </w:r>
      <w:r w:rsidRPr="00514BE4">
        <w:rPr>
          <w:spacing w:val="-1"/>
        </w:rPr>
        <w:t>а</w:t>
      </w:r>
      <w:r w:rsidRPr="00514BE4">
        <w:rPr>
          <w:spacing w:val="5"/>
        </w:rPr>
        <w:t>ј</w:t>
      </w:r>
      <w:r w:rsidRPr="00514BE4">
        <w:t>у</w:t>
      </w:r>
      <w:r w:rsidRPr="00514BE4">
        <w:rPr>
          <w:spacing w:val="28"/>
        </w:rPr>
        <w:t xml:space="preserve"> </w:t>
      </w:r>
      <w:r w:rsidRPr="00514BE4">
        <w:rPr>
          <w:spacing w:val="-1"/>
        </w:rPr>
        <w:t>с</w:t>
      </w:r>
      <w:r w:rsidRPr="00514BE4">
        <w:t>р</w:t>
      </w:r>
      <w:r w:rsidRPr="00514BE4">
        <w:rPr>
          <w:spacing w:val="-1"/>
        </w:rPr>
        <w:t>еђ</w:t>
      </w:r>
      <w:r w:rsidRPr="00514BE4">
        <w:rPr>
          <w:spacing w:val="1"/>
        </w:rPr>
        <w:t>и</w:t>
      </w:r>
      <w:r w:rsidRPr="00514BE4">
        <w:t>в</w:t>
      </w:r>
      <w:r w:rsidRPr="00514BE4">
        <w:rPr>
          <w:spacing w:val="-1"/>
        </w:rPr>
        <w:t>а</w:t>
      </w:r>
      <w:r w:rsidRPr="00514BE4">
        <w:rPr>
          <w:spacing w:val="4"/>
        </w:rPr>
        <w:t>њ</w:t>
      </w:r>
      <w:r w:rsidRPr="00514BE4">
        <w:t>у</w:t>
      </w:r>
      <w:r w:rsidRPr="00514BE4">
        <w:rPr>
          <w:spacing w:val="25"/>
        </w:rPr>
        <w:t xml:space="preserve"> </w:t>
      </w:r>
      <w:r w:rsidRPr="00514BE4">
        <w:rPr>
          <w:spacing w:val="-1"/>
        </w:rPr>
        <w:t>с</w:t>
      </w:r>
      <w:r w:rsidRPr="00514BE4">
        <w:t>вог</w:t>
      </w:r>
      <w:r w:rsidR="0083150A">
        <w:t xml:space="preserve"> </w:t>
      </w:r>
      <w:r w:rsidRPr="00514BE4">
        <w:rPr>
          <w:spacing w:val="-1"/>
        </w:rPr>
        <w:t>м</w:t>
      </w:r>
      <w:r w:rsidRPr="00514BE4">
        <w:rPr>
          <w:spacing w:val="1"/>
        </w:rPr>
        <w:t>е</w:t>
      </w:r>
      <w:r w:rsidRPr="00514BE4">
        <w:rPr>
          <w:spacing w:val="-1"/>
        </w:rPr>
        <w:t>с</w:t>
      </w:r>
      <w:r w:rsidRPr="00514BE4">
        <w:rPr>
          <w:spacing w:val="3"/>
        </w:rPr>
        <w:t>т</w:t>
      </w:r>
      <w:r w:rsidRPr="00514BE4">
        <w:t>а</w:t>
      </w:r>
      <w:r w:rsidR="0083150A">
        <w:t xml:space="preserve"> </w:t>
      </w:r>
      <w:r w:rsidRPr="00514BE4">
        <w:t>тако што</w:t>
      </w:r>
      <w:r w:rsidRPr="00514BE4">
        <w:rPr>
          <w:spacing w:val="6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</w:t>
      </w:r>
      <w:r w:rsidRPr="00514BE4">
        <w:rPr>
          <w:spacing w:val="-1"/>
        </w:rPr>
        <w:t>с</w:t>
      </w:r>
      <w:r w:rsidRPr="00514BE4">
        <w:rPr>
          <w:spacing w:val="1"/>
        </w:rPr>
        <w:t>к</w:t>
      </w:r>
      <w:r w:rsidRPr="00514BE4">
        <w:t>и</w:t>
      </w:r>
      <w:r w:rsidRPr="00514BE4">
        <w:rPr>
          <w:spacing w:val="6"/>
        </w:rPr>
        <w:t xml:space="preserve"> </w:t>
      </w:r>
      <w:r w:rsidRPr="00514BE4">
        <w:rPr>
          <w:spacing w:val="2"/>
        </w:rPr>
        <w:t>р</w:t>
      </w:r>
      <w:r w:rsidRPr="00514BE4">
        <w:rPr>
          <w:spacing w:val="-7"/>
        </w:rPr>
        <w:t>у</w:t>
      </w:r>
      <w:r w:rsidRPr="00514BE4">
        <w:rPr>
          <w:spacing w:val="-1"/>
        </w:rPr>
        <w:t>ч</w:t>
      </w:r>
      <w:r w:rsidRPr="00514BE4">
        <w:rPr>
          <w:spacing w:val="1"/>
        </w:rPr>
        <w:t>н</w:t>
      </w:r>
      <w:r w:rsidRPr="00514BE4">
        <w:t>и</w:t>
      </w:r>
      <w:r w:rsidRPr="00514BE4">
        <w:rPr>
          <w:spacing w:val="6"/>
        </w:rPr>
        <w:t xml:space="preserve"> </w:t>
      </w:r>
      <w:r w:rsidRPr="00514BE4">
        <w:rPr>
          <w:spacing w:val="-1"/>
        </w:rPr>
        <w:t>а</w:t>
      </w:r>
      <w:r w:rsidRPr="00514BE4">
        <w:t>л</w:t>
      </w:r>
      <w:r w:rsidRPr="00514BE4">
        <w:rPr>
          <w:spacing w:val="-1"/>
        </w:rPr>
        <w:t>а</w:t>
      </w:r>
      <w:r w:rsidRPr="00514BE4">
        <w:t>т</w:t>
      </w:r>
      <w:r w:rsidRPr="00514BE4">
        <w:rPr>
          <w:spacing w:val="6"/>
        </w:rPr>
        <w:t xml:space="preserve"> </w:t>
      </w:r>
      <w:r w:rsidRPr="00514BE4">
        <w:t>вр</w:t>
      </w:r>
      <w:r w:rsidRPr="00514BE4">
        <w:rPr>
          <w:spacing w:val="-1"/>
        </w:rPr>
        <w:t>а</w:t>
      </w:r>
      <w:r w:rsidRPr="00514BE4">
        <w:t>ћ</w:t>
      </w:r>
      <w:r w:rsidRPr="00514BE4">
        <w:rPr>
          <w:spacing w:val="-1"/>
        </w:rPr>
        <w:t>а</w:t>
      </w:r>
      <w:r w:rsidRPr="00514BE4">
        <w:rPr>
          <w:spacing w:val="5"/>
        </w:rPr>
        <w:t>ј</w:t>
      </w:r>
      <w:r w:rsidRPr="00514BE4">
        <w:t xml:space="preserve">у </w:t>
      </w:r>
      <w:r w:rsidR="00B0083D">
        <w:rPr>
          <w:lang w:val="sr-Cyrl-RS"/>
        </w:rPr>
        <w:t>на место на коме стоји</w:t>
      </w:r>
      <w:r w:rsidRPr="00514BE4">
        <w:t>,</w:t>
      </w:r>
      <w:r w:rsidRPr="00514BE4">
        <w:rPr>
          <w:spacing w:val="5"/>
        </w:rPr>
        <w:t xml:space="preserve"> </w:t>
      </w:r>
      <w:r w:rsidRPr="00514BE4">
        <w:t>а</w:t>
      </w:r>
      <w:r w:rsidRPr="00514BE4">
        <w:rPr>
          <w:spacing w:val="4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6"/>
        </w:rPr>
        <w:t>н</w:t>
      </w:r>
      <w:r w:rsidRPr="00514BE4">
        <w:t xml:space="preserve">у </w:t>
      </w:r>
      <w:r w:rsidRPr="00514BE4">
        <w:rPr>
          <w:spacing w:val="1"/>
        </w:rPr>
        <w:t>п</w:t>
      </w:r>
      <w:r w:rsidRPr="00514BE4">
        <w:t>оврши</w:t>
      </w:r>
      <w:r w:rsidRPr="00514BE4">
        <w:rPr>
          <w:spacing w:val="6"/>
        </w:rPr>
        <w:t>н</w:t>
      </w:r>
      <w:r w:rsidRPr="00514BE4">
        <w:t xml:space="preserve">у </w:t>
      </w:r>
      <w:r w:rsidRPr="00514BE4">
        <w:rPr>
          <w:spacing w:val="-1"/>
        </w:rPr>
        <w:t>с</w:t>
      </w:r>
      <w:r w:rsidRPr="00514BE4">
        <w:t>то</w:t>
      </w:r>
      <w:r w:rsidRPr="00514BE4">
        <w:rPr>
          <w:spacing w:val="1"/>
        </w:rPr>
        <w:t>л</w:t>
      </w:r>
      <w:r w:rsidRPr="00514BE4">
        <w:t>а</w:t>
      </w:r>
      <w:r w:rsidRPr="00514BE4">
        <w:rPr>
          <w:spacing w:val="-1"/>
        </w:rPr>
        <w:t xml:space="preserve"> ч</w:t>
      </w:r>
      <w:r w:rsidRPr="00514BE4">
        <w:rPr>
          <w:spacing w:val="1"/>
        </w:rPr>
        <w:t>и</w:t>
      </w:r>
      <w:r w:rsidRPr="00514BE4">
        <w:rPr>
          <w:spacing w:val="-1"/>
        </w:rPr>
        <w:t>с</w:t>
      </w:r>
      <w:r w:rsidR="00B0083D">
        <w:t>те, у мери у којој је то могуће</w:t>
      </w:r>
      <w:r w:rsidR="00B0083D">
        <w:rPr>
          <w:lang w:val="sr-Cyrl-RS"/>
        </w:rPr>
        <w:t>;</w:t>
      </w:r>
    </w:p>
    <w:p w:rsidR="00896F10" w:rsidRPr="00514BE4" w:rsidRDefault="008D18D0" w:rsidP="00B0083D">
      <w:r w:rsidRPr="00514BE4">
        <w:t>-</w:t>
      </w:r>
      <w:r w:rsidR="0083150A">
        <w:t xml:space="preserve"> </w:t>
      </w:r>
      <w:r w:rsidRPr="00514BE4">
        <w:rPr>
          <w:spacing w:val="-1"/>
        </w:rPr>
        <w:t>с</w:t>
      </w:r>
      <w:r w:rsidRPr="00514BE4">
        <w:t>в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 xml:space="preserve">о </w:t>
      </w:r>
      <w:r w:rsidRPr="00514BE4">
        <w:rPr>
          <w:spacing w:val="1"/>
        </w:rPr>
        <w:t>н</w:t>
      </w:r>
      <w:r w:rsidRPr="00514BE4">
        <w:rPr>
          <w:spacing w:val="-1"/>
        </w:rPr>
        <w:t>аме</w:t>
      </w:r>
      <w:r w:rsidRPr="00514BE4">
        <w:t>р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5"/>
        </w:rPr>
        <w:t xml:space="preserve"> </w:t>
      </w:r>
      <w:r w:rsidRPr="00514BE4">
        <w:rPr>
          <w:spacing w:val="-7"/>
        </w:rPr>
        <w:t>у</w:t>
      </w:r>
      <w:r w:rsidRPr="00514BE4">
        <w:rPr>
          <w:spacing w:val="1"/>
        </w:rPr>
        <w:t>ни</w:t>
      </w:r>
      <w:r w:rsidRPr="00514BE4">
        <w:t>шта</w:t>
      </w:r>
      <w:r w:rsidRPr="00514BE4">
        <w:rPr>
          <w:spacing w:val="1"/>
        </w:rPr>
        <w:t>в</w:t>
      </w:r>
      <w:r w:rsidRPr="00514BE4">
        <w:rPr>
          <w:spacing w:val="-1"/>
        </w:rPr>
        <w:t>ањ</w:t>
      </w:r>
      <w:r w:rsidRPr="00514BE4">
        <w:t>е</w:t>
      </w:r>
      <w:r w:rsidRPr="00514BE4">
        <w:rPr>
          <w:spacing w:val="-1"/>
        </w:rPr>
        <w:t xml:space="preserve"> а</w:t>
      </w:r>
      <w:r w:rsidRPr="00514BE4">
        <w:rPr>
          <w:spacing w:val="2"/>
        </w:rPr>
        <w:t>л</w:t>
      </w:r>
      <w:r w:rsidRPr="00514BE4">
        <w:rPr>
          <w:spacing w:val="-1"/>
        </w:rPr>
        <w:t>а</w:t>
      </w:r>
      <w:r w:rsidRPr="00514BE4">
        <w:t>та и</w:t>
      </w:r>
      <w:r w:rsidRPr="00514BE4">
        <w:rPr>
          <w:spacing w:val="1"/>
        </w:rPr>
        <w:t xml:space="preserve"> </w:t>
      </w:r>
      <w:r w:rsidRPr="00514BE4">
        <w:rPr>
          <w:spacing w:val="-1"/>
        </w:rPr>
        <w:t>ма</w:t>
      </w:r>
      <w:r w:rsidRPr="00514BE4">
        <w:t>ш</w:t>
      </w:r>
      <w:r w:rsidRPr="00514BE4">
        <w:rPr>
          <w:spacing w:val="1"/>
        </w:rPr>
        <w:t>ин</w:t>
      </w:r>
      <w:r w:rsidRPr="00514BE4">
        <w:rPr>
          <w:spacing w:val="-1"/>
        </w:rPr>
        <w:t>а</w:t>
      </w:r>
      <w:r w:rsidRPr="00514BE4">
        <w:t>,</w:t>
      </w:r>
      <w:r w:rsidRPr="00514BE4">
        <w:rPr>
          <w:spacing w:val="5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</w:t>
      </w:r>
      <w:r w:rsidRPr="00514BE4">
        <w:t>к</w:t>
      </w:r>
      <w:r w:rsidRPr="00514BE4">
        <w:rPr>
          <w:spacing w:val="1"/>
        </w:rPr>
        <w:t xml:space="preserve"> </w:t>
      </w:r>
      <w:r w:rsidRPr="00514BE4">
        <w:rPr>
          <w:spacing w:val="-1"/>
        </w:rPr>
        <w:t>м</w:t>
      </w:r>
      <w:r w:rsidRPr="00514BE4">
        <w:t>ора</w:t>
      </w:r>
      <w:r w:rsidRPr="00514BE4">
        <w:rPr>
          <w:spacing w:val="-1"/>
        </w:rPr>
        <w:t xml:space="preserve"> </w:t>
      </w:r>
      <w:r w:rsidRPr="00514BE4">
        <w:t>да</w:t>
      </w:r>
      <w:r w:rsidRPr="00514BE4">
        <w:rPr>
          <w:spacing w:val="40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до</w:t>
      </w:r>
      <w:r w:rsidRPr="00514BE4">
        <w:rPr>
          <w:spacing w:val="1"/>
        </w:rPr>
        <w:t>кн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1"/>
        </w:rPr>
        <w:t>и</w:t>
      </w:r>
      <w:r w:rsidRPr="00514BE4">
        <w:t>.</w:t>
      </w:r>
    </w:p>
    <w:p w:rsidR="00896F10" w:rsidRPr="00514BE4" w:rsidRDefault="00896F10" w:rsidP="00B0083D"/>
    <w:p w:rsidR="00896F10" w:rsidRDefault="008D18D0" w:rsidP="00B0083D">
      <w:r w:rsidRPr="00514BE4">
        <w:t>За</w:t>
      </w:r>
      <w:r w:rsidR="0083150A">
        <w:t xml:space="preserve"> </w:t>
      </w:r>
      <w:r w:rsidRPr="00514BE4">
        <w:t>в</w:t>
      </w:r>
      <w:r w:rsidRPr="00514BE4">
        <w:rPr>
          <w:spacing w:val="2"/>
        </w:rPr>
        <w:t>р</w:t>
      </w:r>
      <w:r w:rsidRPr="00514BE4">
        <w:rPr>
          <w:spacing w:val="-1"/>
        </w:rPr>
        <w:t>ем</w:t>
      </w:r>
      <w:r w:rsidRPr="00514BE4">
        <w:t>е</w:t>
      </w:r>
      <w:r w:rsidR="0083150A">
        <w:t xml:space="preserve"> </w:t>
      </w:r>
      <w:r w:rsidRPr="00514BE4">
        <w:t>бор</w:t>
      </w:r>
      <w:r w:rsidRPr="00514BE4">
        <w:rPr>
          <w:spacing w:val="-1"/>
        </w:rPr>
        <w:t>а</w:t>
      </w:r>
      <w:r w:rsidRPr="00514BE4">
        <w:t>вка</w:t>
      </w:r>
      <w:r w:rsidR="0083150A">
        <w:t xml:space="preserve"> </w:t>
      </w:r>
      <w:r w:rsidRPr="00514BE4">
        <w:t>и</w:t>
      </w:r>
      <w:r w:rsidR="0083150A">
        <w:t xml:space="preserve"> </w:t>
      </w:r>
      <w:r w:rsidRPr="00514BE4">
        <w:rPr>
          <w:spacing w:val="2"/>
        </w:rPr>
        <w:t>р</w:t>
      </w:r>
      <w:r w:rsidRPr="00514BE4">
        <w:rPr>
          <w:spacing w:val="-1"/>
        </w:rPr>
        <w:t>а</w:t>
      </w:r>
      <w:r w:rsidRPr="00514BE4">
        <w:t>да</w:t>
      </w:r>
      <w:r w:rsidR="0083150A">
        <w:t xml:space="preserve"> </w:t>
      </w:r>
      <w:r w:rsidRPr="00514BE4">
        <w:t xml:space="preserve">у </w:t>
      </w:r>
      <w:r w:rsidR="00E62666" w:rsidRPr="00514BE4">
        <w:rPr>
          <w:spacing w:val="12"/>
        </w:rPr>
        <w:t>кабинету технике и технологије</w:t>
      </w:r>
      <w:r w:rsidRPr="00514BE4">
        <w:t>,</w:t>
      </w:r>
      <w:r w:rsidR="0083150A">
        <w:t xml:space="preserve"> </w:t>
      </w:r>
      <w:r w:rsidRPr="00514BE4">
        <w:rPr>
          <w:spacing w:val="-5"/>
        </w:rPr>
        <w:t>у</w:t>
      </w:r>
      <w:r w:rsidRPr="00514BE4">
        <w:rPr>
          <w:spacing w:val="-1"/>
        </w:rPr>
        <w:t>че</w:t>
      </w:r>
      <w:r w:rsidRPr="00514BE4">
        <w:rPr>
          <w:spacing w:val="1"/>
        </w:rPr>
        <w:t>ници</w:t>
      </w:r>
      <w:r w:rsidRPr="00514BE4">
        <w:rPr>
          <w:spacing w:val="-1"/>
        </w:rPr>
        <w:t>м</w:t>
      </w:r>
      <w:r w:rsidRPr="00514BE4">
        <w:t>а</w:t>
      </w:r>
      <w:r w:rsidR="0083150A">
        <w:t xml:space="preserve"> </w:t>
      </w:r>
      <w:r w:rsidRPr="00514BE4">
        <w:rPr>
          <w:spacing w:val="-1"/>
        </w:rPr>
        <w:t>с</w:t>
      </w:r>
      <w:r w:rsidRPr="00514BE4">
        <w:t>е</w:t>
      </w:r>
      <w:r w:rsidR="0083150A">
        <w:t xml:space="preserve"> </w:t>
      </w:r>
      <w:r w:rsidRPr="00B0083D">
        <w:rPr>
          <w:b/>
          <w:spacing w:val="1"/>
        </w:rPr>
        <w:t>н</w:t>
      </w:r>
      <w:r w:rsidRPr="00B0083D">
        <w:rPr>
          <w:b/>
          <w:spacing w:val="-1"/>
        </w:rPr>
        <w:t>а</w:t>
      </w:r>
      <w:r w:rsidRPr="00B0083D">
        <w:rPr>
          <w:b/>
        </w:rPr>
        <w:t xml:space="preserve">јстроже </w:t>
      </w:r>
      <w:r w:rsidRPr="00B0083D">
        <w:rPr>
          <w:b/>
          <w:spacing w:val="1"/>
        </w:rPr>
        <w:t>з</w:t>
      </w:r>
      <w:r w:rsidRPr="00B0083D">
        <w:rPr>
          <w:b/>
          <w:spacing w:val="-1"/>
        </w:rPr>
        <w:t>а</w:t>
      </w:r>
      <w:r w:rsidRPr="00B0083D">
        <w:rPr>
          <w:b/>
        </w:rPr>
        <w:t>бр</w:t>
      </w:r>
      <w:r w:rsidRPr="00B0083D">
        <w:rPr>
          <w:b/>
          <w:spacing w:val="-1"/>
        </w:rPr>
        <w:t>а</w:t>
      </w:r>
      <w:r w:rsidRPr="00B0083D">
        <w:rPr>
          <w:b/>
          <w:spacing w:val="1"/>
        </w:rPr>
        <w:t>њ</w:t>
      </w:r>
      <w:r w:rsidRPr="00B0083D">
        <w:rPr>
          <w:b/>
          <w:spacing w:val="-5"/>
        </w:rPr>
        <w:t>у</w:t>
      </w:r>
      <w:r w:rsidRPr="00B0083D">
        <w:rPr>
          <w:b/>
          <w:spacing w:val="3"/>
        </w:rPr>
        <w:t>ј</w:t>
      </w:r>
      <w:r w:rsidRPr="00B0083D">
        <w:rPr>
          <w:b/>
          <w:spacing w:val="-1"/>
        </w:rPr>
        <w:t>е</w:t>
      </w:r>
      <w:r w:rsidRPr="00514BE4">
        <w:t>:</w:t>
      </w:r>
    </w:p>
    <w:p w:rsidR="009D6470" w:rsidRPr="00514BE4" w:rsidRDefault="009D6470" w:rsidP="00B0083D"/>
    <w:p w:rsidR="00896F10" w:rsidRPr="00514BE4" w:rsidRDefault="008D18D0" w:rsidP="009D6470">
      <w:r w:rsidRPr="00514BE4">
        <w:t>-</w:t>
      </w:r>
      <w:r w:rsidR="009D6470">
        <w:rPr>
          <w:lang w:val="sr-Cyrl-RS"/>
        </w:rPr>
        <w:t xml:space="preserve"> </w:t>
      </w:r>
      <w:r w:rsidRPr="00514BE4">
        <w:rPr>
          <w:spacing w:val="-1"/>
        </w:rPr>
        <w:t>с</w:t>
      </w:r>
      <w:r w:rsidRPr="00514BE4">
        <w:t>в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>а</w:t>
      </w:r>
      <w:r w:rsidR="0083150A">
        <w:t xml:space="preserve"> </w:t>
      </w:r>
      <w:r w:rsidRPr="00514BE4">
        <w:rPr>
          <w:spacing w:val="1"/>
        </w:rPr>
        <w:t>з</w:t>
      </w:r>
      <w:r w:rsidRPr="00514BE4">
        <w:t>л</w:t>
      </w:r>
      <w:r w:rsidRPr="00514BE4">
        <w:rPr>
          <w:spacing w:val="5"/>
        </w:rPr>
        <w:t>о</w:t>
      </w:r>
      <w:r w:rsidRPr="00514BE4">
        <w:rPr>
          <w:spacing w:val="-7"/>
        </w:rPr>
        <w:t>у</w:t>
      </w:r>
      <w:r w:rsidRPr="00514BE4">
        <w:rPr>
          <w:spacing w:val="1"/>
        </w:rPr>
        <w:t>п</w:t>
      </w:r>
      <w:r w:rsidRPr="00514BE4">
        <w:t>отреба</w:t>
      </w:r>
      <w:r w:rsidR="0083150A">
        <w:t xml:space="preserve"> </w:t>
      </w:r>
      <w:r w:rsidRPr="00514BE4">
        <w:rPr>
          <w:spacing w:val="1"/>
        </w:rPr>
        <w:t>а</w:t>
      </w:r>
      <w:r w:rsidRPr="00514BE4">
        <w:t>л</w:t>
      </w:r>
      <w:r w:rsidRPr="00514BE4">
        <w:rPr>
          <w:spacing w:val="1"/>
        </w:rPr>
        <w:t>а</w:t>
      </w:r>
      <w:r w:rsidRPr="00514BE4">
        <w:t>та</w:t>
      </w:r>
      <w:r w:rsidR="0083150A">
        <w:t xml:space="preserve"> </w:t>
      </w:r>
      <w:r w:rsidRPr="00514BE4">
        <w:t>и</w:t>
      </w:r>
      <w:r w:rsidR="0083150A">
        <w:t xml:space="preserve"> </w:t>
      </w:r>
      <w:r w:rsidRPr="00514BE4">
        <w:rPr>
          <w:spacing w:val="-1"/>
        </w:rPr>
        <w:t>ма</w:t>
      </w:r>
      <w:r w:rsidRPr="00514BE4">
        <w:t>ш</w:t>
      </w:r>
      <w:r w:rsidRPr="00514BE4">
        <w:rPr>
          <w:spacing w:val="1"/>
        </w:rPr>
        <w:t>ин</w:t>
      </w:r>
      <w:r w:rsidRPr="00514BE4">
        <w:rPr>
          <w:spacing w:val="-1"/>
        </w:rPr>
        <w:t>а</w:t>
      </w:r>
      <w:r w:rsidRPr="00514BE4">
        <w:t>,</w:t>
      </w:r>
      <w:r w:rsidR="0083150A"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1"/>
        </w:rPr>
        <w:t>и</w:t>
      </w:r>
      <w:r w:rsidRPr="00514BE4">
        <w:rPr>
          <w:spacing w:val="-1"/>
        </w:rPr>
        <w:t>ме</w:t>
      </w:r>
      <w:r w:rsidRPr="00514BE4">
        <w:t>р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о</w:t>
      </w:r>
      <w:r w:rsidR="0083150A">
        <w:t xml:space="preserve"> </w:t>
      </w:r>
      <w:r w:rsidRPr="00514BE4">
        <w:rPr>
          <w:spacing w:val="1"/>
        </w:rPr>
        <w:t>к</w:t>
      </w:r>
      <w:r w:rsidRPr="00514BE4">
        <w:t>ор</w:t>
      </w:r>
      <w:r w:rsidRPr="00514BE4">
        <w:rPr>
          <w:spacing w:val="1"/>
        </w:rPr>
        <w:t>и</w:t>
      </w:r>
      <w:r w:rsidRPr="00514BE4">
        <w:t>шћ</w:t>
      </w:r>
      <w:r w:rsidRPr="00514BE4">
        <w:rPr>
          <w:spacing w:val="-1"/>
        </w:rPr>
        <w:t>ењ</w:t>
      </w:r>
      <w:r w:rsidRPr="00514BE4">
        <w:t>е</w:t>
      </w:r>
      <w:r w:rsidR="0083150A">
        <w:t xml:space="preserve"> </w:t>
      </w:r>
      <w:r w:rsidRPr="00514BE4">
        <w:t>и</w:t>
      </w:r>
      <w:r w:rsidR="0083150A">
        <w:t xml:space="preserve"> </w:t>
      </w:r>
      <w:r w:rsidRPr="00514BE4">
        <w:rPr>
          <w:spacing w:val="1"/>
        </w:rPr>
        <w:t>и</w:t>
      </w:r>
      <w:r w:rsidRPr="00514BE4">
        <w:t>гр</w:t>
      </w:r>
      <w:r w:rsidRPr="00514BE4">
        <w:rPr>
          <w:spacing w:val="-1"/>
        </w:rPr>
        <w:t>ањ</w:t>
      </w:r>
      <w:r w:rsidRPr="00514BE4">
        <w:t xml:space="preserve">е </w:t>
      </w:r>
      <w:r w:rsidRPr="00514BE4">
        <w:rPr>
          <w:spacing w:val="2"/>
        </w:rPr>
        <w:t>р</w:t>
      </w:r>
      <w:r w:rsidRPr="00514BE4">
        <w:rPr>
          <w:spacing w:val="-5"/>
        </w:rPr>
        <w:t>у</w:t>
      </w:r>
      <w:r w:rsidRPr="00514BE4">
        <w:rPr>
          <w:spacing w:val="-1"/>
        </w:rPr>
        <w:t>ч</w:t>
      </w:r>
      <w:r w:rsidRPr="00514BE4">
        <w:rPr>
          <w:spacing w:val="1"/>
        </w:rPr>
        <w:t>ни</w:t>
      </w:r>
      <w:r w:rsidRPr="00514BE4">
        <w:t>м</w:t>
      </w:r>
      <w:r w:rsidRPr="00514BE4">
        <w:rPr>
          <w:spacing w:val="-1"/>
        </w:rPr>
        <w:t xml:space="preserve"> а</w:t>
      </w:r>
      <w:r w:rsidRPr="00514BE4">
        <w:t>л</w:t>
      </w:r>
      <w:r w:rsidRPr="00514BE4">
        <w:rPr>
          <w:spacing w:val="-1"/>
        </w:rPr>
        <w:t>а</w:t>
      </w:r>
      <w:r w:rsidRPr="00514BE4">
        <w:t>т</w:t>
      </w:r>
      <w:r w:rsidRPr="00514BE4">
        <w:rPr>
          <w:spacing w:val="2"/>
        </w:rPr>
        <w:t>и</w:t>
      </w:r>
      <w:r w:rsidRPr="00514BE4">
        <w:rPr>
          <w:spacing w:val="-1"/>
        </w:rPr>
        <w:t>м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к</w:t>
      </w:r>
      <w:r w:rsidRPr="00514BE4">
        <w:rPr>
          <w:spacing w:val="-1"/>
        </w:rPr>
        <w:t>а</w:t>
      </w:r>
      <w:r w:rsidRPr="00514BE4">
        <w:t>о и</w:t>
      </w:r>
      <w:r w:rsidRPr="00514BE4">
        <w:rPr>
          <w:spacing w:val="3"/>
        </w:rPr>
        <w:t xml:space="preserve"> </w:t>
      </w:r>
      <w:r w:rsidRPr="00514BE4">
        <w:rPr>
          <w:spacing w:val="-1"/>
        </w:rPr>
        <w:t>ма</w:t>
      </w:r>
      <w:r w:rsidRPr="00514BE4">
        <w:t>тер</w:t>
      </w:r>
      <w:r w:rsidRPr="00514BE4">
        <w:rPr>
          <w:spacing w:val="1"/>
        </w:rPr>
        <w:t>и</w:t>
      </w:r>
      <w:r w:rsidRPr="00514BE4">
        <w:t>јал</w:t>
      </w:r>
      <w:r w:rsidRPr="00514BE4">
        <w:rPr>
          <w:spacing w:val="1"/>
        </w:rPr>
        <w:t>и</w:t>
      </w:r>
      <w:r w:rsidRPr="00514BE4">
        <w:rPr>
          <w:spacing w:val="-1"/>
        </w:rPr>
        <w:t>м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з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rPr>
          <w:spacing w:val="4"/>
        </w:rPr>
        <w:t>д</w:t>
      </w:r>
      <w:r w:rsidRPr="00514BE4">
        <w:t>;</w:t>
      </w:r>
    </w:p>
    <w:p w:rsidR="00896F10" w:rsidRPr="00514BE4" w:rsidRDefault="008D18D0" w:rsidP="009D6470">
      <w:r w:rsidRPr="00514BE4">
        <w:t>-</w:t>
      </w:r>
      <w:r w:rsidR="009D6470">
        <w:rPr>
          <w:lang w:val="sr-Cyrl-RS"/>
        </w:rPr>
        <w:t xml:space="preserve"> </w:t>
      </w:r>
      <w:r w:rsidRPr="00514BE4">
        <w:t>ш</w:t>
      </w:r>
      <w:r w:rsidRPr="00514BE4">
        <w:rPr>
          <w:spacing w:val="-1"/>
        </w:rPr>
        <w:t>е</w:t>
      </w:r>
      <w:r w:rsidRPr="00514BE4">
        <w:t>та</w:t>
      </w:r>
      <w:r w:rsidRPr="00514BE4">
        <w:rPr>
          <w:spacing w:val="-1"/>
        </w:rPr>
        <w:t>ње</w:t>
      </w:r>
      <w:r w:rsidRPr="00514BE4">
        <w:t>,</w:t>
      </w:r>
      <w:r w:rsidR="0083150A">
        <w:t xml:space="preserve"> </w:t>
      </w:r>
      <w:r w:rsidRPr="00514BE4">
        <w:t>трч</w:t>
      </w:r>
      <w:r w:rsidRPr="00514BE4">
        <w:rPr>
          <w:spacing w:val="1"/>
        </w:rPr>
        <w:t>а</w:t>
      </w:r>
      <w:r w:rsidRPr="00514BE4">
        <w:rPr>
          <w:spacing w:val="-1"/>
        </w:rPr>
        <w:t>ње</w:t>
      </w:r>
      <w:r w:rsidRPr="00514BE4">
        <w:t>,</w:t>
      </w:r>
      <w:r w:rsidR="0083150A">
        <w:t xml:space="preserve"> </w:t>
      </w:r>
      <w:r w:rsidRPr="00514BE4">
        <w:rPr>
          <w:spacing w:val="5"/>
        </w:rPr>
        <w:t>г</w:t>
      </w:r>
      <w:r w:rsidRPr="00514BE4">
        <w:rPr>
          <w:spacing w:val="-5"/>
        </w:rPr>
        <w:t>у</w:t>
      </w:r>
      <w:r w:rsidRPr="00514BE4">
        <w:t>р</w:t>
      </w:r>
      <w:r w:rsidRPr="00514BE4">
        <w:rPr>
          <w:spacing w:val="1"/>
        </w:rPr>
        <w:t>а</w:t>
      </w:r>
      <w:r w:rsidRPr="00514BE4">
        <w:rPr>
          <w:spacing w:val="-1"/>
        </w:rPr>
        <w:t>ње</w:t>
      </w:r>
      <w:r w:rsidRPr="00514BE4">
        <w:t>,</w:t>
      </w:r>
      <w:r w:rsidR="0083150A">
        <w:t xml:space="preserve"> </w:t>
      </w:r>
      <w:r w:rsidRPr="00514BE4">
        <w:t>б</w:t>
      </w:r>
      <w:r w:rsidRPr="00514BE4">
        <w:rPr>
          <w:spacing w:val="-1"/>
        </w:rPr>
        <w:t>а</w:t>
      </w:r>
      <w:r w:rsidRPr="00514BE4">
        <w:rPr>
          <w:spacing w:val="1"/>
        </w:rPr>
        <w:t>ц</w:t>
      </w:r>
      <w:r w:rsidRPr="00514BE4">
        <w:rPr>
          <w:spacing w:val="-1"/>
        </w:rPr>
        <w:t>ањ</w:t>
      </w:r>
      <w:r w:rsidRPr="00514BE4">
        <w:t>е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е</w:t>
      </w:r>
      <w:r w:rsidRPr="00514BE4">
        <w:t>дм</w:t>
      </w:r>
      <w:r w:rsidRPr="00514BE4">
        <w:rPr>
          <w:spacing w:val="-1"/>
        </w:rPr>
        <w:t>е</w:t>
      </w:r>
      <w:r w:rsidRPr="00514BE4">
        <w:rPr>
          <w:spacing w:val="3"/>
        </w:rPr>
        <w:t>т</w:t>
      </w:r>
      <w:r w:rsidRPr="00514BE4">
        <w:t>а</w:t>
      </w:r>
      <w:r w:rsidR="0083150A">
        <w:t xml:space="preserve"> </w:t>
      </w:r>
      <w:r w:rsidRPr="00514BE4">
        <w:t>и</w:t>
      </w:r>
      <w:r w:rsidR="0083150A">
        <w:t xml:space="preserve"> </w:t>
      </w:r>
      <w:r w:rsidRPr="00514BE4">
        <w:rPr>
          <w:spacing w:val="-1"/>
        </w:rPr>
        <w:t>с</w:t>
      </w:r>
      <w:r w:rsidRPr="00514BE4">
        <w:t>в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>о</w:t>
      </w:r>
      <w:r w:rsidR="0083150A">
        <w:t xml:space="preserve"> </w:t>
      </w:r>
      <w:r w:rsidRPr="00514BE4">
        <w:t>д</w:t>
      </w:r>
      <w:r w:rsidRPr="00514BE4">
        <w:rPr>
          <w:spacing w:val="2"/>
        </w:rPr>
        <w:t>р</w:t>
      </w:r>
      <w:r w:rsidRPr="00514BE4">
        <w:rPr>
          <w:spacing w:val="-7"/>
        </w:rPr>
        <w:t>у</w:t>
      </w:r>
      <w:r w:rsidRPr="00514BE4">
        <w:t>го</w:t>
      </w:r>
      <w:r w:rsidR="0083150A"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1"/>
        </w:rPr>
        <w:t>и</w:t>
      </w:r>
      <w:r w:rsidRPr="00514BE4">
        <w:rPr>
          <w:spacing w:val="-1"/>
        </w:rPr>
        <w:t>ме</w:t>
      </w:r>
      <w:r w:rsidRPr="00514BE4">
        <w:t>р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 xml:space="preserve">о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ш</w:t>
      </w:r>
      <w:r w:rsidRPr="00514BE4">
        <w:rPr>
          <w:spacing w:val="-1"/>
        </w:rPr>
        <w:t>ањ</w:t>
      </w:r>
      <w:r w:rsidRPr="00514BE4">
        <w:t>е</w:t>
      </w:r>
      <w:r w:rsidRPr="00514BE4">
        <w:rPr>
          <w:spacing w:val="1"/>
        </w:rPr>
        <w:t xml:space="preserve"> к</w:t>
      </w:r>
      <w:r w:rsidRPr="00514BE4">
        <w:t>ој</w:t>
      </w:r>
      <w:r w:rsidRPr="00514BE4">
        <w:rPr>
          <w:spacing w:val="1"/>
        </w:rPr>
        <w:t>и</w:t>
      </w:r>
      <w:r w:rsidRPr="00514BE4">
        <w:t>м</w:t>
      </w:r>
      <w:r w:rsidRPr="00514BE4">
        <w:rPr>
          <w:spacing w:val="1"/>
        </w:rPr>
        <w:t xml:space="preserve"> </w:t>
      </w:r>
      <w:r w:rsidRPr="00514BE4">
        <w:rPr>
          <w:spacing w:val="-1"/>
        </w:rPr>
        <w:t>с</w:t>
      </w:r>
      <w:r w:rsidRPr="00514BE4">
        <w:t>е</w:t>
      </w:r>
      <w:r w:rsidRPr="00514BE4">
        <w:rPr>
          <w:spacing w:val="1"/>
        </w:rPr>
        <w:t xml:space="preserve"> </w:t>
      </w:r>
      <w:r w:rsidRPr="00514BE4">
        <w:t>оште</w:t>
      </w:r>
      <w:r w:rsidRPr="00514BE4">
        <w:rPr>
          <w:spacing w:val="2"/>
        </w:rPr>
        <w:t>ћ</w:t>
      </w:r>
      <w:r w:rsidRPr="00514BE4">
        <w:rPr>
          <w:spacing w:val="-5"/>
        </w:rPr>
        <w:t>у</w:t>
      </w:r>
      <w:r w:rsidRPr="00514BE4">
        <w:t>је</w:t>
      </w:r>
      <w:r w:rsidRPr="00514BE4">
        <w:rPr>
          <w:spacing w:val="1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</w:t>
      </w:r>
      <w:r w:rsidRPr="00514BE4">
        <w:rPr>
          <w:spacing w:val="-1"/>
        </w:rPr>
        <w:t>с</w:t>
      </w:r>
      <w:r w:rsidRPr="00514BE4">
        <w:rPr>
          <w:spacing w:val="1"/>
        </w:rPr>
        <w:t>к</w:t>
      </w:r>
      <w:r w:rsidRPr="00514BE4">
        <w:t>а</w:t>
      </w:r>
      <w:r w:rsidRPr="00514BE4">
        <w:rPr>
          <w:spacing w:val="1"/>
        </w:rPr>
        <w:t xml:space="preserve"> </w:t>
      </w:r>
      <w:r w:rsidRPr="00514BE4">
        <w:t>и</w:t>
      </w:r>
      <w:r w:rsidRPr="00514BE4">
        <w:rPr>
          <w:spacing w:val="3"/>
        </w:rPr>
        <w:t xml:space="preserve"> </w:t>
      </w:r>
      <w:r w:rsidRPr="00514BE4">
        <w:t>л</w:t>
      </w:r>
      <w:r w:rsidRPr="00514BE4">
        <w:rPr>
          <w:spacing w:val="-1"/>
        </w:rPr>
        <w:t>ич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1"/>
        </w:rPr>
        <w:t xml:space="preserve"> и</w:t>
      </w:r>
      <w:r w:rsidRPr="00514BE4">
        <w:rPr>
          <w:spacing w:val="-1"/>
        </w:rPr>
        <w:t>м</w:t>
      </w:r>
      <w:r w:rsidRPr="00514BE4">
        <w:t>ови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,</w:t>
      </w:r>
      <w:r w:rsidRPr="00514BE4">
        <w:rPr>
          <w:spacing w:val="2"/>
        </w:rPr>
        <w:t xml:space="preserve"> </w:t>
      </w:r>
      <w:r w:rsidRPr="00514BE4">
        <w:t>а</w:t>
      </w:r>
      <w:r w:rsidRPr="00514BE4">
        <w:rPr>
          <w:spacing w:val="1"/>
        </w:rPr>
        <w:t xml:space="preserve"> </w:t>
      </w:r>
      <w:r w:rsidRPr="00514BE4">
        <w:rPr>
          <w:spacing w:val="-1"/>
        </w:rPr>
        <w:t>се</w:t>
      </w:r>
      <w:r w:rsidRPr="00514BE4">
        <w:t>бе</w:t>
      </w:r>
      <w:r w:rsidRPr="00514BE4">
        <w:rPr>
          <w:spacing w:val="1"/>
        </w:rPr>
        <w:t xml:space="preserve"> </w:t>
      </w:r>
      <w:r w:rsidRPr="00514BE4">
        <w:t>и о</w:t>
      </w:r>
      <w:r w:rsidRPr="00514BE4">
        <w:rPr>
          <w:spacing w:val="-1"/>
        </w:rPr>
        <w:t>с</w:t>
      </w:r>
      <w:r w:rsidRPr="00514BE4">
        <w:t xml:space="preserve">тале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ник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t>доводи</w:t>
      </w:r>
      <w:r w:rsidRPr="00514BE4">
        <w:rPr>
          <w:spacing w:val="3"/>
        </w:rPr>
        <w:t xml:space="preserve"> 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t>о</w:t>
      </w:r>
      <w:r w:rsidRPr="00514BE4">
        <w:rPr>
          <w:spacing w:val="1"/>
        </w:rPr>
        <w:t>па</w:t>
      </w:r>
      <w:r w:rsidRPr="00514BE4">
        <w:rPr>
          <w:spacing w:val="-1"/>
        </w:rPr>
        <w:t>с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t>т од</w:t>
      </w:r>
      <w:r w:rsidRPr="00514BE4">
        <w:rPr>
          <w:spacing w:val="11"/>
        </w:rPr>
        <w:t xml:space="preserve"> </w:t>
      </w:r>
      <w:r w:rsidRPr="00514BE4">
        <w:rPr>
          <w:spacing w:val="1"/>
        </w:rPr>
        <w:t>п</w:t>
      </w:r>
      <w:r w:rsidRPr="00514BE4">
        <w:t>овр</w:t>
      </w:r>
      <w:r w:rsidRPr="00514BE4">
        <w:rPr>
          <w:spacing w:val="-1"/>
        </w:rPr>
        <w:t>еђ</w:t>
      </w:r>
      <w:r w:rsidRPr="00514BE4">
        <w:rPr>
          <w:spacing w:val="1"/>
        </w:rPr>
        <w:t>и</w:t>
      </w:r>
      <w:r w:rsidRPr="00514BE4">
        <w:t>в</w:t>
      </w:r>
      <w:r w:rsidRPr="00514BE4">
        <w:rPr>
          <w:spacing w:val="-1"/>
        </w:rPr>
        <w:t>ања</w:t>
      </w:r>
      <w:r w:rsidRPr="00514BE4">
        <w:t>.</w:t>
      </w:r>
    </w:p>
    <w:p w:rsidR="00896F10" w:rsidRPr="00514BE4" w:rsidRDefault="008D18D0" w:rsidP="009D6470">
      <w:r w:rsidRPr="00514BE4">
        <w:t>-</w:t>
      </w:r>
      <w:r w:rsidR="0083150A"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к</w:t>
      </w:r>
      <w:r w:rsidRPr="00514BE4">
        <w:rPr>
          <w:spacing w:val="5"/>
        </w:rPr>
        <w:t>љ</w:t>
      </w:r>
      <w:r w:rsidRPr="00514BE4">
        <w:rPr>
          <w:spacing w:val="-5"/>
        </w:rPr>
        <w:t>у</w:t>
      </w:r>
      <w:r w:rsidRPr="00514BE4">
        <w:rPr>
          <w:spacing w:val="-1"/>
        </w:rPr>
        <w:t>ч</w:t>
      </w:r>
      <w:r w:rsidRPr="00514BE4">
        <w:rPr>
          <w:spacing w:val="1"/>
        </w:rPr>
        <w:t>и</w:t>
      </w:r>
      <w:r w:rsidRPr="00514BE4">
        <w:rPr>
          <w:spacing w:val="2"/>
        </w:rPr>
        <w:t>в</w:t>
      </w:r>
      <w:r w:rsidRPr="00514BE4">
        <w:rPr>
          <w:spacing w:val="-1"/>
        </w:rPr>
        <w:t>ањ</w:t>
      </w:r>
      <w:r w:rsidRPr="00514BE4">
        <w:t>е</w:t>
      </w:r>
      <w:r w:rsidRPr="00514BE4">
        <w:rPr>
          <w:spacing w:val="1"/>
        </w:rPr>
        <w:t xml:space="preserve"> </w:t>
      </w:r>
      <w:r w:rsidRPr="00514BE4">
        <w:rPr>
          <w:spacing w:val="-1"/>
        </w:rPr>
        <w:t>е</w:t>
      </w:r>
      <w:r w:rsidRPr="00514BE4">
        <w:t>л</w:t>
      </w:r>
      <w:r w:rsidRPr="00514BE4">
        <w:rPr>
          <w:spacing w:val="-1"/>
        </w:rPr>
        <w:t>е</w:t>
      </w:r>
      <w:r w:rsidRPr="00514BE4">
        <w:rPr>
          <w:spacing w:val="1"/>
        </w:rPr>
        <w:t>к</w:t>
      </w:r>
      <w:r w:rsidRPr="00514BE4">
        <w:t>тр</w:t>
      </w:r>
      <w:r w:rsidRPr="00514BE4">
        <w:rPr>
          <w:spacing w:val="2"/>
        </w:rPr>
        <w:t>и</w:t>
      </w:r>
      <w:r w:rsidRPr="00514BE4">
        <w:rPr>
          <w:spacing w:val="-1"/>
        </w:rPr>
        <w:t>ч</w:t>
      </w:r>
      <w:r w:rsidRPr="00514BE4">
        <w:rPr>
          <w:spacing w:val="1"/>
        </w:rPr>
        <w:t>ни</w:t>
      </w:r>
      <w:r w:rsidRPr="00514BE4">
        <w:t>х</w:t>
      </w:r>
      <w:r w:rsidRPr="00514BE4">
        <w:rPr>
          <w:spacing w:val="2"/>
        </w:rPr>
        <w:t xml:space="preserve"> </w:t>
      </w:r>
      <w:r w:rsidRPr="00514BE4">
        <w:rPr>
          <w:spacing w:val="-1"/>
        </w:rPr>
        <w:t>ма</w:t>
      </w:r>
      <w:r w:rsidRPr="00514BE4">
        <w:t>ш</w:t>
      </w:r>
      <w:r w:rsidRPr="00514BE4">
        <w:rPr>
          <w:spacing w:val="-1"/>
        </w:rPr>
        <w:t>и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р</w:t>
      </w:r>
      <w:r w:rsidRPr="00514BE4">
        <w:rPr>
          <w:spacing w:val="-1"/>
        </w:rPr>
        <w:t>ас</w:t>
      </w:r>
      <w:r w:rsidRPr="00514BE4">
        <w:rPr>
          <w:spacing w:val="1"/>
        </w:rPr>
        <w:t>п</w:t>
      </w:r>
      <w:r w:rsidRPr="00514BE4">
        <w:t>ор</w:t>
      </w:r>
      <w:r w:rsidRPr="00514BE4">
        <w:rPr>
          <w:spacing w:val="-1"/>
        </w:rPr>
        <w:t>еђе</w:t>
      </w:r>
      <w:r w:rsidRPr="00514BE4">
        <w:rPr>
          <w:spacing w:val="3"/>
        </w:rPr>
        <w:t>н</w:t>
      </w:r>
      <w:r w:rsidRPr="00514BE4">
        <w:rPr>
          <w:spacing w:val="1"/>
        </w:rPr>
        <w:t>и</w:t>
      </w:r>
      <w:r w:rsidRPr="00514BE4">
        <w:t xml:space="preserve">х </w:t>
      </w:r>
      <w:r w:rsidRPr="00514BE4">
        <w:rPr>
          <w:spacing w:val="1"/>
        </w:rPr>
        <w:t>п</w:t>
      </w:r>
      <w:r w:rsidRPr="00514BE4">
        <w:t>о ш</w:t>
      </w:r>
      <w:r w:rsidRPr="00514BE4">
        <w:rPr>
          <w:spacing w:val="1"/>
        </w:rPr>
        <w:t>к</w:t>
      </w:r>
      <w:r w:rsidRPr="00514BE4">
        <w:t>ол</w:t>
      </w:r>
      <w:r w:rsidRPr="00514BE4">
        <w:rPr>
          <w:spacing w:val="-1"/>
        </w:rPr>
        <w:t>с</w:t>
      </w:r>
      <w:r w:rsidRPr="00514BE4">
        <w:rPr>
          <w:spacing w:val="1"/>
        </w:rPr>
        <w:t>к</w:t>
      </w:r>
      <w:r w:rsidRPr="00514BE4">
        <w:rPr>
          <w:spacing w:val="-2"/>
        </w:rPr>
        <w:t>о</w:t>
      </w:r>
      <w:r w:rsidRPr="00514BE4">
        <w:t>ј</w:t>
      </w:r>
      <w:r w:rsidRPr="00514BE4">
        <w:rPr>
          <w:spacing w:val="37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1"/>
        </w:rPr>
        <w:t>и</w:t>
      </w:r>
      <w:r w:rsidRPr="00514BE4">
        <w:t>о</w:t>
      </w:r>
      <w:r w:rsidRPr="00514BE4">
        <w:rPr>
          <w:spacing w:val="-1"/>
        </w:rPr>
        <w:t>н</w:t>
      </w:r>
      <w:r w:rsidRPr="00514BE4">
        <w:rPr>
          <w:spacing w:val="1"/>
        </w:rPr>
        <w:t>ици</w:t>
      </w:r>
      <w:r w:rsidRPr="00514BE4">
        <w:t>.</w:t>
      </w:r>
    </w:p>
    <w:p w:rsidR="00896F10" w:rsidRPr="00514BE4" w:rsidRDefault="00896F10" w:rsidP="00B0083D"/>
    <w:p w:rsidR="00896F10" w:rsidRDefault="008D18D0" w:rsidP="00B0083D">
      <w:r w:rsidRPr="00514BE4">
        <w:t>У</w:t>
      </w:r>
      <w:r w:rsidRPr="00514BE4">
        <w:rPr>
          <w:spacing w:val="34"/>
        </w:rPr>
        <w:t xml:space="preserve"> </w:t>
      </w:r>
      <w:r w:rsidRPr="00514BE4">
        <w:rPr>
          <w:spacing w:val="-1"/>
        </w:rPr>
        <w:t>с</w:t>
      </w:r>
      <w:r w:rsidRPr="00514BE4">
        <w:rPr>
          <w:spacing w:val="2"/>
        </w:rPr>
        <w:t>л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а</w:t>
      </w:r>
      <w:r w:rsidRPr="00514BE4">
        <w:rPr>
          <w:spacing w:val="5"/>
        </w:rPr>
        <w:t>ј</w:t>
      </w:r>
      <w:r w:rsidRPr="00514BE4">
        <w:t>у</w:t>
      </w:r>
      <w:r w:rsidRPr="00514BE4">
        <w:rPr>
          <w:spacing w:val="26"/>
        </w:rPr>
        <w:t xml:space="preserve"> </w:t>
      </w:r>
      <w:r w:rsidRPr="00514BE4">
        <w:rPr>
          <w:spacing w:val="1"/>
        </w:rPr>
        <w:t>п</w:t>
      </w:r>
      <w:r w:rsidRPr="00514BE4">
        <w:t>ов</w:t>
      </w:r>
      <w:r w:rsidRPr="00514BE4">
        <w:rPr>
          <w:spacing w:val="2"/>
        </w:rPr>
        <w:t>р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-1"/>
        </w:rPr>
        <w:t>е</w:t>
      </w:r>
      <w:r w:rsidRPr="00514BE4">
        <w:t>,</w:t>
      </w:r>
      <w:r w:rsidRPr="00514BE4">
        <w:rPr>
          <w:spacing w:val="38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чени</w:t>
      </w:r>
      <w:r w:rsidRPr="00514BE4">
        <w:t>к</w:t>
      </w:r>
      <w:r w:rsidRPr="00514BE4">
        <w:rPr>
          <w:spacing w:val="34"/>
        </w:rPr>
        <w:t xml:space="preserve"> </w:t>
      </w:r>
      <w:r w:rsidRPr="00514BE4">
        <w:rPr>
          <w:spacing w:val="-1"/>
        </w:rPr>
        <w:t>с</w:t>
      </w:r>
      <w:r w:rsidRPr="00514BE4">
        <w:t>е</w:t>
      </w:r>
      <w:r w:rsidRPr="00514BE4">
        <w:rPr>
          <w:spacing w:val="32"/>
        </w:rPr>
        <w:t xml:space="preserve"> </w:t>
      </w:r>
      <w:r w:rsidRPr="00514BE4">
        <w:t>одм</w:t>
      </w:r>
      <w:r w:rsidRPr="00514BE4">
        <w:rPr>
          <w:spacing w:val="-1"/>
        </w:rPr>
        <w:t>а</w:t>
      </w:r>
      <w:r w:rsidRPr="00514BE4">
        <w:t>х</w:t>
      </w:r>
      <w:r w:rsidRPr="00514BE4">
        <w:rPr>
          <w:spacing w:val="36"/>
        </w:rPr>
        <w:t xml:space="preserve"> </w:t>
      </w:r>
      <w:r w:rsidRPr="00514BE4">
        <w:t>ја</w:t>
      </w:r>
      <w:r w:rsidRPr="00514BE4">
        <w:rPr>
          <w:spacing w:val="-1"/>
        </w:rPr>
        <w:t>в</w:t>
      </w:r>
      <w:r w:rsidRPr="00514BE4">
        <w:t>ља</w:t>
      </w:r>
      <w:r w:rsidRPr="00514BE4">
        <w:rPr>
          <w:spacing w:val="32"/>
        </w:rPr>
        <w:t xml:space="preserve"> </w:t>
      </w:r>
      <w:r w:rsidRPr="00514BE4">
        <w:rPr>
          <w:spacing w:val="1"/>
        </w:rPr>
        <w:t>п</w:t>
      </w:r>
      <w:r w:rsidRPr="00514BE4">
        <w:rPr>
          <w:spacing w:val="-2"/>
        </w:rPr>
        <w:t>р</w:t>
      </w:r>
      <w:r w:rsidRPr="00514BE4">
        <w:rPr>
          <w:spacing w:val="-1"/>
        </w:rPr>
        <w:t>е</w:t>
      </w:r>
      <w:r w:rsidRPr="00514BE4">
        <w:t>дм</w:t>
      </w:r>
      <w:r w:rsidRPr="00514BE4">
        <w:rPr>
          <w:spacing w:val="-1"/>
        </w:rPr>
        <w:t>е</w:t>
      </w:r>
      <w:r w:rsidRPr="00514BE4">
        <w:t>т</w:t>
      </w:r>
      <w:r w:rsidRPr="00514BE4">
        <w:rPr>
          <w:spacing w:val="2"/>
        </w:rPr>
        <w:t>н</w:t>
      </w:r>
      <w:r w:rsidRPr="00514BE4">
        <w:t>ом</w:t>
      </w:r>
      <w:r w:rsidRPr="00514BE4">
        <w:rPr>
          <w:spacing w:val="33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ас</w:t>
      </w:r>
      <w:r w:rsidRPr="00514BE4">
        <w:t>та</w:t>
      </w:r>
      <w:r w:rsidRPr="00514BE4">
        <w:rPr>
          <w:spacing w:val="-1"/>
        </w:rPr>
        <w:t>в</w:t>
      </w:r>
      <w:r w:rsidRPr="00514BE4">
        <w:rPr>
          <w:spacing w:val="1"/>
        </w:rPr>
        <w:t>ни</w:t>
      </w:r>
      <w:r w:rsidRPr="00514BE4">
        <w:rPr>
          <w:spacing w:val="3"/>
        </w:rPr>
        <w:t>к</w:t>
      </w:r>
      <w:r w:rsidRPr="00514BE4">
        <w:t>у</w:t>
      </w:r>
      <w:r w:rsidRPr="00514BE4">
        <w:rPr>
          <w:spacing w:val="29"/>
        </w:rPr>
        <w:t xml:space="preserve"> </w:t>
      </w:r>
      <w:r w:rsidRPr="00514BE4">
        <w:rPr>
          <w:spacing w:val="1"/>
        </w:rPr>
        <w:t>к</w:t>
      </w:r>
      <w:r w:rsidRPr="00514BE4">
        <w:t>оји</w:t>
      </w:r>
      <w:r w:rsidRPr="00514BE4">
        <w:rPr>
          <w:spacing w:val="35"/>
        </w:rPr>
        <w:t xml:space="preserve"> </w:t>
      </w:r>
      <w:r w:rsidRPr="00514BE4">
        <w:rPr>
          <w:spacing w:val="-2"/>
        </w:rPr>
        <w:t>ћ</w:t>
      </w:r>
      <w:r w:rsidRPr="00514BE4">
        <w:t>е д</w:t>
      </w:r>
      <w:r w:rsidRPr="00514BE4">
        <w:rPr>
          <w:spacing w:val="-1"/>
        </w:rPr>
        <w:t>а</w:t>
      </w:r>
      <w:r w:rsidRPr="00514BE4">
        <w:t>ље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е</w:t>
      </w:r>
      <w:r w:rsidRPr="00514BE4">
        <w:rPr>
          <w:spacing w:val="2"/>
        </w:rPr>
        <w:t>д</w:t>
      </w:r>
      <w:r w:rsidRPr="00514BE4">
        <w:rPr>
          <w:spacing w:val="-5"/>
        </w:rPr>
        <w:t>у</w:t>
      </w:r>
      <w:r w:rsidRPr="00514BE4">
        <w:rPr>
          <w:spacing w:val="1"/>
        </w:rPr>
        <w:t>з</w:t>
      </w:r>
      <w:r w:rsidRPr="00514BE4">
        <w:rPr>
          <w:spacing w:val="-1"/>
        </w:rPr>
        <w:t>е</w:t>
      </w:r>
      <w:r w:rsidRPr="00514BE4">
        <w:t>ти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t>о</w:t>
      </w:r>
      <w:r w:rsidRPr="00514BE4">
        <w:rPr>
          <w:spacing w:val="1"/>
        </w:rPr>
        <w:t>п</w:t>
      </w:r>
      <w:r w:rsidRPr="00514BE4">
        <w:rPr>
          <w:spacing w:val="2"/>
        </w:rPr>
        <w:t>х</w:t>
      </w:r>
      <w:r w:rsidRPr="00514BE4">
        <w:rPr>
          <w:spacing w:val="-2"/>
        </w:rPr>
        <w:t>о</w:t>
      </w:r>
      <w:r w:rsidRPr="00514BE4">
        <w:t>д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-1"/>
        </w:rPr>
        <w:t xml:space="preserve"> ме</w:t>
      </w:r>
      <w:r w:rsidRPr="00514BE4">
        <w:t>ре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з</w:t>
      </w:r>
      <w:r w:rsidRPr="00514BE4">
        <w:t>бр</w:t>
      </w:r>
      <w:r w:rsidRPr="00514BE4">
        <w:rPr>
          <w:spacing w:val="1"/>
        </w:rPr>
        <w:t>и</w:t>
      </w:r>
      <w:r w:rsidRPr="00514BE4">
        <w:rPr>
          <w:spacing w:val="-1"/>
        </w:rPr>
        <w:t>ња</w:t>
      </w:r>
      <w:r w:rsidRPr="00514BE4">
        <w:t>в</w:t>
      </w:r>
      <w:r w:rsidRPr="00514BE4">
        <w:rPr>
          <w:spacing w:val="-1"/>
        </w:rPr>
        <w:t>а</w:t>
      </w:r>
      <w:r w:rsidRPr="00514BE4">
        <w:rPr>
          <w:spacing w:val="1"/>
        </w:rPr>
        <w:t>њ</w:t>
      </w:r>
      <w:r w:rsidRPr="00514BE4">
        <w:t>у</w:t>
      </w:r>
      <w:r w:rsidRPr="00514BE4">
        <w:rPr>
          <w:spacing w:val="-3"/>
        </w:rPr>
        <w:t xml:space="preserve"> </w:t>
      </w:r>
      <w:r w:rsidRPr="00514BE4">
        <w:rPr>
          <w:spacing w:val="1"/>
        </w:rPr>
        <w:t>п</w:t>
      </w:r>
      <w:r w:rsidRPr="00514BE4">
        <w:t>овр</w:t>
      </w:r>
      <w:r w:rsidRPr="00514BE4">
        <w:rPr>
          <w:spacing w:val="-1"/>
        </w:rPr>
        <w:t>е</w:t>
      </w:r>
      <w:r w:rsidRPr="00514BE4">
        <w:rPr>
          <w:spacing w:val="1"/>
        </w:rPr>
        <w:t>ђ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ог</w:t>
      </w:r>
      <w:r w:rsidRPr="00514BE4">
        <w:rPr>
          <w:spacing w:val="26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ник</w:t>
      </w:r>
      <w:r w:rsidRPr="00514BE4">
        <w:t>а.</w:t>
      </w:r>
    </w:p>
    <w:p w:rsidR="00A46681" w:rsidRDefault="00A46681" w:rsidP="00B0083D"/>
    <w:p w:rsidR="00A46681" w:rsidRDefault="00A46681" w:rsidP="00B0083D"/>
    <w:p w:rsidR="009D6470" w:rsidRDefault="009D6470" w:rsidP="00B0083D"/>
    <w:p w:rsidR="009D6470" w:rsidRPr="00514BE4" w:rsidRDefault="009D6470" w:rsidP="00B0083D"/>
    <w:p w:rsidR="00896F10" w:rsidRDefault="008D18D0" w:rsidP="009D6470">
      <w:pPr>
        <w:jc w:val="center"/>
        <w:rPr>
          <w:b/>
        </w:rPr>
      </w:pPr>
      <w:r w:rsidRPr="009D6470">
        <w:rPr>
          <w:b/>
        </w:rPr>
        <w:lastRenderedPageBreak/>
        <w:t>П</w:t>
      </w:r>
      <w:r w:rsidRPr="009D6470">
        <w:rPr>
          <w:b/>
          <w:spacing w:val="-2"/>
        </w:rPr>
        <w:t>Р</w:t>
      </w:r>
      <w:r w:rsidRPr="009D6470">
        <w:rPr>
          <w:b/>
        </w:rPr>
        <w:t>АВИ</w:t>
      </w:r>
      <w:r w:rsidRPr="009D6470">
        <w:rPr>
          <w:b/>
          <w:spacing w:val="1"/>
        </w:rPr>
        <w:t>Л</w:t>
      </w:r>
      <w:r w:rsidRPr="009D6470">
        <w:rPr>
          <w:b/>
        </w:rPr>
        <w:t>А ПО</w:t>
      </w:r>
      <w:r w:rsidRPr="009D6470">
        <w:rPr>
          <w:b/>
          <w:spacing w:val="1"/>
        </w:rPr>
        <w:t>Н</w:t>
      </w:r>
      <w:r w:rsidRPr="009D6470">
        <w:rPr>
          <w:b/>
        </w:rPr>
        <w:t>АША</w:t>
      </w:r>
      <w:r w:rsidRPr="009D6470">
        <w:rPr>
          <w:b/>
          <w:spacing w:val="-1"/>
        </w:rPr>
        <w:t>Њ</w:t>
      </w:r>
      <w:r w:rsidRPr="009D6470">
        <w:rPr>
          <w:b/>
        </w:rPr>
        <w:t>А</w:t>
      </w:r>
      <w:r w:rsidRPr="009D6470">
        <w:rPr>
          <w:b/>
          <w:spacing w:val="1"/>
        </w:rPr>
        <w:t xml:space="preserve"> </w:t>
      </w:r>
      <w:r w:rsidRPr="009D6470">
        <w:rPr>
          <w:b/>
          <w:spacing w:val="-1"/>
        </w:rPr>
        <w:t>УЧ</w:t>
      </w:r>
      <w:r w:rsidRPr="009D6470">
        <w:rPr>
          <w:b/>
        </w:rPr>
        <w:t>ЕН</w:t>
      </w:r>
      <w:r w:rsidRPr="009D6470">
        <w:rPr>
          <w:b/>
          <w:spacing w:val="1"/>
        </w:rPr>
        <w:t>ИК</w:t>
      </w:r>
      <w:r w:rsidRPr="009D6470">
        <w:rPr>
          <w:b/>
        </w:rPr>
        <w:t>А ЗА ВРЕМЕ П</w:t>
      </w:r>
      <w:r w:rsidRPr="009D6470">
        <w:rPr>
          <w:b/>
          <w:spacing w:val="-2"/>
        </w:rPr>
        <w:t>Р</w:t>
      </w:r>
      <w:r w:rsidRPr="009D6470">
        <w:rPr>
          <w:b/>
        </w:rPr>
        <w:t>АКТИЧНЕ Н</w:t>
      </w:r>
      <w:r w:rsidRPr="009D6470">
        <w:rPr>
          <w:b/>
          <w:spacing w:val="2"/>
        </w:rPr>
        <w:t>А</w:t>
      </w:r>
      <w:r w:rsidRPr="009D6470">
        <w:rPr>
          <w:b/>
        </w:rPr>
        <w:t>СТАВЕ ФИ</w:t>
      </w:r>
      <w:r w:rsidRPr="009D6470">
        <w:rPr>
          <w:b/>
          <w:spacing w:val="1"/>
        </w:rPr>
        <w:t>З</w:t>
      </w:r>
      <w:r w:rsidRPr="009D6470">
        <w:rPr>
          <w:b/>
        </w:rPr>
        <w:t xml:space="preserve">ИЧКОГ И </w:t>
      </w:r>
      <w:r w:rsidRPr="009D6470">
        <w:rPr>
          <w:b/>
          <w:spacing w:val="1"/>
        </w:rPr>
        <w:t>З</w:t>
      </w:r>
      <w:r w:rsidRPr="009D6470">
        <w:rPr>
          <w:b/>
        </w:rPr>
        <w:t>Д</w:t>
      </w:r>
      <w:r w:rsidRPr="009D6470">
        <w:rPr>
          <w:b/>
          <w:spacing w:val="-2"/>
        </w:rPr>
        <w:t>Р</w:t>
      </w:r>
      <w:r w:rsidRPr="009D6470">
        <w:rPr>
          <w:b/>
        </w:rPr>
        <w:t>АВСТ</w:t>
      </w:r>
      <w:r w:rsidRPr="009D6470">
        <w:rPr>
          <w:b/>
          <w:spacing w:val="1"/>
        </w:rPr>
        <w:t>В</w:t>
      </w:r>
      <w:r w:rsidRPr="009D6470">
        <w:rPr>
          <w:b/>
        </w:rPr>
        <w:t>ЕН</w:t>
      </w:r>
      <w:r w:rsidRPr="009D6470">
        <w:rPr>
          <w:b/>
          <w:spacing w:val="-1"/>
        </w:rPr>
        <w:t>О</w:t>
      </w:r>
      <w:r w:rsidRPr="009D6470">
        <w:rPr>
          <w:b/>
        </w:rPr>
        <w:t>Г</w:t>
      </w:r>
      <w:r w:rsidRPr="009D6470">
        <w:rPr>
          <w:b/>
          <w:spacing w:val="1"/>
        </w:rPr>
        <w:t xml:space="preserve"> </w:t>
      </w:r>
      <w:r w:rsidRPr="009D6470">
        <w:rPr>
          <w:b/>
        </w:rPr>
        <w:t>ВА</w:t>
      </w:r>
      <w:r w:rsidRPr="009D6470">
        <w:rPr>
          <w:b/>
          <w:spacing w:val="-1"/>
        </w:rPr>
        <w:t>С</w:t>
      </w:r>
      <w:r w:rsidRPr="009D6470">
        <w:rPr>
          <w:b/>
        </w:rPr>
        <w:t>П</w:t>
      </w:r>
      <w:r w:rsidRPr="009D6470">
        <w:rPr>
          <w:b/>
          <w:spacing w:val="1"/>
        </w:rPr>
        <w:t>И</w:t>
      </w:r>
      <w:r w:rsidRPr="009D6470">
        <w:rPr>
          <w:b/>
          <w:spacing w:val="-2"/>
        </w:rPr>
        <w:t>Т</w:t>
      </w:r>
      <w:r w:rsidRPr="009D6470">
        <w:rPr>
          <w:b/>
        </w:rPr>
        <w:t>А</w:t>
      </w:r>
      <w:r w:rsidRPr="009D6470">
        <w:rPr>
          <w:b/>
          <w:spacing w:val="-1"/>
        </w:rPr>
        <w:t>Њ</w:t>
      </w:r>
      <w:r w:rsidRPr="009D6470">
        <w:rPr>
          <w:b/>
        </w:rPr>
        <w:t>А</w:t>
      </w:r>
    </w:p>
    <w:p w:rsidR="009D6470" w:rsidRPr="009D6470" w:rsidRDefault="009D6470" w:rsidP="009D6470">
      <w:pPr>
        <w:rPr>
          <w:b/>
        </w:rPr>
      </w:pPr>
    </w:p>
    <w:p w:rsidR="00896F10" w:rsidRPr="00514BE4" w:rsidRDefault="008D18D0" w:rsidP="009D6470">
      <w:pPr>
        <w:pStyle w:val="NoSpacing"/>
      </w:pPr>
      <w:r w:rsidRPr="00514BE4">
        <w:rPr>
          <w:spacing w:val="-1"/>
        </w:rPr>
        <w:t>Ч</w:t>
      </w:r>
      <w:r w:rsidRPr="00514BE4">
        <w:t xml:space="preserve">лан </w:t>
      </w:r>
      <w:r w:rsidRPr="00514BE4">
        <w:rPr>
          <w:spacing w:val="1"/>
        </w:rPr>
        <w:t>2</w:t>
      </w:r>
      <w:r w:rsidRPr="00514BE4">
        <w:t>8.</w:t>
      </w:r>
    </w:p>
    <w:p w:rsidR="00896F10" w:rsidRPr="00514BE4" w:rsidRDefault="008D18D0" w:rsidP="009D6470">
      <w:r w:rsidRPr="00514BE4">
        <w:t>1.</w:t>
      </w:r>
      <w:r w:rsidRPr="00514BE4">
        <w:rPr>
          <w:spacing w:val="51"/>
        </w:rPr>
        <w:t xml:space="preserve"> </w:t>
      </w:r>
      <w:r w:rsidRPr="00514BE4">
        <w:t>У</w:t>
      </w:r>
      <w:r w:rsidR="0083150A">
        <w:t xml:space="preserve"> </w:t>
      </w:r>
      <w:r w:rsidRPr="00514BE4">
        <w:rPr>
          <w:spacing w:val="1"/>
        </w:rPr>
        <w:t>ци</w:t>
      </w:r>
      <w:r w:rsidRPr="00514BE4">
        <w:rPr>
          <w:spacing w:val="3"/>
        </w:rPr>
        <w:t>љ</w:t>
      </w:r>
      <w:r w:rsidRPr="00514BE4">
        <w:t>у</w:t>
      </w:r>
      <w:r w:rsidR="0083150A">
        <w:t xml:space="preserve"> </w:t>
      </w:r>
      <w:r w:rsidRPr="00514BE4">
        <w:t>одр</w:t>
      </w:r>
      <w:r w:rsidRPr="00514BE4">
        <w:rPr>
          <w:spacing w:val="2"/>
        </w:rPr>
        <w:t>ж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1"/>
        </w:rPr>
        <w:t>а</w:t>
      </w:r>
      <w:r w:rsidRPr="00514BE4">
        <w:rPr>
          <w:spacing w:val="-1"/>
        </w:rPr>
        <w:t>њ</w:t>
      </w:r>
      <w:r w:rsidRPr="00514BE4">
        <w:t>а</w:t>
      </w:r>
      <w:r w:rsidR="0083150A">
        <w:t xml:space="preserve"> </w:t>
      </w:r>
      <w:r w:rsidRPr="00514BE4">
        <w:rPr>
          <w:spacing w:val="2"/>
        </w:rPr>
        <w:t>л</w:t>
      </w:r>
      <w:r w:rsidRPr="00514BE4">
        <w:rPr>
          <w:spacing w:val="1"/>
        </w:rPr>
        <w:t>и</w:t>
      </w:r>
      <w:r w:rsidRPr="00514BE4">
        <w:rPr>
          <w:spacing w:val="-1"/>
        </w:rPr>
        <w:t>ч</w:t>
      </w:r>
      <w:r w:rsidRPr="00514BE4">
        <w:rPr>
          <w:spacing w:val="1"/>
        </w:rPr>
        <w:t>н</w:t>
      </w:r>
      <w:r w:rsidRPr="00514BE4">
        <w:t>е</w:t>
      </w:r>
      <w:r w:rsidR="0083150A">
        <w:t xml:space="preserve"> </w:t>
      </w:r>
      <w:r w:rsidRPr="00514BE4">
        <w:rPr>
          <w:spacing w:val="2"/>
        </w:rPr>
        <w:t>х</w:t>
      </w:r>
      <w:r w:rsidRPr="00514BE4">
        <w:rPr>
          <w:spacing w:val="1"/>
        </w:rPr>
        <w:t>и</w:t>
      </w:r>
      <w:r w:rsidRPr="00514BE4">
        <w:rPr>
          <w:spacing w:val="-2"/>
        </w:rPr>
        <w:t>г</w:t>
      </w:r>
      <w:r w:rsidRPr="00514BE4">
        <w:rPr>
          <w:spacing w:val="1"/>
        </w:rPr>
        <w:t>и</w:t>
      </w:r>
      <w:r w:rsidRPr="00514BE4">
        <w:t>јен</w:t>
      </w:r>
      <w:r w:rsidRPr="00514BE4">
        <w:rPr>
          <w:spacing w:val="-1"/>
        </w:rPr>
        <w:t>е</w:t>
      </w:r>
      <w:r w:rsidRPr="00514BE4">
        <w:t>,</w:t>
      </w:r>
      <w:r w:rsidR="0083150A">
        <w:t xml:space="preserve"> </w:t>
      </w:r>
      <w:r w:rsidRPr="00514BE4">
        <w:rPr>
          <w:spacing w:val="1"/>
        </w:rPr>
        <w:t>к</w:t>
      </w:r>
      <w:r w:rsidRPr="00514BE4">
        <w:rPr>
          <w:spacing w:val="-1"/>
        </w:rPr>
        <w:t>а</w:t>
      </w:r>
      <w:r w:rsidRPr="00514BE4">
        <w:t>о</w:t>
      </w:r>
      <w:r w:rsidR="0083150A">
        <w:t xml:space="preserve"> </w:t>
      </w:r>
      <w:r w:rsidRPr="00514BE4">
        <w:t>и</w:t>
      </w:r>
      <w:r w:rsidR="0083150A">
        <w:t xml:space="preserve"> </w:t>
      </w:r>
      <w:r w:rsidRPr="00514BE4">
        <w:rPr>
          <w:spacing w:val="2"/>
        </w:rPr>
        <w:t>х</w:t>
      </w:r>
      <w:r w:rsidRPr="00514BE4">
        <w:rPr>
          <w:spacing w:val="1"/>
        </w:rPr>
        <w:t>и</w:t>
      </w:r>
      <w:r w:rsidRPr="00514BE4">
        <w:rPr>
          <w:spacing w:val="-2"/>
        </w:rPr>
        <w:t>г</w:t>
      </w:r>
      <w:r w:rsidRPr="00514BE4">
        <w:rPr>
          <w:spacing w:val="1"/>
        </w:rPr>
        <w:t>и</w:t>
      </w:r>
      <w:r w:rsidRPr="00514BE4">
        <w:t>јене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t>ро</w:t>
      </w:r>
      <w:r w:rsidRPr="00514BE4">
        <w:rPr>
          <w:spacing w:val="-1"/>
        </w:rPr>
        <w:t>с</w:t>
      </w:r>
      <w:r w:rsidRPr="00514BE4">
        <w:t>тора,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t>ре</w:t>
      </w:r>
      <w:r w:rsidR="0083150A">
        <w:t xml:space="preserve"> </w:t>
      </w:r>
      <w:r w:rsidRPr="00514BE4">
        <w:rPr>
          <w:spacing w:val="1"/>
        </w:rPr>
        <w:t>из</w:t>
      </w:r>
      <w:r w:rsidRPr="00514BE4">
        <w:t>л</w:t>
      </w:r>
      <w:r w:rsidRPr="00514BE4">
        <w:rPr>
          <w:spacing w:val="-1"/>
        </w:rPr>
        <w:t>ас</w:t>
      </w:r>
      <w:r w:rsidRPr="00514BE4">
        <w:rPr>
          <w:spacing w:val="1"/>
        </w:rPr>
        <w:t>к</w:t>
      </w:r>
      <w:r w:rsidRPr="00514BE4">
        <w:t>а</w:t>
      </w:r>
      <w:r w:rsidR="009D6470">
        <w:rPr>
          <w:lang w:val="sr-Cyrl-RS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ник</w:t>
      </w:r>
      <w:r w:rsidRPr="00514BE4">
        <w:t>а</w:t>
      </w:r>
      <w:r w:rsidR="0083150A">
        <w:t xml:space="preserve"> 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37"/>
        </w:rPr>
        <w:t xml:space="preserve"> </w:t>
      </w:r>
      <w:r w:rsidRPr="00514BE4">
        <w:rPr>
          <w:spacing w:val="-1"/>
        </w:rPr>
        <w:t>ч</w:t>
      </w:r>
      <w:r w:rsidRPr="00514BE4">
        <w:rPr>
          <w:spacing w:val="1"/>
        </w:rPr>
        <w:t>а</w:t>
      </w:r>
      <w:r w:rsidRPr="00514BE4">
        <w:t>с</w:t>
      </w:r>
      <w:r w:rsidRPr="00514BE4">
        <w:rPr>
          <w:spacing w:val="37"/>
        </w:rPr>
        <w:t xml:space="preserve"> </w:t>
      </w:r>
      <w:r w:rsidRPr="00514BE4">
        <w:t>ф</w:t>
      </w:r>
      <w:r w:rsidRPr="00514BE4">
        <w:rPr>
          <w:spacing w:val="1"/>
        </w:rPr>
        <w:t>изи</w:t>
      </w:r>
      <w:r w:rsidRPr="00514BE4">
        <w:rPr>
          <w:spacing w:val="-3"/>
        </w:rPr>
        <w:t>ч</w:t>
      </w:r>
      <w:r w:rsidRPr="00514BE4">
        <w:rPr>
          <w:spacing w:val="1"/>
        </w:rPr>
        <w:t>к</w:t>
      </w:r>
      <w:r w:rsidRPr="00514BE4">
        <w:t>ог</w:t>
      </w:r>
      <w:r w:rsidRPr="00514BE4">
        <w:rPr>
          <w:spacing w:val="42"/>
        </w:rPr>
        <w:t xml:space="preserve"> </w:t>
      </w:r>
      <w:r w:rsidRPr="00514BE4">
        <w:t>и</w:t>
      </w:r>
      <w:r w:rsidRPr="00514BE4">
        <w:rPr>
          <w:spacing w:val="39"/>
        </w:rPr>
        <w:t xml:space="preserve"> </w:t>
      </w:r>
      <w:r w:rsidRPr="00514BE4">
        <w:rPr>
          <w:spacing w:val="-1"/>
        </w:rPr>
        <w:t>з</w:t>
      </w:r>
      <w:r w:rsidRPr="00514BE4">
        <w:t>др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-1"/>
        </w:rPr>
        <w:t>с</w:t>
      </w:r>
      <w:r w:rsidRPr="00514BE4">
        <w:t>тв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ог</w:t>
      </w:r>
      <w:r w:rsidRPr="00514BE4">
        <w:rPr>
          <w:spacing w:val="40"/>
        </w:rPr>
        <w:t xml:space="preserve"> </w:t>
      </w:r>
      <w:r w:rsidRPr="00514BE4">
        <w:t>в</w:t>
      </w:r>
      <w:r w:rsidRPr="00514BE4">
        <w:rPr>
          <w:spacing w:val="-1"/>
        </w:rPr>
        <w:t>а</w:t>
      </w:r>
      <w:r w:rsidRPr="00514BE4">
        <w:rPr>
          <w:spacing w:val="1"/>
        </w:rPr>
        <w:t>спи</w:t>
      </w:r>
      <w:r w:rsidRPr="00514BE4">
        <w:t>та</w:t>
      </w:r>
      <w:r w:rsidRPr="00514BE4">
        <w:rPr>
          <w:spacing w:val="-1"/>
        </w:rPr>
        <w:t>ња</w:t>
      </w:r>
      <w:r w:rsidRPr="00514BE4">
        <w:t>,</w:t>
      </w:r>
      <w:r w:rsidRPr="00514BE4">
        <w:rPr>
          <w:spacing w:val="38"/>
        </w:rPr>
        <w:t xml:space="preserve"> </w:t>
      </w:r>
      <w:r w:rsidRPr="00514BE4">
        <w:rPr>
          <w:spacing w:val="-1"/>
        </w:rPr>
        <w:t>с</w:t>
      </w:r>
      <w:r w:rsidRPr="00514BE4">
        <w:t>тв</w:t>
      </w:r>
      <w:r w:rsidRPr="00514BE4">
        <w:rPr>
          <w:spacing w:val="-1"/>
        </w:rPr>
        <w:t>а</w:t>
      </w:r>
      <w:r w:rsidRPr="00514BE4">
        <w:t>ри</w:t>
      </w:r>
      <w:r w:rsidRPr="00514BE4">
        <w:rPr>
          <w:spacing w:val="42"/>
        </w:rPr>
        <w:t xml:space="preserve"> </w:t>
      </w:r>
      <w:r w:rsidRPr="00514BE4">
        <w:t>у</w:t>
      </w:r>
      <w:r w:rsidRPr="00514BE4">
        <w:rPr>
          <w:spacing w:val="33"/>
        </w:rPr>
        <w:t xml:space="preserve"> </w:t>
      </w:r>
      <w:r w:rsidRPr="00514BE4">
        <w:rPr>
          <w:spacing w:val="1"/>
        </w:rPr>
        <w:t>с</w:t>
      </w:r>
      <w:r w:rsidRPr="00514BE4">
        <w:t>вл</w:t>
      </w:r>
      <w:r w:rsidRPr="00514BE4">
        <w:rPr>
          <w:spacing w:val="1"/>
        </w:rPr>
        <w:t>а</w:t>
      </w:r>
      <w:r w:rsidRPr="00514BE4">
        <w:rPr>
          <w:spacing w:val="-1"/>
        </w:rPr>
        <w:t>ч</w:t>
      </w:r>
      <w:r w:rsidRPr="00514BE4">
        <w:rPr>
          <w:spacing w:val="1"/>
        </w:rPr>
        <w:t>и</w:t>
      </w:r>
      <w:r w:rsidRPr="00514BE4">
        <w:t>о</w:t>
      </w:r>
      <w:r w:rsidRPr="00514BE4">
        <w:rPr>
          <w:spacing w:val="1"/>
        </w:rPr>
        <w:t>н</w:t>
      </w:r>
      <w:r w:rsidRPr="00514BE4">
        <w:rPr>
          <w:spacing w:val="-1"/>
        </w:rPr>
        <w:t>и</w:t>
      </w:r>
      <w:r w:rsidRPr="00514BE4">
        <w:rPr>
          <w:spacing w:val="1"/>
        </w:rPr>
        <w:t>ц</w:t>
      </w:r>
      <w:r w:rsidRPr="00514BE4">
        <w:rPr>
          <w:spacing w:val="-1"/>
        </w:rPr>
        <w:t>ам</w:t>
      </w:r>
      <w:r w:rsidRPr="00514BE4">
        <w:t xml:space="preserve">а </w:t>
      </w:r>
      <w:r w:rsidRPr="00514BE4">
        <w:rPr>
          <w:spacing w:val="-1"/>
        </w:rPr>
        <w:t>м</w:t>
      </w:r>
      <w:r w:rsidRPr="00514BE4">
        <w:t>ор</w:t>
      </w:r>
      <w:r w:rsidRPr="00514BE4">
        <w:rPr>
          <w:spacing w:val="-1"/>
        </w:rPr>
        <w:t>а</w:t>
      </w:r>
      <w:r w:rsidRPr="00514BE4">
        <w:rPr>
          <w:spacing w:val="3"/>
        </w:rPr>
        <w:t>ј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t>б</w:t>
      </w:r>
      <w:r w:rsidRPr="00514BE4">
        <w:rPr>
          <w:spacing w:val="1"/>
        </w:rPr>
        <w:t>и</w:t>
      </w:r>
      <w:r w:rsidRPr="00514BE4">
        <w:t>ти</w:t>
      </w:r>
      <w:r w:rsidRPr="00514BE4">
        <w:rPr>
          <w:spacing w:val="4"/>
        </w:rPr>
        <w:t xml:space="preserve"> </w:t>
      </w:r>
      <w:r w:rsidRPr="00514BE4">
        <w:rPr>
          <w:spacing w:val="-5"/>
        </w:rPr>
        <w:t>у</w:t>
      </w:r>
      <w:r w:rsidRPr="00514BE4">
        <w:t>р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16"/>
        </w:rPr>
        <w:t xml:space="preserve"> </w:t>
      </w:r>
      <w:r w:rsidRPr="00514BE4">
        <w:rPr>
          <w:spacing w:val="-1"/>
        </w:rPr>
        <w:t>с</w:t>
      </w:r>
      <w:r w:rsidRPr="00514BE4">
        <w:t>л</w:t>
      </w:r>
      <w:r w:rsidRPr="00514BE4">
        <w:rPr>
          <w:spacing w:val="2"/>
        </w:rPr>
        <w:t>о</w:t>
      </w:r>
      <w:r w:rsidRPr="00514BE4">
        <w:t>ж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t>.</w:t>
      </w:r>
    </w:p>
    <w:p w:rsidR="00896F10" w:rsidRPr="00514BE4" w:rsidRDefault="008D18D0" w:rsidP="009D6470">
      <w:r w:rsidRPr="00514BE4">
        <w:t>2.</w:t>
      </w:r>
      <w:r w:rsidRPr="00514BE4">
        <w:rPr>
          <w:spacing w:val="51"/>
        </w:rPr>
        <w:t xml:space="preserve"> </w:t>
      </w:r>
      <w:r w:rsidRPr="00514BE4">
        <w:t>На</w:t>
      </w:r>
      <w:r w:rsidRPr="00514BE4">
        <w:rPr>
          <w:spacing w:val="3"/>
        </w:rPr>
        <w:t xml:space="preserve"> </w:t>
      </w:r>
      <w:r w:rsidRPr="00514BE4">
        <w:rPr>
          <w:spacing w:val="1"/>
        </w:rPr>
        <w:t>ч</w:t>
      </w:r>
      <w:r w:rsidRPr="00514BE4">
        <w:rPr>
          <w:spacing w:val="-1"/>
        </w:rPr>
        <w:t>а</w:t>
      </w:r>
      <w:r w:rsidRPr="00514BE4">
        <w:rPr>
          <w:spacing w:val="4"/>
        </w:rPr>
        <w:t>с</w:t>
      </w:r>
      <w:r w:rsidRPr="00514BE4">
        <w:t>у ф</w:t>
      </w:r>
      <w:r w:rsidRPr="00514BE4">
        <w:rPr>
          <w:spacing w:val="1"/>
        </w:rPr>
        <w:t>изи</w:t>
      </w:r>
      <w:r w:rsidRPr="00514BE4">
        <w:rPr>
          <w:spacing w:val="-1"/>
        </w:rPr>
        <w:t>ч</w:t>
      </w:r>
      <w:r w:rsidRPr="00514BE4">
        <w:rPr>
          <w:spacing w:val="1"/>
        </w:rPr>
        <w:t>к</w:t>
      </w:r>
      <w:r w:rsidRPr="00514BE4">
        <w:t>ог</w:t>
      </w:r>
      <w:r w:rsidRPr="00514BE4">
        <w:rPr>
          <w:spacing w:val="7"/>
        </w:rPr>
        <w:t xml:space="preserve"> </w:t>
      </w:r>
      <w:r w:rsidRPr="00514BE4">
        <w:t>и</w:t>
      </w:r>
      <w:r w:rsidRPr="00514BE4">
        <w:rPr>
          <w:spacing w:val="6"/>
        </w:rPr>
        <w:t xml:space="preserve"> </w:t>
      </w:r>
      <w:r w:rsidRPr="00514BE4">
        <w:rPr>
          <w:spacing w:val="1"/>
        </w:rPr>
        <w:t>з</w:t>
      </w:r>
      <w:r w:rsidRPr="00514BE4">
        <w:t>д</w:t>
      </w:r>
      <w:r w:rsidRPr="00514BE4">
        <w:rPr>
          <w:spacing w:val="-2"/>
        </w:rPr>
        <w:t>р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-1"/>
        </w:rPr>
        <w:t>с</w:t>
      </w:r>
      <w:r w:rsidRPr="00514BE4">
        <w:t>тв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ог</w:t>
      </w:r>
      <w:r w:rsidRPr="00514BE4">
        <w:rPr>
          <w:spacing w:val="6"/>
        </w:rPr>
        <w:t xml:space="preserve"> </w:t>
      </w:r>
      <w:r w:rsidRPr="00514BE4">
        <w:rPr>
          <w:spacing w:val="2"/>
        </w:rPr>
        <w:t>в</w:t>
      </w:r>
      <w:r w:rsidRPr="00514BE4">
        <w:rPr>
          <w:spacing w:val="-1"/>
        </w:rPr>
        <w:t>ас</w:t>
      </w:r>
      <w:r w:rsidRPr="00514BE4">
        <w:rPr>
          <w:spacing w:val="1"/>
        </w:rPr>
        <w:t>пи</w:t>
      </w:r>
      <w:r w:rsidRPr="00514BE4">
        <w:t>та</w:t>
      </w:r>
      <w:r w:rsidRPr="00514BE4">
        <w:rPr>
          <w:spacing w:val="-1"/>
        </w:rPr>
        <w:t>њ</w:t>
      </w:r>
      <w:r w:rsidRPr="00514BE4">
        <w:t>а</w:t>
      </w:r>
      <w:r w:rsidRPr="00514BE4">
        <w:rPr>
          <w:spacing w:val="4"/>
        </w:rPr>
        <w:t xml:space="preserve"> </w:t>
      </w:r>
      <w:r w:rsidRPr="00514BE4">
        <w:t>о</w:t>
      </w:r>
      <w:r w:rsidRPr="00514BE4">
        <w:rPr>
          <w:spacing w:val="2"/>
        </w:rPr>
        <w:t>б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-1"/>
        </w:rPr>
        <w:t>е</w:t>
      </w:r>
      <w:r w:rsidRPr="00514BE4">
        <w:rPr>
          <w:spacing w:val="1"/>
        </w:rPr>
        <w:t>зн</w:t>
      </w:r>
      <w:r w:rsidRPr="00514BE4">
        <w:t>а</w:t>
      </w:r>
      <w:r w:rsidRPr="00514BE4">
        <w:rPr>
          <w:spacing w:val="4"/>
        </w:rPr>
        <w:t xml:space="preserve"> </w:t>
      </w:r>
      <w:r w:rsidRPr="00514BE4">
        <w:t>је</w:t>
      </w:r>
      <w:r w:rsidRPr="00514BE4">
        <w:rPr>
          <w:spacing w:val="9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2"/>
        </w:rPr>
        <w:t>р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4"/>
        </w:rPr>
        <w:t xml:space="preserve"> </w:t>
      </w:r>
      <w:r w:rsidRPr="00514BE4">
        <w:rPr>
          <w:spacing w:val="-1"/>
        </w:rPr>
        <w:t>с</w:t>
      </w:r>
      <w:r w:rsidRPr="00514BE4">
        <w:rPr>
          <w:spacing w:val="1"/>
        </w:rPr>
        <w:t>п</w:t>
      </w:r>
      <w:r w:rsidRPr="00514BE4">
        <w:t>орт</w:t>
      </w:r>
      <w:r w:rsidRPr="00514BE4">
        <w:rPr>
          <w:spacing w:val="2"/>
        </w:rPr>
        <w:t>с</w:t>
      </w:r>
      <w:r w:rsidRPr="00514BE4">
        <w:rPr>
          <w:spacing w:val="1"/>
        </w:rPr>
        <w:t>к</w:t>
      </w:r>
      <w:r w:rsidRPr="00514BE4">
        <w:t>а</w:t>
      </w:r>
      <w:r w:rsidRPr="00514BE4">
        <w:rPr>
          <w:spacing w:val="4"/>
        </w:rPr>
        <w:t xml:space="preserve"> </w:t>
      </w:r>
      <w:r w:rsidRPr="00514BE4">
        <w:t>о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ем</w:t>
      </w:r>
      <w:r w:rsidRPr="00514BE4">
        <w:t>а (б</w:t>
      </w:r>
      <w:r w:rsidRPr="00514BE4">
        <w:rPr>
          <w:spacing w:val="-1"/>
        </w:rPr>
        <w:t>е</w:t>
      </w:r>
      <w:r w:rsidRPr="00514BE4">
        <w:t xml:space="preserve">ла </w:t>
      </w:r>
      <w:r w:rsidRPr="00514BE4">
        <w:rPr>
          <w:spacing w:val="1"/>
        </w:rPr>
        <w:t>п</w:t>
      </w:r>
      <w:r w:rsidRPr="00514BE4">
        <w:rPr>
          <w:spacing w:val="-1"/>
        </w:rPr>
        <w:t>а</w:t>
      </w:r>
      <w:r w:rsidRPr="00514BE4">
        <w:rPr>
          <w:spacing w:val="4"/>
        </w:rPr>
        <w:t>м</w:t>
      </w:r>
      <w:r w:rsidRPr="00514BE4">
        <w:rPr>
          <w:spacing w:val="-5"/>
        </w:rPr>
        <w:t>у</w:t>
      </w:r>
      <w:r w:rsidRPr="00514BE4">
        <w:rPr>
          <w:spacing w:val="-1"/>
        </w:rPr>
        <w:t>ч</w:t>
      </w:r>
      <w:r w:rsidRPr="00514BE4">
        <w:rPr>
          <w:spacing w:val="1"/>
        </w:rPr>
        <w:t>н</w:t>
      </w:r>
      <w:r w:rsidRPr="00514BE4">
        <w:t xml:space="preserve">а </w:t>
      </w:r>
      <w:r w:rsidRPr="00514BE4">
        <w:rPr>
          <w:spacing w:val="-1"/>
        </w:rPr>
        <w:t>ма</w:t>
      </w:r>
      <w:r w:rsidRPr="00514BE4">
        <w:t>ј</w:t>
      </w:r>
      <w:r w:rsidRPr="00514BE4">
        <w:rPr>
          <w:spacing w:val="1"/>
        </w:rPr>
        <w:t>иц</w:t>
      </w:r>
      <w:r w:rsidRPr="00514BE4">
        <w:rPr>
          <w:spacing w:val="-1"/>
        </w:rPr>
        <w:t>а</w:t>
      </w:r>
      <w:r w:rsidRPr="00514BE4">
        <w:t>,</w:t>
      </w:r>
      <w:r w:rsidRPr="00514BE4">
        <w:rPr>
          <w:spacing w:val="1"/>
        </w:rPr>
        <w:t xml:space="preserve"> </w:t>
      </w:r>
      <w:r w:rsidRPr="00514BE4">
        <w:t>шор</w:t>
      </w:r>
      <w:r w:rsidR="007A2463">
        <w:rPr>
          <w:lang w:val="sr-Cyrl-RS"/>
        </w:rPr>
        <w:t>тс</w:t>
      </w:r>
      <w:r w:rsidRPr="00514BE4">
        <w:t>,</w:t>
      </w:r>
      <w:r w:rsidRPr="00514BE4">
        <w:rPr>
          <w:spacing w:val="1"/>
        </w:rPr>
        <w:t xml:space="preserve"> п</w:t>
      </w:r>
      <w:r w:rsidRPr="00514BE4">
        <w:t>о</w:t>
      </w:r>
      <w:r w:rsidRPr="00514BE4">
        <w:rPr>
          <w:spacing w:val="-1"/>
        </w:rPr>
        <w:t>се</w:t>
      </w:r>
      <w:r w:rsidRPr="00514BE4">
        <w:t>б</w:t>
      </w:r>
      <w:r w:rsidRPr="00514BE4">
        <w:rPr>
          <w:spacing w:val="1"/>
        </w:rPr>
        <w:t>н</w:t>
      </w:r>
      <w:r w:rsidRPr="00514BE4">
        <w:t xml:space="preserve">е </w:t>
      </w:r>
      <w:r w:rsidRPr="00514BE4">
        <w:rPr>
          <w:spacing w:val="-3"/>
        </w:rPr>
        <w:t>ч</w:t>
      </w:r>
      <w:r w:rsidRPr="00514BE4">
        <w:rPr>
          <w:spacing w:val="1"/>
        </w:rPr>
        <w:t>и</w:t>
      </w:r>
      <w:r w:rsidRPr="00514BE4">
        <w:rPr>
          <w:spacing w:val="-1"/>
        </w:rPr>
        <w:t>с</w:t>
      </w:r>
      <w:r w:rsidRPr="00514BE4">
        <w:t>те</w:t>
      </w:r>
      <w:r w:rsidRPr="00514BE4">
        <w:rPr>
          <w:spacing w:val="1"/>
        </w:rPr>
        <w:t xml:space="preserve"> п</w:t>
      </w:r>
      <w:r w:rsidRPr="00514BE4">
        <w:rPr>
          <w:spacing w:val="-3"/>
        </w:rPr>
        <w:t>а</w:t>
      </w:r>
      <w:r w:rsidRPr="00514BE4">
        <w:t>т</w:t>
      </w:r>
      <w:r w:rsidRPr="00514BE4">
        <w:rPr>
          <w:spacing w:val="2"/>
        </w:rPr>
        <w:t>и</w:t>
      </w:r>
      <w:r w:rsidRPr="00514BE4">
        <w:rPr>
          <w:spacing w:val="1"/>
        </w:rPr>
        <w:t>к</w:t>
      </w:r>
      <w:r w:rsidRPr="00514BE4">
        <w:rPr>
          <w:spacing w:val="-1"/>
        </w:rPr>
        <w:t>е</w:t>
      </w:r>
      <w:r w:rsidRPr="00514BE4">
        <w:t>). Уч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rPr>
          <w:spacing w:val="-1"/>
        </w:rPr>
        <w:t>и</w:t>
      </w:r>
      <w:r w:rsidRPr="00514BE4">
        <w:t xml:space="preserve">к </w:t>
      </w:r>
      <w:r w:rsidRPr="00514BE4">
        <w:rPr>
          <w:spacing w:val="1"/>
        </w:rPr>
        <w:t>к</w:t>
      </w:r>
      <w:r w:rsidRPr="00514BE4">
        <w:t xml:space="preserve">оји 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rPr>
          <w:spacing w:val="-3"/>
        </w:rPr>
        <w:t>м</w:t>
      </w:r>
      <w:r w:rsidRPr="00514BE4">
        <w:t xml:space="preserve">а 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-1"/>
        </w:rPr>
        <w:t>е</w:t>
      </w:r>
      <w:r w:rsidRPr="00514BE4">
        <w:rPr>
          <w:spacing w:val="1"/>
        </w:rPr>
        <w:t>к</w:t>
      </w:r>
      <w:r w:rsidRPr="00514BE4">
        <w:t>в</w:t>
      </w:r>
      <w:r w:rsidRPr="00514BE4">
        <w:rPr>
          <w:spacing w:val="-1"/>
        </w:rPr>
        <w:t>а</w:t>
      </w:r>
      <w:r w:rsidRPr="00514BE4">
        <w:t>т</w:t>
      </w:r>
      <w:r w:rsidRPr="00514BE4">
        <w:rPr>
          <w:spacing w:val="4"/>
        </w:rPr>
        <w:t>н</w:t>
      </w:r>
      <w:r w:rsidRPr="00514BE4">
        <w:t>у о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е</w:t>
      </w:r>
      <w:r w:rsidRPr="00514BE4">
        <w:rPr>
          <w:spacing w:val="1"/>
        </w:rPr>
        <w:t>м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-1"/>
        </w:rPr>
        <w:t xml:space="preserve"> м</w:t>
      </w:r>
      <w:r w:rsidRPr="00514BE4">
        <w:rPr>
          <w:spacing w:val="2"/>
        </w:rPr>
        <w:t>о</w:t>
      </w:r>
      <w:r w:rsidRPr="00514BE4">
        <w:t>же</w:t>
      </w:r>
      <w:r w:rsidRPr="00514BE4">
        <w:rPr>
          <w:spacing w:val="-1"/>
        </w:rPr>
        <w:t xml:space="preserve"> а</w:t>
      </w:r>
      <w:r w:rsidRPr="00514BE4">
        <w:rPr>
          <w:spacing w:val="1"/>
        </w:rPr>
        <w:t>к</w:t>
      </w:r>
      <w:r w:rsidRPr="00514BE4">
        <w:t>т</w:t>
      </w:r>
      <w:r w:rsidRPr="00514BE4">
        <w:rPr>
          <w:spacing w:val="2"/>
        </w:rPr>
        <w:t>и</w:t>
      </w:r>
      <w:r w:rsidRPr="00514BE4">
        <w:t>вно</w:t>
      </w:r>
      <w:r w:rsidRPr="00514BE4">
        <w:rPr>
          <w:spacing w:val="2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ес</w:t>
      </w:r>
      <w:r w:rsidRPr="00514BE4">
        <w:t>тво</w:t>
      </w:r>
      <w:r w:rsidRPr="00514BE4">
        <w:rPr>
          <w:spacing w:val="2"/>
        </w:rPr>
        <w:t>в</w:t>
      </w:r>
      <w:r w:rsidRPr="00514BE4">
        <w:rPr>
          <w:spacing w:val="-1"/>
        </w:rPr>
        <w:t>а</w:t>
      </w:r>
      <w:r w:rsidRPr="00514BE4">
        <w:t>ти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10"/>
        </w:rPr>
        <w:t xml:space="preserve"> </w:t>
      </w:r>
      <w:r w:rsidRPr="00514BE4">
        <w:rPr>
          <w:spacing w:val="-1"/>
        </w:rPr>
        <w:t>ча</w:t>
      </w:r>
      <w:r w:rsidRPr="00514BE4">
        <w:rPr>
          <w:spacing w:val="1"/>
        </w:rPr>
        <w:t>с</w:t>
      </w:r>
      <w:r w:rsidRPr="00514BE4">
        <w:rPr>
          <w:spacing w:val="-5"/>
        </w:rPr>
        <w:t>у</w:t>
      </w:r>
      <w:r w:rsidRPr="00514BE4">
        <w:t>.</w:t>
      </w:r>
    </w:p>
    <w:p w:rsidR="00896F10" w:rsidRPr="00514BE4" w:rsidRDefault="008D18D0" w:rsidP="009D6470">
      <w:r w:rsidRPr="00514BE4">
        <w:t>3.</w:t>
      </w:r>
      <w:r w:rsidRPr="00514BE4">
        <w:rPr>
          <w:spacing w:val="51"/>
        </w:rPr>
        <w:t xml:space="preserve"> </w:t>
      </w:r>
      <w:r w:rsidRPr="00514BE4">
        <w:t>На</w:t>
      </w:r>
      <w:r w:rsidRPr="00514BE4">
        <w:rPr>
          <w:spacing w:val="6"/>
        </w:rPr>
        <w:t xml:space="preserve"> </w:t>
      </w:r>
      <w:r w:rsidRPr="00514BE4">
        <w:rPr>
          <w:spacing w:val="-1"/>
        </w:rPr>
        <w:t>ч</w:t>
      </w:r>
      <w:r w:rsidRPr="00514BE4">
        <w:rPr>
          <w:spacing w:val="1"/>
        </w:rPr>
        <w:t>а</w:t>
      </w:r>
      <w:r w:rsidRPr="00514BE4">
        <w:rPr>
          <w:spacing w:val="4"/>
        </w:rPr>
        <w:t>с</w:t>
      </w:r>
      <w:r w:rsidRPr="00514BE4">
        <w:t>у ф</w:t>
      </w:r>
      <w:r w:rsidRPr="00514BE4">
        <w:rPr>
          <w:spacing w:val="1"/>
        </w:rPr>
        <w:t>изи</w:t>
      </w:r>
      <w:r w:rsidRPr="00514BE4">
        <w:rPr>
          <w:spacing w:val="-1"/>
        </w:rPr>
        <w:t>ч</w:t>
      </w:r>
      <w:r w:rsidRPr="00514BE4">
        <w:rPr>
          <w:spacing w:val="1"/>
        </w:rPr>
        <w:t>к</w:t>
      </w:r>
      <w:r w:rsidRPr="00514BE4">
        <w:t>ог</w:t>
      </w:r>
      <w:r w:rsidRPr="00514BE4">
        <w:rPr>
          <w:spacing w:val="10"/>
        </w:rPr>
        <w:t xml:space="preserve"> </w:t>
      </w:r>
      <w:r w:rsidRPr="00514BE4">
        <w:t>и</w:t>
      </w:r>
      <w:r w:rsidRPr="00514BE4">
        <w:rPr>
          <w:spacing w:val="8"/>
        </w:rPr>
        <w:t xml:space="preserve"> </w:t>
      </w:r>
      <w:r w:rsidRPr="00514BE4">
        <w:rPr>
          <w:spacing w:val="-1"/>
        </w:rPr>
        <w:t>з</w:t>
      </w:r>
      <w:r w:rsidRPr="00514BE4">
        <w:t>д</w:t>
      </w:r>
      <w:r w:rsidRPr="00514BE4">
        <w:rPr>
          <w:spacing w:val="-2"/>
        </w:rPr>
        <w:t>р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-1"/>
        </w:rPr>
        <w:t>с</w:t>
      </w:r>
      <w:r w:rsidRPr="00514BE4">
        <w:t>тв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ог</w:t>
      </w:r>
      <w:r w:rsidRPr="00514BE4">
        <w:rPr>
          <w:spacing w:val="8"/>
        </w:rPr>
        <w:t xml:space="preserve"> </w:t>
      </w:r>
      <w:r w:rsidRPr="00514BE4">
        <w:t>в</w:t>
      </w:r>
      <w:r w:rsidRPr="00514BE4">
        <w:rPr>
          <w:spacing w:val="1"/>
        </w:rPr>
        <w:t>а</w:t>
      </w:r>
      <w:r w:rsidRPr="00514BE4">
        <w:rPr>
          <w:spacing w:val="-1"/>
        </w:rPr>
        <w:t>с</w:t>
      </w:r>
      <w:r w:rsidRPr="00514BE4">
        <w:rPr>
          <w:spacing w:val="1"/>
        </w:rPr>
        <w:t>пи</w:t>
      </w:r>
      <w:r w:rsidRPr="00514BE4">
        <w:t>та</w:t>
      </w:r>
      <w:r w:rsidRPr="00514BE4">
        <w:rPr>
          <w:spacing w:val="-1"/>
        </w:rPr>
        <w:t>њ</w:t>
      </w:r>
      <w:r w:rsidRPr="00514BE4">
        <w:t>а</w:t>
      </w:r>
      <w:r w:rsidRPr="00514BE4">
        <w:rPr>
          <w:spacing w:val="8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4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</w:t>
      </w:r>
      <w:r w:rsidRPr="00514BE4">
        <w:rPr>
          <w:spacing w:val="-1"/>
        </w:rPr>
        <w:t>ц</w:t>
      </w:r>
      <w:r w:rsidRPr="00514BE4">
        <w:rPr>
          <w:spacing w:val="1"/>
        </w:rPr>
        <w:t>и</w:t>
      </w:r>
      <w:r w:rsidRPr="00514BE4">
        <w:rPr>
          <w:spacing w:val="-1"/>
        </w:rPr>
        <w:t>м</w:t>
      </w:r>
      <w:r w:rsidRPr="00514BE4">
        <w:t>а</w:t>
      </w:r>
      <w:r w:rsidRPr="00514BE4">
        <w:rPr>
          <w:spacing w:val="6"/>
        </w:rPr>
        <w:t xml:space="preserve"> </w:t>
      </w:r>
      <w:r w:rsidRPr="00514BE4">
        <w:rPr>
          <w:spacing w:val="1"/>
        </w:rPr>
        <w:t>ни</w:t>
      </w:r>
      <w:r w:rsidRPr="00514BE4">
        <w:t>је</w:t>
      </w:r>
      <w:r w:rsidRPr="00514BE4">
        <w:rPr>
          <w:spacing w:val="6"/>
        </w:rPr>
        <w:t xml:space="preserve"> </w:t>
      </w:r>
      <w:r w:rsidRPr="00514BE4">
        <w:t>до</w:t>
      </w:r>
      <w:r w:rsidRPr="00514BE4">
        <w:rPr>
          <w:spacing w:val="1"/>
        </w:rPr>
        <w:t>з</w:t>
      </w:r>
      <w:r w:rsidRPr="00514BE4">
        <w:t>в</w:t>
      </w:r>
      <w:r w:rsidRPr="00514BE4">
        <w:rPr>
          <w:spacing w:val="-3"/>
        </w:rPr>
        <w:t>о</w:t>
      </w:r>
      <w:r w:rsidRPr="00514BE4">
        <w:t>љ</w:t>
      </w:r>
      <w:r w:rsidRPr="00514BE4">
        <w:rPr>
          <w:spacing w:val="-1"/>
        </w:rPr>
        <w:t>ен</w:t>
      </w:r>
      <w:r w:rsidRPr="00514BE4">
        <w:t>о</w:t>
      </w:r>
      <w:r w:rsidRPr="00514BE4">
        <w:rPr>
          <w:spacing w:val="7"/>
        </w:rPr>
        <w:t xml:space="preserve"> </w:t>
      </w:r>
      <w:r w:rsidRPr="00514BE4">
        <w:rPr>
          <w:spacing w:val="1"/>
        </w:rPr>
        <w:t>н</w:t>
      </w:r>
      <w:r w:rsidRPr="00514BE4">
        <w:t>ош</w:t>
      </w:r>
      <w:r w:rsidRPr="00514BE4">
        <w:rPr>
          <w:spacing w:val="-1"/>
        </w:rPr>
        <w:t>ењ</w:t>
      </w:r>
      <w:r w:rsidRPr="00514BE4">
        <w:t>е б</w:t>
      </w:r>
      <w:r w:rsidRPr="00514BE4">
        <w:rPr>
          <w:spacing w:val="1"/>
        </w:rPr>
        <w:t>и</w:t>
      </w:r>
      <w:r w:rsidRPr="00514BE4">
        <w:t xml:space="preserve">ло </w:t>
      </w:r>
      <w:r w:rsidRPr="00514BE4">
        <w:rPr>
          <w:spacing w:val="1"/>
        </w:rPr>
        <w:t>к</w:t>
      </w:r>
      <w:r w:rsidRPr="00514BE4">
        <w:t>ог об</w:t>
      </w:r>
      <w:r w:rsidRPr="00514BE4">
        <w:rPr>
          <w:spacing w:val="-2"/>
        </w:rPr>
        <w:t>л</w:t>
      </w:r>
      <w:r w:rsidRPr="00514BE4">
        <w:rPr>
          <w:spacing w:val="1"/>
        </w:rPr>
        <w:t>ик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о</w:t>
      </w:r>
      <w:r w:rsidRPr="00514BE4">
        <w:rPr>
          <w:spacing w:val="2"/>
        </w:rPr>
        <w:t>г</w:t>
      </w:r>
      <w:r w:rsidRPr="00514BE4">
        <w:t>рл</w:t>
      </w:r>
      <w:r w:rsidRPr="00514BE4">
        <w:rPr>
          <w:spacing w:val="-1"/>
        </w:rPr>
        <w:t>иц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и</w:t>
      </w:r>
      <w:r w:rsidRPr="00514BE4">
        <w:t>ли</w:t>
      </w:r>
      <w:r w:rsidRPr="00514BE4">
        <w:rPr>
          <w:spacing w:val="1"/>
        </w:rPr>
        <w:t xml:space="preserve"> н</w:t>
      </w:r>
      <w:r w:rsidRPr="00514BE4">
        <w:rPr>
          <w:spacing w:val="-1"/>
        </w:rPr>
        <w:t>а</w:t>
      </w:r>
      <w:r w:rsidRPr="00514BE4">
        <w:rPr>
          <w:spacing w:val="2"/>
        </w:rPr>
        <w:t>р</w:t>
      </w:r>
      <w:r w:rsidRPr="00514BE4">
        <w:rPr>
          <w:spacing w:val="-7"/>
        </w:rPr>
        <w:t>у</w:t>
      </w:r>
      <w:r w:rsidRPr="00514BE4">
        <w:rPr>
          <w:spacing w:val="1"/>
        </w:rPr>
        <w:t>к</w:t>
      </w:r>
      <w:r w:rsidRPr="00514BE4">
        <w:t>ви</w:t>
      </w:r>
      <w:r w:rsidRPr="00514BE4">
        <w:rPr>
          <w:spacing w:val="1"/>
        </w:rPr>
        <w:t>ц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(л</w:t>
      </w:r>
      <w:r w:rsidRPr="00514BE4">
        <w:rPr>
          <w:spacing w:val="-1"/>
        </w:rPr>
        <w:t>а</w:t>
      </w:r>
      <w:r w:rsidRPr="00514BE4">
        <w:rPr>
          <w:spacing w:val="1"/>
        </w:rPr>
        <w:t>н</w:t>
      </w:r>
      <w:r w:rsidRPr="00514BE4">
        <w:rPr>
          <w:spacing w:val="-1"/>
        </w:rPr>
        <w:t>ч</w:t>
      </w:r>
      <w:r w:rsidRPr="00514BE4">
        <w:rPr>
          <w:spacing w:val="1"/>
        </w:rPr>
        <w:t>и</w:t>
      </w:r>
      <w:r w:rsidRPr="00514BE4">
        <w:t>ћ</w:t>
      </w:r>
      <w:r w:rsidRPr="00514BE4">
        <w:rPr>
          <w:spacing w:val="1"/>
        </w:rPr>
        <w:t>и</w:t>
      </w:r>
      <w:r w:rsidRPr="00514BE4">
        <w:t>, броја</w:t>
      </w:r>
      <w:r w:rsidRPr="00514BE4">
        <w:rPr>
          <w:spacing w:val="1"/>
        </w:rPr>
        <w:t>н</w:t>
      </w:r>
      <w:r w:rsidRPr="00514BE4">
        <w:rPr>
          <w:spacing w:val="-1"/>
        </w:rPr>
        <w:t>и</w:t>
      </w:r>
      <w:r w:rsidRPr="00514BE4">
        <w:rPr>
          <w:spacing w:val="1"/>
        </w:rPr>
        <w:t>ц</w:t>
      </w:r>
      <w:r w:rsidRPr="00514BE4">
        <w:rPr>
          <w:spacing w:val="-1"/>
        </w:rPr>
        <w:t>е</w:t>
      </w:r>
      <w:r w:rsidRPr="00514BE4">
        <w:t>,</w:t>
      </w:r>
      <w:r w:rsidRPr="00514BE4">
        <w:rPr>
          <w:spacing w:val="22"/>
        </w:rPr>
        <w:t xml:space="preserve"> </w:t>
      </w:r>
      <w:r w:rsidRPr="00514BE4">
        <w:rPr>
          <w:spacing w:val="-1"/>
        </w:rPr>
        <w:t>са</w:t>
      </w:r>
      <w:r w:rsidRPr="00514BE4">
        <w:t>тов</w:t>
      </w:r>
      <w:r w:rsidRPr="00514BE4">
        <w:rPr>
          <w:spacing w:val="1"/>
        </w:rPr>
        <w:t>и</w:t>
      </w:r>
      <w:r w:rsidRPr="00514BE4">
        <w:t>..</w:t>
      </w:r>
      <w:r w:rsidRPr="00514BE4">
        <w:rPr>
          <w:spacing w:val="-2"/>
        </w:rPr>
        <w:t>.</w:t>
      </w:r>
      <w:r w:rsidRPr="00514BE4">
        <w:t>)</w:t>
      </w:r>
    </w:p>
    <w:p w:rsidR="00896F10" w:rsidRPr="00514BE4" w:rsidRDefault="008D18D0" w:rsidP="009D6470">
      <w:r w:rsidRPr="00514BE4">
        <w:t>4.</w:t>
      </w:r>
      <w:r w:rsidRPr="00514BE4">
        <w:rPr>
          <w:spacing w:val="44"/>
        </w:rPr>
        <w:t xml:space="preserve"> </w:t>
      </w:r>
      <w:r w:rsidRPr="00514BE4">
        <w:t>Св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>и</w:t>
      </w:r>
      <w:r w:rsidR="0083150A"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ник</w:t>
      </w:r>
      <w:r w:rsidRPr="00514BE4">
        <w:t>,</w:t>
      </w:r>
      <w:r w:rsidR="0083150A">
        <w:t xml:space="preserve"> 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-2"/>
        </w:rPr>
        <w:t>ј</w:t>
      </w:r>
      <w:r w:rsidRPr="00514BE4">
        <w:t>и</w:t>
      </w:r>
      <w:r w:rsidR="0083150A">
        <w:t xml:space="preserve"> </w:t>
      </w:r>
      <w:r w:rsidRPr="00514BE4">
        <w:rPr>
          <w:spacing w:val="1"/>
        </w:rPr>
        <w:t>и</w:t>
      </w:r>
      <w:r w:rsidRPr="00514BE4">
        <w:t>з</w:t>
      </w:r>
      <w:r w:rsidR="0083150A">
        <w:t xml:space="preserve"> </w:t>
      </w:r>
      <w:r w:rsidRPr="00514BE4">
        <w:t>б</w:t>
      </w:r>
      <w:r w:rsidRPr="00514BE4">
        <w:rPr>
          <w:spacing w:val="1"/>
        </w:rPr>
        <w:t>и</w:t>
      </w:r>
      <w:r w:rsidRPr="00514BE4">
        <w:t>ло</w:t>
      </w:r>
      <w:r w:rsidR="0083150A">
        <w:t xml:space="preserve"> </w:t>
      </w:r>
      <w:r w:rsidRPr="00514BE4">
        <w:rPr>
          <w:spacing w:val="1"/>
        </w:rPr>
        <w:t>к</w:t>
      </w:r>
      <w:r w:rsidRPr="00514BE4">
        <w:t>ој</w:t>
      </w:r>
      <w:r w:rsidRPr="00514BE4">
        <w:rPr>
          <w:spacing w:val="-1"/>
        </w:rPr>
        <w:t>и</w:t>
      </w:r>
      <w:r w:rsidRPr="00514BE4">
        <w:t>х</w:t>
      </w:r>
      <w:r w:rsidR="0083150A"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rPr>
          <w:spacing w:val="1"/>
        </w:rPr>
        <w:t>з</w:t>
      </w:r>
      <w:r w:rsidRPr="00514BE4">
        <w:t>лога</w:t>
      </w:r>
      <w:r w:rsidR="0083150A">
        <w:t xml:space="preserve"> </w:t>
      </w:r>
      <w:r w:rsidRPr="00514BE4">
        <w:rPr>
          <w:spacing w:val="1"/>
        </w:rPr>
        <w:t>н</w:t>
      </w:r>
      <w:r w:rsidRPr="00514BE4">
        <w:t>е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1"/>
        </w:rPr>
        <w:t>ис</w:t>
      </w:r>
      <w:r w:rsidRPr="00514BE4">
        <w:rPr>
          <w:spacing w:val="-5"/>
        </w:rPr>
        <w:t>у</w:t>
      </w:r>
      <w:r w:rsidRPr="00514BE4">
        <w:rPr>
          <w:spacing w:val="-1"/>
        </w:rPr>
        <w:t>с</w:t>
      </w:r>
      <w:r w:rsidRPr="00514BE4">
        <w:t>т</w:t>
      </w:r>
      <w:r w:rsidRPr="00514BE4">
        <w:rPr>
          <w:spacing w:val="5"/>
        </w:rPr>
        <w:t>в</w:t>
      </w:r>
      <w:r w:rsidRPr="00514BE4">
        <w:rPr>
          <w:spacing w:val="-5"/>
        </w:rPr>
        <w:t>у</w:t>
      </w:r>
      <w:r w:rsidRPr="00514BE4">
        <w:t>је</w:t>
      </w:r>
      <w:r w:rsidR="0083150A">
        <w:t xml:space="preserve"> </w:t>
      </w:r>
      <w:r w:rsidRPr="00514BE4">
        <w:rPr>
          <w:spacing w:val="-1"/>
        </w:rPr>
        <w:t>ч</w:t>
      </w:r>
      <w:r w:rsidRPr="00514BE4">
        <w:rPr>
          <w:spacing w:val="1"/>
        </w:rPr>
        <w:t>а</w:t>
      </w:r>
      <w:r w:rsidRPr="00514BE4">
        <w:rPr>
          <w:spacing w:val="4"/>
        </w:rPr>
        <w:t>с</w:t>
      </w:r>
      <w:r w:rsidRPr="00514BE4">
        <w:t>у</w:t>
      </w:r>
      <w:r w:rsidR="0083150A">
        <w:t xml:space="preserve"> </w:t>
      </w:r>
      <w:r w:rsidRPr="00514BE4">
        <w:t>ф</w:t>
      </w:r>
      <w:r w:rsidRPr="00514BE4">
        <w:rPr>
          <w:spacing w:val="1"/>
        </w:rPr>
        <w:t>и</w:t>
      </w:r>
      <w:r w:rsidRPr="00514BE4">
        <w:rPr>
          <w:spacing w:val="-1"/>
        </w:rPr>
        <w:t>з</w:t>
      </w:r>
      <w:r w:rsidRPr="00514BE4">
        <w:rPr>
          <w:spacing w:val="1"/>
        </w:rPr>
        <w:t>и</w:t>
      </w:r>
      <w:r w:rsidRPr="00514BE4">
        <w:rPr>
          <w:spacing w:val="-1"/>
        </w:rPr>
        <w:t>ч</w:t>
      </w:r>
      <w:r w:rsidRPr="00514BE4">
        <w:rPr>
          <w:spacing w:val="1"/>
        </w:rPr>
        <w:t>к</w:t>
      </w:r>
      <w:r w:rsidRPr="00514BE4">
        <w:t>ог</w:t>
      </w:r>
      <w:r w:rsidR="0083150A">
        <w:t xml:space="preserve"> </w:t>
      </w:r>
      <w:r w:rsidRPr="00514BE4">
        <w:t xml:space="preserve">и </w:t>
      </w:r>
      <w:r w:rsidRPr="00514BE4">
        <w:rPr>
          <w:spacing w:val="1"/>
        </w:rPr>
        <w:t>з</w:t>
      </w:r>
      <w:r w:rsidRPr="00514BE4">
        <w:t>др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-1"/>
        </w:rPr>
        <w:t>с</w:t>
      </w:r>
      <w:r w:rsidRPr="00514BE4">
        <w:t>тв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ог</w:t>
      </w:r>
      <w:r w:rsidRPr="00514BE4">
        <w:rPr>
          <w:spacing w:val="2"/>
        </w:rPr>
        <w:t xml:space="preserve"> </w:t>
      </w:r>
      <w:r w:rsidRPr="00514BE4">
        <w:t>в</w:t>
      </w:r>
      <w:r w:rsidRPr="00514BE4">
        <w:rPr>
          <w:spacing w:val="-1"/>
        </w:rPr>
        <w:t>ас</w:t>
      </w:r>
      <w:r w:rsidRPr="00514BE4">
        <w:rPr>
          <w:spacing w:val="1"/>
        </w:rPr>
        <w:t>пи</w:t>
      </w:r>
      <w:r w:rsidRPr="00514BE4">
        <w:t>та</w:t>
      </w:r>
      <w:r w:rsidRPr="00514BE4">
        <w:rPr>
          <w:spacing w:val="1"/>
        </w:rPr>
        <w:t>њ</w:t>
      </w:r>
      <w:r w:rsidRPr="00514BE4">
        <w:rPr>
          <w:spacing w:val="-1"/>
        </w:rPr>
        <w:t>а</w:t>
      </w:r>
      <w:r w:rsidRPr="00514BE4">
        <w:t>,</w:t>
      </w:r>
      <w:r w:rsidRPr="00514BE4">
        <w:rPr>
          <w:spacing w:val="1"/>
        </w:rPr>
        <w:t xml:space="preserve"> </w:t>
      </w:r>
      <w:r w:rsidRPr="00514BE4">
        <w:rPr>
          <w:spacing w:val="2"/>
        </w:rPr>
        <w:t>д</w:t>
      </w:r>
      <w:r w:rsidRPr="00514BE4">
        <w:rPr>
          <w:spacing w:val="-5"/>
        </w:rPr>
        <w:t>у</w:t>
      </w:r>
      <w:r w:rsidRPr="00514BE4">
        <w:rPr>
          <w:spacing w:val="2"/>
        </w:rPr>
        <w:t>ж</w:t>
      </w:r>
      <w:r w:rsidRPr="00514BE4">
        <w:rPr>
          <w:spacing w:val="-1"/>
        </w:rPr>
        <w:t>а</w:t>
      </w:r>
      <w:r w:rsidRPr="00514BE4">
        <w:t>н</w:t>
      </w:r>
      <w:r w:rsidRPr="00514BE4">
        <w:rPr>
          <w:spacing w:val="2"/>
        </w:rPr>
        <w:t xml:space="preserve"> </w:t>
      </w:r>
      <w:r w:rsidRPr="00514BE4">
        <w:t>је</w:t>
      </w:r>
      <w:r w:rsidRPr="00514BE4">
        <w:rPr>
          <w:spacing w:val="1"/>
        </w:rPr>
        <w:t xml:space="preserve"> </w:t>
      </w:r>
      <w:r w:rsidRPr="00514BE4">
        <w:t xml:space="preserve">да </w:t>
      </w:r>
      <w:r w:rsidRPr="00514BE4">
        <w:rPr>
          <w:spacing w:val="-1"/>
        </w:rPr>
        <w:t>с</w:t>
      </w:r>
      <w:r w:rsidRPr="00514BE4">
        <w:t>вој</w:t>
      </w:r>
      <w:r w:rsidRPr="00514BE4">
        <w:rPr>
          <w:spacing w:val="1"/>
        </w:rPr>
        <w:t xml:space="preserve"> из</w:t>
      </w:r>
      <w:r w:rsidRPr="00514BE4">
        <w:t>о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к</w:t>
      </w:r>
      <w:r w:rsidRPr="00514BE4">
        <w:rPr>
          <w:spacing w:val="4"/>
        </w:rPr>
        <w:t xml:space="preserve"> </w:t>
      </w:r>
      <w:r w:rsidRPr="00514BE4">
        <w:rPr>
          <w:spacing w:val="-7"/>
        </w:rPr>
        <w:t>у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1"/>
        </w:rPr>
        <w:t xml:space="preserve"> и</w:t>
      </w:r>
      <w:r w:rsidRPr="00514BE4">
        <w:t>ли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rPr>
          <w:spacing w:val="1"/>
        </w:rPr>
        <w:t>кн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-1"/>
        </w:rPr>
        <w:t>н</w:t>
      </w:r>
      <w:r w:rsidRPr="00514BE4">
        <w:t>о о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а</w:t>
      </w:r>
      <w:r w:rsidRPr="00514BE4">
        <w:t>вда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к</w:t>
      </w:r>
      <w:r w:rsidRPr="00514BE4">
        <w:t>од</w:t>
      </w:r>
      <w:r w:rsidRPr="00514BE4">
        <w:rPr>
          <w:spacing w:val="42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ас</w:t>
      </w:r>
      <w:r w:rsidRPr="00514BE4">
        <w:t>та</w:t>
      </w:r>
      <w:r w:rsidRPr="00514BE4">
        <w:rPr>
          <w:spacing w:val="-1"/>
        </w:rPr>
        <w:t>в</w:t>
      </w:r>
      <w:r w:rsidRPr="00514BE4">
        <w:rPr>
          <w:spacing w:val="1"/>
        </w:rPr>
        <w:t>ни</w:t>
      </w:r>
      <w:r w:rsidRPr="00514BE4">
        <w:rPr>
          <w:spacing w:val="-1"/>
        </w:rPr>
        <w:t>ка</w:t>
      </w:r>
      <w:r w:rsidRPr="00514BE4">
        <w:t>.</w:t>
      </w:r>
    </w:p>
    <w:p w:rsidR="00896F10" w:rsidRPr="00514BE4" w:rsidRDefault="008D18D0" w:rsidP="009D6470">
      <w:r w:rsidRPr="00514BE4">
        <w:t>Опр</w:t>
      </w:r>
      <w:r w:rsidRPr="00514BE4">
        <w:rPr>
          <w:spacing w:val="-1"/>
        </w:rPr>
        <w:t>а</w:t>
      </w:r>
      <w:r w:rsidRPr="00514BE4">
        <w:t>вд</w:t>
      </w:r>
      <w:r w:rsidRPr="00514BE4">
        <w:rPr>
          <w:spacing w:val="-1"/>
        </w:rPr>
        <w:t>ањ</w:t>
      </w:r>
      <w:r w:rsidRPr="00514BE4">
        <w:t>е</w:t>
      </w:r>
      <w:r w:rsidR="0083150A">
        <w:t xml:space="preserve"> </w:t>
      </w:r>
      <w:r w:rsidRPr="00514BE4">
        <w:t>ће</w:t>
      </w:r>
      <w:r w:rsidR="0083150A">
        <w:t xml:space="preserve"> </w:t>
      </w:r>
      <w:r w:rsidRPr="00514BE4">
        <w:t>б</w:t>
      </w:r>
      <w:r w:rsidRPr="00514BE4">
        <w:rPr>
          <w:spacing w:val="1"/>
        </w:rPr>
        <w:t>и</w:t>
      </w:r>
      <w:r w:rsidRPr="00514BE4">
        <w:t>ти</w:t>
      </w:r>
      <w:r w:rsidR="0083150A">
        <w:t xml:space="preserve"> </w:t>
      </w:r>
      <w:r w:rsidRPr="00514BE4">
        <w:rPr>
          <w:spacing w:val="-5"/>
        </w:rPr>
        <w:t>у</w:t>
      </w:r>
      <w:r w:rsidRPr="00514BE4">
        <w:t>в</w:t>
      </w:r>
      <w:r w:rsidRPr="00514BE4">
        <w:rPr>
          <w:spacing w:val="-1"/>
        </w:rPr>
        <w:t>а</w:t>
      </w:r>
      <w:r w:rsidRPr="00514BE4">
        <w:t>ж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о</w:t>
      </w:r>
      <w:r w:rsidR="0083150A">
        <w:t xml:space="preserve"> </w:t>
      </w:r>
      <w:r w:rsidRPr="00514BE4">
        <w:rPr>
          <w:spacing w:val="-1"/>
        </w:rPr>
        <w:t>сам</w:t>
      </w:r>
      <w:r w:rsidRPr="00514BE4">
        <w:t>о</w:t>
      </w:r>
      <w:r w:rsidR="0083150A">
        <w:t xml:space="preserve"> 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>о</w:t>
      </w:r>
      <w:r w:rsidR="0083150A">
        <w:t xml:space="preserve"> </w:t>
      </w:r>
      <w:r w:rsidRPr="00514BE4">
        <w:rPr>
          <w:spacing w:val="4"/>
        </w:rPr>
        <w:t>ј</w:t>
      </w:r>
      <w:r w:rsidRPr="00514BE4">
        <w:t>е</w:t>
      </w:r>
      <w:r w:rsidR="0083150A">
        <w:t xml:space="preserve"> </w:t>
      </w:r>
      <w:r w:rsidRPr="00514BE4">
        <w:rPr>
          <w:spacing w:val="-1"/>
        </w:rPr>
        <w:t>п</w:t>
      </w:r>
      <w:r w:rsidRPr="00514BE4">
        <w:t>от</w:t>
      </w:r>
      <w:r w:rsidRPr="00514BE4">
        <w:rPr>
          <w:spacing w:val="2"/>
        </w:rPr>
        <w:t>п</w:t>
      </w:r>
      <w:r w:rsidRPr="00514BE4">
        <w:rPr>
          <w:spacing w:val="1"/>
        </w:rPr>
        <w:t>и</w:t>
      </w:r>
      <w:r w:rsidRPr="00514BE4">
        <w:rPr>
          <w:spacing w:val="-1"/>
        </w:rPr>
        <w:t>са</w:t>
      </w:r>
      <w:r w:rsidRPr="00514BE4">
        <w:rPr>
          <w:spacing w:val="1"/>
        </w:rPr>
        <w:t>н</w:t>
      </w:r>
      <w:r w:rsidRPr="00514BE4">
        <w:t>о</w:t>
      </w:r>
      <w:r w:rsidR="0083150A">
        <w:t xml:space="preserve"> </w:t>
      </w:r>
      <w:r w:rsidRPr="00514BE4">
        <w:rPr>
          <w:spacing w:val="-2"/>
        </w:rPr>
        <w:t>о</w:t>
      </w:r>
      <w:r w:rsidRPr="00514BE4">
        <w:t>д</w:t>
      </w:r>
      <w:r w:rsidR="0083150A">
        <w:t xml:space="preserve"> </w:t>
      </w:r>
      <w:r w:rsidRPr="00514BE4">
        <w:rPr>
          <w:spacing w:val="-1"/>
        </w:rPr>
        <w:t>с</w:t>
      </w:r>
      <w:r w:rsidRPr="00514BE4">
        <w:t>тра</w:t>
      </w:r>
      <w:r w:rsidRPr="00514BE4">
        <w:rPr>
          <w:spacing w:val="1"/>
        </w:rPr>
        <w:t>н</w:t>
      </w:r>
      <w:r w:rsidRPr="00514BE4">
        <w:t>е</w:t>
      </w:r>
      <w:r w:rsidR="0083150A">
        <w:t xml:space="preserve"> </w:t>
      </w:r>
      <w:r w:rsidRPr="00514BE4">
        <w:rPr>
          <w:spacing w:val="-2"/>
        </w:rPr>
        <w:t>л</w:t>
      </w:r>
      <w:r w:rsidRPr="00514BE4">
        <w:rPr>
          <w:spacing w:val="-1"/>
        </w:rPr>
        <w:t>е</w:t>
      </w:r>
      <w:r w:rsidRPr="00514BE4">
        <w:rPr>
          <w:spacing w:val="1"/>
        </w:rPr>
        <w:t>к</w:t>
      </w:r>
      <w:r w:rsidRPr="00514BE4">
        <w:rPr>
          <w:spacing w:val="-1"/>
        </w:rPr>
        <w:t>а</w:t>
      </w:r>
      <w:r w:rsidRPr="00514BE4">
        <w:t>ра</w:t>
      </w:r>
      <w:r w:rsidR="0083150A">
        <w:t xml:space="preserve"> </w:t>
      </w:r>
      <w:r w:rsidRPr="00514BE4">
        <w:rPr>
          <w:spacing w:val="1"/>
        </w:rPr>
        <w:t>и</w:t>
      </w:r>
      <w:r w:rsidRPr="00514BE4">
        <w:t>ли род</w:t>
      </w:r>
      <w:r w:rsidRPr="00514BE4">
        <w:rPr>
          <w:spacing w:val="1"/>
        </w:rPr>
        <w:t>и</w:t>
      </w:r>
      <w:r w:rsidRPr="00514BE4">
        <w:t>теља</w:t>
      </w:r>
      <w:r w:rsidR="0083150A">
        <w:t xml:space="preserve"> </w:t>
      </w:r>
      <w:r w:rsidRPr="00514BE4">
        <w:t xml:space="preserve">и </w:t>
      </w:r>
      <w:r w:rsidRPr="00514BE4">
        <w:rPr>
          <w:spacing w:val="1"/>
        </w:rPr>
        <w:t>д</w:t>
      </w:r>
      <w:r w:rsidRPr="00514BE4">
        <w:t>о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t>то</w:t>
      </w:r>
      <w:r w:rsidRPr="00514BE4">
        <w:rPr>
          <w:spacing w:val="-2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rPr>
          <w:spacing w:val="-2"/>
        </w:rPr>
        <w:t>ј</w:t>
      </w:r>
      <w:r w:rsidRPr="00514BE4">
        <w:rPr>
          <w:spacing w:val="1"/>
        </w:rPr>
        <w:t>к</w:t>
      </w:r>
      <w:r w:rsidRPr="00514BE4">
        <w:rPr>
          <w:spacing w:val="-1"/>
        </w:rPr>
        <w:t>ас</w:t>
      </w:r>
      <w:r w:rsidRPr="00514BE4">
        <w:rPr>
          <w:spacing w:val="1"/>
        </w:rPr>
        <w:t>ни</w:t>
      </w:r>
      <w:r w:rsidRPr="00514BE4">
        <w:t>је д</w:t>
      </w:r>
      <w:r w:rsidRPr="00514BE4">
        <w:rPr>
          <w:spacing w:val="2"/>
        </w:rPr>
        <w:t>р</w:t>
      </w:r>
      <w:r w:rsidRPr="00514BE4">
        <w:rPr>
          <w:spacing w:val="-7"/>
        </w:rPr>
        <w:t>у</w:t>
      </w:r>
      <w:r w:rsidRPr="00514BE4">
        <w:t>ги</w:t>
      </w:r>
      <w:r w:rsidRPr="00514BE4">
        <w:rPr>
          <w:spacing w:val="1"/>
        </w:rPr>
        <w:t xml:space="preserve"> ч</w:t>
      </w:r>
      <w:r w:rsidRPr="00514BE4">
        <w:rPr>
          <w:spacing w:val="-1"/>
        </w:rPr>
        <w:t>а</w:t>
      </w:r>
      <w:r w:rsidRPr="00514BE4">
        <w:t>с</w:t>
      </w:r>
      <w:r w:rsidRPr="00514BE4">
        <w:rPr>
          <w:spacing w:val="-1"/>
        </w:rPr>
        <w:t xml:space="preserve"> </w:t>
      </w:r>
      <w:r w:rsidRPr="00514BE4">
        <w:t>од д</w:t>
      </w:r>
      <w:r w:rsidRPr="00514BE4">
        <w:rPr>
          <w:spacing w:val="2"/>
        </w:rPr>
        <w:t>а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3"/>
        </w:rPr>
        <w:t xml:space="preserve"> </w:t>
      </w:r>
      <w:r w:rsidRPr="00514BE4">
        <w:rPr>
          <w:spacing w:val="1"/>
        </w:rPr>
        <w:t>из</w:t>
      </w:r>
      <w:r w:rsidRPr="00514BE4">
        <w:t>о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1"/>
        </w:rPr>
        <w:t>нк</w:t>
      </w:r>
      <w:r w:rsidRPr="00514BE4">
        <w:rPr>
          <w:spacing w:val="-1"/>
        </w:rPr>
        <w:t>а</w:t>
      </w:r>
      <w:r w:rsidRPr="00514BE4">
        <w:t>.</w:t>
      </w:r>
    </w:p>
    <w:p w:rsidR="00896F10" w:rsidRPr="00514BE4" w:rsidRDefault="008D18D0" w:rsidP="009D6470">
      <w:r w:rsidRPr="00514BE4">
        <w:t>5.</w:t>
      </w:r>
      <w:r w:rsidRPr="00514BE4">
        <w:rPr>
          <w:spacing w:val="12"/>
        </w:rPr>
        <w:t xml:space="preserve"> </w:t>
      </w:r>
      <w:r w:rsidRPr="00514BE4">
        <w:t>Уч</w:t>
      </w:r>
      <w:r w:rsidRPr="00514BE4">
        <w:rPr>
          <w:spacing w:val="-1"/>
        </w:rPr>
        <w:t>е</w:t>
      </w:r>
      <w:r w:rsidRPr="00514BE4">
        <w:rPr>
          <w:spacing w:val="1"/>
        </w:rPr>
        <w:t>ни</w:t>
      </w:r>
      <w:r w:rsidRPr="00514BE4">
        <w:t>к</w:t>
      </w:r>
      <w:r w:rsidR="0083150A">
        <w:t xml:space="preserve"> </w:t>
      </w:r>
      <w:r w:rsidRPr="00514BE4">
        <w:rPr>
          <w:spacing w:val="1"/>
        </w:rPr>
        <w:t>к</w:t>
      </w:r>
      <w:r w:rsidRPr="00514BE4">
        <w:rPr>
          <w:spacing w:val="-2"/>
        </w:rPr>
        <w:t>о</w:t>
      </w:r>
      <w:r w:rsidRPr="00514BE4">
        <w:t>ји</w:t>
      </w:r>
      <w:r w:rsidR="0083150A">
        <w:t xml:space="preserve"> </w:t>
      </w:r>
      <w:r w:rsidRPr="00514BE4">
        <w:t>је</w:t>
      </w:r>
      <w:r w:rsidR="0083150A">
        <w:t xml:space="preserve"> </w:t>
      </w:r>
      <w:r w:rsidRPr="00514BE4">
        <w:rPr>
          <w:spacing w:val="1"/>
        </w:rPr>
        <w:t>з</w:t>
      </w:r>
      <w:r w:rsidRPr="00514BE4">
        <w:t>бог</w:t>
      </w:r>
      <w:r w:rsidR="0083150A">
        <w:t xml:space="preserve"> </w:t>
      </w:r>
      <w:r w:rsidRPr="00514BE4">
        <w:rPr>
          <w:spacing w:val="-2"/>
        </w:rPr>
        <w:t>б</w:t>
      </w:r>
      <w:r w:rsidRPr="00514BE4">
        <w:t>ол</w:t>
      </w:r>
      <w:r w:rsidRPr="00514BE4">
        <w:rPr>
          <w:spacing w:val="-1"/>
        </w:rPr>
        <w:t>ес</w:t>
      </w:r>
      <w:r w:rsidRPr="00514BE4">
        <w:t>ти</w:t>
      </w:r>
      <w:r w:rsidR="0083150A">
        <w:t xml:space="preserve"> </w:t>
      </w:r>
      <w:r w:rsidRPr="00514BE4">
        <w:rPr>
          <w:spacing w:val="1"/>
        </w:rPr>
        <w:t>и</w:t>
      </w:r>
      <w:r w:rsidRPr="00514BE4">
        <w:t>ли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t>овр</w:t>
      </w:r>
      <w:r w:rsidRPr="00514BE4">
        <w:rPr>
          <w:spacing w:val="-1"/>
        </w:rPr>
        <w:t>е</w:t>
      </w:r>
      <w:r w:rsidRPr="00514BE4">
        <w:t>де</w:t>
      </w:r>
      <w:r w:rsidR="0083150A">
        <w:t xml:space="preserve"> </w:t>
      </w:r>
      <w:r w:rsidRPr="00514BE4">
        <w:rPr>
          <w:spacing w:val="-1"/>
        </w:rPr>
        <w:t>с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ече</w:t>
      </w:r>
      <w:r w:rsidRPr="00514BE4">
        <w:t>н</w:t>
      </w:r>
      <w:r w:rsidR="0083150A">
        <w:t xml:space="preserve"> </w:t>
      </w:r>
      <w:r w:rsidRPr="00514BE4">
        <w:t>да</w:t>
      </w:r>
      <w:r w:rsidR="0083150A">
        <w:t xml:space="preserve"> </w:t>
      </w:r>
      <w:r w:rsidRPr="00514BE4">
        <w:rPr>
          <w:spacing w:val="1"/>
        </w:rPr>
        <w:t>из</w:t>
      </w:r>
      <w:r w:rsidRPr="00514BE4">
        <w:t>води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>т</w:t>
      </w:r>
      <w:r w:rsidRPr="00514BE4">
        <w:rPr>
          <w:spacing w:val="2"/>
        </w:rPr>
        <w:t>и</w:t>
      </w:r>
      <w:r w:rsidRPr="00514BE4">
        <w:rPr>
          <w:spacing w:val="-1"/>
        </w:rPr>
        <w:t>ча</w:t>
      </w:r>
      <w:r w:rsidRPr="00514BE4">
        <w:t>н</w:t>
      </w:r>
      <w:r w:rsidR="0083150A">
        <w:t xml:space="preserve"> </w:t>
      </w:r>
      <w:r w:rsidRPr="00514BE4">
        <w:t>д</w:t>
      </w:r>
      <w:r w:rsidRPr="00514BE4">
        <w:rPr>
          <w:spacing w:val="-3"/>
        </w:rPr>
        <w:t>е</w:t>
      </w:r>
      <w:r w:rsidRPr="00514BE4">
        <w:t xml:space="preserve">о </w:t>
      </w:r>
      <w:r w:rsidRPr="00514BE4">
        <w:rPr>
          <w:spacing w:val="1"/>
        </w:rPr>
        <w:t>н</w:t>
      </w:r>
      <w:r w:rsidRPr="00514BE4">
        <w:rPr>
          <w:spacing w:val="-1"/>
        </w:rPr>
        <w:t>ас</w:t>
      </w:r>
      <w:r w:rsidRPr="00514BE4">
        <w:t>та</w:t>
      </w:r>
      <w:r w:rsidRPr="00514BE4">
        <w:rPr>
          <w:spacing w:val="-1"/>
        </w:rPr>
        <w:t>в</w:t>
      </w:r>
      <w:r w:rsidRPr="00514BE4">
        <w:t>е</w:t>
      </w:r>
      <w:r w:rsidRPr="00514BE4">
        <w:rPr>
          <w:spacing w:val="4"/>
        </w:rPr>
        <w:t xml:space="preserve"> </w:t>
      </w:r>
      <w:r w:rsidRPr="00514BE4">
        <w:rPr>
          <w:spacing w:val="-1"/>
        </w:rPr>
        <w:t>м</w:t>
      </w:r>
      <w:r w:rsidRPr="00514BE4">
        <w:t>о</w:t>
      </w:r>
      <w:r w:rsidRPr="00514BE4">
        <w:rPr>
          <w:spacing w:val="2"/>
        </w:rPr>
        <w:t>р</w:t>
      </w:r>
      <w:r w:rsidRPr="00514BE4">
        <w:t>а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ч</w:t>
      </w:r>
      <w:r w:rsidRPr="00514BE4">
        <w:rPr>
          <w:spacing w:val="-1"/>
        </w:rPr>
        <w:t>а</w:t>
      </w:r>
      <w:r w:rsidRPr="00514BE4">
        <w:rPr>
          <w:spacing w:val="4"/>
        </w:rPr>
        <w:t>с</w:t>
      </w:r>
      <w:r w:rsidRPr="00514BE4">
        <w:t xml:space="preserve">у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1"/>
        </w:rPr>
        <w:t>ис</w:t>
      </w:r>
      <w:r w:rsidRPr="00514BE4">
        <w:rPr>
          <w:spacing w:val="-5"/>
        </w:rPr>
        <w:t>у</w:t>
      </w:r>
      <w:r w:rsidRPr="00514BE4">
        <w:rPr>
          <w:spacing w:val="1"/>
        </w:rPr>
        <w:t>с</w:t>
      </w:r>
      <w:r w:rsidRPr="00514BE4">
        <w:t>тв</w:t>
      </w:r>
      <w:r w:rsidRPr="00514BE4">
        <w:rPr>
          <w:spacing w:val="2"/>
        </w:rPr>
        <w:t>о</w:t>
      </w:r>
      <w:r w:rsidRPr="00514BE4">
        <w:t>в</w:t>
      </w:r>
      <w:r w:rsidRPr="00514BE4">
        <w:rPr>
          <w:spacing w:val="-1"/>
        </w:rPr>
        <w:t>а</w:t>
      </w:r>
      <w:r w:rsidRPr="00514BE4">
        <w:t>ти</w:t>
      </w:r>
      <w:r w:rsidRPr="00514BE4">
        <w:rPr>
          <w:spacing w:val="9"/>
        </w:rPr>
        <w:t xml:space="preserve"> </w:t>
      </w:r>
      <w:r w:rsidRPr="00514BE4">
        <w:t xml:space="preserve">у </w:t>
      </w:r>
      <w:r w:rsidR="001A6ECF" w:rsidRPr="00514BE4">
        <w:rPr>
          <w:spacing w:val="1"/>
        </w:rPr>
        <w:t xml:space="preserve">чистим белим патикама </w:t>
      </w:r>
      <w:r w:rsidRPr="00514BE4">
        <w:t>и</w:t>
      </w:r>
      <w:r w:rsidRPr="00514BE4">
        <w:rPr>
          <w:spacing w:val="6"/>
        </w:rPr>
        <w:t xml:space="preserve"> </w:t>
      </w:r>
      <w:r w:rsidRPr="00514BE4">
        <w:t>б</w:t>
      </w:r>
      <w:r w:rsidRPr="00514BE4">
        <w:rPr>
          <w:spacing w:val="1"/>
        </w:rPr>
        <w:t>и</w:t>
      </w:r>
      <w:r w:rsidRPr="00514BE4">
        <w:t>ће</w:t>
      </w:r>
      <w:r w:rsidRPr="00514BE4">
        <w:rPr>
          <w:spacing w:val="6"/>
        </w:rPr>
        <w:t xml:space="preserve"> </w:t>
      </w:r>
      <w:r w:rsidRPr="00514BE4">
        <w:rPr>
          <w:spacing w:val="-7"/>
        </w:rPr>
        <w:t>у</w:t>
      </w:r>
      <w:r w:rsidRPr="00514BE4">
        <w:rPr>
          <w:spacing w:val="1"/>
        </w:rPr>
        <w:t>к</w:t>
      </w:r>
      <w:r w:rsidRPr="00514BE4">
        <w:rPr>
          <w:spacing w:val="5"/>
        </w:rPr>
        <w:t>љ</w:t>
      </w:r>
      <w:r w:rsidRPr="00514BE4">
        <w:rPr>
          <w:spacing w:val="-5"/>
        </w:rPr>
        <w:t>у</w:t>
      </w:r>
      <w:r w:rsidRPr="00514BE4">
        <w:rPr>
          <w:spacing w:val="1"/>
        </w:rPr>
        <w:t>че</w:t>
      </w:r>
      <w:r w:rsidRPr="00514BE4">
        <w:t>н</w:t>
      </w:r>
      <w:r w:rsidR="0083150A">
        <w:t xml:space="preserve"> </w:t>
      </w:r>
      <w:r w:rsidRPr="00514BE4">
        <w:t xml:space="preserve">у </w:t>
      </w:r>
      <w:r w:rsidRPr="00514BE4">
        <w:rPr>
          <w:spacing w:val="2"/>
        </w:rPr>
        <w:t>р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5"/>
        </w:rPr>
        <w:t xml:space="preserve"> </w:t>
      </w:r>
      <w:r w:rsidRPr="00514BE4">
        <w:rPr>
          <w:spacing w:val="1"/>
        </w:rPr>
        <w:t>н</w:t>
      </w:r>
      <w:r w:rsidRPr="00514BE4">
        <w:t xml:space="preserve">а </w:t>
      </w:r>
      <w:r w:rsidRPr="00514BE4">
        <w:rPr>
          <w:spacing w:val="-1"/>
        </w:rPr>
        <w:t>ча</w:t>
      </w:r>
      <w:r w:rsidRPr="00514BE4">
        <w:rPr>
          <w:spacing w:val="4"/>
        </w:rPr>
        <w:t>с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rPr>
          <w:spacing w:val="1"/>
        </w:rPr>
        <w:t>к</w:t>
      </w:r>
      <w:r w:rsidRPr="00514BE4">
        <w:t>оји</w:t>
      </w:r>
      <w:r w:rsidR="0083150A">
        <w:t xml:space="preserve"> </w:t>
      </w:r>
      <w:r w:rsidRPr="00514BE4">
        <w:t xml:space="preserve">је 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-1"/>
        </w:rPr>
        <w:t>е</w:t>
      </w:r>
      <w:r w:rsidRPr="00514BE4">
        <w:rPr>
          <w:spacing w:val="1"/>
        </w:rPr>
        <w:t>к</w:t>
      </w:r>
      <w:r w:rsidRPr="00514BE4">
        <w:t>в</w:t>
      </w:r>
      <w:r w:rsidRPr="00514BE4">
        <w:rPr>
          <w:spacing w:val="-1"/>
        </w:rPr>
        <w:t>а</w:t>
      </w:r>
      <w:r w:rsidRPr="00514BE4">
        <w:t>тан</w:t>
      </w:r>
      <w:r w:rsidRPr="00514BE4">
        <w:rPr>
          <w:spacing w:val="3"/>
        </w:rPr>
        <w:t xml:space="preserve"> </w:t>
      </w:r>
      <w:r w:rsidRPr="00514BE4">
        <w:rPr>
          <w:spacing w:val="1"/>
        </w:rPr>
        <w:t>з</w:t>
      </w:r>
      <w:r w:rsidRPr="00514BE4">
        <w:t>а</w:t>
      </w:r>
      <w:r w:rsidRPr="00514BE4">
        <w:rPr>
          <w:spacing w:val="-1"/>
        </w:rPr>
        <w:t xml:space="preserve"> ње</w:t>
      </w:r>
      <w:r w:rsidRPr="00514BE4">
        <w:t>га</w:t>
      </w:r>
      <w:r w:rsidRPr="00514BE4">
        <w:rPr>
          <w:spacing w:val="-1"/>
        </w:rPr>
        <w:t xml:space="preserve"> </w:t>
      </w:r>
      <w:r w:rsidRPr="00514BE4">
        <w:t>(помоћ</w:t>
      </w:r>
      <w:r w:rsidRPr="00514BE4">
        <w:rPr>
          <w:spacing w:val="1"/>
        </w:rPr>
        <w:t>н</w:t>
      </w:r>
      <w:r w:rsidRPr="00514BE4">
        <w:t>и</w:t>
      </w:r>
      <w:r w:rsidRPr="00514BE4">
        <w:rPr>
          <w:spacing w:val="1"/>
        </w:rPr>
        <w:t xml:space="preserve"> </w:t>
      </w:r>
      <w:r w:rsidRPr="00514BE4">
        <w:rPr>
          <w:spacing w:val="4"/>
        </w:rPr>
        <w:t>с</w:t>
      </w:r>
      <w:r w:rsidRPr="00514BE4">
        <w:rPr>
          <w:spacing w:val="-7"/>
        </w:rPr>
        <w:t>у</w:t>
      </w:r>
      <w:r w:rsidRPr="00514BE4">
        <w:t>д</w:t>
      </w:r>
      <w:r w:rsidRPr="00514BE4">
        <w:rPr>
          <w:spacing w:val="1"/>
        </w:rPr>
        <w:t>и</w:t>
      </w:r>
      <w:r w:rsidRPr="00514BE4">
        <w:rPr>
          <w:spacing w:val="3"/>
        </w:rPr>
        <w:t>ј</w:t>
      </w:r>
      <w:r w:rsidRPr="00514BE4">
        <w:rPr>
          <w:spacing w:val="-1"/>
        </w:rPr>
        <w:t>а</w:t>
      </w:r>
      <w:r w:rsidRPr="00514BE4">
        <w:t xml:space="preserve">,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rPr>
          <w:spacing w:val="1"/>
        </w:rPr>
        <w:t>пи</w:t>
      </w:r>
      <w:r w:rsidRPr="00514BE4">
        <w:rPr>
          <w:spacing w:val="-1"/>
        </w:rPr>
        <w:t>с</w:t>
      </w:r>
      <w:r w:rsidRPr="00514BE4">
        <w:rPr>
          <w:spacing w:val="1"/>
        </w:rPr>
        <w:t>ни</w:t>
      </w:r>
      <w:r w:rsidRPr="00514BE4">
        <w:rPr>
          <w:spacing w:val="-1"/>
        </w:rPr>
        <w:t>ча</w:t>
      </w:r>
      <w:r w:rsidRPr="00514BE4">
        <w:t>р,</w:t>
      </w:r>
      <w:r w:rsidRPr="00514BE4">
        <w:rPr>
          <w:spacing w:val="16"/>
        </w:rPr>
        <w:t xml:space="preserve"> </w:t>
      </w:r>
      <w:r w:rsidRPr="00514BE4">
        <w:rPr>
          <w:spacing w:val="-1"/>
        </w:rPr>
        <w:t>ас</w:t>
      </w:r>
      <w:r w:rsidRPr="00514BE4">
        <w:rPr>
          <w:spacing w:val="1"/>
        </w:rPr>
        <w:t>и</w:t>
      </w:r>
      <w:r w:rsidRPr="00514BE4">
        <w:rPr>
          <w:spacing w:val="-1"/>
        </w:rPr>
        <w:t>с</w:t>
      </w:r>
      <w:r w:rsidRPr="00514BE4">
        <w:t>те</w:t>
      </w:r>
      <w:r w:rsidRPr="00514BE4">
        <w:rPr>
          <w:spacing w:val="1"/>
        </w:rPr>
        <w:t>н</w:t>
      </w:r>
      <w:r w:rsidRPr="00514BE4">
        <w:t>т...).</w:t>
      </w:r>
    </w:p>
    <w:p w:rsidR="00896F10" w:rsidRPr="00514BE4" w:rsidRDefault="008D18D0" w:rsidP="009D6470">
      <w:r w:rsidRPr="00514BE4">
        <w:t>6.</w:t>
      </w:r>
      <w:r w:rsidRPr="00514BE4">
        <w:rPr>
          <w:spacing w:val="45"/>
        </w:rPr>
        <w:t xml:space="preserve"> </w:t>
      </w:r>
      <w:r w:rsidRPr="00514BE4">
        <w:t>Уч</w:t>
      </w:r>
      <w:r w:rsidRPr="00514BE4">
        <w:rPr>
          <w:spacing w:val="-1"/>
        </w:rPr>
        <w:t>е</w:t>
      </w:r>
      <w:r w:rsidRPr="00514BE4">
        <w:rPr>
          <w:spacing w:val="1"/>
        </w:rPr>
        <w:t>ни</w:t>
      </w:r>
      <w:r w:rsidRPr="00514BE4">
        <w:t>к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к</w:t>
      </w:r>
      <w:r w:rsidRPr="00514BE4">
        <w:t>оји</w:t>
      </w:r>
      <w:r w:rsidRPr="00514BE4">
        <w:rPr>
          <w:spacing w:val="3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t>о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а</w:t>
      </w:r>
      <w:r w:rsidRPr="00514BE4">
        <w:t>вд</w:t>
      </w:r>
      <w:r w:rsidRPr="00514BE4">
        <w:rPr>
          <w:spacing w:val="-4"/>
        </w:rPr>
        <w:t>а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3"/>
        </w:rPr>
        <w:t xml:space="preserve"> </w:t>
      </w:r>
      <w:r w:rsidRPr="00514BE4">
        <w:rPr>
          <w:spacing w:val="1"/>
        </w:rPr>
        <w:t>п</w:t>
      </w:r>
      <w:r w:rsidRPr="00514BE4">
        <w:rPr>
          <w:spacing w:val="-2"/>
        </w:rPr>
        <w:t>р</w:t>
      </w:r>
      <w:r w:rsidRPr="00514BE4">
        <w:rPr>
          <w:spacing w:val="1"/>
        </w:rPr>
        <w:t>и</w:t>
      </w:r>
      <w:r w:rsidRPr="00514BE4">
        <w:rPr>
          <w:spacing w:val="-1"/>
        </w:rPr>
        <w:t>с</w:t>
      </w:r>
      <w:r w:rsidRPr="00514BE4">
        <w:rPr>
          <w:spacing w:val="3"/>
        </w:rPr>
        <w:t>т</w:t>
      </w:r>
      <w:r w:rsidRPr="00514BE4">
        <w:rPr>
          <w:spacing w:val="-7"/>
        </w:rPr>
        <w:t>у</w:t>
      </w:r>
      <w:r w:rsidRPr="00514BE4">
        <w:rPr>
          <w:spacing w:val="1"/>
        </w:rPr>
        <w:t>п</w:t>
      </w:r>
      <w:r w:rsidRPr="00514BE4">
        <w:t>и</w:t>
      </w:r>
      <w:r w:rsidRPr="00514BE4">
        <w:rPr>
          <w:spacing w:val="4"/>
        </w:rPr>
        <w:t xml:space="preserve"> </w:t>
      </w:r>
      <w:r w:rsidRPr="00514BE4">
        <w:rPr>
          <w:spacing w:val="-1"/>
        </w:rPr>
        <w:t>ча</w:t>
      </w:r>
      <w:r w:rsidRPr="00514BE4">
        <w:rPr>
          <w:spacing w:val="4"/>
        </w:rPr>
        <w:t>с</w:t>
      </w:r>
      <w:r w:rsidRPr="00514BE4">
        <w:rPr>
          <w:spacing w:val="-5"/>
        </w:rPr>
        <w:t>у</w:t>
      </w:r>
      <w:r w:rsidRPr="00514BE4">
        <w:t>,</w:t>
      </w:r>
      <w:r w:rsidRPr="00514BE4">
        <w:rPr>
          <w:spacing w:val="3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>он</w:t>
      </w:r>
      <w:r w:rsidRPr="00514BE4">
        <w:rPr>
          <w:spacing w:val="4"/>
        </w:rPr>
        <w:t xml:space="preserve"> </w:t>
      </w:r>
      <w:r w:rsidRPr="00514BE4">
        <w:t>што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ас</w:t>
      </w:r>
      <w:r w:rsidRPr="00514BE4">
        <w:t>та</w:t>
      </w:r>
      <w:r w:rsidRPr="00514BE4">
        <w:rPr>
          <w:spacing w:val="-1"/>
        </w:rPr>
        <w:t>в</w:t>
      </w:r>
      <w:r w:rsidRPr="00514BE4">
        <w:rPr>
          <w:spacing w:val="1"/>
        </w:rPr>
        <w:t>ни</w:t>
      </w:r>
      <w:r w:rsidRPr="00514BE4">
        <w:t>к</w:t>
      </w:r>
      <w:r w:rsidRPr="00514BE4">
        <w:rPr>
          <w:spacing w:val="2"/>
        </w:rPr>
        <w:t xml:space="preserve"> 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1"/>
        </w:rPr>
        <w:t>н</w:t>
      </w:r>
      <w:r w:rsidRPr="00514BE4">
        <w:t xml:space="preserve">е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4"/>
        </w:rPr>
        <w:t xml:space="preserve"> </w:t>
      </w:r>
      <w:r w:rsidRPr="00514BE4">
        <w:t>вр</w:t>
      </w:r>
      <w:r w:rsidRPr="00514BE4">
        <w:rPr>
          <w:spacing w:val="-1"/>
        </w:rPr>
        <w:t>с</w:t>
      </w:r>
      <w:r w:rsidRPr="00514BE4">
        <w:rPr>
          <w:spacing w:val="3"/>
        </w:rPr>
        <w:t>т</w:t>
      </w:r>
      <w:r w:rsidRPr="00514BE4">
        <w:t>у (</w:t>
      </w:r>
      <w:r w:rsidRPr="00514BE4">
        <w:rPr>
          <w:spacing w:val="-2"/>
        </w:rPr>
        <w:t>с</w:t>
      </w:r>
      <w:r w:rsidRPr="00514BE4">
        <w:t>тро</w:t>
      </w:r>
      <w:r w:rsidRPr="00514BE4">
        <w:rPr>
          <w:spacing w:val="1"/>
        </w:rPr>
        <w:t>ј</w:t>
      </w:r>
      <w:r w:rsidRPr="00514BE4">
        <w:t>) и</w:t>
      </w:r>
      <w:r w:rsidRPr="00514BE4">
        <w:rPr>
          <w:spacing w:val="2"/>
        </w:rPr>
        <w:t xml:space="preserve"> </w:t>
      </w:r>
      <w:r w:rsidRPr="00514BE4">
        <w:t>о</w:t>
      </w:r>
      <w:r w:rsidRPr="00514BE4">
        <w:rPr>
          <w:spacing w:val="-1"/>
        </w:rPr>
        <w:t>з</w:t>
      </w:r>
      <w:r w:rsidRPr="00514BE4">
        <w:rPr>
          <w:spacing w:val="1"/>
        </w:rPr>
        <w:t>н</w:t>
      </w:r>
      <w:r w:rsidRPr="00514BE4">
        <w:rPr>
          <w:spacing w:val="-1"/>
        </w:rPr>
        <w:t>ач</w:t>
      </w:r>
      <w:r w:rsidRPr="00514BE4">
        <w:t>и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3"/>
        </w:rPr>
        <w:t>ч</w:t>
      </w:r>
      <w:r w:rsidRPr="00514BE4">
        <w:rPr>
          <w:spacing w:val="-1"/>
        </w:rPr>
        <w:t>е</w:t>
      </w:r>
      <w:r w:rsidRPr="00514BE4">
        <w:t>так</w:t>
      </w:r>
      <w:r w:rsidRPr="00514BE4">
        <w:rPr>
          <w:spacing w:val="2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-1"/>
        </w:rPr>
        <w:t>а</w:t>
      </w:r>
      <w:r w:rsidRPr="00514BE4">
        <w:t>,</w:t>
      </w:r>
      <w:r w:rsidRPr="00514BE4">
        <w:rPr>
          <w:spacing w:val="1"/>
        </w:rPr>
        <w:t xml:space="preserve"> </w:t>
      </w:r>
      <w:r w:rsidRPr="00514BE4">
        <w:t>б</w:t>
      </w:r>
      <w:r w:rsidRPr="00514BE4">
        <w:rPr>
          <w:spacing w:val="-1"/>
        </w:rPr>
        <w:t>е</w:t>
      </w:r>
      <w:r w:rsidRPr="00514BE4">
        <w:t>з</w:t>
      </w:r>
      <w:r w:rsidRPr="00514BE4">
        <w:rPr>
          <w:spacing w:val="2"/>
        </w:rPr>
        <w:t xml:space="preserve"> </w:t>
      </w:r>
      <w:r w:rsidRPr="00514BE4">
        <w:t>до</w:t>
      </w:r>
      <w:r w:rsidRPr="00514BE4">
        <w:rPr>
          <w:spacing w:val="1"/>
        </w:rPr>
        <w:t>з</w:t>
      </w:r>
      <w:r w:rsidRPr="00514BE4">
        <w:t>во</w:t>
      </w:r>
      <w:r w:rsidRPr="00514BE4">
        <w:rPr>
          <w:spacing w:val="-3"/>
        </w:rPr>
        <w:t>л</w:t>
      </w:r>
      <w:r w:rsidRPr="00514BE4">
        <w:t xml:space="preserve">е </w:t>
      </w:r>
      <w:r w:rsidRPr="00514BE4">
        <w:rPr>
          <w:spacing w:val="1"/>
        </w:rPr>
        <w:t>н</w:t>
      </w:r>
      <w:r w:rsidRPr="00514BE4">
        <w:rPr>
          <w:spacing w:val="-1"/>
        </w:rPr>
        <w:t>ас</w:t>
      </w:r>
      <w:r w:rsidRPr="00514BE4">
        <w:t>та</w:t>
      </w:r>
      <w:r w:rsidRPr="00514BE4">
        <w:rPr>
          <w:spacing w:val="-1"/>
        </w:rPr>
        <w:t>в</w:t>
      </w:r>
      <w:r w:rsidRPr="00514BE4">
        <w:rPr>
          <w:spacing w:val="1"/>
        </w:rPr>
        <w:t>ник</w:t>
      </w:r>
      <w:r w:rsidRPr="00514BE4">
        <w:t xml:space="preserve">а </w:t>
      </w:r>
      <w:r w:rsidRPr="00514BE4">
        <w:rPr>
          <w:spacing w:val="1"/>
        </w:rPr>
        <w:t>н</w:t>
      </w:r>
      <w:r w:rsidRPr="00514BE4">
        <w:t xml:space="preserve">е </w:t>
      </w:r>
      <w:r w:rsidRPr="00514BE4">
        <w:rPr>
          <w:spacing w:val="-1"/>
        </w:rPr>
        <w:t>м</w:t>
      </w:r>
      <w:r w:rsidRPr="00514BE4">
        <w:t>о</w:t>
      </w:r>
      <w:r w:rsidRPr="00514BE4">
        <w:rPr>
          <w:spacing w:val="-3"/>
        </w:rPr>
        <w:t>ж</w:t>
      </w:r>
      <w:r w:rsidRPr="00514BE4">
        <w:t xml:space="preserve">е 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>т</w:t>
      </w:r>
      <w:r w:rsidRPr="00514BE4">
        <w:rPr>
          <w:spacing w:val="2"/>
        </w:rPr>
        <w:t>и</w:t>
      </w:r>
      <w:r w:rsidRPr="00514BE4">
        <w:t xml:space="preserve">вно </w:t>
      </w:r>
      <w:r w:rsidRPr="00514BE4">
        <w:rPr>
          <w:spacing w:val="-5"/>
        </w:rPr>
        <w:t>у</w:t>
      </w:r>
      <w:r w:rsidRPr="00514BE4">
        <w:rPr>
          <w:spacing w:val="1"/>
        </w:rPr>
        <w:t>че</w:t>
      </w:r>
      <w:r w:rsidRPr="00514BE4">
        <w:rPr>
          <w:spacing w:val="-1"/>
        </w:rPr>
        <w:t>с</w:t>
      </w:r>
      <w:r w:rsidRPr="00514BE4">
        <w:t>тво</w:t>
      </w:r>
      <w:r w:rsidRPr="00514BE4">
        <w:rPr>
          <w:spacing w:val="2"/>
        </w:rPr>
        <w:t>в</w:t>
      </w:r>
      <w:r w:rsidRPr="00514BE4">
        <w:rPr>
          <w:spacing w:val="-1"/>
        </w:rPr>
        <w:t>а</w:t>
      </w:r>
      <w:r w:rsidRPr="00514BE4">
        <w:t>ти</w:t>
      </w:r>
      <w:r w:rsidRPr="00514BE4">
        <w:rPr>
          <w:spacing w:val="12"/>
        </w:rPr>
        <w:t xml:space="preserve"> </w:t>
      </w:r>
      <w:r w:rsidRPr="00514BE4">
        <w:t>у р</w:t>
      </w:r>
      <w:r w:rsidRPr="00514BE4">
        <w:rPr>
          <w:spacing w:val="-1"/>
        </w:rPr>
        <w:t>а</w:t>
      </w:r>
      <w:r w:rsidRPr="00514BE4">
        <w:rPr>
          <w:spacing w:val="5"/>
        </w:rPr>
        <w:t>д</w:t>
      </w:r>
      <w:r w:rsidRPr="00514BE4">
        <w:rPr>
          <w:spacing w:val="-5"/>
        </w:rPr>
        <w:t>у</w:t>
      </w:r>
      <w:r w:rsidRPr="00514BE4">
        <w:t>.</w:t>
      </w:r>
      <w:r w:rsidRPr="00514BE4">
        <w:rPr>
          <w:spacing w:val="10"/>
        </w:rPr>
        <w:t xml:space="preserve"> </w:t>
      </w:r>
      <w:r w:rsidRPr="00514BE4">
        <w:t>К</w:t>
      </w:r>
      <w:r w:rsidRPr="00514BE4">
        <w:rPr>
          <w:spacing w:val="-1"/>
        </w:rPr>
        <w:t>а</w:t>
      </w:r>
      <w:r w:rsidRPr="00514BE4">
        <w:t>ш</w:t>
      </w:r>
      <w:r w:rsidRPr="00514BE4">
        <w:rPr>
          <w:spacing w:val="-1"/>
        </w:rPr>
        <w:t>ње</w:t>
      </w:r>
      <w:r w:rsidRPr="00514BE4">
        <w:rPr>
          <w:spacing w:val="1"/>
        </w:rPr>
        <w:t>њ</w:t>
      </w:r>
      <w:r w:rsidRPr="00514BE4">
        <w:t>е</w:t>
      </w:r>
      <w:r w:rsidRPr="00514BE4">
        <w:rPr>
          <w:spacing w:val="7"/>
        </w:rPr>
        <w:t xml:space="preserve"> </w:t>
      </w:r>
      <w:r w:rsidRPr="00514BE4">
        <w:t>и</w:t>
      </w:r>
      <w:r w:rsidRPr="00514BE4">
        <w:rPr>
          <w:spacing w:val="9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t>о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-3"/>
        </w:rPr>
        <w:t>д</w:t>
      </w:r>
      <w:r w:rsidRPr="00514BE4">
        <w:rPr>
          <w:spacing w:val="-1"/>
        </w:rPr>
        <w:t>а</w:t>
      </w:r>
      <w:r w:rsidRPr="00514BE4">
        <w:rPr>
          <w:spacing w:val="1"/>
        </w:rPr>
        <w:t>н</w:t>
      </w:r>
      <w:r w:rsidRPr="00514BE4">
        <w:t>и</w:t>
      </w:r>
      <w:r w:rsidRPr="00514BE4">
        <w:rPr>
          <w:spacing w:val="6"/>
        </w:rPr>
        <w:t xml:space="preserve"> </w:t>
      </w:r>
      <w:r w:rsidRPr="00514BE4">
        <w:rPr>
          <w:spacing w:val="1"/>
        </w:rPr>
        <w:t>из</w:t>
      </w:r>
      <w:r w:rsidRPr="00514BE4">
        <w:t>о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7"/>
        </w:rPr>
        <w:t>н</w:t>
      </w:r>
      <w:r w:rsidRPr="00514BE4">
        <w:rPr>
          <w:spacing w:val="-1"/>
        </w:rPr>
        <w:t>ц</w:t>
      </w:r>
      <w:r w:rsidRPr="00514BE4">
        <w:t>и</w:t>
      </w:r>
      <w:r w:rsidRPr="00514BE4">
        <w:rPr>
          <w:spacing w:val="9"/>
        </w:rPr>
        <w:t xml:space="preserve"> </w:t>
      </w:r>
      <w:r w:rsidRPr="00514BE4">
        <w:rPr>
          <w:spacing w:val="-1"/>
        </w:rPr>
        <w:t>с</w:t>
      </w:r>
      <w:r w:rsidRPr="00514BE4">
        <w:t>е</w:t>
      </w:r>
      <w:r w:rsidRPr="00514BE4">
        <w:rPr>
          <w:spacing w:val="7"/>
        </w:rPr>
        <w:t xml:space="preserve"> </w:t>
      </w:r>
      <w:r w:rsidRPr="00514BE4">
        <w:rPr>
          <w:spacing w:val="-1"/>
        </w:rPr>
        <w:t>е</w:t>
      </w:r>
      <w:r w:rsidRPr="00514BE4">
        <w:t>в</w:t>
      </w:r>
      <w:r w:rsidRPr="00514BE4">
        <w:rPr>
          <w:spacing w:val="-2"/>
        </w:rPr>
        <w:t>и</w:t>
      </w:r>
      <w:r w:rsidRPr="00514BE4">
        <w:t>д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="007A2463">
        <w:rPr>
          <w:spacing w:val="1"/>
          <w:lang w:val="sr-Cyrl-RS"/>
        </w:rPr>
        <w:t>т</w:t>
      </w:r>
      <w:r w:rsidRPr="00514BE4">
        <w:rPr>
          <w:spacing w:val="1"/>
        </w:rPr>
        <w:t>и</w:t>
      </w:r>
      <w:r w:rsidRPr="00514BE4">
        <w:t>р</w:t>
      </w:r>
      <w:r w:rsidRPr="00514BE4">
        <w:rPr>
          <w:spacing w:val="-1"/>
        </w:rPr>
        <w:t>а</w:t>
      </w:r>
      <w:r w:rsidRPr="00514BE4">
        <w:rPr>
          <w:spacing w:val="3"/>
        </w:rPr>
        <w:t>ј</w:t>
      </w:r>
      <w:r w:rsidRPr="00514BE4">
        <w:t>у.</w:t>
      </w:r>
    </w:p>
    <w:p w:rsidR="00896F10" w:rsidRPr="00514BE4" w:rsidRDefault="008D18D0" w:rsidP="009D6470">
      <w:r w:rsidRPr="00514BE4">
        <w:t>7.</w:t>
      </w:r>
      <w:r w:rsidRPr="00514BE4">
        <w:rPr>
          <w:spacing w:val="51"/>
        </w:rPr>
        <w:t xml:space="preserve"> </w:t>
      </w:r>
      <w:r w:rsidRPr="00514BE4">
        <w:t>Уч</w:t>
      </w:r>
      <w:r w:rsidRPr="00514BE4">
        <w:rPr>
          <w:spacing w:val="-1"/>
        </w:rPr>
        <w:t>е</w:t>
      </w:r>
      <w:r w:rsidRPr="00514BE4">
        <w:rPr>
          <w:spacing w:val="1"/>
        </w:rPr>
        <w:t>ниц</w:t>
      </w:r>
      <w:r w:rsidRPr="00514BE4">
        <w:t>и</w:t>
      </w:r>
      <w:r w:rsidRPr="00514BE4">
        <w:rPr>
          <w:spacing w:val="3"/>
        </w:rPr>
        <w:t xml:space="preserve"> </w:t>
      </w:r>
      <w:r w:rsidRPr="00514BE4">
        <w:rPr>
          <w:spacing w:val="1"/>
        </w:rPr>
        <w:t>к</w:t>
      </w:r>
      <w:r w:rsidRPr="00514BE4">
        <w:rPr>
          <w:spacing w:val="-2"/>
        </w:rPr>
        <w:t>о</w:t>
      </w:r>
      <w:r w:rsidRPr="00514BE4">
        <w:t>ји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с</w:t>
      </w:r>
      <w:r w:rsidRPr="00514BE4">
        <w:t>у</w:t>
      </w:r>
      <w:r w:rsidRPr="00514BE4">
        <w:rPr>
          <w:spacing w:val="-3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1"/>
        </w:rPr>
        <w:t>и</w:t>
      </w:r>
      <w:r w:rsidRPr="00514BE4">
        <w:rPr>
          <w:spacing w:val="4"/>
        </w:rPr>
        <w:t>с</w:t>
      </w:r>
      <w:r w:rsidRPr="00514BE4">
        <w:rPr>
          <w:spacing w:val="-2"/>
        </w:rPr>
        <w:t>у</w:t>
      </w:r>
      <w:r w:rsidRPr="00514BE4">
        <w:t>т</w:t>
      </w:r>
      <w:r w:rsidRPr="00514BE4">
        <w:rPr>
          <w:spacing w:val="2"/>
        </w:rPr>
        <w:t>н</w:t>
      </w:r>
      <w:r w:rsidRPr="00514BE4">
        <w:t>и</w:t>
      </w:r>
      <w:r w:rsidRPr="00514BE4">
        <w:rPr>
          <w:spacing w:val="3"/>
        </w:rPr>
        <w:t xml:space="preserve"> 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4"/>
        </w:rPr>
        <w:t xml:space="preserve"> </w:t>
      </w:r>
      <w:r w:rsidRPr="00514BE4">
        <w:rPr>
          <w:spacing w:val="-1"/>
        </w:rPr>
        <w:t>ча</w:t>
      </w:r>
      <w:r w:rsidRPr="00514BE4">
        <w:rPr>
          <w:spacing w:val="1"/>
        </w:rPr>
        <w:t>с</w:t>
      </w:r>
      <w:r w:rsidRPr="00514BE4">
        <w:rPr>
          <w:spacing w:val="-5"/>
        </w:rPr>
        <w:t>у</w:t>
      </w:r>
      <w:r w:rsidRPr="00514BE4">
        <w:t>,</w:t>
      </w:r>
      <w:r w:rsidRPr="00514BE4">
        <w:rPr>
          <w:spacing w:val="5"/>
        </w:rPr>
        <w:t xml:space="preserve"> </w:t>
      </w:r>
      <w:r w:rsidRPr="00514BE4">
        <w:rPr>
          <w:spacing w:val="-1"/>
        </w:rPr>
        <w:t>а</w:t>
      </w:r>
      <w:r w:rsidRPr="00514BE4">
        <w:t>ли</w:t>
      </w:r>
      <w:r w:rsidRPr="00514BE4">
        <w:rPr>
          <w:spacing w:val="6"/>
        </w:rPr>
        <w:t xml:space="preserve"> </w:t>
      </w:r>
      <w:r w:rsidRPr="00514BE4">
        <w:rPr>
          <w:spacing w:val="1"/>
        </w:rPr>
        <w:t>и</w:t>
      </w:r>
      <w:r w:rsidRPr="00514BE4">
        <w:t>з</w:t>
      </w:r>
      <w:r w:rsidRPr="00514BE4">
        <w:rPr>
          <w:spacing w:val="3"/>
        </w:rPr>
        <w:t xml:space="preserve"> </w:t>
      </w:r>
      <w:r w:rsidRPr="00514BE4">
        <w:rPr>
          <w:spacing w:val="-2"/>
        </w:rPr>
        <w:t>б</w:t>
      </w:r>
      <w:r w:rsidRPr="00514BE4">
        <w:rPr>
          <w:spacing w:val="1"/>
        </w:rPr>
        <w:t>и</w:t>
      </w:r>
      <w:r w:rsidRPr="00514BE4">
        <w:rPr>
          <w:spacing w:val="-2"/>
        </w:rPr>
        <w:t>л</w:t>
      </w:r>
      <w:r w:rsidRPr="00514BE4">
        <w:t>о</w:t>
      </w:r>
      <w:r w:rsidRPr="00514BE4">
        <w:rPr>
          <w:spacing w:val="5"/>
        </w:rPr>
        <w:t xml:space="preserve"> </w:t>
      </w:r>
      <w:r w:rsidRPr="00514BE4">
        <w:rPr>
          <w:spacing w:val="1"/>
        </w:rPr>
        <w:t>к</w:t>
      </w:r>
      <w:r w:rsidRPr="00514BE4">
        <w:t>ог</w:t>
      </w:r>
      <w:r w:rsidRPr="00514BE4">
        <w:rPr>
          <w:spacing w:val="5"/>
        </w:rPr>
        <w:t xml:space="preserve"> </w:t>
      </w:r>
      <w:r w:rsidRPr="00514BE4">
        <w:t>р</w:t>
      </w:r>
      <w:r w:rsidRPr="00514BE4">
        <w:rPr>
          <w:spacing w:val="-1"/>
        </w:rPr>
        <w:t>аз</w:t>
      </w:r>
      <w:r w:rsidRPr="00514BE4">
        <w:t>лога</w:t>
      </w:r>
      <w:r w:rsidRPr="00514BE4">
        <w:rPr>
          <w:spacing w:val="4"/>
        </w:rPr>
        <w:t xml:space="preserve"> 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>т</w:t>
      </w:r>
      <w:r w:rsidRPr="00514BE4">
        <w:rPr>
          <w:spacing w:val="2"/>
        </w:rPr>
        <w:t>и</w:t>
      </w:r>
      <w:r w:rsidRPr="00514BE4">
        <w:rPr>
          <w:spacing w:val="-3"/>
        </w:rPr>
        <w:t>в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2"/>
        </w:rPr>
        <w:t xml:space="preserve"> </w:t>
      </w:r>
      <w:r w:rsidRPr="00514BE4">
        <w:rPr>
          <w:spacing w:val="-1"/>
        </w:rPr>
        <w:t>н</w:t>
      </w:r>
      <w:r w:rsidRPr="00514BE4">
        <w:t>е</w:t>
      </w:r>
      <w:r w:rsidRPr="00514BE4">
        <w:rPr>
          <w:spacing w:val="6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ес</w:t>
      </w:r>
      <w:r w:rsidRPr="00514BE4">
        <w:t>т</w:t>
      </w:r>
      <w:r w:rsidRPr="00514BE4">
        <w:rPr>
          <w:spacing w:val="5"/>
        </w:rPr>
        <w:t>в</w:t>
      </w:r>
      <w:r w:rsidRPr="00514BE4">
        <w:rPr>
          <w:spacing w:val="-5"/>
        </w:rPr>
        <w:t>у</w:t>
      </w:r>
      <w:r w:rsidRPr="00514BE4">
        <w:rPr>
          <w:spacing w:val="5"/>
        </w:rPr>
        <w:t>ј</w:t>
      </w:r>
      <w:r w:rsidRPr="00514BE4">
        <w:t>у у</w:t>
      </w:r>
      <w:r w:rsidRPr="00514BE4">
        <w:rPr>
          <w:spacing w:val="2"/>
        </w:rPr>
        <w:t xml:space="preserve"> </w:t>
      </w:r>
      <w:r w:rsidRPr="00514BE4">
        <w:rPr>
          <w:spacing w:val="-1"/>
        </w:rPr>
        <w:t>њ</w:t>
      </w:r>
      <w:r w:rsidRPr="00514BE4">
        <w:rPr>
          <w:spacing w:val="1"/>
        </w:rPr>
        <w:t>е</w:t>
      </w:r>
      <w:r w:rsidRPr="00514BE4">
        <w:rPr>
          <w:spacing w:val="4"/>
        </w:rPr>
        <w:t>м</w:t>
      </w:r>
      <w:r w:rsidRPr="00514BE4">
        <w:t>у (бол</w:t>
      </w:r>
      <w:r w:rsidRPr="00514BE4">
        <w:rPr>
          <w:spacing w:val="-1"/>
        </w:rPr>
        <w:t>ес</w:t>
      </w:r>
      <w:r w:rsidRPr="00514BE4">
        <w:t>т,</w:t>
      </w:r>
      <w:r w:rsidRPr="00514BE4">
        <w:rPr>
          <w:spacing w:val="5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а</w:t>
      </w:r>
      <w:r w:rsidRPr="00514BE4">
        <w:rPr>
          <w:spacing w:val="2"/>
        </w:rPr>
        <w:t>в</w:t>
      </w:r>
      <w:r w:rsidRPr="00514BE4">
        <w:rPr>
          <w:spacing w:val="1"/>
        </w:rPr>
        <w:t>и</w:t>
      </w:r>
      <w:r w:rsidRPr="00514BE4">
        <w:t>л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4"/>
        </w:rPr>
        <w:t xml:space="preserve"> </w:t>
      </w:r>
      <w:r w:rsidRPr="00514BE4">
        <w:rPr>
          <w:spacing w:val="-2"/>
        </w:rPr>
        <w:t>о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ема</w:t>
      </w:r>
      <w:r w:rsidRPr="00514BE4">
        <w:t>,</w:t>
      </w:r>
      <w:r w:rsidRPr="00514BE4">
        <w:rPr>
          <w:spacing w:val="5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rPr>
          <w:spacing w:val="-1"/>
        </w:rPr>
        <w:t>а</w:t>
      </w:r>
      <w:r w:rsidRPr="00514BE4">
        <w:t>ш</w:t>
      </w:r>
      <w:r w:rsidRPr="00514BE4">
        <w:rPr>
          <w:spacing w:val="-1"/>
        </w:rPr>
        <w:t>њ</w:t>
      </w:r>
      <w:r w:rsidRPr="00514BE4">
        <w:rPr>
          <w:spacing w:val="1"/>
        </w:rPr>
        <w:t>е</w:t>
      </w:r>
      <w:r w:rsidRPr="00514BE4">
        <w:rPr>
          <w:spacing w:val="-1"/>
        </w:rPr>
        <w:t>ње</w:t>
      </w:r>
      <w:r w:rsidRPr="00514BE4">
        <w:t>...)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сма</w:t>
      </w:r>
      <w:r w:rsidRPr="00514BE4">
        <w:t>тра</w:t>
      </w:r>
      <w:r w:rsidRPr="00514BE4">
        <w:rPr>
          <w:spacing w:val="5"/>
        </w:rPr>
        <w:t>ј</w:t>
      </w:r>
      <w:r w:rsidRPr="00514BE4">
        <w:t>у р</w:t>
      </w:r>
      <w:r w:rsidRPr="00514BE4">
        <w:rPr>
          <w:spacing w:val="-1"/>
        </w:rPr>
        <w:t>а</w:t>
      </w:r>
      <w:r w:rsidRPr="00514BE4">
        <w:t>д</w:t>
      </w:r>
      <w:r w:rsidR="00431CAA" w:rsidRPr="00514BE4">
        <w:rPr>
          <w:spacing w:val="5"/>
        </w:rPr>
        <w:t xml:space="preserve"> </w:t>
      </w:r>
      <w:r w:rsidR="001A6ECF" w:rsidRPr="00514BE4">
        <w:t xml:space="preserve">у </w:t>
      </w:r>
      <w:r w:rsidRPr="00514BE4">
        <w:rPr>
          <w:spacing w:val="1"/>
        </w:rPr>
        <w:t>п</w:t>
      </w:r>
      <w:r w:rsidRPr="00514BE4">
        <w:rPr>
          <w:spacing w:val="-1"/>
        </w:rPr>
        <w:t>а</w:t>
      </w:r>
      <w:r w:rsidRPr="00514BE4">
        <w:t>т</w:t>
      </w:r>
      <w:r w:rsidRPr="00514BE4">
        <w:rPr>
          <w:spacing w:val="2"/>
        </w:rPr>
        <w:t>и</w:t>
      </w:r>
      <w:r w:rsidRPr="00514BE4">
        <w:rPr>
          <w:spacing w:val="1"/>
        </w:rPr>
        <w:t>к</w:t>
      </w:r>
      <w:r w:rsidRPr="00514BE4">
        <w:rPr>
          <w:spacing w:val="-1"/>
        </w:rPr>
        <w:t>ам</w:t>
      </w:r>
      <w:r w:rsidRPr="00514BE4">
        <w:t>а</w:t>
      </w:r>
      <w:r w:rsidRPr="00514BE4">
        <w:rPr>
          <w:spacing w:val="1"/>
        </w:rPr>
        <w:t xml:space="preserve"> з</w:t>
      </w:r>
      <w:r w:rsidRPr="00514BE4">
        <w:t>а</w:t>
      </w:r>
      <w:r w:rsidRPr="00514BE4">
        <w:rPr>
          <w:spacing w:val="1"/>
        </w:rPr>
        <w:t xml:space="preserve"> с</w:t>
      </w:r>
      <w:r w:rsidRPr="00514BE4">
        <w:rPr>
          <w:spacing w:val="-1"/>
        </w:rPr>
        <w:t>а</w:t>
      </w:r>
      <w:r w:rsidRPr="00514BE4">
        <w:rPr>
          <w:spacing w:val="5"/>
        </w:rPr>
        <w:t>л</w:t>
      </w:r>
      <w:r w:rsidRPr="00514BE4">
        <w:rPr>
          <w:spacing w:val="-5"/>
        </w:rPr>
        <w:t>у</w:t>
      </w:r>
      <w:r w:rsidRPr="00514BE4">
        <w:t>.</w:t>
      </w:r>
      <w:r w:rsidRPr="00514BE4">
        <w:rPr>
          <w:spacing w:val="2"/>
        </w:rPr>
        <w:t xml:space="preserve"> З</w:t>
      </w:r>
      <w:r w:rsidRPr="00514BE4">
        <w:t>а</w:t>
      </w:r>
      <w:r w:rsidRPr="00514BE4">
        <w:rPr>
          <w:spacing w:val="3"/>
        </w:rPr>
        <w:t xml:space="preserve"> </w:t>
      </w:r>
      <w:r w:rsidRPr="00514BE4">
        <w:t>вр</w:t>
      </w:r>
      <w:r w:rsidRPr="00514BE4">
        <w:rPr>
          <w:spacing w:val="-1"/>
        </w:rPr>
        <w:t>е</w:t>
      </w:r>
      <w:r w:rsidRPr="00514BE4">
        <w:rPr>
          <w:spacing w:val="1"/>
        </w:rPr>
        <w:t>м</w:t>
      </w:r>
      <w:r w:rsidRPr="00514BE4">
        <w:t>е</w:t>
      </w:r>
      <w:r w:rsidRPr="00514BE4">
        <w:rPr>
          <w:spacing w:val="3"/>
        </w:rPr>
        <w:t xml:space="preserve"> </w:t>
      </w:r>
      <w:r w:rsidRPr="00514BE4">
        <w:rPr>
          <w:spacing w:val="-1"/>
        </w:rPr>
        <w:t>ча</w:t>
      </w:r>
      <w:r w:rsidRPr="00514BE4">
        <w:rPr>
          <w:spacing w:val="1"/>
        </w:rPr>
        <w:t>с</w:t>
      </w:r>
      <w:r w:rsidRPr="00514BE4">
        <w:rPr>
          <w:spacing w:val="-1"/>
        </w:rPr>
        <w:t>а</w:t>
      </w:r>
      <w:r w:rsidRPr="00514BE4">
        <w:t>,</w:t>
      </w:r>
      <w:r w:rsidRPr="00514BE4">
        <w:rPr>
          <w:spacing w:val="2"/>
        </w:rPr>
        <w:t xml:space="preserve"> </w:t>
      </w:r>
      <w:r w:rsidRPr="00514BE4">
        <w:rPr>
          <w:spacing w:val="-1"/>
        </w:rPr>
        <w:t>њ</w:t>
      </w:r>
      <w:r w:rsidRPr="00514BE4">
        <w:rPr>
          <w:spacing w:val="8"/>
        </w:rPr>
        <w:t>и</w:t>
      </w:r>
      <w:r w:rsidRPr="00514BE4">
        <w:rPr>
          <w:spacing w:val="1"/>
        </w:rPr>
        <w:t>м</w:t>
      </w:r>
      <w:r w:rsidRPr="00514BE4">
        <w:t>а</w:t>
      </w:r>
      <w:r w:rsidRPr="00514BE4">
        <w:rPr>
          <w:spacing w:val="1"/>
        </w:rPr>
        <w:t xml:space="preserve"> </w:t>
      </w:r>
      <w:r w:rsidRPr="00514BE4">
        <w:t>је</w:t>
      </w:r>
      <w:r w:rsidRPr="00514BE4">
        <w:rPr>
          <w:spacing w:val="3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 xml:space="preserve">јстроже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бр</w:t>
      </w:r>
      <w:r w:rsidRPr="00514BE4">
        <w:rPr>
          <w:spacing w:val="-1"/>
        </w:rPr>
        <w:t>ање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4"/>
        </w:rPr>
        <w:t xml:space="preserve"> </w:t>
      </w:r>
      <w:r w:rsidRPr="00514BE4">
        <w:rPr>
          <w:spacing w:val="-7"/>
        </w:rPr>
        <w:t>у</w:t>
      </w:r>
      <w:r w:rsidRPr="00514BE4">
        <w:rPr>
          <w:spacing w:val="1"/>
        </w:rPr>
        <w:t>п</w:t>
      </w:r>
      <w:r w:rsidRPr="00514BE4">
        <w:t>отре</w:t>
      </w:r>
      <w:r w:rsidRPr="00514BE4">
        <w:rPr>
          <w:spacing w:val="2"/>
        </w:rPr>
        <w:t>б</w:t>
      </w:r>
      <w:r w:rsidRPr="00514BE4">
        <w:t>а</w:t>
      </w:r>
      <w:r w:rsidRPr="00514BE4">
        <w:rPr>
          <w:spacing w:val="-1"/>
        </w:rPr>
        <w:t xml:space="preserve"> м</w:t>
      </w:r>
      <w:r w:rsidRPr="00514BE4">
        <w:rPr>
          <w:spacing w:val="2"/>
        </w:rPr>
        <w:t>о</w:t>
      </w:r>
      <w:r w:rsidRPr="00514BE4">
        <w:t>б</w:t>
      </w:r>
      <w:r w:rsidRPr="00514BE4">
        <w:rPr>
          <w:spacing w:val="1"/>
        </w:rPr>
        <w:t>и</w:t>
      </w:r>
      <w:r w:rsidRPr="00514BE4">
        <w:t>л</w:t>
      </w:r>
      <w:r w:rsidRPr="00514BE4">
        <w:rPr>
          <w:spacing w:val="-1"/>
        </w:rPr>
        <w:t>ни</w:t>
      </w:r>
      <w:r w:rsidRPr="00514BE4">
        <w:t>х</w:t>
      </w:r>
      <w:r w:rsidRPr="00514BE4">
        <w:rPr>
          <w:spacing w:val="2"/>
        </w:rPr>
        <w:t xml:space="preserve"> </w:t>
      </w:r>
      <w:r w:rsidRPr="00514BE4">
        <w:t>тел</w:t>
      </w:r>
      <w:r w:rsidRPr="00514BE4">
        <w:rPr>
          <w:spacing w:val="-1"/>
        </w:rPr>
        <w:t>е</w:t>
      </w:r>
      <w:r w:rsidRPr="00514BE4">
        <w:t>фо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1"/>
        </w:rPr>
        <w:t xml:space="preserve"> </w:t>
      </w:r>
      <w:r w:rsidRPr="00514BE4">
        <w:t>у</w:t>
      </w:r>
      <w:r w:rsidRPr="00514BE4">
        <w:rPr>
          <w:spacing w:val="-7"/>
        </w:rPr>
        <w:t xml:space="preserve"> </w:t>
      </w:r>
      <w:r w:rsidRPr="00514BE4">
        <w:t>б</w:t>
      </w:r>
      <w:r w:rsidRPr="00514BE4">
        <w:rPr>
          <w:spacing w:val="1"/>
        </w:rPr>
        <w:t>и</w:t>
      </w:r>
      <w:r w:rsidRPr="00514BE4">
        <w:rPr>
          <w:spacing w:val="2"/>
        </w:rPr>
        <w:t>л</w:t>
      </w:r>
      <w:r w:rsidRPr="00514BE4">
        <w:t xml:space="preserve">о 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3"/>
        </w:rPr>
        <w:t>ј</w:t>
      </w:r>
      <w:r w:rsidRPr="00514BE4">
        <w:t>у</w:t>
      </w:r>
      <w:r w:rsidRPr="00514BE4">
        <w:rPr>
          <w:spacing w:val="14"/>
        </w:rPr>
        <w:t xml:space="preserve"> </w:t>
      </w:r>
      <w:r w:rsidRPr="00514BE4">
        <w:rPr>
          <w:spacing w:val="-1"/>
        </w:rPr>
        <w:t>с</w:t>
      </w:r>
      <w:r w:rsidRPr="00514BE4">
        <w:t>вр</w:t>
      </w:r>
      <w:r w:rsidRPr="00514BE4">
        <w:rPr>
          <w:spacing w:val="4"/>
        </w:rPr>
        <w:t>х</w:t>
      </w:r>
      <w:r w:rsidRPr="00514BE4">
        <w:rPr>
          <w:spacing w:val="-5"/>
        </w:rPr>
        <w:t>у</w:t>
      </w:r>
      <w:r w:rsidRPr="00514BE4">
        <w:t>.</w:t>
      </w:r>
    </w:p>
    <w:p w:rsidR="00896F10" w:rsidRPr="00514BE4" w:rsidRDefault="008D18D0" w:rsidP="009D6470">
      <w:r w:rsidRPr="00514BE4">
        <w:t>8.</w:t>
      </w:r>
      <w:r w:rsidRPr="00514BE4">
        <w:rPr>
          <w:spacing w:val="34"/>
        </w:rPr>
        <w:t xml:space="preserve"> </w:t>
      </w:r>
      <w:r w:rsidRPr="00514BE4">
        <w:t>Уч</w:t>
      </w:r>
      <w:r w:rsidRPr="00514BE4">
        <w:rPr>
          <w:spacing w:val="-1"/>
        </w:rPr>
        <w:t>е</w:t>
      </w:r>
      <w:r w:rsidRPr="00514BE4">
        <w:rPr>
          <w:spacing w:val="1"/>
        </w:rPr>
        <w:t>ни</w:t>
      </w:r>
      <w:r w:rsidRPr="00514BE4">
        <w:t>к</w:t>
      </w:r>
      <w:r w:rsidRPr="00514BE4">
        <w:rPr>
          <w:spacing w:val="5"/>
        </w:rPr>
        <w:t xml:space="preserve"> </w:t>
      </w:r>
      <w:r w:rsidRPr="00514BE4">
        <w:rPr>
          <w:spacing w:val="1"/>
        </w:rPr>
        <w:t>к</w:t>
      </w:r>
      <w:r w:rsidRPr="00514BE4">
        <w:t>оји</w:t>
      </w:r>
      <w:r w:rsidRPr="00514BE4">
        <w:rPr>
          <w:spacing w:val="6"/>
        </w:rPr>
        <w:t xml:space="preserve"> </w:t>
      </w:r>
      <w:r w:rsidRPr="00514BE4">
        <w:rPr>
          <w:spacing w:val="-1"/>
        </w:rPr>
        <w:t>с</w:t>
      </w:r>
      <w:r w:rsidRPr="00514BE4">
        <w:t>вој</w:t>
      </w:r>
      <w:r w:rsidRPr="00514BE4">
        <w:rPr>
          <w:spacing w:val="1"/>
        </w:rPr>
        <w:t>и</w:t>
      </w:r>
      <w:r w:rsidRPr="00514BE4">
        <w:t>м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п</w:t>
      </w:r>
      <w:r w:rsidRPr="00514BE4">
        <w:rPr>
          <w:spacing w:val="-2"/>
        </w:rPr>
        <w:t>о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ш</w:t>
      </w:r>
      <w:r w:rsidRPr="00514BE4">
        <w:rPr>
          <w:spacing w:val="-1"/>
        </w:rPr>
        <w:t>ање</w:t>
      </w:r>
      <w:r w:rsidRPr="00514BE4">
        <w:t>м</w:t>
      </w:r>
      <w:r w:rsidRPr="00514BE4">
        <w:rPr>
          <w:spacing w:val="6"/>
        </w:rPr>
        <w:t xml:space="preserve"> </w:t>
      </w:r>
      <w:r w:rsidRPr="00514BE4">
        <w:t>о</w:t>
      </w:r>
      <w:r w:rsidRPr="00514BE4">
        <w:rPr>
          <w:spacing w:val="1"/>
        </w:rPr>
        <w:t>м</w:t>
      </w:r>
      <w:r w:rsidRPr="00514BE4">
        <w:rPr>
          <w:spacing w:val="-1"/>
        </w:rPr>
        <w:t>е</w:t>
      </w:r>
      <w:r w:rsidRPr="00514BE4">
        <w:t>та</w:t>
      </w:r>
      <w:r w:rsidRPr="00514BE4">
        <w:rPr>
          <w:spacing w:val="7"/>
        </w:rPr>
        <w:t xml:space="preserve"> </w:t>
      </w:r>
      <w:r w:rsidRPr="00514BE4">
        <w:t>д</w:t>
      </w:r>
      <w:r w:rsidRPr="00514BE4">
        <w:rPr>
          <w:spacing w:val="1"/>
        </w:rPr>
        <w:t>и</w:t>
      </w:r>
      <w:r w:rsidRPr="00514BE4">
        <w:rPr>
          <w:spacing w:val="-1"/>
        </w:rPr>
        <w:t>с</w:t>
      </w:r>
      <w:r w:rsidRPr="00514BE4">
        <w:rPr>
          <w:spacing w:val="1"/>
        </w:rPr>
        <w:t>ц</w:t>
      </w:r>
      <w:r w:rsidRPr="00514BE4">
        <w:rPr>
          <w:spacing w:val="-1"/>
        </w:rPr>
        <w:t>и</w:t>
      </w:r>
      <w:r w:rsidRPr="00514BE4">
        <w:rPr>
          <w:spacing w:val="1"/>
        </w:rPr>
        <w:t>п</w:t>
      </w:r>
      <w:r w:rsidRPr="00514BE4">
        <w:t>л</w:t>
      </w:r>
      <w:r w:rsidRPr="00514BE4">
        <w:rPr>
          <w:spacing w:val="-1"/>
        </w:rPr>
        <w:t>и</w:t>
      </w:r>
      <w:r w:rsidRPr="00514BE4">
        <w:rPr>
          <w:spacing w:val="3"/>
        </w:rPr>
        <w:t>н</w:t>
      </w:r>
      <w:r w:rsidRPr="00514BE4">
        <w:t>у и</w:t>
      </w:r>
      <w:r w:rsidRPr="00514BE4">
        <w:rPr>
          <w:spacing w:val="8"/>
        </w:rPr>
        <w:t xml:space="preserve"> </w:t>
      </w:r>
      <w:r w:rsidRPr="00514BE4">
        <w:rPr>
          <w:spacing w:val="-1"/>
        </w:rPr>
        <w:t>с</w:t>
      </w:r>
      <w:r w:rsidRPr="00514BE4">
        <w:rPr>
          <w:spacing w:val="1"/>
        </w:rPr>
        <w:t>и</w:t>
      </w:r>
      <w:r w:rsidRPr="00514BE4">
        <w:rPr>
          <w:spacing w:val="2"/>
        </w:rPr>
        <w:t>г</w:t>
      </w:r>
      <w:r w:rsidRPr="00514BE4">
        <w:rPr>
          <w:spacing w:val="-5"/>
        </w:rPr>
        <w:t>у</w:t>
      </w:r>
      <w:r w:rsidRPr="00514BE4">
        <w:t>р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t>т</w:t>
      </w:r>
      <w:r w:rsidRPr="00514BE4">
        <w:rPr>
          <w:spacing w:val="10"/>
        </w:rPr>
        <w:t xml:space="preserve"> </w:t>
      </w:r>
      <w:r w:rsidRPr="00514BE4">
        <w:t>у</w:t>
      </w:r>
      <w:r w:rsidRPr="00514BE4">
        <w:rPr>
          <w:spacing w:val="2"/>
        </w:rPr>
        <w:t xml:space="preserve"> р</w:t>
      </w:r>
      <w:r w:rsidRPr="00514BE4">
        <w:rPr>
          <w:spacing w:val="-1"/>
        </w:rPr>
        <w:t>а</w:t>
      </w:r>
      <w:r w:rsidRPr="00514BE4">
        <w:rPr>
          <w:spacing w:val="2"/>
        </w:rPr>
        <w:t>д</w:t>
      </w:r>
      <w:r w:rsidRPr="00514BE4">
        <w:t>у</w:t>
      </w:r>
      <w:r w:rsidRPr="00514BE4">
        <w:rPr>
          <w:spacing w:val="2"/>
        </w:rPr>
        <w:t xml:space="preserve"> </w:t>
      </w:r>
      <w:r w:rsidRPr="00514BE4">
        <w:t>о</w:t>
      </w:r>
      <w:r w:rsidRPr="00514BE4">
        <w:rPr>
          <w:spacing w:val="-1"/>
        </w:rPr>
        <w:t>с</w:t>
      </w:r>
      <w:r w:rsidRPr="00514BE4">
        <w:t>тал</w:t>
      </w:r>
      <w:r w:rsidRPr="00514BE4">
        <w:rPr>
          <w:spacing w:val="1"/>
        </w:rPr>
        <w:t>и</w:t>
      </w:r>
      <w:r w:rsidRPr="00514BE4">
        <w:t xml:space="preserve">х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ник</w:t>
      </w:r>
      <w:r w:rsidRPr="00514BE4">
        <w:t>а б</w:t>
      </w:r>
      <w:r w:rsidRPr="00514BE4">
        <w:rPr>
          <w:spacing w:val="1"/>
        </w:rPr>
        <w:t>и</w:t>
      </w:r>
      <w:r w:rsidRPr="00514BE4">
        <w:t>ће</w:t>
      </w:r>
      <w:r w:rsidRPr="00514BE4">
        <w:rPr>
          <w:spacing w:val="5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1"/>
        </w:rPr>
        <w:t>з</w:t>
      </w:r>
      <w:r w:rsidRPr="00514BE4">
        <w:t>ор</w:t>
      </w:r>
      <w:r w:rsidRPr="00514BE4">
        <w:rPr>
          <w:spacing w:val="1"/>
        </w:rPr>
        <w:t>е</w:t>
      </w:r>
      <w:r w:rsidRPr="00514BE4">
        <w:t>н</w:t>
      </w:r>
      <w:r w:rsidRPr="00514BE4">
        <w:rPr>
          <w:spacing w:val="2"/>
        </w:rPr>
        <w:t xml:space="preserve"> </w:t>
      </w:r>
      <w:r w:rsidRPr="00514BE4">
        <w:t>од</w:t>
      </w:r>
      <w:r w:rsidRPr="00514BE4">
        <w:rPr>
          <w:spacing w:val="1"/>
        </w:rPr>
        <w:t xml:space="preserve"> </w:t>
      </w:r>
      <w:r w:rsidRPr="00514BE4">
        <w:rPr>
          <w:spacing w:val="-1"/>
        </w:rPr>
        <w:t>с</w:t>
      </w:r>
      <w:r w:rsidRPr="00514BE4">
        <w:t>тра</w:t>
      </w:r>
      <w:r w:rsidRPr="00514BE4">
        <w:rPr>
          <w:spacing w:val="1"/>
        </w:rPr>
        <w:t>н</w:t>
      </w:r>
      <w:r w:rsidRPr="00514BE4">
        <w:t xml:space="preserve">е </w:t>
      </w:r>
      <w:r w:rsidRPr="00514BE4">
        <w:rPr>
          <w:spacing w:val="1"/>
        </w:rPr>
        <w:t>на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-1"/>
        </w:rPr>
        <w:t>в</w:t>
      </w:r>
      <w:r w:rsidRPr="00514BE4">
        <w:rPr>
          <w:spacing w:val="1"/>
        </w:rPr>
        <w:t>ник</w:t>
      </w:r>
      <w:r w:rsidRPr="00514BE4">
        <w:rPr>
          <w:spacing w:val="-1"/>
        </w:rPr>
        <w:t>а</w:t>
      </w:r>
      <w:r w:rsidRPr="00514BE4">
        <w:t>.</w:t>
      </w:r>
      <w:r w:rsidRPr="00514BE4">
        <w:rPr>
          <w:spacing w:val="1"/>
        </w:rPr>
        <w:t xml:space="preserve"> </w:t>
      </w:r>
      <w:r w:rsidRPr="00514BE4">
        <w:t>Ако</w:t>
      </w:r>
      <w:r w:rsidRPr="00514BE4">
        <w:rPr>
          <w:spacing w:val="4"/>
        </w:rPr>
        <w:t xml:space="preserve"> </w:t>
      </w:r>
      <w:r w:rsidRPr="00514BE4">
        <w:rPr>
          <w:spacing w:val="-1"/>
        </w:rPr>
        <w:t>с</w:t>
      </w:r>
      <w:r w:rsidRPr="00514BE4">
        <w:t xml:space="preserve">е </w:t>
      </w:r>
      <w:r w:rsidRPr="00514BE4">
        <w:rPr>
          <w:spacing w:val="3"/>
        </w:rPr>
        <w:t>т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1"/>
        </w:rPr>
        <w:t xml:space="preserve"> </w:t>
      </w:r>
      <w:r w:rsidRPr="00514BE4">
        <w:t>обл</w:t>
      </w:r>
      <w:r w:rsidRPr="00514BE4">
        <w:rPr>
          <w:spacing w:val="1"/>
        </w:rPr>
        <w:t>и</w:t>
      </w:r>
      <w:r w:rsidRPr="00514BE4">
        <w:t>к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ш</w:t>
      </w:r>
      <w:r w:rsidRPr="00514BE4">
        <w:rPr>
          <w:spacing w:val="-1"/>
        </w:rPr>
        <w:t>ањ</w:t>
      </w:r>
      <w:r w:rsidRPr="00514BE4">
        <w:t xml:space="preserve">а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1"/>
        </w:rPr>
        <w:t>н</w:t>
      </w:r>
      <w:r w:rsidRPr="00514BE4">
        <w:t>ови,</w:t>
      </w:r>
      <w:r w:rsidRPr="00514BE4">
        <w:rPr>
          <w:spacing w:val="4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-1"/>
        </w:rPr>
        <w:t>че</w:t>
      </w:r>
      <w:r w:rsidRPr="00514BE4">
        <w:rPr>
          <w:spacing w:val="1"/>
        </w:rPr>
        <w:t>ни</w:t>
      </w:r>
      <w:r w:rsidRPr="00514BE4">
        <w:t>к</w:t>
      </w:r>
      <w:r w:rsidRPr="00514BE4">
        <w:rPr>
          <w:spacing w:val="5"/>
        </w:rPr>
        <w:t xml:space="preserve"> </w:t>
      </w:r>
      <w:r w:rsidRPr="00514BE4">
        <w:t>ће</w:t>
      </w:r>
      <w:r w:rsidRPr="00514BE4">
        <w:rPr>
          <w:spacing w:val="3"/>
        </w:rPr>
        <w:t xml:space="preserve"> </w:t>
      </w:r>
      <w:r w:rsidRPr="00514BE4">
        <w:t>б</w:t>
      </w:r>
      <w:r w:rsidRPr="00514BE4">
        <w:rPr>
          <w:spacing w:val="-1"/>
        </w:rPr>
        <w:t>и</w:t>
      </w:r>
      <w:r w:rsidRPr="00514BE4">
        <w:t>ти</w:t>
      </w:r>
      <w:r w:rsidRPr="00514BE4">
        <w:rPr>
          <w:spacing w:val="6"/>
        </w:rPr>
        <w:t xml:space="preserve"> </w:t>
      </w:r>
      <w:r w:rsidRPr="00514BE4">
        <w:rPr>
          <w:spacing w:val="-5"/>
        </w:rPr>
        <w:t>у</w:t>
      </w:r>
      <w:r w:rsidRPr="00514BE4">
        <w:t>д</w:t>
      </w:r>
      <w:r w:rsidRPr="00514BE4">
        <w:rPr>
          <w:spacing w:val="-1"/>
        </w:rPr>
        <w:t>а</w:t>
      </w:r>
      <w:r w:rsidRPr="00514BE4">
        <w:t>љ</w:t>
      </w:r>
      <w:r w:rsidRPr="00514BE4">
        <w:rPr>
          <w:spacing w:val="-1"/>
        </w:rPr>
        <w:t>е</w:t>
      </w:r>
      <w:r w:rsidRPr="00514BE4">
        <w:t>н</w:t>
      </w:r>
      <w:r w:rsidRPr="00514BE4">
        <w:rPr>
          <w:spacing w:val="5"/>
        </w:rPr>
        <w:t xml:space="preserve"> </w:t>
      </w:r>
      <w:r w:rsidRPr="00514BE4">
        <w:t>од</w:t>
      </w:r>
      <w:r w:rsidRPr="00514BE4">
        <w:rPr>
          <w:spacing w:val="5"/>
        </w:rPr>
        <w:t xml:space="preserve"> 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>т</w:t>
      </w:r>
      <w:r w:rsidRPr="00514BE4">
        <w:rPr>
          <w:spacing w:val="2"/>
        </w:rPr>
        <w:t>и</w:t>
      </w:r>
      <w:r w:rsidRPr="00514BE4">
        <w:rPr>
          <w:spacing w:val="4"/>
        </w:rPr>
        <w:t>в</w:t>
      </w:r>
      <w:r w:rsidRPr="00514BE4">
        <w:rPr>
          <w:spacing w:val="1"/>
        </w:rPr>
        <w:t>н</w:t>
      </w:r>
      <w:r w:rsidRPr="00514BE4">
        <w:t>ог</w:t>
      </w:r>
      <w:r w:rsidRPr="00514BE4">
        <w:rPr>
          <w:spacing w:val="4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t>шћа</w:t>
      </w:r>
      <w:r w:rsidRPr="00514BE4">
        <w:rPr>
          <w:spacing w:val="6"/>
        </w:rPr>
        <w:t xml:space="preserve"> </w:t>
      </w:r>
      <w:r w:rsidRPr="00514BE4">
        <w:t>у р</w:t>
      </w:r>
      <w:r w:rsidRPr="00514BE4">
        <w:rPr>
          <w:spacing w:val="-1"/>
        </w:rPr>
        <w:t>а</w:t>
      </w:r>
      <w:r w:rsidRPr="00514BE4">
        <w:rPr>
          <w:spacing w:val="5"/>
        </w:rPr>
        <w:t>д</w:t>
      </w:r>
      <w:r w:rsidRPr="00514BE4">
        <w:rPr>
          <w:spacing w:val="-5"/>
        </w:rPr>
        <w:t>у</w:t>
      </w:r>
      <w:r w:rsidRPr="00514BE4">
        <w:t>,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к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4"/>
        </w:rPr>
        <w:t xml:space="preserve"> </w:t>
      </w:r>
      <w:r w:rsidRPr="00514BE4">
        <w:t>би</w:t>
      </w:r>
      <w:r w:rsidRPr="00514BE4">
        <w:rPr>
          <w:spacing w:val="6"/>
        </w:rPr>
        <w:t xml:space="preserve"> </w:t>
      </w:r>
      <w:r w:rsidRPr="00514BE4">
        <w:rPr>
          <w:spacing w:val="-1"/>
        </w:rPr>
        <w:t>с</w:t>
      </w:r>
      <w:r w:rsidRPr="00514BE4">
        <w:t>е</w:t>
      </w:r>
      <w:r w:rsidRPr="00514BE4">
        <w:rPr>
          <w:spacing w:val="3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држ</w:t>
      </w:r>
      <w:r w:rsidRPr="00514BE4">
        <w:rPr>
          <w:spacing w:val="-1"/>
        </w:rPr>
        <w:t>а</w:t>
      </w:r>
      <w:r w:rsidRPr="00514BE4">
        <w:t>ла д</w:t>
      </w:r>
      <w:r w:rsidRPr="00514BE4">
        <w:rPr>
          <w:spacing w:val="1"/>
        </w:rPr>
        <w:t>и</w:t>
      </w:r>
      <w:r w:rsidRPr="00514BE4">
        <w:rPr>
          <w:spacing w:val="-1"/>
        </w:rPr>
        <w:t>с</w:t>
      </w:r>
      <w:r w:rsidRPr="00514BE4">
        <w:rPr>
          <w:spacing w:val="1"/>
        </w:rPr>
        <w:t>ц</w:t>
      </w:r>
      <w:r w:rsidRPr="00514BE4">
        <w:rPr>
          <w:spacing w:val="-1"/>
        </w:rPr>
        <w:t>и</w:t>
      </w:r>
      <w:r w:rsidRPr="00514BE4">
        <w:rPr>
          <w:spacing w:val="1"/>
        </w:rPr>
        <w:t>п</w:t>
      </w:r>
      <w:r w:rsidRPr="00514BE4">
        <w:t>л</w:t>
      </w:r>
      <w:r w:rsidRPr="00514BE4">
        <w:rPr>
          <w:spacing w:val="-1"/>
        </w:rPr>
        <w:t>и</w:t>
      </w:r>
      <w:r w:rsidRPr="00514BE4">
        <w:rPr>
          <w:spacing w:val="1"/>
        </w:rPr>
        <w:t>н</w:t>
      </w:r>
      <w:r w:rsidRPr="00514BE4">
        <w:t>а и</w:t>
      </w:r>
      <w:r w:rsidRPr="00514BE4">
        <w:rPr>
          <w:spacing w:val="2"/>
        </w:rPr>
        <w:t xml:space="preserve"> </w:t>
      </w:r>
      <w:r w:rsidRPr="00514BE4">
        <w:t>б</w:t>
      </w:r>
      <w:r w:rsidRPr="00514BE4">
        <w:rPr>
          <w:spacing w:val="-1"/>
        </w:rPr>
        <w:t>е</w:t>
      </w:r>
      <w:r w:rsidRPr="00514BE4">
        <w:rPr>
          <w:spacing w:val="1"/>
        </w:rPr>
        <w:t>з</w:t>
      </w:r>
      <w:r w:rsidRPr="00514BE4">
        <w:t>б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t>т</w:t>
      </w:r>
      <w:r w:rsidRPr="00514BE4">
        <w:rPr>
          <w:spacing w:val="1"/>
        </w:rPr>
        <w:t xml:space="preserve"> </w:t>
      </w:r>
      <w:r w:rsidRPr="00514BE4">
        <w:t>о</w:t>
      </w:r>
      <w:r w:rsidRPr="00514BE4">
        <w:rPr>
          <w:spacing w:val="-1"/>
        </w:rPr>
        <w:t>с</w:t>
      </w:r>
      <w:r w:rsidRPr="00514BE4">
        <w:t>тал</w:t>
      </w:r>
      <w:r w:rsidRPr="00514BE4">
        <w:rPr>
          <w:spacing w:val="1"/>
        </w:rPr>
        <w:t>и</w:t>
      </w:r>
      <w:r w:rsidRPr="00514BE4">
        <w:t>х</w:t>
      </w:r>
      <w:r w:rsidRPr="00514BE4">
        <w:rPr>
          <w:spacing w:val="5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ник</w:t>
      </w:r>
      <w:r w:rsidRPr="00514BE4">
        <w:rPr>
          <w:spacing w:val="-1"/>
        </w:rPr>
        <w:t>а</w:t>
      </w:r>
      <w:r w:rsidRPr="00514BE4">
        <w:t>.</w:t>
      </w:r>
      <w:r w:rsidRPr="00514BE4">
        <w:rPr>
          <w:spacing w:val="1"/>
        </w:rPr>
        <w:t xml:space="preserve"> </w:t>
      </w:r>
      <w:r w:rsidRPr="00514BE4">
        <w:t>Н</w:t>
      </w:r>
      <w:r w:rsidRPr="00514BE4">
        <w:rPr>
          <w:spacing w:val="1"/>
        </w:rPr>
        <w:t>а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-1"/>
        </w:rPr>
        <w:t>в</w:t>
      </w:r>
      <w:r w:rsidRPr="00514BE4">
        <w:rPr>
          <w:spacing w:val="1"/>
        </w:rPr>
        <w:t>ни</w:t>
      </w:r>
      <w:r w:rsidRPr="00514BE4">
        <w:t>к</w:t>
      </w:r>
      <w:r w:rsidRPr="00514BE4">
        <w:rPr>
          <w:spacing w:val="1"/>
        </w:rPr>
        <w:t xml:space="preserve"> </w:t>
      </w:r>
      <w:r w:rsidRPr="00514BE4">
        <w:t xml:space="preserve">ће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rPr>
          <w:spacing w:val="2"/>
        </w:rPr>
        <w:t>х</w:t>
      </w:r>
      <w:r w:rsidRPr="00514BE4">
        <w:t>те</w:t>
      </w:r>
      <w:r w:rsidRPr="00514BE4">
        <w:rPr>
          <w:spacing w:val="-1"/>
        </w:rPr>
        <w:t>ва</w:t>
      </w:r>
      <w:r w:rsidRPr="00514BE4">
        <w:t>ти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и</w:t>
      </w:r>
      <w:r w:rsidRPr="00514BE4">
        <w:rPr>
          <w:spacing w:val="-1"/>
        </w:rPr>
        <w:t>с</w:t>
      </w:r>
      <w:r w:rsidRPr="00514BE4">
        <w:t>товр</w:t>
      </w:r>
      <w:r w:rsidRPr="00514BE4">
        <w:rPr>
          <w:spacing w:val="-1"/>
        </w:rPr>
        <w:t>еме</w:t>
      </w:r>
      <w:r w:rsidRPr="00514BE4">
        <w:rPr>
          <w:spacing w:val="1"/>
        </w:rPr>
        <w:t>н</w:t>
      </w:r>
      <w:r w:rsidRPr="00514BE4">
        <w:t>о об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-1"/>
        </w:rPr>
        <w:t>е</w:t>
      </w:r>
      <w:r w:rsidRPr="00514BE4">
        <w:t>шта</w:t>
      </w:r>
      <w:r w:rsidRPr="00514BE4">
        <w:rPr>
          <w:spacing w:val="1"/>
        </w:rPr>
        <w:t>в</w:t>
      </w:r>
      <w:r w:rsidRPr="00514BE4">
        <w:rPr>
          <w:spacing w:val="-1"/>
        </w:rPr>
        <w:t>ањ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t>род</w:t>
      </w:r>
      <w:r w:rsidRPr="00514BE4">
        <w:rPr>
          <w:spacing w:val="1"/>
        </w:rPr>
        <w:t>и</w:t>
      </w:r>
      <w:r w:rsidRPr="00514BE4">
        <w:t>те</w:t>
      </w:r>
      <w:r w:rsidRPr="00514BE4">
        <w:rPr>
          <w:spacing w:val="3"/>
        </w:rPr>
        <w:t>љ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и</w:t>
      </w:r>
      <w:r w:rsidRPr="00514BE4">
        <w:rPr>
          <w:spacing w:val="1"/>
        </w:rPr>
        <w:t xml:space="preserve"> </w:t>
      </w:r>
      <w:r w:rsidRPr="00514BE4">
        <w:t>од</w:t>
      </w:r>
      <w:r w:rsidRPr="00514BE4">
        <w:rPr>
          <w:spacing w:val="-1"/>
        </w:rPr>
        <w:t>е</w:t>
      </w:r>
      <w:r w:rsidRPr="00514BE4">
        <w:t>љ</w:t>
      </w:r>
      <w:r w:rsidRPr="00514BE4">
        <w:rPr>
          <w:spacing w:val="-1"/>
        </w:rPr>
        <w:t>ењс</w:t>
      </w:r>
      <w:r w:rsidRPr="00514BE4">
        <w:rPr>
          <w:spacing w:val="1"/>
        </w:rPr>
        <w:t>к</w:t>
      </w:r>
      <w:r w:rsidRPr="00514BE4">
        <w:t xml:space="preserve">ог </w:t>
      </w:r>
      <w:r w:rsidRPr="00514BE4">
        <w:rPr>
          <w:spacing w:val="-1"/>
        </w:rPr>
        <w:t>с</w:t>
      </w:r>
      <w:r w:rsidRPr="00514BE4">
        <w:t>тар</w:t>
      </w:r>
      <w:r w:rsidRPr="00514BE4">
        <w:rPr>
          <w:spacing w:val="-1"/>
        </w:rPr>
        <w:t>е</w:t>
      </w:r>
      <w:r w:rsidRPr="00514BE4">
        <w:rPr>
          <w:spacing w:val="2"/>
        </w:rPr>
        <w:t>ш</w:t>
      </w:r>
      <w:r w:rsidRPr="00514BE4">
        <w:rPr>
          <w:spacing w:val="1"/>
        </w:rPr>
        <w:t>ин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t>о</w:t>
      </w:r>
      <w:r w:rsidRPr="00514BE4">
        <w:rPr>
          <w:spacing w:val="13"/>
        </w:rPr>
        <w:t xml:space="preserve"> </w:t>
      </w:r>
      <w:r w:rsidRPr="00514BE4">
        <w:rPr>
          <w:spacing w:val="1"/>
        </w:rPr>
        <w:t>п</w:t>
      </w:r>
      <w:r w:rsidRPr="00514BE4">
        <w:t>робле</w:t>
      </w:r>
      <w:r w:rsidRPr="00514BE4">
        <w:rPr>
          <w:spacing w:val="1"/>
        </w:rPr>
        <w:t>м</w:t>
      </w:r>
      <w:r w:rsidRPr="00514BE4">
        <w:rPr>
          <w:spacing w:val="-4"/>
        </w:rPr>
        <w:t>у</w:t>
      </w:r>
      <w:r w:rsidRPr="00514BE4">
        <w:t>.</w:t>
      </w:r>
    </w:p>
    <w:p w:rsidR="00896F10" w:rsidRPr="00514BE4" w:rsidRDefault="008D18D0" w:rsidP="009D6470">
      <w:r w:rsidRPr="00514BE4">
        <w:t>9.</w:t>
      </w:r>
      <w:r w:rsidRPr="00514BE4">
        <w:rPr>
          <w:spacing w:val="49"/>
        </w:rPr>
        <w:t xml:space="preserve"> </w:t>
      </w:r>
      <w:r w:rsidRPr="00514BE4">
        <w:t>Све</w:t>
      </w:r>
      <w:r w:rsidR="0083150A">
        <w:t xml:space="preserve"> </w:t>
      </w:r>
      <w:r w:rsidRPr="00514BE4">
        <w:rPr>
          <w:spacing w:val="-1"/>
        </w:rPr>
        <w:t>с</w:t>
      </w:r>
      <w:r w:rsidRPr="00514BE4">
        <w:t>тв</w:t>
      </w:r>
      <w:r w:rsidRPr="00514BE4">
        <w:rPr>
          <w:spacing w:val="-1"/>
        </w:rPr>
        <w:t>а</w:t>
      </w:r>
      <w:r w:rsidRPr="00514BE4">
        <w:t>ри</w:t>
      </w:r>
      <w:r w:rsidR="0083150A">
        <w:t xml:space="preserve"> </w:t>
      </w:r>
      <w:r w:rsidRPr="00514BE4">
        <w:rPr>
          <w:spacing w:val="1"/>
        </w:rPr>
        <w:t>к</w:t>
      </w:r>
      <w:r w:rsidRPr="00514BE4">
        <w:t>оје</w:t>
      </w:r>
      <w:r w:rsidR="0083150A">
        <w:t xml:space="preserve"> </w:t>
      </w:r>
      <w:r w:rsidRPr="00514BE4">
        <w:rPr>
          <w:spacing w:val="-5"/>
        </w:rPr>
        <w:t>у</w:t>
      </w:r>
      <w:r w:rsidRPr="00514BE4">
        <w:rPr>
          <w:spacing w:val="-1"/>
        </w:rPr>
        <w:t>че</w:t>
      </w:r>
      <w:r w:rsidRPr="00514BE4">
        <w:rPr>
          <w:spacing w:val="1"/>
        </w:rPr>
        <w:t>ниц</w:t>
      </w:r>
      <w:r w:rsidRPr="00514BE4">
        <w:t>и</w:t>
      </w:r>
      <w:r w:rsidR="0083150A">
        <w:t xml:space="preserve"> </w:t>
      </w:r>
      <w:r w:rsidRPr="00514BE4">
        <w:rPr>
          <w:spacing w:val="-1"/>
        </w:rPr>
        <w:t>сма</w:t>
      </w:r>
      <w:r w:rsidRPr="00514BE4">
        <w:t>тра</w:t>
      </w:r>
      <w:r w:rsidRPr="00514BE4">
        <w:rPr>
          <w:spacing w:val="2"/>
        </w:rPr>
        <w:t>ј</w:t>
      </w:r>
      <w:r w:rsidRPr="00514BE4">
        <w:t>у</w:t>
      </w:r>
      <w:r w:rsidR="0083150A">
        <w:t xml:space="preserve"> </w:t>
      </w:r>
      <w:r w:rsidRPr="00514BE4">
        <w:t>вр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1"/>
        </w:rPr>
        <w:t>ни</w:t>
      </w:r>
      <w:r w:rsidRPr="00514BE4">
        <w:t>м</w:t>
      </w:r>
      <w:r w:rsidR="0083150A">
        <w:t xml:space="preserve"> </w:t>
      </w:r>
      <w:r w:rsidRPr="00514BE4">
        <w:t>(</w:t>
      </w:r>
      <w:r w:rsidRPr="00514BE4">
        <w:rPr>
          <w:spacing w:val="-2"/>
        </w:rPr>
        <w:t>с</w:t>
      </w:r>
      <w:r w:rsidRPr="00514BE4">
        <w:rPr>
          <w:spacing w:val="-1"/>
        </w:rPr>
        <w:t>а</w:t>
      </w:r>
      <w:r w:rsidRPr="00514BE4">
        <w:t>тов</w:t>
      </w:r>
      <w:r w:rsidRPr="00514BE4">
        <w:rPr>
          <w:spacing w:val="1"/>
        </w:rPr>
        <w:t>и</w:t>
      </w:r>
      <w:r w:rsidRPr="00514BE4">
        <w:t>,</w:t>
      </w:r>
      <w:r w:rsidR="0083150A">
        <w:t xml:space="preserve"> </w:t>
      </w:r>
      <w:r w:rsidRPr="00514BE4">
        <w:t>л</w:t>
      </w:r>
      <w:r w:rsidRPr="00514BE4">
        <w:rPr>
          <w:spacing w:val="-1"/>
        </w:rPr>
        <w:t>а</w:t>
      </w:r>
      <w:r w:rsidRPr="00514BE4">
        <w:rPr>
          <w:spacing w:val="1"/>
        </w:rPr>
        <w:t>н</w:t>
      </w:r>
      <w:r w:rsidRPr="00514BE4">
        <w:rPr>
          <w:spacing w:val="-1"/>
        </w:rPr>
        <w:t>ч</w:t>
      </w:r>
      <w:r w:rsidRPr="00514BE4">
        <w:rPr>
          <w:spacing w:val="1"/>
        </w:rPr>
        <w:t>и</w:t>
      </w:r>
      <w:r w:rsidRPr="00514BE4">
        <w:t>ћ</w:t>
      </w:r>
      <w:r w:rsidRPr="00514BE4">
        <w:rPr>
          <w:spacing w:val="1"/>
        </w:rPr>
        <w:t>и</w:t>
      </w:r>
      <w:r w:rsidRPr="00514BE4">
        <w:t>,</w:t>
      </w:r>
      <w:r w:rsidR="0083150A">
        <w:t xml:space="preserve"> </w:t>
      </w:r>
      <w:r w:rsidRPr="00514BE4">
        <w:rPr>
          <w:spacing w:val="1"/>
        </w:rPr>
        <w:t>н</w:t>
      </w:r>
      <w:r w:rsidRPr="00514BE4">
        <w:t>ов</w:t>
      </w:r>
      <w:r w:rsidRPr="00514BE4">
        <w:rPr>
          <w:spacing w:val="-1"/>
        </w:rPr>
        <w:t>ча</w:t>
      </w:r>
      <w:r w:rsidRPr="00514BE4">
        <w:rPr>
          <w:spacing w:val="1"/>
        </w:rPr>
        <w:t>ници</w:t>
      </w:r>
      <w:r w:rsidRPr="00514BE4">
        <w:t>...) об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-1"/>
        </w:rPr>
        <w:t>е</w:t>
      </w:r>
      <w:r w:rsidRPr="00514BE4">
        <w:rPr>
          <w:spacing w:val="1"/>
        </w:rPr>
        <w:t>зн</w:t>
      </w:r>
      <w:r w:rsidRPr="00514BE4">
        <w:t>о</w:t>
      </w:r>
      <w:r w:rsidRPr="00514BE4">
        <w:rPr>
          <w:spacing w:val="7"/>
        </w:rPr>
        <w:t xml:space="preserve"> </w:t>
      </w:r>
      <w:r w:rsidRPr="00514BE4">
        <w:rPr>
          <w:spacing w:val="1"/>
        </w:rPr>
        <w:t>о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-1"/>
        </w:rPr>
        <w:t>в</w:t>
      </w:r>
      <w:r w:rsidRPr="00514BE4">
        <w:rPr>
          <w:spacing w:val="1"/>
        </w:rPr>
        <w:t>и</w:t>
      </w:r>
      <w:r w:rsidRPr="00514BE4">
        <w:t>ти</w:t>
      </w:r>
      <w:r w:rsidRPr="00514BE4">
        <w:rPr>
          <w:spacing w:val="11"/>
        </w:rPr>
        <w:t xml:space="preserve"> </w:t>
      </w:r>
      <w:r w:rsidRPr="00514BE4">
        <w:t xml:space="preserve">у </w:t>
      </w:r>
      <w:r w:rsidRPr="00514BE4">
        <w:rPr>
          <w:spacing w:val="1"/>
        </w:rPr>
        <w:t>к</w:t>
      </w:r>
      <w:r w:rsidRPr="00514BE4">
        <w:rPr>
          <w:spacing w:val="-1"/>
        </w:rPr>
        <w:t>а</w:t>
      </w:r>
      <w:r w:rsidRPr="00514BE4">
        <w:t>б</w:t>
      </w:r>
      <w:r w:rsidRPr="00514BE4">
        <w:rPr>
          <w:spacing w:val="1"/>
        </w:rPr>
        <w:t>ин</w:t>
      </w:r>
      <w:r w:rsidRPr="00514BE4">
        <w:rPr>
          <w:spacing w:val="-1"/>
        </w:rPr>
        <w:t>е</w:t>
      </w:r>
      <w:r w:rsidRPr="00514BE4">
        <w:t>т</w:t>
      </w:r>
      <w:r w:rsidRPr="00514BE4">
        <w:rPr>
          <w:spacing w:val="5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ас</w:t>
      </w:r>
      <w:r w:rsidRPr="00514BE4">
        <w:t>та</w:t>
      </w:r>
      <w:r w:rsidRPr="00514BE4">
        <w:rPr>
          <w:spacing w:val="-1"/>
        </w:rPr>
        <w:t>в</w:t>
      </w:r>
      <w:r w:rsidRPr="00514BE4">
        <w:rPr>
          <w:spacing w:val="1"/>
        </w:rPr>
        <w:t>ник</w:t>
      </w:r>
      <w:r w:rsidRPr="00514BE4">
        <w:t>а</w:t>
      </w:r>
      <w:r w:rsidRPr="00514BE4">
        <w:rPr>
          <w:spacing w:val="3"/>
        </w:rPr>
        <w:t xml:space="preserve"> </w:t>
      </w:r>
      <w:r w:rsidRPr="00514BE4">
        <w:rPr>
          <w:spacing w:val="-1"/>
        </w:rPr>
        <w:t>п</w:t>
      </w:r>
      <w:r w:rsidRPr="00514BE4">
        <w:t>ре</w:t>
      </w:r>
      <w:r w:rsidRPr="00514BE4">
        <w:rPr>
          <w:spacing w:val="6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че</w:t>
      </w:r>
      <w:r w:rsidRPr="00514BE4">
        <w:t>т</w:t>
      </w:r>
      <w:r w:rsidRPr="00514BE4">
        <w:rPr>
          <w:spacing w:val="1"/>
        </w:rPr>
        <w:t>к</w:t>
      </w:r>
      <w:r w:rsidRPr="00514BE4">
        <w:t>а</w:t>
      </w:r>
      <w:r w:rsidRPr="00514BE4">
        <w:rPr>
          <w:spacing w:val="6"/>
        </w:rPr>
        <w:t xml:space="preserve"> </w:t>
      </w:r>
      <w:r w:rsidRPr="00514BE4">
        <w:rPr>
          <w:spacing w:val="-1"/>
        </w:rPr>
        <w:t>часа</w:t>
      </w:r>
      <w:r w:rsidRPr="00514BE4">
        <w:t>.</w:t>
      </w:r>
      <w:r w:rsidRPr="00514BE4">
        <w:rPr>
          <w:spacing w:val="7"/>
        </w:rPr>
        <w:t xml:space="preserve"> </w:t>
      </w:r>
      <w:r w:rsidRPr="00514BE4">
        <w:t>Н</w:t>
      </w:r>
      <w:r w:rsidRPr="00514BE4">
        <w:rPr>
          <w:spacing w:val="1"/>
        </w:rPr>
        <w:t>а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-1"/>
        </w:rPr>
        <w:t>в</w:t>
      </w:r>
      <w:r w:rsidRPr="00514BE4">
        <w:rPr>
          <w:spacing w:val="1"/>
        </w:rPr>
        <w:t>ниц</w:t>
      </w:r>
      <w:r w:rsidRPr="00514BE4">
        <w:t>и</w:t>
      </w:r>
      <w:r w:rsidRPr="00514BE4">
        <w:rPr>
          <w:spacing w:val="6"/>
        </w:rPr>
        <w:t xml:space="preserve"> </w:t>
      </w:r>
      <w:r w:rsidRPr="00514BE4">
        <w:rPr>
          <w:spacing w:val="1"/>
        </w:rPr>
        <w:t>н</w:t>
      </w:r>
      <w:r w:rsidRPr="00514BE4">
        <w:t>е одгов</w:t>
      </w:r>
      <w:r w:rsidRPr="00514BE4">
        <w:rPr>
          <w:spacing w:val="-1"/>
        </w:rPr>
        <w:t>а</w:t>
      </w:r>
      <w:r w:rsidRPr="00514BE4">
        <w:t>р</w:t>
      </w:r>
      <w:r w:rsidRPr="00514BE4">
        <w:rPr>
          <w:spacing w:val="-1"/>
        </w:rPr>
        <w:t>а</w:t>
      </w:r>
      <w:r w:rsidRPr="00514BE4">
        <w:rPr>
          <w:spacing w:val="5"/>
        </w:rPr>
        <w:t>ј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rPr>
          <w:spacing w:val="1"/>
        </w:rPr>
        <w:t>з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вр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-1"/>
        </w:rPr>
        <w:t xml:space="preserve"> с</w:t>
      </w:r>
      <w:r w:rsidRPr="00514BE4">
        <w:rPr>
          <w:spacing w:val="3"/>
        </w:rPr>
        <w:t>т</w:t>
      </w:r>
      <w:r w:rsidRPr="00514BE4">
        <w:t>в</w:t>
      </w:r>
      <w:r w:rsidRPr="00514BE4">
        <w:rPr>
          <w:spacing w:val="-1"/>
        </w:rPr>
        <w:t>а</w:t>
      </w:r>
      <w:r w:rsidRPr="00514BE4">
        <w:t>ри</w:t>
      </w:r>
      <w:r w:rsidRPr="00514BE4">
        <w:rPr>
          <w:spacing w:val="1"/>
        </w:rPr>
        <w:t xml:space="preserve"> к</w:t>
      </w:r>
      <w:r w:rsidRPr="00514BE4">
        <w:t>оје н</w:t>
      </w:r>
      <w:r w:rsidRPr="00514BE4">
        <w:rPr>
          <w:spacing w:val="-1"/>
        </w:rPr>
        <w:t>ес</w:t>
      </w:r>
      <w:r w:rsidRPr="00514BE4">
        <w:t>та</w:t>
      </w:r>
      <w:r w:rsidRPr="00514BE4">
        <w:rPr>
          <w:spacing w:val="3"/>
        </w:rPr>
        <w:t>н</w:t>
      </w:r>
      <w:r w:rsidRPr="00514BE4">
        <w:t>у у</w:t>
      </w:r>
      <w:r w:rsidRPr="00514BE4">
        <w:rPr>
          <w:spacing w:val="3"/>
        </w:rPr>
        <w:t xml:space="preserve"> </w:t>
      </w:r>
      <w:r w:rsidRPr="00514BE4">
        <w:rPr>
          <w:spacing w:val="-1"/>
        </w:rPr>
        <w:t>с</w:t>
      </w:r>
      <w:r w:rsidRPr="00514BE4">
        <w:t>в</w:t>
      </w:r>
      <w:r w:rsidRPr="00514BE4">
        <w:rPr>
          <w:spacing w:val="2"/>
        </w:rPr>
        <w:t>л</w:t>
      </w:r>
      <w:r w:rsidRPr="00514BE4">
        <w:rPr>
          <w:spacing w:val="-1"/>
        </w:rPr>
        <w:t>ач</w:t>
      </w:r>
      <w:r w:rsidRPr="00514BE4">
        <w:rPr>
          <w:spacing w:val="1"/>
        </w:rPr>
        <w:t>и</w:t>
      </w:r>
      <w:r w:rsidRPr="00514BE4">
        <w:t>о</w:t>
      </w:r>
      <w:r w:rsidRPr="00514BE4">
        <w:rPr>
          <w:spacing w:val="1"/>
        </w:rPr>
        <w:t>ни</w:t>
      </w:r>
      <w:r w:rsidRPr="00514BE4">
        <w:rPr>
          <w:spacing w:val="-1"/>
        </w:rPr>
        <w:t>ц</w:t>
      </w:r>
      <w:r w:rsidRPr="00514BE4">
        <w:rPr>
          <w:spacing w:val="1"/>
        </w:rPr>
        <w:t>и</w:t>
      </w:r>
      <w:r w:rsidRPr="00514BE4">
        <w:t>.</w:t>
      </w:r>
    </w:p>
    <w:p w:rsidR="00896F10" w:rsidRPr="00514BE4" w:rsidRDefault="008D18D0" w:rsidP="009D6470">
      <w:r w:rsidRPr="00514BE4">
        <w:t>10</w:t>
      </w:r>
      <w:r w:rsidRPr="00514BE4">
        <w:rPr>
          <w:spacing w:val="5"/>
        </w:rPr>
        <w:t>.</w:t>
      </w:r>
      <w:r w:rsidR="00E66646">
        <w:rPr>
          <w:spacing w:val="5"/>
          <w:lang w:val="sr-Cyrl-RS"/>
        </w:rPr>
        <w:t xml:space="preserve"> </w:t>
      </w:r>
      <w:r w:rsidRPr="00514BE4">
        <w:t>Уч</w:t>
      </w:r>
      <w:r w:rsidRPr="00514BE4">
        <w:rPr>
          <w:spacing w:val="-1"/>
        </w:rPr>
        <w:t>е</w:t>
      </w:r>
      <w:r w:rsidRPr="00514BE4">
        <w:rPr>
          <w:spacing w:val="1"/>
        </w:rPr>
        <w:t>ниц</w:t>
      </w:r>
      <w:r w:rsidRPr="00514BE4">
        <w:t>и</w:t>
      </w:r>
      <w:r w:rsidRPr="00514BE4">
        <w:rPr>
          <w:spacing w:val="6"/>
        </w:rPr>
        <w:t xml:space="preserve"> 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7"/>
        </w:rPr>
        <w:t xml:space="preserve"> </w:t>
      </w:r>
      <w:r w:rsidRPr="00514BE4">
        <w:rPr>
          <w:spacing w:val="-1"/>
        </w:rPr>
        <w:t>сме</w:t>
      </w:r>
      <w:r w:rsidRPr="00514BE4">
        <w:rPr>
          <w:spacing w:val="3"/>
        </w:rPr>
        <w:t>ј</w:t>
      </w:r>
      <w:r w:rsidRPr="00514BE4">
        <w:t>у</w:t>
      </w:r>
      <w:r w:rsidRPr="00514BE4">
        <w:rPr>
          <w:spacing w:val="8"/>
        </w:rPr>
        <w:t xml:space="preserve"> </w:t>
      </w:r>
      <w:r w:rsidRPr="00514BE4">
        <w:rPr>
          <w:spacing w:val="-5"/>
        </w:rPr>
        <w:t>у</w:t>
      </w:r>
      <w:r w:rsidRPr="00514BE4">
        <w:t>л</w:t>
      </w:r>
      <w:r w:rsidRPr="00514BE4">
        <w:rPr>
          <w:spacing w:val="-1"/>
        </w:rPr>
        <w:t>а</w:t>
      </w:r>
      <w:r w:rsidRPr="00514BE4">
        <w:rPr>
          <w:spacing w:val="3"/>
        </w:rPr>
        <w:t>з</w:t>
      </w:r>
      <w:r w:rsidRPr="00514BE4">
        <w:rPr>
          <w:spacing w:val="1"/>
        </w:rPr>
        <w:t>и</w:t>
      </w:r>
      <w:r w:rsidRPr="00514BE4">
        <w:t>ти</w:t>
      </w:r>
      <w:r w:rsidRPr="00514BE4">
        <w:rPr>
          <w:spacing w:val="12"/>
        </w:rPr>
        <w:t xml:space="preserve"> </w:t>
      </w:r>
      <w:r w:rsidRPr="00514BE4">
        <w:t xml:space="preserve">у </w:t>
      </w:r>
      <w:r w:rsidRPr="00514BE4">
        <w:rPr>
          <w:spacing w:val="-1"/>
        </w:rPr>
        <w:t>с</w:t>
      </w:r>
      <w:r w:rsidRPr="00514BE4">
        <w:t>вл</w:t>
      </w:r>
      <w:r w:rsidRPr="00514BE4">
        <w:rPr>
          <w:spacing w:val="1"/>
        </w:rPr>
        <w:t>а</w:t>
      </w:r>
      <w:r w:rsidRPr="00514BE4">
        <w:rPr>
          <w:spacing w:val="-1"/>
        </w:rPr>
        <w:t>ч</w:t>
      </w:r>
      <w:r w:rsidRPr="00514BE4">
        <w:rPr>
          <w:spacing w:val="1"/>
        </w:rPr>
        <w:t>и</w:t>
      </w:r>
      <w:r w:rsidRPr="00514BE4">
        <w:t>о</w:t>
      </w:r>
      <w:r w:rsidRPr="00514BE4">
        <w:rPr>
          <w:spacing w:val="1"/>
        </w:rPr>
        <w:t>ни</w:t>
      </w:r>
      <w:r w:rsidRPr="00514BE4">
        <w:rPr>
          <w:spacing w:val="3"/>
        </w:rPr>
        <w:t>ц</w:t>
      </w:r>
      <w:r w:rsidRPr="00514BE4">
        <w:t xml:space="preserve">у </w:t>
      </w:r>
      <w:r w:rsidRPr="00514BE4">
        <w:rPr>
          <w:spacing w:val="-1"/>
        </w:rPr>
        <w:t>с</w:t>
      </w:r>
      <w:r w:rsidRPr="00514BE4">
        <w:rPr>
          <w:spacing w:val="2"/>
        </w:rPr>
        <w:t>в</w:t>
      </w:r>
      <w:r w:rsidRPr="00514BE4">
        <w:t>е</w:t>
      </w:r>
      <w:r w:rsidRPr="00514BE4">
        <w:rPr>
          <w:spacing w:val="9"/>
        </w:rPr>
        <w:t xml:space="preserve"> </w:t>
      </w:r>
      <w:r w:rsidRPr="00514BE4">
        <w:t>док</w:t>
      </w:r>
      <w:r w:rsidRPr="00514BE4">
        <w:rPr>
          <w:spacing w:val="9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е</w:t>
      </w:r>
      <w:r w:rsidRPr="00514BE4">
        <w:rPr>
          <w:spacing w:val="-2"/>
        </w:rPr>
        <w:t>т</w:t>
      </w:r>
      <w:r w:rsidRPr="00514BE4">
        <w:rPr>
          <w:spacing w:val="2"/>
        </w:rPr>
        <w:t>х</w:t>
      </w:r>
      <w:r w:rsidRPr="00514BE4">
        <w:t>о</w:t>
      </w:r>
      <w:r w:rsidRPr="00514BE4">
        <w:rPr>
          <w:spacing w:val="-2"/>
        </w:rPr>
        <w:t>д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7"/>
        </w:rPr>
        <w:t xml:space="preserve"> </w:t>
      </w:r>
      <w:r w:rsidRPr="00514BE4">
        <w:t>г</w:t>
      </w:r>
      <w:r w:rsidRPr="00514BE4">
        <w:rPr>
          <w:spacing w:val="2"/>
        </w:rPr>
        <w:t>р</w:t>
      </w:r>
      <w:r w:rsidRPr="00514BE4">
        <w:rPr>
          <w:spacing w:val="-7"/>
        </w:rPr>
        <w:t>у</w:t>
      </w:r>
      <w:r w:rsidRPr="00514BE4">
        <w:rPr>
          <w:spacing w:val="1"/>
        </w:rPr>
        <w:t>п</w:t>
      </w:r>
      <w:r w:rsidRPr="00514BE4">
        <w:t>а</w:t>
      </w:r>
      <w:r w:rsidRPr="00514BE4">
        <w:rPr>
          <w:spacing w:val="9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ник</w:t>
      </w:r>
      <w:r w:rsidRPr="00514BE4">
        <w:t>а</w:t>
      </w:r>
      <w:r w:rsidRPr="00514BE4">
        <w:rPr>
          <w:spacing w:val="7"/>
        </w:rPr>
        <w:t xml:space="preserve"> </w:t>
      </w:r>
      <w:r w:rsidRPr="00514BE4">
        <w:rPr>
          <w:spacing w:val="1"/>
        </w:rPr>
        <w:t>н</w:t>
      </w:r>
      <w:r w:rsidRPr="00514BE4">
        <w:t xml:space="preserve">е 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rPr>
          <w:spacing w:val="3"/>
        </w:rPr>
        <w:t>п</w:t>
      </w:r>
      <w:r w:rsidRPr="00514BE4">
        <w:rPr>
          <w:spacing w:val="-5"/>
        </w:rPr>
        <w:t>у</w:t>
      </w:r>
      <w:r w:rsidRPr="00514BE4">
        <w:rPr>
          <w:spacing w:val="-1"/>
        </w:rPr>
        <w:t>с</w:t>
      </w:r>
      <w:r w:rsidRPr="00514BE4">
        <w:t>ти</w:t>
      </w:r>
      <w:r w:rsidRPr="00514BE4">
        <w:rPr>
          <w:spacing w:val="5"/>
        </w:rPr>
        <w:t xml:space="preserve"> </w:t>
      </w:r>
      <w:r w:rsidRPr="00514BE4">
        <w:rPr>
          <w:spacing w:val="1"/>
        </w:rPr>
        <w:t>и</w:t>
      </w:r>
      <w:r w:rsidRPr="00514BE4">
        <w:rPr>
          <w:spacing w:val="-1"/>
        </w:rPr>
        <w:t>с</w:t>
      </w:r>
      <w:r w:rsidRPr="00514BE4">
        <w:rPr>
          <w:spacing w:val="3"/>
        </w:rPr>
        <w:t>т</w:t>
      </w:r>
      <w:r w:rsidRPr="00514BE4">
        <w:rPr>
          <w:spacing w:val="-7"/>
        </w:rPr>
        <w:t>у</w:t>
      </w:r>
      <w:r w:rsidRPr="00514BE4">
        <w:t>.</w:t>
      </w:r>
    </w:p>
    <w:p w:rsidR="00896F10" w:rsidRDefault="00896F10">
      <w:pPr>
        <w:spacing w:line="200" w:lineRule="exact"/>
        <w:rPr>
          <w:szCs w:val="24"/>
        </w:rPr>
      </w:pPr>
    </w:p>
    <w:p w:rsidR="00896F10" w:rsidRPr="00514BE4" w:rsidRDefault="00896F10">
      <w:pPr>
        <w:spacing w:line="200" w:lineRule="exact"/>
        <w:rPr>
          <w:szCs w:val="24"/>
        </w:rPr>
      </w:pPr>
    </w:p>
    <w:p w:rsidR="00D15351" w:rsidRPr="00D15351" w:rsidRDefault="008D18D0" w:rsidP="00D15351">
      <w:pPr>
        <w:jc w:val="center"/>
        <w:rPr>
          <w:b/>
        </w:rPr>
      </w:pPr>
      <w:r w:rsidRPr="00D15351">
        <w:rPr>
          <w:b/>
        </w:rPr>
        <w:t>П</w:t>
      </w:r>
      <w:r w:rsidRPr="00D15351">
        <w:rPr>
          <w:b/>
          <w:spacing w:val="-2"/>
        </w:rPr>
        <w:t>Р</w:t>
      </w:r>
      <w:r w:rsidRPr="00D15351">
        <w:rPr>
          <w:b/>
        </w:rPr>
        <w:t>АВИ</w:t>
      </w:r>
      <w:r w:rsidRPr="00D15351">
        <w:rPr>
          <w:b/>
          <w:spacing w:val="1"/>
        </w:rPr>
        <w:t>Л</w:t>
      </w:r>
      <w:r w:rsidRPr="00D15351">
        <w:rPr>
          <w:b/>
        </w:rPr>
        <w:t>А ПО</w:t>
      </w:r>
      <w:r w:rsidRPr="00D15351">
        <w:rPr>
          <w:b/>
          <w:spacing w:val="1"/>
        </w:rPr>
        <w:t>Н</w:t>
      </w:r>
      <w:r w:rsidRPr="00D15351">
        <w:rPr>
          <w:b/>
        </w:rPr>
        <w:t>АША</w:t>
      </w:r>
      <w:r w:rsidRPr="00D15351">
        <w:rPr>
          <w:b/>
          <w:spacing w:val="-1"/>
        </w:rPr>
        <w:t>Њ</w:t>
      </w:r>
      <w:r w:rsidRPr="00D15351">
        <w:rPr>
          <w:b/>
        </w:rPr>
        <w:t>А</w:t>
      </w:r>
      <w:r w:rsidRPr="00D15351">
        <w:rPr>
          <w:b/>
          <w:spacing w:val="1"/>
        </w:rPr>
        <w:t xml:space="preserve"> </w:t>
      </w:r>
      <w:r w:rsidRPr="00D15351">
        <w:rPr>
          <w:b/>
          <w:spacing w:val="-1"/>
        </w:rPr>
        <w:t>УЧ</w:t>
      </w:r>
      <w:r w:rsidRPr="00D15351">
        <w:rPr>
          <w:b/>
        </w:rPr>
        <w:t>ЕН</w:t>
      </w:r>
      <w:r w:rsidRPr="00D15351">
        <w:rPr>
          <w:b/>
          <w:spacing w:val="1"/>
        </w:rPr>
        <w:t>ИК</w:t>
      </w:r>
      <w:r w:rsidRPr="00D15351">
        <w:rPr>
          <w:b/>
        </w:rPr>
        <w:t>А</w:t>
      </w:r>
      <w:r w:rsidRPr="00D15351">
        <w:rPr>
          <w:b/>
          <w:spacing w:val="1"/>
        </w:rPr>
        <w:t xml:space="preserve"> </w:t>
      </w:r>
      <w:r w:rsidRPr="00D15351">
        <w:rPr>
          <w:b/>
        </w:rPr>
        <w:t>У</w:t>
      </w:r>
      <w:r w:rsidRPr="00D15351">
        <w:rPr>
          <w:b/>
          <w:spacing w:val="-1"/>
        </w:rPr>
        <w:t xml:space="preserve"> </w:t>
      </w:r>
      <w:r w:rsidRPr="00D15351">
        <w:rPr>
          <w:b/>
          <w:spacing w:val="2"/>
        </w:rPr>
        <w:t>Б</w:t>
      </w:r>
      <w:r w:rsidRPr="00D15351">
        <w:rPr>
          <w:b/>
        </w:rPr>
        <w:t>И</w:t>
      </w:r>
      <w:r w:rsidRPr="00D15351">
        <w:rPr>
          <w:b/>
          <w:spacing w:val="2"/>
        </w:rPr>
        <w:t>Б</w:t>
      </w:r>
      <w:r w:rsidRPr="00D15351">
        <w:rPr>
          <w:b/>
          <w:spacing w:val="-1"/>
        </w:rPr>
        <w:t>Л</w:t>
      </w:r>
      <w:r w:rsidRPr="00D15351">
        <w:rPr>
          <w:b/>
        </w:rPr>
        <w:t>И</w:t>
      </w:r>
      <w:r w:rsidRPr="00D15351">
        <w:rPr>
          <w:b/>
          <w:spacing w:val="1"/>
        </w:rPr>
        <w:t>О</w:t>
      </w:r>
      <w:r w:rsidRPr="00D15351">
        <w:rPr>
          <w:b/>
        </w:rPr>
        <w:t>Т</w:t>
      </w:r>
      <w:r w:rsidRPr="00D15351">
        <w:rPr>
          <w:b/>
          <w:spacing w:val="-2"/>
        </w:rPr>
        <w:t>Е</w:t>
      </w:r>
      <w:r w:rsidR="00D15351" w:rsidRPr="00D15351">
        <w:rPr>
          <w:b/>
        </w:rPr>
        <w:t>ЦИ</w:t>
      </w:r>
    </w:p>
    <w:p w:rsidR="00896F10" w:rsidRPr="00514BE4" w:rsidRDefault="008D18D0" w:rsidP="00D15351">
      <w:pPr>
        <w:pStyle w:val="NoSpacing"/>
      </w:pPr>
      <w:r w:rsidRPr="00514BE4">
        <w:rPr>
          <w:spacing w:val="-1"/>
        </w:rPr>
        <w:t>Ч</w:t>
      </w:r>
      <w:r w:rsidRPr="00514BE4">
        <w:t>лан</w:t>
      </w:r>
      <w:r w:rsidRPr="00514BE4">
        <w:rPr>
          <w:spacing w:val="1"/>
        </w:rPr>
        <w:t xml:space="preserve"> </w:t>
      </w:r>
      <w:r w:rsidRPr="00514BE4">
        <w:t>29.</w:t>
      </w:r>
    </w:p>
    <w:p w:rsidR="00896F10" w:rsidRPr="00514BE4" w:rsidRDefault="008D18D0" w:rsidP="00F13953">
      <w:r w:rsidRPr="00CE2A7A">
        <w:rPr>
          <w:b/>
        </w:rPr>
        <w:t>Б</w:t>
      </w:r>
      <w:r w:rsidRPr="00CE2A7A">
        <w:rPr>
          <w:b/>
          <w:spacing w:val="1"/>
        </w:rPr>
        <w:t>и</w:t>
      </w:r>
      <w:r w:rsidRPr="00CE2A7A">
        <w:rPr>
          <w:b/>
        </w:rPr>
        <w:t>бл</w:t>
      </w:r>
      <w:r w:rsidRPr="00CE2A7A">
        <w:rPr>
          <w:b/>
          <w:spacing w:val="1"/>
        </w:rPr>
        <w:t>и</w:t>
      </w:r>
      <w:r w:rsidRPr="00CE2A7A">
        <w:rPr>
          <w:b/>
        </w:rPr>
        <w:t>отека школе</w:t>
      </w:r>
      <w:r w:rsidRPr="00514BE4">
        <w:t xml:space="preserve"> ради</w:t>
      </w:r>
      <w:r w:rsidRPr="00514BE4">
        <w:rPr>
          <w:spacing w:val="1"/>
        </w:rPr>
        <w:t xml:space="preserve"> </w:t>
      </w:r>
      <w:r w:rsidRPr="00514BE4">
        <w:t>са</w:t>
      </w:r>
      <w:r w:rsidRPr="00514BE4">
        <w:rPr>
          <w:spacing w:val="4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t>е</w:t>
      </w:r>
      <w:r w:rsidRPr="00514BE4">
        <w:rPr>
          <w:spacing w:val="1"/>
        </w:rPr>
        <w:t>ници</w:t>
      </w:r>
      <w:r w:rsidRPr="00514BE4">
        <w:t>ма</w:t>
      </w:r>
      <w:r w:rsidR="0083150A">
        <w:t xml:space="preserve"> </w:t>
      </w:r>
      <w:r w:rsidR="00F13953">
        <w:rPr>
          <w:lang w:val="sr-Cyrl-RS"/>
        </w:rPr>
        <w:t>о</w:t>
      </w:r>
      <w:r w:rsidR="00E45257" w:rsidRPr="00514BE4">
        <w:rPr>
          <w:lang w:val="sr-Cyrl-RS"/>
        </w:rPr>
        <w:t>д 09</w:t>
      </w:r>
      <w:r w:rsidR="00101DA0">
        <w:rPr>
          <w:lang w:val="sr-Cyrl-RS"/>
        </w:rPr>
        <w:t>:</w:t>
      </w:r>
      <w:r w:rsidR="00E45257" w:rsidRPr="00514BE4">
        <w:rPr>
          <w:lang w:val="sr-Cyrl-RS"/>
        </w:rPr>
        <w:t>00 до 15</w:t>
      </w:r>
      <w:r w:rsidR="00101DA0">
        <w:rPr>
          <w:lang w:val="sr-Cyrl-RS"/>
        </w:rPr>
        <w:t>:</w:t>
      </w:r>
      <w:r w:rsidR="00E45257" w:rsidRPr="00514BE4">
        <w:rPr>
          <w:lang w:val="sr-Cyrl-RS"/>
        </w:rPr>
        <w:t xml:space="preserve">00 часова. </w:t>
      </w:r>
    </w:p>
    <w:p w:rsidR="00896F10" w:rsidRPr="00514BE4" w:rsidRDefault="008D18D0" w:rsidP="00F13953">
      <w:pPr>
        <w:rPr>
          <w:lang w:val="sr-Cyrl-RS"/>
        </w:rPr>
      </w:pPr>
      <w:r w:rsidRPr="00514BE4">
        <w:t>За</w:t>
      </w:r>
      <w:r w:rsidRPr="00514BE4">
        <w:rPr>
          <w:spacing w:val="25"/>
        </w:rPr>
        <w:t xml:space="preserve"> </w:t>
      </w:r>
      <w:r w:rsidRPr="00514BE4">
        <w:t>вр</w:t>
      </w:r>
      <w:r w:rsidRPr="00514BE4">
        <w:rPr>
          <w:spacing w:val="1"/>
        </w:rPr>
        <w:t>е</w:t>
      </w:r>
      <w:r w:rsidRPr="00514BE4">
        <w:t>ме</w:t>
      </w:r>
      <w:r w:rsidRPr="00514BE4">
        <w:rPr>
          <w:spacing w:val="27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олс</w:t>
      </w:r>
      <w:r w:rsidRPr="00514BE4">
        <w:rPr>
          <w:spacing w:val="1"/>
        </w:rPr>
        <w:t>ки</w:t>
      </w:r>
      <w:r w:rsidRPr="00514BE4">
        <w:t>х</w:t>
      </w:r>
      <w:r w:rsidRPr="00514BE4">
        <w:rPr>
          <w:spacing w:val="28"/>
        </w:rPr>
        <w:t xml:space="preserve"> </w:t>
      </w:r>
      <w:r w:rsidRPr="00514BE4">
        <w:t>рас</w:t>
      </w:r>
      <w:r w:rsidRPr="00514BE4">
        <w:rPr>
          <w:spacing w:val="3"/>
        </w:rPr>
        <w:t>п</w:t>
      </w:r>
      <w:r w:rsidRPr="00514BE4">
        <w:rPr>
          <w:spacing w:val="-5"/>
        </w:rPr>
        <w:t>у</w:t>
      </w:r>
      <w:r w:rsidRPr="00514BE4">
        <w:t>ста</w:t>
      </w:r>
      <w:r w:rsidRPr="00514BE4">
        <w:rPr>
          <w:spacing w:val="26"/>
        </w:rPr>
        <w:t xml:space="preserve"> </w:t>
      </w:r>
      <w:r w:rsidR="00F13953">
        <w:rPr>
          <w:spacing w:val="26"/>
          <w:lang w:val="sr-Cyrl-RS"/>
        </w:rPr>
        <w:t>(</w:t>
      </w:r>
      <w:r w:rsidRPr="00514BE4">
        <w:rPr>
          <w:spacing w:val="1"/>
        </w:rPr>
        <w:t>зи</w:t>
      </w:r>
      <w:r w:rsidRPr="00514BE4">
        <w:t>мс</w:t>
      </w:r>
      <w:r w:rsidRPr="00514BE4">
        <w:rPr>
          <w:spacing w:val="1"/>
        </w:rPr>
        <w:t>к</w:t>
      </w:r>
      <w:r w:rsidRPr="00514BE4">
        <w:t>ог</w:t>
      </w:r>
      <w:r w:rsidRPr="00514BE4">
        <w:rPr>
          <w:spacing w:val="26"/>
        </w:rPr>
        <w:t xml:space="preserve"> </w:t>
      </w:r>
      <w:r w:rsidRPr="00514BE4">
        <w:t>и</w:t>
      </w:r>
      <w:r w:rsidRPr="00514BE4">
        <w:rPr>
          <w:spacing w:val="27"/>
        </w:rPr>
        <w:t xml:space="preserve"> </w:t>
      </w:r>
      <w:r w:rsidRPr="00514BE4">
        <w:t>летњ</w:t>
      </w:r>
      <w:r w:rsidRPr="00514BE4">
        <w:rPr>
          <w:spacing w:val="1"/>
        </w:rPr>
        <w:t>е</w:t>
      </w:r>
      <w:r w:rsidRPr="00514BE4">
        <w:rPr>
          <w:spacing w:val="5"/>
        </w:rPr>
        <w:t>г</w:t>
      </w:r>
      <w:r w:rsidR="00F13953">
        <w:rPr>
          <w:spacing w:val="5"/>
          <w:lang w:val="sr-Cyrl-RS"/>
        </w:rPr>
        <w:t>)</w:t>
      </w:r>
      <w:r w:rsidRPr="00514BE4">
        <w:t>,</w:t>
      </w:r>
      <w:r w:rsidRPr="00514BE4">
        <w:rPr>
          <w:spacing w:val="26"/>
        </w:rPr>
        <w:t xml:space="preserve"> </w:t>
      </w:r>
      <w:r w:rsidRPr="00514BE4">
        <w:t>б</w:t>
      </w:r>
      <w:r w:rsidRPr="00514BE4">
        <w:rPr>
          <w:spacing w:val="1"/>
        </w:rPr>
        <w:t>и</w:t>
      </w:r>
      <w:r w:rsidRPr="00514BE4">
        <w:t>бл</w:t>
      </w:r>
      <w:r w:rsidRPr="00514BE4">
        <w:rPr>
          <w:spacing w:val="1"/>
        </w:rPr>
        <w:t>и</w:t>
      </w:r>
      <w:r w:rsidRPr="00514BE4">
        <w:t>отекар</w:t>
      </w:r>
      <w:r w:rsidRPr="00514BE4">
        <w:rPr>
          <w:spacing w:val="26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оле</w:t>
      </w:r>
      <w:r w:rsidRPr="00514BE4">
        <w:rPr>
          <w:spacing w:val="25"/>
        </w:rPr>
        <w:t xml:space="preserve"> </w:t>
      </w:r>
      <w:r w:rsidRPr="00514BE4">
        <w:t>је</w:t>
      </w:r>
      <w:r w:rsidRPr="00514BE4">
        <w:rPr>
          <w:spacing w:val="26"/>
        </w:rPr>
        <w:t xml:space="preserve"> </w:t>
      </w:r>
      <w:r w:rsidRPr="00514BE4">
        <w:rPr>
          <w:spacing w:val="2"/>
        </w:rPr>
        <w:t>д</w:t>
      </w:r>
      <w:r w:rsidRPr="00514BE4">
        <w:rPr>
          <w:spacing w:val="-5"/>
        </w:rPr>
        <w:t>у</w:t>
      </w:r>
      <w:r w:rsidRPr="00514BE4">
        <w:rPr>
          <w:spacing w:val="2"/>
        </w:rPr>
        <w:t>ж</w:t>
      </w:r>
      <w:r w:rsidRPr="00514BE4">
        <w:t>ан</w:t>
      </w:r>
      <w:r w:rsidRPr="00514BE4">
        <w:rPr>
          <w:spacing w:val="27"/>
        </w:rPr>
        <w:t xml:space="preserve"> </w:t>
      </w:r>
      <w:r w:rsidRPr="00514BE4">
        <w:t>да</w:t>
      </w:r>
      <w:r w:rsidR="00F13953">
        <w:rPr>
          <w:lang w:val="sr-Cyrl-RS"/>
        </w:rPr>
        <w:t xml:space="preserve"> </w:t>
      </w:r>
      <w:r w:rsidRPr="00514BE4">
        <w:rPr>
          <w:spacing w:val="1"/>
        </w:rPr>
        <w:t>и</w:t>
      </w:r>
      <w:r w:rsidRPr="00514BE4">
        <w:t>стак</w:t>
      </w:r>
      <w:r w:rsidRPr="00514BE4">
        <w:rPr>
          <w:spacing w:val="2"/>
        </w:rPr>
        <w:t>н</w:t>
      </w:r>
      <w:r w:rsidRPr="00514BE4">
        <w:t>е</w:t>
      </w:r>
      <w:r w:rsidRPr="00514BE4">
        <w:rPr>
          <w:spacing w:val="8"/>
        </w:rPr>
        <w:t xml:space="preserve"> </w:t>
      </w:r>
      <w:r w:rsidRPr="00514BE4">
        <w:t>рад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9"/>
        </w:rPr>
        <w:t xml:space="preserve"> </w:t>
      </w:r>
      <w:r w:rsidRPr="00514BE4">
        <w:t>време</w:t>
      </w:r>
      <w:r w:rsidRPr="00514BE4">
        <w:rPr>
          <w:spacing w:val="8"/>
        </w:rPr>
        <w:t xml:space="preserve"> 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8"/>
        </w:rPr>
        <w:t xml:space="preserve"> </w:t>
      </w:r>
      <w:r w:rsidRPr="00514BE4">
        <w:t>врат</w:t>
      </w:r>
      <w:r w:rsidRPr="00514BE4">
        <w:rPr>
          <w:spacing w:val="2"/>
        </w:rPr>
        <w:t>и</w:t>
      </w:r>
      <w:r w:rsidRPr="00514BE4">
        <w:t>ма</w:t>
      </w:r>
      <w:r w:rsidRPr="00514BE4">
        <w:rPr>
          <w:spacing w:val="8"/>
        </w:rPr>
        <w:t xml:space="preserve"> </w:t>
      </w:r>
      <w:r w:rsidRPr="00514BE4">
        <w:t>б</w:t>
      </w:r>
      <w:r w:rsidRPr="00514BE4">
        <w:rPr>
          <w:spacing w:val="1"/>
        </w:rPr>
        <w:t>и</w:t>
      </w:r>
      <w:r w:rsidRPr="00514BE4">
        <w:t>бл</w:t>
      </w:r>
      <w:r w:rsidRPr="00514BE4">
        <w:rPr>
          <w:spacing w:val="1"/>
        </w:rPr>
        <w:t>и</w:t>
      </w:r>
      <w:r w:rsidRPr="00514BE4">
        <w:t>отеке</w:t>
      </w:r>
      <w:r w:rsidRPr="00514BE4">
        <w:rPr>
          <w:spacing w:val="7"/>
        </w:rPr>
        <w:t xml:space="preserve"> </w:t>
      </w:r>
      <w:r w:rsidRPr="00514BE4">
        <w:t>и</w:t>
      </w:r>
      <w:r w:rsidRPr="00514BE4">
        <w:rPr>
          <w:spacing w:val="8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2"/>
        </w:rPr>
        <w:t>л</w:t>
      </w:r>
      <w:r w:rsidRPr="00514BE4">
        <w:t>а</w:t>
      </w:r>
      <w:r w:rsidRPr="00514BE4">
        <w:rPr>
          <w:spacing w:val="1"/>
        </w:rPr>
        <w:t>зни</w:t>
      </w:r>
      <w:r w:rsidRPr="00514BE4">
        <w:t>м</w:t>
      </w:r>
      <w:r w:rsidRPr="00514BE4">
        <w:rPr>
          <w:spacing w:val="9"/>
        </w:rPr>
        <w:t xml:space="preserve"> </w:t>
      </w:r>
      <w:r w:rsidRPr="00514BE4">
        <w:t>врат</w:t>
      </w:r>
      <w:r w:rsidRPr="00514BE4">
        <w:rPr>
          <w:spacing w:val="2"/>
        </w:rPr>
        <w:t>и</w:t>
      </w:r>
      <w:r w:rsidRPr="00514BE4">
        <w:t>ма</w:t>
      </w:r>
      <w:r w:rsidRPr="00514BE4">
        <w:rPr>
          <w:spacing w:val="8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оле</w:t>
      </w:r>
      <w:r w:rsidRPr="00514BE4">
        <w:rPr>
          <w:spacing w:val="9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1"/>
        </w:rPr>
        <w:t>и</w:t>
      </w:r>
      <w:r w:rsidRPr="00514BE4">
        <w:t>лагође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9"/>
        </w:rPr>
        <w:t xml:space="preserve"> </w:t>
      </w:r>
      <w:r w:rsidRPr="00514BE4">
        <w:t xml:space="preserve">овом </w:t>
      </w:r>
      <w:r w:rsidRPr="00514BE4">
        <w:rPr>
          <w:spacing w:val="1"/>
        </w:rPr>
        <w:t>п</w:t>
      </w:r>
      <w:r w:rsidRPr="00514BE4">
        <w:t>ер</w:t>
      </w:r>
      <w:r w:rsidRPr="00514BE4">
        <w:rPr>
          <w:spacing w:val="1"/>
        </w:rPr>
        <w:t>и</w:t>
      </w:r>
      <w:r w:rsidRPr="00514BE4">
        <w:t>о</w:t>
      </w:r>
      <w:r w:rsidRPr="00514BE4">
        <w:rPr>
          <w:spacing w:val="2"/>
        </w:rPr>
        <w:t>д</w:t>
      </w:r>
      <w:r w:rsidRPr="00514BE4">
        <w:rPr>
          <w:spacing w:val="-7"/>
        </w:rPr>
        <w:t>у</w:t>
      </w:r>
      <w:r w:rsidR="00E45257" w:rsidRPr="00514BE4">
        <w:t xml:space="preserve"> </w:t>
      </w:r>
      <w:r w:rsidR="00101DA0">
        <w:rPr>
          <w:lang w:val="sr-Cyrl-RS"/>
        </w:rPr>
        <w:t>(од 09:</w:t>
      </w:r>
      <w:r w:rsidR="00E45257" w:rsidRPr="00514BE4">
        <w:rPr>
          <w:lang w:val="sr-Cyrl-RS"/>
        </w:rPr>
        <w:t>00 до 12</w:t>
      </w:r>
      <w:r w:rsidR="00101DA0">
        <w:rPr>
          <w:lang w:val="sr-Cyrl-RS"/>
        </w:rPr>
        <w:t>:</w:t>
      </w:r>
      <w:r w:rsidR="00E45257" w:rsidRPr="00514BE4">
        <w:rPr>
          <w:lang w:val="sr-Cyrl-RS"/>
        </w:rPr>
        <w:t>00 часова).</w:t>
      </w:r>
    </w:p>
    <w:p w:rsidR="00F13953" w:rsidRDefault="00F13953" w:rsidP="00F13953"/>
    <w:p w:rsidR="00896F10" w:rsidRPr="00514BE4" w:rsidRDefault="008D18D0" w:rsidP="00F13953">
      <w:r w:rsidRPr="00514BE4">
        <w:lastRenderedPageBreak/>
        <w:t>Уче</w:t>
      </w:r>
      <w:r w:rsidRPr="00514BE4">
        <w:rPr>
          <w:spacing w:val="1"/>
        </w:rPr>
        <w:t>ниц</w:t>
      </w:r>
      <w:r w:rsidRPr="00514BE4">
        <w:t>и</w:t>
      </w:r>
      <w:r w:rsidRPr="00514BE4">
        <w:rPr>
          <w:spacing w:val="1"/>
        </w:rPr>
        <w:t xml:space="preserve"> </w:t>
      </w:r>
      <w:r w:rsidRPr="00514BE4">
        <w:t>мора</w:t>
      </w:r>
      <w:r w:rsidRPr="00514BE4">
        <w:rPr>
          <w:spacing w:val="3"/>
        </w:rPr>
        <w:t>ј</w:t>
      </w:r>
      <w:r w:rsidRPr="00514BE4">
        <w:t>у</w:t>
      </w:r>
      <w:r w:rsidRPr="00514BE4">
        <w:rPr>
          <w:spacing w:val="-7"/>
        </w:rPr>
        <w:t xml:space="preserve"> </w:t>
      </w:r>
      <w:r w:rsidRPr="00514BE4">
        <w:t xml:space="preserve">да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2"/>
        </w:rPr>
        <w:t>ш</w:t>
      </w:r>
      <w:r w:rsidRPr="00514BE4">
        <w:rPr>
          <w:spacing w:val="3"/>
        </w:rPr>
        <w:t>т</w:t>
      </w:r>
      <w:r w:rsidRPr="00514BE4">
        <w:rPr>
          <w:spacing w:val="-7"/>
        </w:rPr>
        <w:t>у</w:t>
      </w:r>
      <w:r w:rsidRPr="00514BE4">
        <w:rPr>
          <w:spacing w:val="5"/>
        </w:rPr>
        <w:t>ј</w:t>
      </w:r>
      <w:r w:rsidRPr="00514BE4">
        <w:t>у</w:t>
      </w:r>
      <w:r w:rsidRPr="00514BE4">
        <w:rPr>
          <w:spacing w:val="-3"/>
        </w:rPr>
        <w:t xml:space="preserve"> </w:t>
      </w:r>
      <w:r w:rsidRPr="00514BE4">
        <w:t>следе</w:t>
      </w:r>
      <w:r w:rsidRPr="00514BE4">
        <w:rPr>
          <w:spacing w:val="2"/>
        </w:rPr>
        <w:t>ћ</w:t>
      </w:r>
      <w:r w:rsidRPr="00514BE4">
        <w:t xml:space="preserve">а </w:t>
      </w:r>
      <w:r w:rsidRPr="00514BE4">
        <w:rPr>
          <w:spacing w:val="1"/>
        </w:rPr>
        <w:t>п</w:t>
      </w:r>
      <w:r w:rsidRPr="00514BE4">
        <w:t>равила:</w:t>
      </w:r>
    </w:p>
    <w:p w:rsidR="00E45257" w:rsidRPr="00514BE4" w:rsidRDefault="00E45257" w:rsidP="00F13953"/>
    <w:p w:rsidR="00896F10" w:rsidRPr="00514BE4" w:rsidRDefault="00E45257" w:rsidP="00F13953">
      <w:r w:rsidRPr="00514BE4">
        <w:t>1</w:t>
      </w:r>
      <w:r w:rsidR="008D18D0" w:rsidRPr="00514BE4">
        <w:t>.</w:t>
      </w:r>
      <w:r w:rsidR="0083150A">
        <w:t xml:space="preserve"> </w:t>
      </w:r>
      <w:r w:rsidR="008D18D0" w:rsidRPr="00514BE4">
        <w:rPr>
          <w:spacing w:val="1"/>
        </w:rPr>
        <w:t>Р</w:t>
      </w:r>
      <w:r w:rsidR="008D18D0" w:rsidRPr="00514BE4">
        <w:t>ок</w:t>
      </w:r>
      <w:r w:rsidR="008D18D0" w:rsidRPr="00514BE4">
        <w:rPr>
          <w:spacing w:val="1"/>
        </w:rPr>
        <w:t xml:space="preserve"> з</w:t>
      </w:r>
      <w:r w:rsidR="008D18D0" w:rsidRPr="00514BE4">
        <w:t xml:space="preserve">а враћање </w:t>
      </w:r>
      <w:r w:rsidR="008D18D0" w:rsidRPr="00514BE4">
        <w:rPr>
          <w:spacing w:val="1"/>
        </w:rPr>
        <w:t>к</w:t>
      </w:r>
      <w:r w:rsidR="008D18D0" w:rsidRPr="00514BE4">
        <w:t>њ</w:t>
      </w:r>
      <w:r w:rsidR="008D18D0" w:rsidRPr="00514BE4">
        <w:rPr>
          <w:spacing w:val="1"/>
        </w:rPr>
        <w:t>и</w:t>
      </w:r>
      <w:r w:rsidR="008D18D0" w:rsidRPr="00514BE4">
        <w:t>га је</w:t>
      </w:r>
      <w:r w:rsidR="008D18D0" w:rsidRPr="00514BE4">
        <w:rPr>
          <w:spacing w:val="2"/>
        </w:rPr>
        <w:t xml:space="preserve"> </w:t>
      </w:r>
      <w:r w:rsidR="008D18D0" w:rsidRPr="00514BE4">
        <w:t xml:space="preserve">2 </w:t>
      </w:r>
      <w:r w:rsidR="008D18D0" w:rsidRPr="00514BE4">
        <w:rPr>
          <w:spacing w:val="1"/>
        </w:rPr>
        <w:t>н</w:t>
      </w:r>
      <w:r w:rsidR="008D18D0" w:rsidRPr="00514BE4">
        <w:t>едеље (14</w:t>
      </w:r>
      <w:r w:rsidR="008D18D0" w:rsidRPr="00514BE4">
        <w:rPr>
          <w:spacing w:val="11"/>
        </w:rPr>
        <w:t xml:space="preserve"> </w:t>
      </w:r>
      <w:r w:rsidR="008D18D0" w:rsidRPr="00514BE4">
        <w:t>да</w:t>
      </w:r>
      <w:r w:rsidR="008D18D0" w:rsidRPr="00514BE4">
        <w:rPr>
          <w:spacing w:val="1"/>
        </w:rPr>
        <w:t>н</w:t>
      </w:r>
      <w:r w:rsidR="008D18D0" w:rsidRPr="00514BE4">
        <w:t>а).</w:t>
      </w:r>
    </w:p>
    <w:p w:rsidR="00896F10" w:rsidRPr="00514BE4" w:rsidRDefault="00E45257" w:rsidP="00F13953">
      <w:r w:rsidRPr="00514BE4">
        <w:t>2</w:t>
      </w:r>
      <w:r w:rsidR="008D18D0" w:rsidRPr="00514BE4">
        <w:t>.</w:t>
      </w:r>
      <w:r w:rsidR="0083150A">
        <w:t xml:space="preserve"> </w:t>
      </w:r>
      <w:r w:rsidR="008D18D0" w:rsidRPr="00514BE4">
        <w:rPr>
          <w:spacing w:val="1"/>
        </w:rPr>
        <w:t>Р</w:t>
      </w:r>
      <w:r w:rsidR="008D18D0" w:rsidRPr="00514BE4">
        <w:t>ок</w:t>
      </w:r>
      <w:r w:rsidR="008D18D0" w:rsidRPr="00514BE4">
        <w:rPr>
          <w:spacing w:val="1"/>
        </w:rPr>
        <w:t xml:space="preserve"> </w:t>
      </w:r>
      <w:r w:rsidR="008D18D0" w:rsidRPr="00514BE4">
        <w:t xml:space="preserve">се може </w:t>
      </w:r>
      <w:r w:rsidR="008D18D0" w:rsidRPr="00514BE4">
        <w:rPr>
          <w:spacing w:val="1"/>
        </w:rPr>
        <w:t>п</w:t>
      </w:r>
      <w:r w:rsidR="008D18D0" w:rsidRPr="00514BE4">
        <w:t>ро</w:t>
      </w:r>
      <w:r w:rsidR="008D18D0" w:rsidRPr="00514BE4">
        <w:rPr>
          <w:spacing w:val="2"/>
        </w:rPr>
        <w:t>д</w:t>
      </w:r>
      <w:r w:rsidR="008D18D0" w:rsidRPr="00514BE4">
        <w:rPr>
          <w:spacing w:val="-5"/>
        </w:rPr>
        <w:t>у</w:t>
      </w:r>
      <w:r w:rsidR="008D18D0" w:rsidRPr="00514BE4">
        <w:t>ж</w:t>
      </w:r>
      <w:r w:rsidR="008D18D0" w:rsidRPr="00514BE4">
        <w:rPr>
          <w:spacing w:val="1"/>
        </w:rPr>
        <w:t>и</w:t>
      </w:r>
      <w:r w:rsidR="008D18D0" w:rsidRPr="00514BE4">
        <w:t>ти</w:t>
      </w:r>
      <w:r w:rsidR="008D18D0" w:rsidRPr="00514BE4">
        <w:rPr>
          <w:spacing w:val="2"/>
        </w:rPr>
        <w:t xml:space="preserve"> </w:t>
      </w:r>
      <w:r w:rsidR="008D18D0" w:rsidRPr="00514BE4">
        <w:rPr>
          <w:spacing w:val="1"/>
        </w:rPr>
        <w:t>з</w:t>
      </w:r>
      <w:r w:rsidR="008D18D0" w:rsidRPr="00514BE4">
        <w:t xml:space="preserve">а још 1 </w:t>
      </w:r>
      <w:r w:rsidR="008D18D0" w:rsidRPr="00514BE4">
        <w:rPr>
          <w:spacing w:val="1"/>
        </w:rPr>
        <w:t>н</w:t>
      </w:r>
      <w:r w:rsidR="008D18D0" w:rsidRPr="00514BE4">
        <w:t>еде</w:t>
      </w:r>
      <w:r w:rsidR="008D18D0" w:rsidRPr="00514BE4">
        <w:rPr>
          <w:spacing w:val="3"/>
        </w:rPr>
        <w:t>љ</w:t>
      </w:r>
      <w:r w:rsidR="008D18D0" w:rsidRPr="00514BE4">
        <w:t>у</w:t>
      </w:r>
      <w:r w:rsidR="008D18D0" w:rsidRPr="00514BE4">
        <w:rPr>
          <w:spacing w:val="-5"/>
        </w:rPr>
        <w:t xml:space="preserve"> </w:t>
      </w:r>
      <w:r w:rsidR="008D18D0" w:rsidRPr="00514BE4">
        <w:t>(7</w:t>
      </w:r>
      <w:r w:rsidR="008D18D0" w:rsidRPr="00514BE4">
        <w:rPr>
          <w:spacing w:val="7"/>
        </w:rPr>
        <w:t xml:space="preserve"> </w:t>
      </w:r>
      <w:r w:rsidR="008D18D0" w:rsidRPr="00514BE4">
        <w:t>да</w:t>
      </w:r>
      <w:r w:rsidR="008D18D0" w:rsidRPr="00514BE4">
        <w:rPr>
          <w:spacing w:val="3"/>
        </w:rPr>
        <w:t>н</w:t>
      </w:r>
      <w:r w:rsidR="008D18D0" w:rsidRPr="00514BE4">
        <w:t>а).</w:t>
      </w:r>
    </w:p>
    <w:p w:rsidR="00896F10" w:rsidRPr="00514BE4" w:rsidRDefault="00E45257" w:rsidP="00F13953">
      <w:r w:rsidRPr="00514BE4">
        <w:t>3</w:t>
      </w:r>
      <w:r w:rsidR="008D18D0" w:rsidRPr="00514BE4">
        <w:t>.</w:t>
      </w:r>
      <w:r w:rsidR="0083150A">
        <w:t xml:space="preserve"> </w:t>
      </w:r>
      <w:r w:rsidR="008D18D0" w:rsidRPr="00514BE4">
        <w:t>Из</w:t>
      </w:r>
      <w:r w:rsidR="008D18D0" w:rsidRPr="00514BE4">
        <w:rPr>
          <w:spacing w:val="2"/>
        </w:rPr>
        <w:t>г</w:t>
      </w:r>
      <w:r w:rsidR="008D18D0" w:rsidRPr="00514BE4">
        <w:rPr>
          <w:spacing w:val="-5"/>
        </w:rPr>
        <w:t>у</w:t>
      </w:r>
      <w:r w:rsidR="008D18D0" w:rsidRPr="00514BE4">
        <w:t>б</w:t>
      </w:r>
      <w:r w:rsidR="008D18D0" w:rsidRPr="00514BE4">
        <w:rPr>
          <w:spacing w:val="1"/>
        </w:rPr>
        <w:t>љ</w:t>
      </w:r>
      <w:r w:rsidR="008D18D0" w:rsidRPr="00514BE4">
        <w:t>е</w:t>
      </w:r>
      <w:r w:rsidR="008D18D0" w:rsidRPr="00514BE4">
        <w:rPr>
          <w:spacing w:val="1"/>
        </w:rPr>
        <w:t>н</w:t>
      </w:r>
      <w:r w:rsidR="008D18D0" w:rsidRPr="00514BE4">
        <w:t>а</w:t>
      </w:r>
      <w:r w:rsidR="0083150A">
        <w:t xml:space="preserve"> </w:t>
      </w:r>
      <w:r w:rsidR="008D18D0" w:rsidRPr="00514BE4">
        <w:rPr>
          <w:spacing w:val="1"/>
        </w:rPr>
        <w:t>и</w:t>
      </w:r>
      <w:r w:rsidR="008D18D0" w:rsidRPr="00514BE4">
        <w:t>ли</w:t>
      </w:r>
      <w:r w:rsidR="0083150A">
        <w:t xml:space="preserve"> </w:t>
      </w:r>
      <w:r w:rsidR="008D18D0" w:rsidRPr="00514BE4">
        <w:t>ошт</w:t>
      </w:r>
      <w:r w:rsidR="008D18D0" w:rsidRPr="00514BE4">
        <w:rPr>
          <w:spacing w:val="2"/>
        </w:rPr>
        <w:t>е</w:t>
      </w:r>
      <w:r w:rsidR="008D18D0" w:rsidRPr="00514BE4">
        <w:t>ће</w:t>
      </w:r>
      <w:r w:rsidR="008D18D0" w:rsidRPr="00514BE4">
        <w:rPr>
          <w:spacing w:val="1"/>
        </w:rPr>
        <w:t>н</w:t>
      </w:r>
      <w:r w:rsidR="008D18D0" w:rsidRPr="00514BE4">
        <w:t>а</w:t>
      </w:r>
      <w:r w:rsidR="0083150A">
        <w:t xml:space="preserve"> </w:t>
      </w:r>
      <w:r w:rsidR="008D18D0" w:rsidRPr="00514BE4">
        <w:rPr>
          <w:spacing w:val="1"/>
        </w:rPr>
        <w:t>к</w:t>
      </w:r>
      <w:r w:rsidR="008D18D0" w:rsidRPr="00514BE4">
        <w:t>њ</w:t>
      </w:r>
      <w:r w:rsidR="008D18D0" w:rsidRPr="00514BE4">
        <w:rPr>
          <w:spacing w:val="1"/>
        </w:rPr>
        <w:t>и</w:t>
      </w:r>
      <w:r w:rsidR="008D18D0" w:rsidRPr="00514BE4">
        <w:t>га</w:t>
      </w:r>
      <w:r w:rsidR="0083150A">
        <w:t xml:space="preserve"> </w:t>
      </w:r>
      <w:r w:rsidR="008D18D0" w:rsidRPr="00514BE4">
        <w:rPr>
          <w:spacing w:val="1"/>
        </w:rPr>
        <w:t>с</w:t>
      </w:r>
      <w:r w:rsidR="008D18D0" w:rsidRPr="00514BE4">
        <w:t>е</w:t>
      </w:r>
      <w:r w:rsidR="0083150A">
        <w:t xml:space="preserve"> </w:t>
      </w:r>
      <w:r w:rsidR="008D18D0" w:rsidRPr="00514BE4">
        <w:t>мора</w:t>
      </w:r>
      <w:r w:rsidR="0083150A">
        <w:t xml:space="preserve"> </w:t>
      </w:r>
      <w:r w:rsidR="008D18D0" w:rsidRPr="00514BE4">
        <w:rPr>
          <w:spacing w:val="1"/>
        </w:rPr>
        <w:t>н</w:t>
      </w:r>
      <w:r w:rsidR="008D18D0" w:rsidRPr="00514BE4">
        <w:t>адо</w:t>
      </w:r>
      <w:r w:rsidR="008D18D0" w:rsidRPr="00514BE4">
        <w:rPr>
          <w:spacing w:val="1"/>
        </w:rPr>
        <w:t>кн</w:t>
      </w:r>
      <w:r w:rsidR="008D18D0" w:rsidRPr="00514BE4">
        <w:t>ад</w:t>
      </w:r>
      <w:r w:rsidR="008D18D0" w:rsidRPr="00514BE4">
        <w:rPr>
          <w:spacing w:val="1"/>
        </w:rPr>
        <w:t>и</w:t>
      </w:r>
      <w:r w:rsidR="008D18D0" w:rsidRPr="00514BE4">
        <w:rPr>
          <w:spacing w:val="-2"/>
        </w:rPr>
        <w:t>т</w:t>
      </w:r>
      <w:r w:rsidR="008D18D0" w:rsidRPr="00514BE4">
        <w:t>и</w:t>
      </w:r>
      <w:r w:rsidR="0083150A">
        <w:t xml:space="preserve"> </w:t>
      </w:r>
      <w:r w:rsidR="008D18D0" w:rsidRPr="00514BE4">
        <w:rPr>
          <w:spacing w:val="1"/>
        </w:rPr>
        <w:t>и</w:t>
      </w:r>
      <w:r w:rsidR="008D18D0" w:rsidRPr="00514BE4">
        <w:t>стом</w:t>
      </w:r>
      <w:r w:rsidR="0083150A">
        <w:t xml:space="preserve"> </w:t>
      </w:r>
      <w:r w:rsidR="008D18D0" w:rsidRPr="00514BE4">
        <w:rPr>
          <w:spacing w:val="1"/>
        </w:rPr>
        <w:t>и</w:t>
      </w:r>
      <w:r w:rsidR="008D18D0" w:rsidRPr="00514BE4">
        <w:rPr>
          <w:spacing w:val="-2"/>
        </w:rPr>
        <w:t>л</w:t>
      </w:r>
      <w:r w:rsidR="008D18D0" w:rsidRPr="00514BE4">
        <w:t>и одговара</w:t>
      </w:r>
      <w:r w:rsidR="008D18D0" w:rsidRPr="00514BE4">
        <w:rPr>
          <w:spacing w:val="5"/>
        </w:rPr>
        <w:t>ј</w:t>
      </w:r>
      <w:r w:rsidR="008D18D0" w:rsidRPr="00514BE4">
        <w:rPr>
          <w:spacing w:val="-5"/>
        </w:rPr>
        <w:t>у</w:t>
      </w:r>
      <w:r w:rsidR="008D18D0" w:rsidRPr="00514BE4">
        <w:t xml:space="preserve">ћом </w:t>
      </w:r>
      <w:r w:rsidR="008D18D0" w:rsidRPr="00514BE4">
        <w:rPr>
          <w:spacing w:val="1"/>
        </w:rPr>
        <w:t>к</w:t>
      </w:r>
      <w:r w:rsidR="008D18D0" w:rsidRPr="00514BE4">
        <w:t>њ</w:t>
      </w:r>
      <w:r w:rsidR="008D18D0" w:rsidRPr="00514BE4">
        <w:rPr>
          <w:spacing w:val="1"/>
        </w:rPr>
        <w:t>и</w:t>
      </w:r>
      <w:r w:rsidR="008D18D0" w:rsidRPr="00514BE4">
        <w:t>гом.</w:t>
      </w:r>
    </w:p>
    <w:p w:rsidR="00896F10" w:rsidRPr="00514BE4" w:rsidRDefault="00E45257" w:rsidP="00F13953">
      <w:r w:rsidRPr="00514BE4">
        <w:t>4</w:t>
      </w:r>
      <w:r w:rsidR="008D18D0" w:rsidRPr="00514BE4">
        <w:t>.</w:t>
      </w:r>
      <w:r w:rsidR="0083150A">
        <w:t xml:space="preserve"> </w:t>
      </w:r>
      <w:r w:rsidR="008D18D0" w:rsidRPr="00514BE4">
        <w:t>На</w:t>
      </w:r>
      <w:r w:rsidR="0083150A">
        <w:t xml:space="preserve"> </w:t>
      </w:r>
      <w:r w:rsidR="008D18D0" w:rsidRPr="00514BE4">
        <w:rPr>
          <w:spacing w:val="1"/>
        </w:rPr>
        <w:t>к</w:t>
      </w:r>
      <w:r w:rsidR="008D18D0" w:rsidRPr="00514BE4">
        <w:t>ра</w:t>
      </w:r>
      <w:r w:rsidR="008D18D0" w:rsidRPr="00514BE4">
        <w:rPr>
          <w:spacing w:val="3"/>
        </w:rPr>
        <w:t>ј</w:t>
      </w:r>
      <w:r w:rsidR="008D18D0" w:rsidRPr="00514BE4">
        <w:t>у</w:t>
      </w:r>
      <w:r w:rsidR="0083150A">
        <w:t xml:space="preserve"> </w:t>
      </w:r>
      <w:r w:rsidR="008D18D0" w:rsidRPr="00514BE4">
        <w:t>ш</w:t>
      </w:r>
      <w:r w:rsidR="008D18D0" w:rsidRPr="00514BE4">
        <w:rPr>
          <w:spacing w:val="1"/>
        </w:rPr>
        <w:t>к</w:t>
      </w:r>
      <w:r w:rsidR="008D18D0" w:rsidRPr="00514BE4">
        <w:t>олс</w:t>
      </w:r>
      <w:r w:rsidR="008D18D0" w:rsidRPr="00514BE4">
        <w:rPr>
          <w:spacing w:val="1"/>
        </w:rPr>
        <w:t>к</w:t>
      </w:r>
      <w:r w:rsidR="008D18D0" w:rsidRPr="00514BE4">
        <w:t>е</w:t>
      </w:r>
      <w:r w:rsidR="0083150A">
        <w:t xml:space="preserve"> </w:t>
      </w:r>
      <w:r w:rsidR="008D18D0" w:rsidRPr="00514BE4">
        <w:t>г</w:t>
      </w:r>
      <w:r w:rsidR="008D18D0" w:rsidRPr="00514BE4">
        <w:rPr>
          <w:spacing w:val="2"/>
        </w:rPr>
        <w:t>о</w:t>
      </w:r>
      <w:r w:rsidR="008D18D0" w:rsidRPr="00514BE4">
        <w:t>д</w:t>
      </w:r>
      <w:r w:rsidR="008D18D0" w:rsidRPr="00514BE4">
        <w:rPr>
          <w:spacing w:val="1"/>
        </w:rPr>
        <w:t>ин</w:t>
      </w:r>
      <w:r w:rsidR="008D18D0" w:rsidRPr="00514BE4">
        <w:t>е</w:t>
      </w:r>
      <w:r w:rsidR="0083150A">
        <w:t xml:space="preserve"> </w:t>
      </w:r>
      <w:r w:rsidR="008D18D0" w:rsidRPr="00514BE4">
        <w:t>сви</w:t>
      </w:r>
      <w:r w:rsidR="0083150A">
        <w:t xml:space="preserve"> </w:t>
      </w:r>
      <w:r w:rsidR="008D18D0" w:rsidRPr="00514BE4">
        <w:rPr>
          <w:spacing w:val="-5"/>
        </w:rPr>
        <w:t>у</w:t>
      </w:r>
      <w:r w:rsidR="008D18D0" w:rsidRPr="00514BE4">
        <w:t>че</w:t>
      </w:r>
      <w:r w:rsidR="008D18D0" w:rsidRPr="00514BE4">
        <w:rPr>
          <w:spacing w:val="1"/>
        </w:rPr>
        <w:t>ниц</w:t>
      </w:r>
      <w:r w:rsidR="008D18D0" w:rsidRPr="00514BE4">
        <w:t>и</w:t>
      </w:r>
      <w:r w:rsidR="0083150A">
        <w:t xml:space="preserve"> </w:t>
      </w:r>
      <w:r w:rsidR="008D18D0" w:rsidRPr="00514BE4">
        <w:t>т</w:t>
      </w:r>
      <w:r w:rsidR="008D18D0" w:rsidRPr="00514BE4">
        <w:rPr>
          <w:spacing w:val="-2"/>
        </w:rPr>
        <w:t>р</w:t>
      </w:r>
      <w:r w:rsidR="008D18D0" w:rsidRPr="00514BE4">
        <w:t>еба</w:t>
      </w:r>
      <w:r w:rsidR="0083150A">
        <w:t xml:space="preserve"> </w:t>
      </w:r>
      <w:r w:rsidR="008D18D0" w:rsidRPr="00514BE4">
        <w:t>да</w:t>
      </w:r>
      <w:r w:rsidR="0083150A">
        <w:t xml:space="preserve"> </w:t>
      </w:r>
      <w:r w:rsidR="008D18D0" w:rsidRPr="00514BE4">
        <w:t>вра</w:t>
      </w:r>
      <w:r w:rsidR="008D18D0" w:rsidRPr="00514BE4">
        <w:rPr>
          <w:spacing w:val="3"/>
        </w:rPr>
        <w:t>т</w:t>
      </w:r>
      <w:r w:rsidR="008D18D0" w:rsidRPr="00514BE4">
        <w:t>е</w:t>
      </w:r>
      <w:r w:rsidR="0083150A">
        <w:t xml:space="preserve"> </w:t>
      </w:r>
      <w:r w:rsidR="008D18D0" w:rsidRPr="00514BE4">
        <w:rPr>
          <w:spacing w:val="1"/>
        </w:rPr>
        <w:t>к</w:t>
      </w:r>
      <w:r w:rsidR="008D18D0" w:rsidRPr="00514BE4">
        <w:t>њ</w:t>
      </w:r>
      <w:r w:rsidR="008D18D0" w:rsidRPr="00514BE4">
        <w:rPr>
          <w:spacing w:val="1"/>
        </w:rPr>
        <w:t>и</w:t>
      </w:r>
      <w:r w:rsidR="008D18D0" w:rsidRPr="00514BE4">
        <w:t>ге</w:t>
      </w:r>
      <w:r w:rsidR="0083150A">
        <w:t xml:space="preserve"> </w:t>
      </w:r>
      <w:r w:rsidR="008D18D0" w:rsidRPr="00514BE4">
        <w:t>у</w:t>
      </w:r>
      <w:r w:rsidR="0083150A">
        <w:t xml:space="preserve"> </w:t>
      </w:r>
      <w:r w:rsidR="008D18D0" w:rsidRPr="00514BE4">
        <w:t>ш</w:t>
      </w:r>
      <w:r w:rsidR="008D18D0" w:rsidRPr="00514BE4">
        <w:rPr>
          <w:spacing w:val="1"/>
        </w:rPr>
        <w:t>к</w:t>
      </w:r>
      <w:r w:rsidR="008D18D0" w:rsidRPr="00514BE4">
        <w:t>олс</w:t>
      </w:r>
      <w:r w:rsidR="008D18D0" w:rsidRPr="00514BE4">
        <w:rPr>
          <w:spacing w:val="3"/>
        </w:rPr>
        <w:t>к</w:t>
      </w:r>
      <w:r w:rsidR="008D18D0" w:rsidRPr="00514BE4">
        <w:t>у б</w:t>
      </w:r>
      <w:r w:rsidR="008D18D0" w:rsidRPr="00514BE4">
        <w:rPr>
          <w:spacing w:val="1"/>
        </w:rPr>
        <w:t>и</w:t>
      </w:r>
      <w:r w:rsidR="008D18D0" w:rsidRPr="00514BE4">
        <w:t>бл</w:t>
      </w:r>
      <w:r w:rsidR="008D18D0" w:rsidRPr="00514BE4">
        <w:rPr>
          <w:spacing w:val="1"/>
        </w:rPr>
        <w:t>и</w:t>
      </w:r>
      <w:r w:rsidR="008D18D0" w:rsidRPr="00514BE4">
        <w:rPr>
          <w:spacing w:val="-2"/>
        </w:rPr>
        <w:t>о</w:t>
      </w:r>
      <w:r w:rsidR="008D18D0" w:rsidRPr="00514BE4">
        <w:t>те</w:t>
      </w:r>
      <w:r w:rsidR="008D18D0" w:rsidRPr="00514BE4">
        <w:rPr>
          <w:spacing w:val="3"/>
        </w:rPr>
        <w:t>к</w:t>
      </w:r>
      <w:r w:rsidR="008D18D0" w:rsidRPr="00514BE4">
        <w:rPr>
          <w:spacing w:val="-7"/>
        </w:rPr>
        <w:t>у</w:t>
      </w:r>
      <w:r w:rsidR="008D18D0" w:rsidRPr="00514BE4">
        <w:t>.</w:t>
      </w:r>
    </w:p>
    <w:p w:rsidR="00896F10" w:rsidRPr="00514BE4" w:rsidRDefault="00E45257" w:rsidP="00F13953">
      <w:r w:rsidRPr="00514BE4">
        <w:t>5</w:t>
      </w:r>
      <w:r w:rsidR="008D18D0" w:rsidRPr="00514BE4">
        <w:t>.</w:t>
      </w:r>
      <w:r w:rsidR="0083150A">
        <w:t xml:space="preserve"> </w:t>
      </w:r>
      <w:r w:rsidR="008D18D0" w:rsidRPr="00514BE4">
        <w:t>Понашање</w:t>
      </w:r>
      <w:r w:rsidR="008D18D0" w:rsidRPr="00514BE4">
        <w:rPr>
          <w:spacing w:val="4"/>
        </w:rPr>
        <w:t xml:space="preserve"> </w:t>
      </w:r>
      <w:r w:rsidR="008D18D0" w:rsidRPr="00514BE4">
        <w:rPr>
          <w:spacing w:val="-5"/>
        </w:rPr>
        <w:t>у</w:t>
      </w:r>
      <w:r w:rsidR="008D18D0" w:rsidRPr="00514BE4">
        <w:rPr>
          <w:spacing w:val="1"/>
        </w:rPr>
        <w:t>ч</w:t>
      </w:r>
      <w:r w:rsidR="008D18D0" w:rsidRPr="00514BE4">
        <w:t>е</w:t>
      </w:r>
      <w:r w:rsidR="008D18D0" w:rsidRPr="00514BE4">
        <w:rPr>
          <w:spacing w:val="1"/>
        </w:rPr>
        <w:t>ник</w:t>
      </w:r>
      <w:r w:rsidR="008D18D0" w:rsidRPr="00514BE4">
        <w:t>а</w:t>
      </w:r>
      <w:r w:rsidR="008D18D0" w:rsidRPr="00514BE4">
        <w:rPr>
          <w:spacing w:val="1"/>
        </w:rPr>
        <w:t xml:space="preserve"> </w:t>
      </w:r>
      <w:r w:rsidR="008D18D0" w:rsidRPr="00514BE4">
        <w:t>у</w:t>
      </w:r>
      <w:r w:rsidR="008D18D0" w:rsidRPr="00514BE4">
        <w:rPr>
          <w:spacing w:val="-5"/>
        </w:rPr>
        <w:t xml:space="preserve"> </w:t>
      </w:r>
      <w:r w:rsidR="008D18D0" w:rsidRPr="00514BE4">
        <w:rPr>
          <w:spacing w:val="2"/>
        </w:rPr>
        <w:t>б</w:t>
      </w:r>
      <w:r w:rsidR="008D18D0" w:rsidRPr="00514BE4">
        <w:rPr>
          <w:spacing w:val="1"/>
        </w:rPr>
        <w:t>и</w:t>
      </w:r>
      <w:r w:rsidR="008D18D0" w:rsidRPr="00514BE4">
        <w:t>бл</w:t>
      </w:r>
      <w:r w:rsidR="008D18D0" w:rsidRPr="00514BE4">
        <w:rPr>
          <w:spacing w:val="1"/>
        </w:rPr>
        <w:t>и</w:t>
      </w:r>
      <w:r w:rsidR="008D18D0" w:rsidRPr="00514BE4">
        <w:t>от</w:t>
      </w:r>
      <w:r w:rsidR="008D18D0" w:rsidRPr="00514BE4">
        <w:rPr>
          <w:spacing w:val="-3"/>
        </w:rPr>
        <w:t>е</w:t>
      </w:r>
      <w:r w:rsidR="008D18D0" w:rsidRPr="00514BE4">
        <w:rPr>
          <w:spacing w:val="1"/>
        </w:rPr>
        <w:t>ц</w:t>
      </w:r>
      <w:r w:rsidR="008D18D0" w:rsidRPr="00514BE4">
        <w:t>и</w:t>
      </w:r>
      <w:r w:rsidR="008D18D0" w:rsidRPr="00514BE4">
        <w:rPr>
          <w:spacing w:val="1"/>
        </w:rPr>
        <w:t xml:space="preserve"> </w:t>
      </w:r>
      <w:r w:rsidR="008D18D0" w:rsidRPr="00514BE4">
        <w:t xml:space="preserve">треба да </w:t>
      </w:r>
      <w:r w:rsidR="008D18D0" w:rsidRPr="00514BE4">
        <w:rPr>
          <w:spacing w:val="2"/>
        </w:rPr>
        <w:t>б</w:t>
      </w:r>
      <w:r w:rsidR="008D18D0" w:rsidRPr="00514BE4">
        <w:rPr>
          <w:spacing w:val="-7"/>
        </w:rPr>
        <w:t>у</w:t>
      </w:r>
      <w:r w:rsidR="008D18D0" w:rsidRPr="00514BE4">
        <w:rPr>
          <w:spacing w:val="2"/>
        </w:rPr>
        <w:t>д</w:t>
      </w:r>
      <w:r w:rsidR="008D18D0" w:rsidRPr="00514BE4">
        <w:t>е</w:t>
      </w:r>
      <w:r w:rsidR="008D18D0" w:rsidRPr="00514BE4">
        <w:rPr>
          <w:spacing w:val="25"/>
        </w:rPr>
        <w:t xml:space="preserve"> </w:t>
      </w:r>
      <w:r w:rsidR="008D18D0" w:rsidRPr="00514BE4">
        <w:rPr>
          <w:spacing w:val="1"/>
        </w:rPr>
        <w:t>п</w:t>
      </w:r>
      <w:r w:rsidR="008D18D0" w:rsidRPr="00514BE4">
        <w:t>р</w:t>
      </w:r>
      <w:r w:rsidR="008D18D0" w:rsidRPr="00514BE4">
        <w:rPr>
          <w:spacing w:val="1"/>
        </w:rPr>
        <w:t>и</w:t>
      </w:r>
      <w:r w:rsidR="008D18D0" w:rsidRPr="00514BE4">
        <w:t>сто</w:t>
      </w:r>
      <w:r w:rsidR="008D18D0" w:rsidRPr="00514BE4">
        <w:rPr>
          <w:spacing w:val="1"/>
        </w:rPr>
        <w:t>јн</w:t>
      </w:r>
      <w:r w:rsidR="008D18D0" w:rsidRPr="00514BE4">
        <w:t>о.</w:t>
      </w:r>
    </w:p>
    <w:p w:rsidR="00896F10" w:rsidRPr="00514BE4" w:rsidRDefault="00E45257" w:rsidP="00F13953">
      <w:r w:rsidRPr="00514BE4">
        <w:t>6</w:t>
      </w:r>
      <w:r w:rsidR="008D18D0" w:rsidRPr="00514BE4">
        <w:t>.</w:t>
      </w:r>
      <w:r w:rsidR="0083150A">
        <w:t xml:space="preserve"> </w:t>
      </w:r>
      <w:r w:rsidR="008D18D0" w:rsidRPr="00514BE4">
        <w:t>У б</w:t>
      </w:r>
      <w:r w:rsidR="008D18D0" w:rsidRPr="00514BE4">
        <w:rPr>
          <w:spacing w:val="1"/>
        </w:rPr>
        <w:t>и</w:t>
      </w:r>
      <w:r w:rsidR="008D18D0" w:rsidRPr="00514BE4">
        <w:t>бл</w:t>
      </w:r>
      <w:r w:rsidR="008D18D0" w:rsidRPr="00514BE4">
        <w:rPr>
          <w:spacing w:val="1"/>
        </w:rPr>
        <w:t>и</w:t>
      </w:r>
      <w:r w:rsidR="008D18D0" w:rsidRPr="00514BE4">
        <w:rPr>
          <w:spacing w:val="-2"/>
        </w:rPr>
        <w:t>о</w:t>
      </w:r>
      <w:r w:rsidR="008D18D0" w:rsidRPr="00514BE4">
        <w:t>те</w:t>
      </w:r>
      <w:r w:rsidR="008D18D0" w:rsidRPr="00514BE4">
        <w:rPr>
          <w:spacing w:val="3"/>
        </w:rPr>
        <w:t>к</w:t>
      </w:r>
      <w:r w:rsidR="008D18D0" w:rsidRPr="00514BE4">
        <w:t>у</w:t>
      </w:r>
      <w:r w:rsidR="008D18D0" w:rsidRPr="00514BE4">
        <w:rPr>
          <w:spacing w:val="-5"/>
        </w:rPr>
        <w:t xml:space="preserve"> </w:t>
      </w:r>
      <w:r w:rsidR="008D18D0" w:rsidRPr="00514BE4">
        <w:t xml:space="preserve">се </w:t>
      </w:r>
      <w:r w:rsidR="008D18D0" w:rsidRPr="00514BE4">
        <w:rPr>
          <w:spacing w:val="1"/>
        </w:rPr>
        <w:t>н</w:t>
      </w:r>
      <w:r w:rsidR="008D18D0" w:rsidRPr="00514BE4">
        <w:t xml:space="preserve">е </w:t>
      </w:r>
      <w:r w:rsidR="008D18D0" w:rsidRPr="00514BE4">
        <w:rPr>
          <w:spacing w:val="1"/>
        </w:rPr>
        <w:t>с</w:t>
      </w:r>
      <w:r w:rsidR="008D18D0" w:rsidRPr="00514BE4">
        <w:t>ме</w:t>
      </w:r>
      <w:r w:rsidR="008D18D0" w:rsidRPr="00514BE4">
        <w:rPr>
          <w:spacing w:val="3"/>
        </w:rPr>
        <w:t xml:space="preserve"> </w:t>
      </w:r>
      <w:r w:rsidR="008D18D0" w:rsidRPr="00514BE4">
        <w:rPr>
          <w:spacing w:val="-5"/>
        </w:rPr>
        <w:t>у</w:t>
      </w:r>
      <w:r w:rsidR="008D18D0" w:rsidRPr="00514BE4">
        <w:rPr>
          <w:spacing w:val="1"/>
        </w:rPr>
        <w:t>н</w:t>
      </w:r>
      <w:r w:rsidR="008D18D0" w:rsidRPr="00514BE4">
        <w:t>ос</w:t>
      </w:r>
      <w:r w:rsidR="008D18D0" w:rsidRPr="00514BE4">
        <w:rPr>
          <w:spacing w:val="1"/>
        </w:rPr>
        <w:t>и</w:t>
      </w:r>
      <w:r w:rsidR="008D18D0" w:rsidRPr="00514BE4">
        <w:t>ти</w:t>
      </w:r>
      <w:r w:rsidR="008D18D0" w:rsidRPr="00514BE4">
        <w:rPr>
          <w:spacing w:val="2"/>
        </w:rPr>
        <w:t xml:space="preserve"> х</w:t>
      </w:r>
      <w:r w:rsidR="008D18D0" w:rsidRPr="00514BE4">
        <w:t>ра</w:t>
      </w:r>
      <w:r w:rsidR="008D18D0" w:rsidRPr="00514BE4">
        <w:rPr>
          <w:spacing w:val="1"/>
        </w:rPr>
        <w:t>н</w:t>
      </w:r>
      <w:r w:rsidR="008D18D0" w:rsidRPr="00514BE4">
        <w:t>а</w:t>
      </w:r>
      <w:r w:rsidR="008D18D0" w:rsidRPr="00514BE4">
        <w:rPr>
          <w:spacing w:val="-3"/>
        </w:rPr>
        <w:t xml:space="preserve"> </w:t>
      </w:r>
      <w:r w:rsidR="008D18D0" w:rsidRPr="00514BE4">
        <w:t>и</w:t>
      </w:r>
      <w:r w:rsidR="008D18D0" w:rsidRPr="00514BE4">
        <w:rPr>
          <w:spacing w:val="15"/>
        </w:rPr>
        <w:t xml:space="preserve"> </w:t>
      </w:r>
      <w:r w:rsidR="008D18D0" w:rsidRPr="00514BE4">
        <w:rPr>
          <w:spacing w:val="1"/>
        </w:rPr>
        <w:t>пи</w:t>
      </w:r>
      <w:r w:rsidR="008D18D0" w:rsidRPr="00514BE4">
        <w:t>ће.</w:t>
      </w:r>
    </w:p>
    <w:p w:rsidR="00896F10" w:rsidRPr="00514BE4" w:rsidRDefault="00E45257" w:rsidP="00F13953">
      <w:r w:rsidRPr="00514BE4">
        <w:t>7</w:t>
      </w:r>
      <w:r w:rsidR="008D18D0" w:rsidRPr="00514BE4">
        <w:t>.</w:t>
      </w:r>
      <w:r w:rsidR="0083150A">
        <w:t xml:space="preserve"> </w:t>
      </w:r>
      <w:r w:rsidR="008D18D0" w:rsidRPr="00514BE4">
        <w:t>Уче</w:t>
      </w:r>
      <w:r w:rsidR="008D18D0" w:rsidRPr="00514BE4">
        <w:rPr>
          <w:spacing w:val="1"/>
        </w:rPr>
        <w:t>ниц</w:t>
      </w:r>
      <w:r w:rsidR="008D18D0" w:rsidRPr="00514BE4">
        <w:t>и</w:t>
      </w:r>
      <w:r w:rsidR="008D18D0" w:rsidRPr="00514BE4">
        <w:rPr>
          <w:spacing w:val="13"/>
        </w:rPr>
        <w:t xml:space="preserve"> </w:t>
      </w:r>
      <w:r w:rsidR="008D18D0" w:rsidRPr="00514BE4">
        <w:t>мо</w:t>
      </w:r>
      <w:r w:rsidR="008D18D0" w:rsidRPr="00514BE4">
        <w:rPr>
          <w:spacing w:val="2"/>
        </w:rPr>
        <w:t>г</w:t>
      </w:r>
      <w:r w:rsidR="008D18D0" w:rsidRPr="00514BE4">
        <w:t>у</w:t>
      </w:r>
      <w:r w:rsidR="008D18D0" w:rsidRPr="00514BE4">
        <w:rPr>
          <w:spacing w:val="5"/>
        </w:rPr>
        <w:t xml:space="preserve"> </w:t>
      </w:r>
      <w:r w:rsidR="008D18D0" w:rsidRPr="00514BE4">
        <w:rPr>
          <w:spacing w:val="1"/>
        </w:rPr>
        <w:t>с</w:t>
      </w:r>
      <w:r w:rsidR="008D18D0" w:rsidRPr="00514BE4">
        <w:t>ва</w:t>
      </w:r>
      <w:r w:rsidR="008D18D0" w:rsidRPr="00514BE4">
        <w:rPr>
          <w:spacing w:val="1"/>
        </w:rPr>
        <w:t>к</w:t>
      </w:r>
      <w:r w:rsidR="008D18D0" w:rsidRPr="00514BE4">
        <w:t>од</w:t>
      </w:r>
      <w:r w:rsidR="008D18D0" w:rsidRPr="00514BE4">
        <w:rPr>
          <w:spacing w:val="1"/>
        </w:rPr>
        <w:t>н</w:t>
      </w:r>
      <w:r w:rsidR="008D18D0" w:rsidRPr="00514BE4">
        <w:t>евно</w:t>
      </w:r>
      <w:r w:rsidR="008D18D0" w:rsidRPr="00514BE4">
        <w:rPr>
          <w:spacing w:val="12"/>
        </w:rPr>
        <w:t xml:space="preserve"> </w:t>
      </w:r>
      <w:r w:rsidR="008D18D0" w:rsidRPr="00514BE4">
        <w:t>да</w:t>
      </w:r>
      <w:r w:rsidR="008D18D0" w:rsidRPr="00514BE4">
        <w:rPr>
          <w:spacing w:val="11"/>
        </w:rPr>
        <w:t xml:space="preserve"> </w:t>
      </w:r>
      <w:r w:rsidR="008D18D0" w:rsidRPr="00514BE4">
        <w:rPr>
          <w:spacing w:val="1"/>
        </w:rPr>
        <w:t>к</w:t>
      </w:r>
      <w:r w:rsidR="008D18D0" w:rsidRPr="00514BE4">
        <w:t>ор</w:t>
      </w:r>
      <w:r w:rsidR="008D18D0" w:rsidRPr="00514BE4">
        <w:rPr>
          <w:spacing w:val="1"/>
        </w:rPr>
        <w:t>и</w:t>
      </w:r>
      <w:r w:rsidR="008D18D0" w:rsidRPr="00514BE4">
        <w:t>сте</w:t>
      </w:r>
      <w:r w:rsidR="008D18D0" w:rsidRPr="00514BE4">
        <w:rPr>
          <w:spacing w:val="12"/>
        </w:rPr>
        <w:t xml:space="preserve"> </w:t>
      </w:r>
      <w:r w:rsidR="008D18D0" w:rsidRPr="00514BE4">
        <w:t>ч</w:t>
      </w:r>
      <w:r w:rsidR="008D18D0" w:rsidRPr="00514BE4">
        <w:rPr>
          <w:spacing w:val="1"/>
        </w:rPr>
        <w:t>и</w:t>
      </w:r>
      <w:r w:rsidR="008D18D0" w:rsidRPr="00514BE4">
        <w:t>тао</w:t>
      </w:r>
      <w:r w:rsidR="008D18D0" w:rsidRPr="00514BE4">
        <w:rPr>
          <w:spacing w:val="1"/>
        </w:rPr>
        <w:t>ни</w:t>
      </w:r>
      <w:r w:rsidR="008D18D0" w:rsidRPr="00514BE4">
        <w:rPr>
          <w:spacing w:val="3"/>
        </w:rPr>
        <w:t>ц</w:t>
      </w:r>
      <w:r w:rsidR="008D18D0" w:rsidRPr="00514BE4">
        <w:rPr>
          <w:spacing w:val="-7"/>
        </w:rPr>
        <w:t>у</w:t>
      </w:r>
      <w:r w:rsidR="008D18D0" w:rsidRPr="00514BE4">
        <w:t>,</w:t>
      </w:r>
      <w:r w:rsidR="008D18D0" w:rsidRPr="00514BE4">
        <w:rPr>
          <w:spacing w:val="12"/>
        </w:rPr>
        <w:t xml:space="preserve"> </w:t>
      </w:r>
      <w:r w:rsidR="008D18D0" w:rsidRPr="00514BE4">
        <w:t>а</w:t>
      </w:r>
      <w:r w:rsidR="008D18D0" w:rsidRPr="00514BE4">
        <w:rPr>
          <w:spacing w:val="18"/>
        </w:rPr>
        <w:t xml:space="preserve"> </w:t>
      </w:r>
      <w:r w:rsidR="008D18D0" w:rsidRPr="00514BE4">
        <w:t>у</w:t>
      </w:r>
      <w:r w:rsidR="008D18D0" w:rsidRPr="00514BE4">
        <w:rPr>
          <w:spacing w:val="7"/>
        </w:rPr>
        <w:t xml:space="preserve"> </w:t>
      </w:r>
      <w:r w:rsidR="008D18D0" w:rsidRPr="00514BE4">
        <w:t>с</w:t>
      </w:r>
      <w:r w:rsidR="008D18D0" w:rsidRPr="00514BE4">
        <w:rPr>
          <w:spacing w:val="5"/>
        </w:rPr>
        <w:t>л</w:t>
      </w:r>
      <w:r w:rsidR="008D18D0" w:rsidRPr="00514BE4">
        <w:rPr>
          <w:spacing w:val="-5"/>
        </w:rPr>
        <w:t>у</w:t>
      </w:r>
      <w:r w:rsidR="008D18D0" w:rsidRPr="00514BE4">
        <w:rPr>
          <w:spacing w:val="1"/>
        </w:rPr>
        <w:t>ч</w:t>
      </w:r>
      <w:r w:rsidR="008D18D0" w:rsidRPr="00514BE4">
        <w:t>а</w:t>
      </w:r>
      <w:r w:rsidR="008D18D0" w:rsidRPr="00514BE4">
        <w:rPr>
          <w:spacing w:val="3"/>
        </w:rPr>
        <w:t>ј</w:t>
      </w:r>
      <w:r w:rsidR="008D18D0" w:rsidRPr="00514BE4">
        <w:t>у</w:t>
      </w:r>
      <w:r w:rsidR="008D18D0" w:rsidRPr="00514BE4">
        <w:rPr>
          <w:spacing w:val="9"/>
        </w:rPr>
        <w:t xml:space="preserve"> </w:t>
      </w:r>
      <w:r w:rsidR="008D18D0" w:rsidRPr="00514BE4">
        <w:t>ствар</w:t>
      </w:r>
      <w:r w:rsidR="008D18D0" w:rsidRPr="00514BE4">
        <w:rPr>
          <w:spacing w:val="1"/>
        </w:rPr>
        <w:t>а</w:t>
      </w:r>
      <w:r w:rsidR="008D18D0" w:rsidRPr="00514BE4">
        <w:t xml:space="preserve">ња </w:t>
      </w:r>
      <w:r w:rsidR="008D18D0" w:rsidRPr="00514BE4">
        <w:rPr>
          <w:spacing w:val="2"/>
        </w:rPr>
        <w:t>г</w:t>
      </w:r>
      <w:r w:rsidR="008D18D0" w:rsidRPr="00514BE4">
        <w:rPr>
          <w:spacing w:val="-5"/>
        </w:rPr>
        <w:t>у</w:t>
      </w:r>
      <w:r w:rsidR="008D18D0" w:rsidRPr="00514BE4">
        <w:t>ж</w:t>
      </w:r>
      <w:r w:rsidR="008D18D0" w:rsidRPr="00514BE4">
        <w:rPr>
          <w:spacing w:val="1"/>
        </w:rPr>
        <w:t>в</w:t>
      </w:r>
      <w:r w:rsidR="008D18D0" w:rsidRPr="00514BE4">
        <w:t>е, б</w:t>
      </w:r>
      <w:r w:rsidR="008D18D0" w:rsidRPr="00514BE4">
        <w:rPr>
          <w:spacing w:val="1"/>
        </w:rPr>
        <w:t>и</w:t>
      </w:r>
      <w:r w:rsidR="008D18D0" w:rsidRPr="00514BE4">
        <w:t>бл</w:t>
      </w:r>
      <w:r w:rsidR="008D18D0" w:rsidRPr="00514BE4">
        <w:rPr>
          <w:spacing w:val="1"/>
        </w:rPr>
        <w:t>и</w:t>
      </w:r>
      <w:r w:rsidR="008D18D0" w:rsidRPr="00514BE4">
        <w:t xml:space="preserve">отекар ће </w:t>
      </w:r>
      <w:r w:rsidR="008D18D0" w:rsidRPr="00514BE4">
        <w:rPr>
          <w:spacing w:val="1"/>
        </w:rPr>
        <w:t>п</w:t>
      </w:r>
      <w:r w:rsidR="008D18D0" w:rsidRPr="00514BE4">
        <w:t>равити</w:t>
      </w:r>
      <w:r w:rsidR="008D18D0" w:rsidRPr="00514BE4">
        <w:rPr>
          <w:spacing w:val="2"/>
        </w:rPr>
        <w:t xml:space="preserve"> </w:t>
      </w:r>
      <w:r w:rsidR="008D18D0" w:rsidRPr="00514BE4">
        <w:t>рас</w:t>
      </w:r>
      <w:r w:rsidR="008D18D0" w:rsidRPr="00514BE4">
        <w:rPr>
          <w:spacing w:val="1"/>
        </w:rPr>
        <w:t>п</w:t>
      </w:r>
      <w:r w:rsidR="008D18D0" w:rsidRPr="00514BE4">
        <w:t xml:space="preserve">оред </w:t>
      </w:r>
      <w:r w:rsidR="008D18D0" w:rsidRPr="00514BE4">
        <w:rPr>
          <w:spacing w:val="1"/>
        </w:rPr>
        <w:t>к</w:t>
      </w:r>
      <w:r w:rsidR="008D18D0" w:rsidRPr="00514BE4">
        <w:t>оришћења</w:t>
      </w:r>
      <w:r w:rsidR="008D18D0" w:rsidRPr="00514BE4">
        <w:rPr>
          <w:spacing w:val="12"/>
        </w:rPr>
        <w:t xml:space="preserve"> </w:t>
      </w:r>
      <w:r w:rsidR="008D18D0" w:rsidRPr="00514BE4">
        <w:t>ч</w:t>
      </w:r>
      <w:r w:rsidR="008D18D0" w:rsidRPr="00514BE4">
        <w:rPr>
          <w:spacing w:val="1"/>
        </w:rPr>
        <w:t>и</w:t>
      </w:r>
      <w:r w:rsidR="008D18D0" w:rsidRPr="00514BE4">
        <w:t>тао</w:t>
      </w:r>
      <w:r w:rsidR="008D18D0" w:rsidRPr="00514BE4">
        <w:rPr>
          <w:spacing w:val="1"/>
        </w:rPr>
        <w:t>ниц</w:t>
      </w:r>
      <w:r w:rsidR="008D18D0" w:rsidRPr="00514BE4">
        <w:t>е.</w:t>
      </w:r>
    </w:p>
    <w:p w:rsidR="00896F10" w:rsidRPr="00514BE4" w:rsidRDefault="00E45257" w:rsidP="00F13953">
      <w:r w:rsidRPr="00514BE4">
        <w:t>8</w:t>
      </w:r>
      <w:r w:rsidR="008D18D0" w:rsidRPr="00514BE4">
        <w:t>. У б</w:t>
      </w:r>
      <w:r w:rsidR="008D18D0" w:rsidRPr="00514BE4">
        <w:rPr>
          <w:spacing w:val="1"/>
        </w:rPr>
        <w:t>и</w:t>
      </w:r>
      <w:r w:rsidR="008D18D0" w:rsidRPr="00514BE4">
        <w:t>бл</w:t>
      </w:r>
      <w:r w:rsidR="008D18D0" w:rsidRPr="00514BE4">
        <w:rPr>
          <w:spacing w:val="1"/>
        </w:rPr>
        <w:t>и</w:t>
      </w:r>
      <w:r w:rsidR="008D18D0" w:rsidRPr="00514BE4">
        <w:rPr>
          <w:spacing w:val="-2"/>
        </w:rPr>
        <w:t>о</w:t>
      </w:r>
      <w:r w:rsidR="008D18D0" w:rsidRPr="00514BE4">
        <w:t>те</w:t>
      </w:r>
      <w:r w:rsidR="008D18D0" w:rsidRPr="00514BE4">
        <w:rPr>
          <w:spacing w:val="1"/>
        </w:rPr>
        <w:t>ц</w:t>
      </w:r>
      <w:r w:rsidR="008D18D0" w:rsidRPr="00514BE4">
        <w:t>и</w:t>
      </w:r>
      <w:r w:rsidR="008D18D0" w:rsidRPr="00514BE4">
        <w:rPr>
          <w:spacing w:val="1"/>
        </w:rPr>
        <w:t xml:space="preserve"> </w:t>
      </w:r>
      <w:r w:rsidR="008D18D0" w:rsidRPr="00514BE4">
        <w:t xml:space="preserve">се </w:t>
      </w:r>
      <w:r w:rsidR="008D18D0" w:rsidRPr="00514BE4">
        <w:rPr>
          <w:spacing w:val="1"/>
        </w:rPr>
        <w:t>н</w:t>
      </w:r>
      <w:r w:rsidR="008D18D0" w:rsidRPr="00514BE4">
        <w:t>е могу</w:t>
      </w:r>
      <w:r w:rsidR="008D18D0" w:rsidRPr="00514BE4">
        <w:rPr>
          <w:spacing w:val="-3"/>
        </w:rPr>
        <w:t xml:space="preserve"> </w:t>
      </w:r>
      <w:r w:rsidR="008D18D0" w:rsidRPr="00514BE4">
        <w:rPr>
          <w:spacing w:val="1"/>
        </w:rPr>
        <w:t>к</w:t>
      </w:r>
      <w:r w:rsidR="008D18D0" w:rsidRPr="00514BE4">
        <w:t>ор</w:t>
      </w:r>
      <w:r w:rsidR="008D18D0" w:rsidRPr="00514BE4">
        <w:rPr>
          <w:spacing w:val="1"/>
        </w:rPr>
        <w:t>и</w:t>
      </w:r>
      <w:r w:rsidR="008D18D0" w:rsidRPr="00514BE4">
        <w:t>ст</w:t>
      </w:r>
      <w:r w:rsidR="008D18D0" w:rsidRPr="00514BE4">
        <w:rPr>
          <w:spacing w:val="2"/>
        </w:rPr>
        <w:t>и</w:t>
      </w:r>
      <w:r w:rsidR="008D18D0" w:rsidRPr="00514BE4">
        <w:t>ти</w:t>
      </w:r>
      <w:r w:rsidR="008D18D0" w:rsidRPr="00514BE4">
        <w:rPr>
          <w:spacing w:val="2"/>
        </w:rPr>
        <w:t xml:space="preserve"> </w:t>
      </w:r>
      <w:r w:rsidR="008D18D0" w:rsidRPr="00514BE4">
        <w:t>моб</w:t>
      </w:r>
      <w:r w:rsidR="008D18D0" w:rsidRPr="00514BE4">
        <w:rPr>
          <w:spacing w:val="1"/>
        </w:rPr>
        <w:t>и</w:t>
      </w:r>
      <w:r w:rsidR="008D18D0" w:rsidRPr="00514BE4">
        <w:rPr>
          <w:spacing w:val="-2"/>
        </w:rPr>
        <w:t>л</w:t>
      </w:r>
      <w:r w:rsidR="008D18D0" w:rsidRPr="00514BE4">
        <w:rPr>
          <w:spacing w:val="1"/>
        </w:rPr>
        <w:t>н</w:t>
      </w:r>
      <w:r w:rsidR="008D18D0" w:rsidRPr="00514BE4">
        <w:t xml:space="preserve">и </w:t>
      </w:r>
      <w:r w:rsidR="008D18D0" w:rsidRPr="00514BE4">
        <w:rPr>
          <w:spacing w:val="-2"/>
        </w:rPr>
        <w:t>т</w:t>
      </w:r>
      <w:r w:rsidR="008D18D0" w:rsidRPr="00514BE4">
        <w:t>елефо</w:t>
      </w:r>
      <w:r w:rsidR="008D18D0" w:rsidRPr="00514BE4">
        <w:rPr>
          <w:spacing w:val="1"/>
        </w:rPr>
        <w:t>ни</w:t>
      </w:r>
      <w:r w:rsidR="008D18D0" w:rsidRPr="00514BE4">
        <w:t>.</w:t>
      </w:r>
    </w:p>
    <w:p w:rsidR="00896F10" w:rsidRPr="00514BE4" w:rsidRDefault="00E45257" w:rsidP="00F13953">
      <w:r w:rsidRPr="00514BE4">
        <w:t>9</w:t>
      </w:r>
      <w:r w:rsidR="008D18D0" w:rsidRPr="00514BE4">
        <w:t>. У</w:t>
      </w:r>
      <w:r w:rsidR="008D18D0" w:rsidRPr="00514BE4">
        <w:rPr>
          <w:spacing w:val="5"/>
        </w:rPr>
        <w:t xml:space="preserve"> </w:t>
      </w:r>
      <w:r w:rsidR="008D18D0" w:rsidRPr="00514BE4">
        <w:t>б</w:t>
      </w:r>
      <w:r w:rsidR="008D18D0" w:rsidRPr="00514BE4">
        <w:rPr>
          <w:spacing w:val="1"/>
        </w:rPr>
        <w:t>и</w:t>
      </w:r>
      <w:r w:rsidR="008D18D0" w:rsidRPr="00514BE4">
        <w:t>бл</w:t>
      </w:r>
      <w:r w:rsidR="008D18D0" w:rsidRPr="00514BE4">
        <w:rPr>
          <w:spacing w:val="1"/>
        </w:rPr>
        <w:t>и</w:t>
      </w:r>
      <w:r w:rsidR="008D18D0" w:rsidRPr="00514BE4">
        <w:rPr>
          <w:spacing w:val="-2"/>
        </w:rPr>
        <w:t>о</w:t>
      </w:r>
      <w:r w:rsidR="008D18D0" w:rsidRPr="00514BE4">
        <w:t>те</w:t>
      </w:r>
      <w:r w:rsidR="008D18D0" w:rsidRPr="00514BE4">
        <w:rPr>
          <w:spacing w:val="1"/>
        </w:rPr>
        <w:t>ц</w:t>
      </w:r>
      <w:r w:rsidR="008D18D0" w:rsidRPr="00514BE4">
        <w:t>и</w:t>
      </w:r>
      <w:r w:rsidR="008D18D0" w:rsidRPr="00514BE4">
        <w:rPr>
          <w:spacing w:val="6"/>
        </w:rPr>
        <w:t xml:space="preserve"> </w:t>
      </w:r>
      <w:r w:rsidR="008D18D0" w:rsidRPr="00514BE4">
        <w:t>мора</w:t>
      </w:r>
      <w:r w:rsidR="008D18D0" w:rsidRPr="00514BE4">
        <w:rPr>
          <w:spacing w:val="4"/>
        </w:rPr>
        <w:t xml:space="preserve"> </w:t>
      </w:r>
      <w:r w:rsidR="008D18D0" w:rsidRPr="00514BE4">
        <w:t>би</w:t>
      </w:r>
      <w:r w:rsidR="008D18D0" w:rsidRPr="00514BE4">
        <w:rPr>
          <w:spacing w:val="-2"/>
        </w:rPr>
        <w:t>т</w:t>
      </w:r>
      <w:r w:rsidR="008D18D0" w:rsidRPr="00514BE4">
        <w:t>и</w:t>
      </w:r>
      <w:r w:rsidR="008D18D0" w:rsidRPr="00514BE4">
        <w:rPr>
          <w:spacing w:val="6"/>
        </w:rPr>
        <w:t xml:space="preserve"> </w:t>
      </w:r>
      <w:r w:rsidR="008D18D0" w:rsidRPr="00514BE4">
        <w:t>т</w:t>
      </w:r>
      <w:r w:rsidR="008D18D0" w:rsidRPr="00514BE4">
        <w:rPr>
          <w:spacing w:val="2"/>
        </w:rPr>
        <w:t>и</w:t>
      </w:r>
      <w:r w:rsidR="008D18D0" w:rsidRPr="00514BE4">
        <w:rPr>
          <w:spacing w:val="-2"/>
        </w:rPr>
        <w:t>ш</w:t>
      </w:r>
      <w:r w:rsidR="008D18D0" w:rsidRPr="00514BE4">
        <w:rPr>
          <w:spacing w:val="1"/>
        </w:rPr>
        <w:t>ин</w:t>
      </w:r>
      <w:r w:rsidR="008D18D0" w:rsidRPr="00514BE4">
        <w:t>а</w:t>
      </w:r>
      <w:r w:rsidR="008D18D0" w:rsidRPr="00514BE4">
        <w:rPr>
          <w:spacing w:val="4"/>
        </w:rPr>
        <w:t xml:space="preserve"> </w:t>
      </w:r>
      <w:r w:rsidR="008D18D0" w:rsidRPr="00514BE4">
        <w:t>да</w:t>
      </w:r>
      <w:r w:rsidR="008D18D0" w:rsidRPr="00514BE4">
        <w:rPr>
          <w:spacing w:val="4"/>
        </w:rPr>
        <w:t xml:space="preserve"> </w:t>
      </w:r>
      <w:r w:rsidR="008D18D0" w:rsidRPr="00514BE4">
        <w:t>би</w:t>
      </w:r>
      <w:r w:rsidR="008D18D0" w:rsidRPr="00514BE4">
        <w:rPr>
          <w:spacing w:val="8"/>
        </w:rPr>
        <w:t xml:space="preserve"> </w:t>
      </w:r>
      <w:r w:rsidR="008D18D0" w:rsidRPr="00514BE4">
        <w:rPr>
          <w:spacing w:val="-7"/>
        </w:rPr>
        <w:t>у</w:t>
      </w:r>
      <w:r w:rsidR="008D18D0" w:rsidRPr="00514BE4">
        <w:rPr>
          <w:spacing w:val="1"/>
        </w:rPr>
        <w:t>ч</w:t>
      </w:r>
      <w:r w:rsidR="008D18D0" w:rsidRPr="00514BE4">
        <w:t>е</w:t>
      </w:r>
      <w:r w:rsidR="008D18D0" w:rsidRPr="00514BE4">
        <w:rPr>
          <w:spacing w:val="1"/>
        </w:rPr>
        <w:t>ни</w:t>
      </w:r>
      <w:r w:rsidR="008D18D0" w:rsidRPr="00514BE4">
        <w:t>ци</w:t>
      </w:r>
      <w:r w:rsidR="008D18D0" w:rsidRPr="00514BE4">
        <w:rPr>
          <w:spacing w:val="6"/>
        </w:rPr>
        <w:t xml:space="preserve"> </w:t>
      </w:r>
      <w:r w:rsidR="008D18D0" w:rsidRPr="00514BE4">
        <w:t>могли</w:t>
      </w:r>
      <w:r w:rsidR="008D18D0" w:rsidRPr="00514BE4">
        <w:rPr>
          <w:spacing w:val="6"/>
        </w:rPr>
        <w:t xml:space="preserve"> </w:t>
      </w:r>
      <w:r w:rsidR="008D18D0" w:rsidRPr="00514BE4">
        <w:rPr>
          <w:spacing w:val="1"/>
        </w:rPr>
        <w:t>н</w:t>
      </w:r>
      <w:r w:rsidR="008D18D0" w:rsidRPr="00514BE4">
        <w:t>есмета</w:t>
      </w:r>
      <w:r w:rsidR="008D18D0" w:rsidRPr="00514BE4">
        <w:rPr>
          <w:spacing w:val="1"/>
        </w:rPr>
        <w:t>н</w:t>
      </w:r>
      <w:r w:rsidR="008D18D0" w:rsidRPr="00514BE4">
        <w:t>о</w:t>
      </w:r>
      <w:r w:rsidR="008D18D0" w:rsidRPr="00514BE4">
        <w:rPr>
          <w:spacing w:val="5"/>
        </w:rPr>
        <w:t xml:space="preserve"> </w:t>
      </w:r>
      <w:r w:rsidR="008D18D0" w:rsidRPr="00514BE4">
        <w:t>да</w:t>
      </w:r>
      <w:r w:rsidR="008D18D0" w:rsidRPr="00514BE4">
        <w:rPr>
          <w:spacing w:val="4"/>
        </w:rPr>
        <w:t xml:space="preserve"> </w:t>
      </w:r>
      <w:r w:rsidR="008D18D0" w:rsidRPr="00514BE4">
        <w:t>ч</w:t>
      </w:r>
      <w:r w:rsidR="008D18D0" w:rsidRPr="00514BE4">
        <w:rPr>
          <w:spacing w:val="1"/>
        </w:rPr>
        <w:t>и</w:t>
      </w:r>
      <w:r w:rsidR="008D18D0" w:rsidRPr="00514BE4">
        <w:t>та</w:t>
      </w:r>
      <w:r w:rsidR="008D18D0" w:rsidRPr="00514BE4">
        <w:rPr>
          <w:spacing w:val="2"/>
        </w:rPr>
        <w:t>ј</w:t>
      </w:r>
      <w:r w:rsidR="008D18D0" w:rsidRPr="00514BE4">
        <w:t xml:space="preserve">у и </w:t>
      </w:r>
      <w:r w:rsidR="008D18D0" w:rsidRPr="00514BE4">
        <w:rPr>
          <w:spacing w:val="-5"/>
        </w:rPr>
        <w:t>у</w:t>
      </w:r>
      <w:r w:rsidR="008D18D0" w:rsidRPr="00514BE4">
        <w:rPr>
          <w:spacing w:val="1"/>
        </w:rPr>
        <w:t>че</w:t>
      </w:r>
      <w:r w:rsidR="008D18D0" w:rsidRPr="00514BE4">
        <w:t>.</w:t>
      </w:r>
    </w:p>
    <w:p w:rsidR="00896F10" w:rsidRDefault="00E45257" w:rsidP="00F13953">
      <w:r w:rsidRPr="00514BE4">
        <w:rPr>
          <w:lang w:val="sr-Cyrl-RS"/>
        </w:rPr>
        <w:t>10.</w:t>
      </w:r>
      <w:r w:rsidR="00F13953">
        <w:rPr>
          <w:lang w:val="sr-Cyrl-RS"/>
        </w:rPr>
        <w:t xml:space="preserve"> </w:t>
      </w:r>
      <w:r w:rsidR="008D18D0" w:rsidRPr="00514BE4">
        <w:t>Уче</w:t>
      </w:r>
      <w:r w:rsidR="008D18D0" w:rsidRPr="00514BE4">
        <w:rPr>
          <w:spacing w:val="1"/>
        </w:rPr>
        <w:t>ниц</w:t>
      </w:r>
      <w:r w:rsidR="008D18D0" w:rsidRPr="00514BE4">
        <w:t>и</w:t>
      </w:r>
      <w:r w:rsidR="0083150A">
        <w:t xml:space="preserve"> </w:t>
      </w:r>
      <w:r w:rsidR="008D18D0" w:rsidRPr="00514BE4">
        <w:rPr>
          <w:spacing w:val="1"/>
        </w:rPr>
        <w:t>к</w:t>
      </w:r>
      <w:r w:rsidR="008D18D0" w:rsidRPr="00514BE4">
        <w:rPr>
          <w:spacing w:val="-2"/>
        </w:rPr>
        <w:t>о</w:t>
      </w:r>
      <w:r w:rsidR="008D18D0" w:rsidRPr="00514BE4">
        <w:t>ји</w:t>
      </w:r>
      <w:r w:rsidR="0083150A">
        <w:t xml:space="preserve"> </w:t>
      </w:r>
      <w:r w:rsidR="008D18D0" w:rsidRPr="00514BE4">
        <w:rPr>
          <w:spacing w:val="-2"/>
        </w:rPr>
        <w:t>о</w:t>
      </w:r>
      <w:r w:rsidR="008D18D0" w:rsidRPr="00514BE4">
        <w:t>д</w:t>
      </w:r>
      <w:r w:rsidR="008D18D0" w:rsidRPr="00514BE4">
        <w:rPr>
          <w:spacing w:val="-2"/>
        </w:rPr>
        <w:t>л</w:t>
      </w:r>
      <w:r w:rsidR="008D18D0" w:rsidRPr="00514BE4">
        <w:t>а</w:t>
      </w:r>
      <w:r w:rsidR="008D18D0" w:rsidRPr="00514BE4">
        <w:rPr>
          <w:spacing w:val="1"/>
        </w:rPr>
        <w:t>з</w:t>
      </w:r>
      <w:r w:rsidR="008D18D0" w:rsidRPr="00514BE4">
        <w:t>е</w:t>
      </w:r>
      <w:r w:rsidR="0083150A">
        <w:t xml:space="preserve"> </w:t>
      </w:r>
      <w:r w:rsidR="008D18D0" w:rsidRPr="00514BE4">
        <w:rPr>
          <w:spacing w:val="1"/>
        </w:rPr>
        <w:t>и</w:t>
      </w:r>
      <w:r w:rsidR="008D18D0" w:rsidRPr="00514BE4">
        <w:t>з</w:t>
      </w:r>
      <w:r w:rsidR="0083150A">
        <w:t xml:space="preserve"> </w:t>
      </w:r>
      <w:r w:rsidR="008D18D0" w:rsidRPr="00514BE4">
        <w:t>ш</w:t>
      </w:r>
      <w:r w:rsidR="008D18D0" w:rsidRPr="00514BE4">
        <w:rPr>
          <w:spacing w:val="1"/>
        </w:rPr>
        <w:t>к</w:t>
      </w:r>
      <w:r w:rsidR="008D18D0" w:rsidRPr="00514BE4">
        <w:t>оле</w:t>
      </w:r>
      <w:r w:rsidR="0083150A">
        <w:t xml:space="preserve"> </w:t>
      </w:r>
      <w:r w:rsidR="008D18D0" w:rsidRPr="00514BE4">
        <w:t>мора</w:t>
      </w:r>
      <w:r w:rsidR="008D18D0" w:rsidRPr="00514BE4">
        <w:rPr>
          <w:spacing w:val="3"/>
        </w:rPr>
        <w:t>ј</w:t>
      </w:r>
      <w:r w:rsidR="008D18D0" w:rsidRPr="00514BE4">
        <w:t>у</w:t>
      </w:r>
      <w:r w:rsidR="0083150A">
        <w:t xml:space="preserve"> </w:t>
      </w:r>
      <w:r w:rsidR="008D18D0" w:rsidRPr="00514BE4">
        <w:t>да</w:t>
      </w:r>
      <w:r w:rsidR="0083150A">
        <w:t xml:space="preserve"> </w:t>
      </w:r>
      <w:r w:rsidR="008D18D0" w:rsidRPr="00514BE4">
        <w:rPr>
          <w:spacing w:val="1"/>
        </w:rPr>
        <w:t>из</w:t>
      </w:r>
      <w:r w:rsidR="008D18D0" w:rsidRPr="00514BE4">
        <w:t>м</w:t>
      </w:r>
      <w:r w:rsidR="008D18D0" w:rsidRPr="00514BE4">
        <w:rPr>
          <w:spacing w:val="1"/>
        </w:rPr>
        <w:t>и</w:t>
      </w:r>
      <w:r w:rsidR="008D18D0" w:rsidRPr="00514BE4">
        <w:t>ре</w:t>
      </w:r>
      <w:r w:rsidR="0083150A">
        <w:t xml:space="preserve"> </w:t>
      </w:r>
      <w:r w:rsidR="008D18D0" w:rsidRPr="00514BE4">
        <w:t>обаве</w:t>
      </w:r>
      <w:r w:rsidR="008D18D0" w:rsidRPr="00514BE4">
        <w:rPr>
          <w:spacing w:val="1"/>
        </w:rPr>
        <w:t>з</w:t>
      </w:r>
      <w:r w:rsidR="008D18D0" w:rsidRPr="00514BE4">
        <w:t>е</w:t>
      </w:r>
      <w:r w:rsidR="0083150A">
        <w:t xml:space="preserve"> </w:t>
      </w:r>
      <w:r w:rsidR="008D18D0" w:rsidRPr="00514BE4">
        <w:rPr>
          <w:spacing w:val="1"/>
        </w:rPr>
        <w:t>п</w:t>
      </w:r>
      <w:r w:rsidR="008D18D0" w:rsidRPr="00514BE4">
        <w:t>рема б</w:t>
      </w:r>
      <w:r w:rsidR="008D18D0" w:rsidRPr="00514BE4">
        <w:rPr>
          <w:spacing w:val="1"/>
        </w:rPr>
        <w:t>и</w:t>
      </w:r>
      <w:r w:rsidR="008D18D0" w:rsidRPr="00514BE4">
        <w:t>бл</w:t>
      </w:r>
      <w:r w:rsidR="008D18D0" w:rsidRPr="00514BE4">
        <w:rPr>
          <w:spacing w:val="1"/>
        </w:rPr>
        <w:t>и</w:t>
      </w:r>
      <w:r w:rsidR="008D18D0" w:rsidRPr="00514BE4">
        <w:rPr>
          <w:spacing w:val="-2"/>
        </w:rPr>
        <w:t>о</w:t>
      </w:r>
      <w:r w:rsidR="008D18D0" w:rsidRPr="00514BE4">
        <w:t>те</w:t>
      </w:r>
      <w:r w:rsidR="008D18D0" w:rsidRPr="00514BE4">
        <w:rPr>
          <w:spacing w:val="1"/>
        </w:rPr>
        <w:t>ци</w:t>
      </w:r>
      <w:r w:rsidR="008D18D0" w:rsidRPr="00514BE4">
        <w:t>.</w:t>
      </w:r>
    </w:p>
    <w:p w:rsidR="00896F10" w:rsidRDefault="00896F10">
      <w:pPr>
        <w:spacing w:before="8" w:line="180" w:lineRule="exact"/>
        <w:rPr>
          <w:szCs w:val="24"/>
        </w:rPr>
      </w:pPr>
    </w:p>
    <w:p w:rsidR="00EA11F4" w:rsidRPr="00514BE4" w:rsidRDefault="00EA11F4">
      <w:pPr>
        <w:spacing w:before="8" w:line="180" w:lineRule="exact"/>
        <w:rPr>
          <w:szCs w:val="24"/>
        </w:rPr>
      </w:pPr>
    </w:p>
    <w:p w:rsidR="00896F10" w:rsidRPr="00514BE4" w:rsidRDefault="00896F10">
      <w:pPr>
        <w:spacing w:line="200" w:lineRule="exact"/>
        <w:rPr>
          <w:szCs w:val="24"/>
        </w:rPr>
      </w:pPr>
    </w:p>
    <w:p w:rsidR="00896F10" w:rsidRDefault="008D18D0" w:rsidP="00464B5A">
      <w:pPr>
        <w:spacing w:line="244" w:lineRule="auto"/>
        <w:ind w:left="2717" w:right="1985" w:hanging="1820"/>
        <w:jc w:val="center"/>
        <w:rPr>
          <w:b/>
          <w:szCs w:val="24"/>
        </w:rPr>
      </w:pPr>
      <w:r w:rsidRPr="00514BE4">
        <w:rPr>
          <w:b/>
          <w:szCs w:val="24"/>
        </w:rPr>
        <w:t>III</w:t>
      </w:r>
      <w:r w:rsidR="0083150A">
        <w:rPr>
          <w:b/>
          <w:szCs w:val="24"/>
        </w:rPr>
        <w:t xml:space="preserve"> </w:t>
      </w:r>
      <w:r w:rsidRPr="00514BE4">
        <w:rPr>
          <w:b/>
          <w:szCs w:val="24"/>
        </w:rPr>
        <w:t>П</w:t>
      </w:r>
      <w:r w:rsidRPr="00514BE4">
        <w:rPr>
          <w:b/>
          <w:spacing w:val="-2"/>
          <w:szCs w:val="24"/>
        </w:rPr>
        <w:t>Р</w:t>
      </w:r>
      <w:r w:rsidRPr="00514BE4">
        <w:rPr>
          <w:b/>
          <w:szCs w:val="24"/>
        </w:rPr>
        <w:t>АВИ</w:t>
      </w:r>
      <w:r w:rsidRPr="00514BE4">
        <w:rPr>
          <w:b/>
          <w:spacing w:val="1"/>
          <w:szCs w:val="24"/>
        </w:rPr>
        <w:t>Л</w:t>
      </w:r>
      <w:r w:rsidRPr="00514BE4">
        <w:rPr>
          <w:b/>
          <w:szCs w:val="24"/>
        </w:rPr>
        <w:t>А ПО</w:t>
      </w:r>
      <w:r w:rsidRPr="00514BE4">
        <w:rPr>
          <w:b/>
          <w:spacing w:val="-1"/>
          <w:szCs w:val="24"/>
        </w:rPr>
        <w:t>Н</w:t>
      </w:r>
      <w:r w:rsidRPr="00514BE4">
        <w:rPr>
          <w:b/>
          <w:szCs w:val="24"/>
        </w:rPr>
        <w:t>АША</w:t>
      </w:r>
      <w:r w:rsidRPr="00514BE4">
        <w:rPr>
          <w:b/>
          <w:spacing w:val="-1"/>
          <w:szCs w:val="24"/>
        </w:rPr>
        <w:t>Њ</w:t>
      </w:r>
      <w:r w:rsidRPr="00514BE4">
        <w:rPr>
          <w:b/>
          <w:szCs w:val="24"/>
        </w:rPr>
        <w:t>А НА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zCs w:val="24"/>
        </w:rPr>
        <w:t>ТАВНИ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А И ОСТАЛИХ</w:t>
      </w:r>
      <w:r w:rsidR="00464B5A">
        <w:rPr>
          <w:b/>
          <w:szCs w:val="24"/>
          <w:lang w:val="sr-Cyrl-RS"/>
        </w:rPr>
        <w:t xml:space="preserve"> </w:t>
      </w:r>
      <w:r w:rsidRPr="00514BE4">
        <w:rPr>
          <w:b/>
          <w:szCs w:val="24"/>
        </w:rPr>
        <w:t>ЗАП</w:t>
      </w:r>
      <w:r w:rsidRPr="00514BE4">
        <w:rPr>
          <w:b/>
          <w:spacing w:val="1"/>
          <w:szCs w:val="24"/>
        </w:rPr>
        <w:t>О</w:t>
      </w:r>
      <w:r w:rsidRPr="00514BE4">
        <w:rPr>
          <w:b/>
          <w:szCs w:val="24"/>
        </w:rPr>
        <w:t>СЛЕН</w:t>
      </w:r>
      <w:r w:rsidRPr="00514BE4">
        <w:rPr>
          <w:b/>
          <w:spacing w:val="1"/>
          <w:szCs w:val="24"/>
        </w:rPr>
        <w:t>И</w:t>
      </w:r>
      <w:r w:rsidRPr="00514BE4">
        <w:rPr>
          <w:b/>
          <w:szCs w:val="24"/>
        </w:rPr>
        <w:t>Х У</w:t>
      </w:r>
      <w:r w:rsidRPr="00514BE4">
        <w:rPr>
          <w:b/>
          <w:spacing w:val="-1"/>
          <w:szCs w:val="24"/>
        </w:rPr>
        <w:t xml:space="preserve"> </w:t>
      </w:r>
      <w:r w:rsidRPr="00514BE4">
        <w:rPr>
          <w:b/>
          <w:spacing w:val="-2"/>
          <w:szCs w:val="24"/>
        </w:rPr>
        <w:t>Ш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О</w:t>
      </w:r>
      <w:r w:rsidRPr="00514BE4">
        <w:rPr>
          <w:b/>
          <w:spacing w:val="1"/>
          <w:szCs w:val="24"/>
        </w:rPr>
        <w:t>Л</w:t>
      </w:r>
      <w:r w:rsidRPr="00514BE4">
        <w:rPr>
          <w:b/>
          <w:szCs w:val="24"/>
        </w:rPr>
        <w:t>И</w:t>
      </w:r>
    </w:p>
    <w:p w:rsidR="00464B5A" w:rsidRPr="00514BE4" w:rsidRDefault="00464B5A" w:rsidP="00464B5A">
      <w:pPr>
        <w:spacing w:line="244" w:lineRule="auto"/>
        <w:ind w:left="2717" w:right="1985" w:hanging="1820"/>
        <w:jc w:val="center"/>
        <w:rPr>
          <w:szCs w:val="24"/>
        </w:rPr>
      </w:pPr>
    </w:p>
    <w:p w:rsidR="00896F10" w:rsidRPr="00514BE4" w:rsidRDefault="008D18D0" w:rsidP="00464B5A">
      <w:pPr>
        <w:pStyle w:val="NoSpacing"/>
      </w:pPr>
      <w:r w:rsidRPr="00514BE4">
        <w:rPr>
          <w:spacing w:val="-1"/>
        </w:rPr>
        <w:t>Ч</w:t>
      </w:r>
      <w:r w:rsidRPr="00514BE4">
        <w:t>лан</w:t>
      </w:r>
      <w:r w:rsidRPr="00514BE4">
        <w:rPr>
          <w:spacing w:val="1"/>
        </w:rPr>
        <w:t xml:space="preserve"> </w:t>
      </w:r>
      <w:r w:rsidRPr="00514BE4">
        <w:t>30.</w:t>
      </w:r>
    </w:p>
    <w:p w:rsidR="00896F10" w:rsidRPr="00514BE4" w:rsidRDefault="008D18D0">
      <w:pPr>
        <w:ind w:left="100"/>
        <w:rPr>
          <w:szCs w:val="24"/>
        </w:rPr>
      </w:pPr>
      <w:r w:rsidRPr="00514BE4">
        <w:rPr>
          <w:b/>
          <w:szCs w:val="24"/>
        </w:rPr>
        <w:t>Ду</w:t>
      </w:r>
      <w:r w:rsidRPr="00514BE4">
        <w:rPr>
          <w:b/>
          <w:spacing w:val="-3"/>
          <w:szCs w:val="24"/>
        </w:rPr>
        <w:t>ж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zCs w:val="24"/>
        </w:rPr>
        <w:t>о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pacing w:val="2"/>
          <w:szCs w:val="24"/>
        </w:rPr>
        <w:t>т</w:t>
      </w:r>
      <w:r w:rsidRPr="00514BE4">
        <w:rPr>
          <w:b/>
          <w:szCs w:val="24"/>
        </w:rPr>
        <w:t>и</w:t>
      </w:r>
      <w:r w:rsidRPr="00514BE4">
        <w:rPr>
          <w:b/>
          <w:spacing w:val="1"/>
          <w:szCs w:val="24"/>
        </w:rPr>
        <w:t xml:space="preserve"> н</w:t>
      </w:r>
      <w:r w:rsidRPr="00514BE4">
        <w:rPr>
          <w:b/>
          <w:szCs w:val="24"/>
        </w:rPr>
        <w:t>а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pacing w:val="2"/>
          <w:szCs w:val="24"/>
        </w:rPr>
        <w:t>т</w:t>
      </w:r>
      <w:r w:rsidRPr="00514BE4">
        <w:rPr>
          <w:b/>
          <w:szCs w:val="24"/>
        </w:rPr>
        <w:t>ав</w:t>
      </w:r>
      <w:r w:rsidRPr="00514BE4">
        <w:rPr>
          <w:b/>
          <w:spacing w:val="-1"/>
          <w:szCs w:val="24"/>
        </w:rPr>
        <w:t>н</w:t>
      </w:r>
      <w:r w:rsidRPr="00514BE4">
        <w:rPr>
          <w:b/>
          <w:spacing w:val="1"/>
          <w:szCs w:val="24"/>
        </w:rPr>
        <w:t>ик</w:t>
      </w:r>
      <w:r w:rsidRPr="00514BE4">
        <w:rPr>
          <w:b/>
          <w:szCs w:val="24"/>
        </w:rPr>
        <w:t>а</w:t>
      </w:r>
      <w:r w:rsidRPr="00514BE4">
        <w:rPr>
          <w:b/>
          <w:spacing w:val="-2"/>
          <w:szCs w:val="24"/>
        </w:rPr>
        <w:t xml:space="preserve"> 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zCs w:val="24"/>
        </w:rPr>
        <w:t xml:space="preserve">у </w:t>
      </w:r>
      <w:r w:rsidRPr="00514BE4">
        <w:rPr>
          <w:b/>
          <w:spacing w:val="1"/>
          <w:szCs w:val="24"/>
        </w:rPr>
        <w:t>д</w:t>
      </w:r>
      <w:r w:rsidRPr="00514BE4">
        <w:rPr>
          <w:b/>
          <w:szCs w:val="24"/>
        </w:rPr>
        <w:t>а:</w:t>
      </w:r>
    </w:p>
    <w:p w:rsidR="00896F10" w:rsidRPr="00514BE4" w:rsidRDefault="00896F10">
      <w:pPr>
        <w:spacing w:before="3" w:line="100" w:lineRule="exact"/>
        <w:rPr>
          <w:szCs w:val="24"/>
        </w:rPr>
      </w:pPr>
    </w:p>
    <w:p w:rsidR="00896F10" w:rsidRPr="00514BE4" w:rsidRDefault="008D18D0" w:rsidP="00C9330E">
      <w:r w:rsidRPr="00514BE4">
        <w:t>-</w:t>
      </w:r>
      <w:r w:rsidR="00C9330E">
        <w:rPr>
          <w:lang w:val="sr-Cyrl-RS"/>
        </w:rPr>
        <w:t xml:space="preserve"> </w:t>
      </w:r>
      <w:r w:rsidRPr="00514BE4">
        <w:t>у</w:t>
      </w:r>
      <w:r w:rsidRPr="00514BE4">
        <w:rPr>
          <w:spacing w:val="7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2"/>
        </w:rPr>
        <w:t>л</w:t>
      </w:r>
      <w:r w:rsidRPr="00514BE4">
        <w:t>у</w:t>
      </w:r>
      <w:r w:rsidRPr="00514BE4">
        <w:rPr>
          <w:spacing w:val="5"/>
        </w:rPr>
        <w:t xml:space="preserve"> </w:t>
      </w:r>
      <w:r w:rsidRPr="00514BE4">
        <w:t>долазе</w:t>
      </w:r>
      <w:r w:rsidRPr="00514BE4">
        <w:rPr>
          <w:spacing w:val="9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ј</w:t>
      </w:r>
      <w:r w:rsidRPr="00514BE4">
        <w:rPr>
          <w:spacing w:val="1"/>
        </w:rPr>
        <w:t>к</w:t>
      </w:r>
      <w:r w:rsidRPr="00514BE4">
        <w:rPr>
          <w:spacing w:val="-1"/>
        </w:rPr>
        <w:t>ас</w:t>
      </w:r>
      <w:r w:rsidRPr="00514BE4">
        <w:rPr>
          <w:spacing w:val="1"/>
        </w:rPr>
        <w:t>ни</w:t>
      </w:r>
      <w:r w:rsidRPr="00514BE4">
        <w:t>је</w:t>
      </w:r>
      <w:r w:rsidRPr="00514BE4">
        <w:rPr>
          <w:spacing w:val="9"/>
        </w:rPr>
        <w:t xml:space="preserve"> </w:t>
      </w:r>
      <w:r w:rsidRPr="00514BE4">
        <w:t>10</w:t>
      </w:r>
      <w:r w:rsidRPr="00514BE4">
        <w:rPr>
          <w:spacing w:val="9"/>
        </w:rPr>
        <w:t xml:space="preserve"> </w:t>
      </w:r>
      <w:r w:rsidRPr="00514BE4">
        <w:rPr>
          <w:spacing w:val="-1"/>
        </w:rPr>
        <w:t>ми</w:t>
      </w:r>
      <w:r w:rsidRPr="00514BE4">
        <w:rPr>
          <w:spacing w:val="3"/>
        </w:rPr>
        <w:t>н</w:t>
      </w:r>
      <w:r w:rsidRPr="00514BE4">
        <w:rPr>
          <w:spacing w:val="-7"/>
        </w:rPr>
        <w:t>у</w:t>
      </w:r>
      <w:r w:rsidRPr="00514BE4">
        <w:t>та</w:t>
      </w:r>
      <w:r w:rsidRPr="00514BE4">
        <w:rPr>
          <w:spacing w:val="9"/>
        </w:rPr>
        <w:t xml:space="preserve"> </w:t>
      </w:r>
      <w:r w:rsidRPr="00514BE4">
        <w:rPr>
          <w:spacing w:val="1"/>
        </w:rPr>
        <w:t>п</w:t>
      </w:r>
      <w:r w:rsidRPr="00514BE4">
        <w:t>ре</w:t>
      </w:r>
      <w:r w:rsidRPr="00514BE4">
        <w:rPr>
          <w:spacing w:val="8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че</w:t>
      </w:r>
      <w:r w:rsidRPr="00514BE4">
        <w:t>т</w:t>
      </w:r>
      <w:r w:rsidRPr="00514BE4">
        <w:rPr>
          <w:spacing w:val="1"/>
        </w:rPr>
        <w:t>к</w:t>
      </w:r>
      <w:r w:rsidRPr="00514BE4">
        <w:t>а</w:t>
      </w:r>
      <w:r w:rsidRPr="00514BE4">
        <w:rPr>
          <w:spacing w:val="8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ас</w:t>
      </w:r>
      <w:r w:rsidRPr="00514BE4">
        <w:t>та</w:t>
      </w:r>
      <w:r w:rsidRPr="00514BE4">
        <w:rPr>
          <w:spacing w:val="-1"/>
        </w:rPr>
        <w:t>ве</w:t>
      </w:r>
      <w:r w:rsidRPr="00514BE4">
        <w:t>,</w:t>
      </w:r>
      <w:r w:rsidR="0083150A">
        <w:t xml:space="preserve"> </w:t>
      </w:r>
      <w:r w:rsidRPr="00514BE4">
        <w:t>од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rPr>
          <w:spacing w:val="1"/>
        </w:rPr>
        <w:t>н</w:t>
      </w:r>
      <w:r w:rsidRPr="00514BE4">
        <w:t>о</w:t>
      </w:r>
      <w:r w:rsidR="0083150A">
        <w:t xml:space="preserve"> </w:t>
      </w:r>
      <w:r w:rsidRPr="00514BE4">
        <w:rPr>
          <w:spacing w:val="-3"/>
        </w:rPr>
        <w:t>с</w:t>
      </w:r>
      <w:r w:rsidRPr="00514BE4">
        <w:t>вог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t xml:space="preserve">рвог </w:t>
      </w:r>
      <w:r w:rsidRPr="00514BE4">
        <w:rPr>
          <w:spacing w:val="-1"/>
        </w:rPr>
        <w:t>часа</w:t>
      </w:r>
      <w:r w:rsidRPr="00514BE4">
        <w:t>,</w:t>
      </w:r>
    </w:p>
    <w:p w:rsidR="00896F10" w:rsidRPr="00514BE4" w:rsidRDefault="008D18D0" w:rsidP="00C9330E">
      <w:r w:rsidRPr="00514BE4">
        <w:t>-</w:t>
      </w:r>
      <w:r w:rsidR="0083150A">
        <w:t xml:space="preserve"> 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вр</w:t>
      </w:r>
      <w:r w:rsidRPr="00514BE4">
        <w:rPr>
          <w:spacing w:val="-1"/>
        </w:rPr>
        <w:t>ем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t>долазе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3"/>
        </w:rPr>
        <w:t xml:space="preserve"> </w:t>
      </w:r>
      <w:r w:rsidRPr="00514BE4">
        <w:rPr>
          <w:spacing w:val="1"/>
        </w:rPr>
        <w:t>ч</w:t>
      </w:r>
      <w:r w:rsidRPr="00514BE4">
        <w:rPr>
          <w:spacing w:val="-1"/>
        </w:rPr>
        <w:t>ас</w:t>
      </w:r>
      <w:r w:rsidRPr="00514BE4">
        <w:t>,</w:t>
      </w:r>
    </w:p>
    <w:p w:rsidR="00896F10" w:rsidRPr="00514BE4" w:rsidRDefault="008D18D0" w:rsidP="00C9330E">
      <w:r w:rsidRPr="00514BE4">
        <w:t>-</w:t>
      </w:r>
      <w:r w:rsidR="00C9330E">
        <w:rPr>
          <w:lang w:val="sr-Cyrl-RS"/>
        </w:rPr>
        <w:t xml:space="preserve"> </w:t>
      </w:r>
      <w:r w:rsidRPr="00514BE4">
        <w:t>у</w:t>
      </w:r>
      <w:r w:rsidRPr="00514BE4">
        <w:rPr>
          <w:spacing w:val="29"/>
        </w:rPr>
        <w:t xml:space="preserve"> </w:t>
      </w:r>
      <w:r w:rsidRPr="00514BE4">
        <w:rPr>
          <w:spacing w:val="-1"/>
        </w:rPr>
        <w:t>с</w:t>
      </w:r>
      <w:r w:rsidRPr="00514BE4">
        <w:rPr>
          <w:spacing w:val="5"/>
        </w:rPr>
        <w:t>л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а</w:t>
      </w:r>
      <w:r w:rsidRPr="00514BE4">
        <w:rPr>
          <w:spacing w:val="5"/>
        </w:rPr>
        <w:t>ј</w:t>
      </w:r>
      <w:r w:rsidRPr="00514BE4">
        <w:t>у</w:t>
      </w:r>
      <w:r w:rsidRPr="00514BE4">
        <w:rPr>
          <w:spacing w:val="26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t>одлож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30"/>
        </w:rPr>
        <w:t xml:space="preserve"> </w:t>
      </w:r>
      <w:r w:rsidRPr="00514BE4">
        <w:rPr>
          <w:spacing w:val="1"/>
        </w:rPr>
        <w:t>п</w:t>
      </w:r>
      <w:r w:rsidRPr="00514BE4">
        <w:t>отребе</w:t>
      </w:r>
      <w:r w:rsidRPr="00514BE4">
        <w:rPr>
          <w:spacing w:val="30"/>
        </w:rPr>
        <w:t xml:space="preserve"> </w:t>
      </w:r>
      <w:r w:rsidRPr="00514BE4">
        <w:rPr>
          <w:spacing w:val="1"/>
        </w:rPr>
        <w:t>з</w:t>
      </w:r>
      <w:r w:rsidRPr="00514BE4">
        <w:t>а</w:t>
      </w:r>
      <w:r w:rsidRPr="00514BE4">
        <w:rPr>
          <w:spacing w:val="30"/>
        </w:rPr>
        <w:t xml:space="preserve"> </w:t>
      </w:r>
      <w:r w:rsidRPr="00514BE4">
        <w:rPr>
          <w:spacing w:val="1"/>
        </w:rPr>
        <w:t>из</w:t>
      </w:r>
      <w:r w:rsidRPr="00514BE4">
        <w:t>о</w:t>
      </w:r>
      <w:r w:rsidRPr="00514BE4">
        <w:rPr>
          <w:spacing w:val="-1"/>
        </w:rPr>
        <w:t>с</w:t>
      </w:r>
      <w:r w:rsidRPr="00514BE4">
        <w:t>тај</w:t>
      </w:r>
      <w:r w:rsidRPr="00514BE4">
        <w:rPr>
          <w:spacing w:val="-1"/>
        </w:rPr>
        <w:t>ање</w:t>
      </w:r>
      <w:r w:rsidRPr="00514BE4">
        <w:t>м</w:t>
      </w:r>
      <w:r w:rsidRPr="00514BE4">
        <w:rPr>
          <w:spacing w:val="33"/>
        </w:rPr>
        <w:t xml:space="preserve"> </w:t>
      </w:r>
      <w:r w:rsidRPr="00514BE4">
        <w:rPr>
          <w:spacing w:val="-1"/>
        </w:rPr>
        <w:t>с</w:t>
      </w:r>
      <w:r w:rsidRPr="00514BE4">
        <w:t>а</w:t>
      </w:r>
      <w:r w:rsidRPr="00514BE4">
        <w:rPr>
          <w:spacing w:val="30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ас</w:t>
      </w:r>
      <w:r w:rsidRPr="00514BE4">
        <w:t>та</w:t>
      </w:r>
      <w:r w:rsidRPr="00514BE4">
        <w:rPr>
          <w:spacing w:val="1"/>
        </w:rPr>
        <w:t>в</w:t>
      </w:r>
      <w:r w:rsidRPr="00514BE4">
        <w:t>е</w:t>
      </w:r>
      <w:r w:rsidRPr="00514BE4">
        <w:rPr>
          <w:spacing w:val="30"/>
        </w:rPr>
        <w:t xml:space="preserve"> </w:t>
      </w:r>
      <w:r w:rsidRPr="00514BE4">
        <w:rPr>
          <w:spacing w:val="5"/>
        </w:rPr>
        <w:t>д</w:t>
      </w:r>
      <w:r w:rsidRPr="00514BE4">
        <w:rPr>
          <w:spacing w:val="-5"/>
        </w:rPr>
        <w:t>у</w:t>
      </w:r>
      <w:r w:rsidRPr="00514BE4">
        <w:t>ж</w:t>
      </w:r>
      <w:r w:rsidRPr="00514BE4">
        <w:rPr>
          <w:spacing w:val="1"/>
        </w:rPr>
        <w:t>н</w:t>
      </w:r>
      <w:r w:rsidRPr="00514BE4">
        <w:t>и</w:t>
      </w:r>
      <w:r w:rsidRPr="00514BE4">
        <w:rPr>
          <w:spacing w:val="32"/>
        </w:rPr>
        <w:t xml:space="preserve"> </w:t>
      </w:r>
      <w:r w:rsidRPr="00514BE4">
        <w:rPr>
          <w:spacing w:val="1"/>
        </w:rPr>
        <w:t>с</w:t>
      </w:r>
      <w:r w:rsidRPr="00514BE4">
        <w:t>у</w:t>
      </w:r>
      <w:r w:rsidRPr="00514BE4">
        <w:rPr>
          <w:spacing w:val="26"/>
        </w:rPr>
        <w:t xml:space="preserve"> </w:t>
      </w:r>
      <w:r w:rsidRPr="00514BE4">
        <w:rPr>
          <w:spacing w:val="2"/>
        </w:rPr>
        <w:t>д</w:t>
      </w:r>
      <w:r w:rsidRPr="00514BE4">
        <w:t>а</w:t>
      </w:r>
      <w:r w:rsidRPr="00514BE4">
        <w:rPr>
          <w:spacing w:val="30"/>
        </w:rPr>
        <w:t xml:space="preserve"> 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30"/>
        </w:rPr>
        <w:t xml:space="preserve"> </w:t>
      </w:r>
      <w:r w:rsidRPr="00514BE4">
        <w:t>вр</w:t>
      </w:r>
      <w:r w:rsidRPr="00514BE4">
        <w:rPr>
          <w:spacing w:val="-1"/>
        </w:rPr>
        <w:t>е</w:t>
      </w:r>
      <w:r w:rsidRPr="00514BE4">
        <w:rPr>
          <w:spacing w:val="1"/>
        </w:rPr>
        <w:t>м</w:t>
      </w:r>
      <w:r w:rsidRPr="00514BE4">
        <w:t>е об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-1"/>
        </w:rPr>
        <w:t>ес</w:t>
      </w:r>
      <w:r w:rsidRPr="00514BE4">
        <w:t>те</w:t>
      </w:r>
      <w:r w:rsidRPr="00514BE4">
        <w:rPr>
          <w:spacing w:val="3"/>
        </w:rPr>
        <w:t xml:space="preserve"> </w:t>
      </w:r>
      <w:r w:rsidRPr="00514BE4">
        <w:t>д</w:t>
      </w:r>
      <w:r w:rsidRPr="00514BE4">
        <w:rPr>
          <w:spacing w:val="1"/>
        </w:rPr>
        <w:t>и</w:t>
      </w:r>
      <w:r w:rsidRPr="00514BE4">
        <w:t>р</w:t>
      </w:r>
      <w:r w:rsidRPr="00514BE4">
        <w:rPr>
          <w:spacing w:val="-1"/>
        </w:rPr>
        <w:t>е</w:t>
      </w:r>
      <w:r w:rsidRPr="00514BE4">
        <w:rPr>
          <w:spacing w:val="1"/>
        </w:rPr>
        <w:t>к</w:t>
      </w:r>
      <w:r w:rsidRPr="00514BE4">
        <w:t>тора</w:t>
      </w:r>
      <w:r w:rsidRPr="00514BE4">
        <w:rPr>
          <w:spacing w:val="1"/>
        </w:rPr>
        <w:t xml:space="preserve"> и</w:t>
      </w:r>
      <w:r w:rsidRPr="00514BE4">
        <w:t>ли</w:t>
      </w:r>
      <w:r w:rsidRPr="00514BE4">
        <w:rPr>
          <w:spacing w:val="5"/>
        </w:rPr>
        <w:t xml:space="preserve"> </w:t>
      </w:r>
      <w:r w:rsidRPr="00514BE4">
        <w:rPr>
          <w:spacing w:val="1"/>
        </w:rPr>
        <w:t>п</w:t>
      </w:r>
      <w:r w:rsidRPr="00514BE4">
        <w:rPr>
          <w:spacing w:val="-1"/>
        </w:rPr>
        <w:t>си</w:t>
      </w:r>
      <w:r w:rsidRPr="00514BE4">
        <w:rPr>
          <w:spacing w:val="2"/>
        </w:rPr>
        <w:t>х</w:t>
      </w:r>
      <w:r w:rsidRPr="00514BE4">
        <w:rPr>
          <w:spacing w:val="-2"/>
        </w:rPr>
        <w:t>о</w:t>
      </w:r>
      <w:r w:rsidRPr="00514BE4">
        <w:t>лог</w:t>
      </w:r>
      <w:r w:rsidRPr="00514BE4">
        <w:rPr>
          <w:spacing w:val="-1"/>
        </w:rPr>
        <w:t>а</w:t>
      </w:r>
      <w:r w:rsidRPr="00514BE4">
        <w:t>/</w:t>
      </w:r>
      <w:r w:rsidRPr="00514BE4">
        <w:rPr>
          <w:spacing w:val="1"/>
        </w:rPr>
        <w:t>п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-1"/>
        </w:rPr>
        <w:t>а</w:t>
      </w:r>
      <w:r w:rsidRPr="00514BE4">
        <w:t>гога</w:t>
      </w:r>
      <w:r w:rsidRPr="00514BE4">
        <w:rPr>
          <w:spacing w:val="1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оле о</w:t>
      </w:r>
      <w:r w:rsidRPr="00514BE4">
        <w:rPr>
          <w:spacing w:val="1"/>
        </w:rPr>
        <w:t xml:space="preserve"> из</w:t>
      </w:r>
      <w:r w:rsidRPr="00514BE4">
        <w:t>о</w:t>
      </w:r>
      <w:r w:rsidRPr="00514BE4">
        <w:rPr>
          <w:spacing w:val="-1"/>
        </w:rPr>
        <w:t>с</w:t>
      </w:r>
      <w:r w:rsidRPr="00514BE4">
        <w:t>тај</w:t>
      </w:r>
      <w:r w:rsidRPr="00514BE4">
        <w:rPr>
          <w:spacing w:val="-1"/>
        </w:rPr>
        <w:t>а</w:t>
      </w:r>
      <w:r w:rsidRPr="00514BE4">
        <w:rPr>
          <w:spacing w:val="4"/>
        </w:rPr>
        <w:t>њ</w:t>
      </w:r>
      <w:r w:rsidRPr="00514BE4">
        <w:rPr>
          <w:spacing w:val="-5"/>
        </w:rPr>
        <w:t>у</w:t>
      </w:r>
      <w:r w:rsidRPr="00514BE4">
        <w:t>,</w:t>
      </w:r>
      <w:r w:rsidRPr="00514BE4">
        <w:rPr>
          <w:spacing w:val="1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t>ди благо</w:t>
      </w:r>
      <w:r w:rsidRPr="00514BE4">
        <w:rPr>
          <w:spacing w:val="-1"/>
        </w:rPr>
        <w:t>в</w:t>
      </w:r>
      <w:r w:rsidRPr="00514BE4">
        <w:t>р</w:t>
      </w:r>
      <w:r w:rsidRPr="00514BE4">
        <w:rPr>
          <w:spacing w:val="-1"/>
        </w:rPr>
        <w:t>еме</w:t>
      </w:r>
      <w:r w:rsidRPr="00514BE4">
        <w:rPr>
          <w:spacing w:val="1"/>
        </w:rPr>
        <w:t>н</w:t>
      </w:r>
      <w:r w:rsidRPr="00514BE4">
        <w:t>ог орг</w:t>
      </w:r>
      <w:r w:rsidRPr="00514BE4">
        <w:rPr>
          <w:spacing w:val="-1"/>
        </w:rPr>
        <w:t>а</w:t>
      </w:r>
      <w:r w:rsidRPr="00514BE4">
        <w:rPr>
          <w:spacing w:val="1"/>
        </w:rPr>
        <w:t>низ</w:t>
      </w:r>
      <w:r w:rsidRPr="00514BE4">
        <w:t>ов</w:t>
      </w:r>
      <w:r w:rsidRPr="00514BE4">
        <w:rPr>
          <w:spacing w:val="-1"/>
        </w:rPr>
        <w:t>ањ</w:t>
      </w:r>
      <w:r w:rsidRPr="00514BE4">
        <w:t>а</w:t>
      </w:r>
      <w:r w:rsidRPr="00514BE4">
        <w:rPr>
          <w:spacing w:val="3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rPr>
          <w:spacing w:val="1"/>
        </w:rPr>
        <w:t>м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t>.</w:t>
      </w:r>
    </w:p>
    <w:p w:rsidR="00896F10" w:rsidRPr="00514BE4" w:rsidRDefault="008D18D0" w:rsidP="00C9330E">
      <w:r w:rsidRPr="00514BE4">
        <w:t>Св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>о</w:t>
      </w:r>
      <w:r w:rsidR="0083150A"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t>о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а</w:t>
      </w:r>
      <w:r w:rsidRPr="00514BE4">
        <w:t>вд</w:t>
      </w:r>
      <w:r w:rsidRPr="00514BE4">
        <w:rPr>
          <w:spacing w:val="-1"/>
        </w:rPr>
        <w:t>а</w:t>
      </w:r>
      <w:r w:rsidRPr="00514BE4">
        <w:rPr>
          <w:spacing w:val="1"/>
        </w:rPr>
        <w:t>н</w:t>
      </w:r>
      <w:r w:rsidRPr="00514BE4">
        <w:t>о</w:t>
      </w:r>
      <w:r w:rsidR="0083150A">
        <w:t xml:space="preserve"> </w:t>
      </w:r>
      <w:r w:rsidRPr="00514BE4">
        <w:rPr>
          <w:spacing w:val="1"/>
        </w:rPr>
        <w:t>из</w:t>
      </w:r>
      <w:r w:rsidRPr="00514BE4">
        <w:t>о</w:t>
      </w:r>
      <w:r w:rsidRPr="00514BE4">
        <w:rPr>
          <w:spacing w:val="-1"/>
        </w:rPr>
        <w:t>с</w:t>
      </w:r>
      <w:r w:rsidRPr="00514BE4">
        <w:t>тај</w:t>
      </w:r>
      <w:r w:rsidRPr="00514BE4">
        <w:rPr>
          <w:spacing w:val="-1"/>
        </w:rPr>
        <w:t>ањ</w:t>
      </w:r>
      <w:r w:rsidRPr="00514BE4">
        <w:t>е</w:t>
      </w:r>
      <w:r w:rsidR="0083150A">
        <w:t xml:space="preserve"> </w:t>
      </w:r>
      <w:r w:rsidRPr="00514BE4">
        <w:rPr>
          <w:spacing w:val="1"/>
        </w:rPr>
        <w:t>и</w:t>
      </w:r>
      <w:r w:rsidRPr="00514BE4">
        <w:t>ли</w:t>
      </w:r>
      <w:r w:rsidR="0083150A"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t>об</w:t>
      </w:r>
      <w:r w:rsidRPr="00514BE4">
        <w:rPr>
          <w:spacing w:val="-1"/>
        </w:rPr>
        <w:t>а</w:t>
      </w:r>
      <w:r w:rsidRPr="00514BE4">
        <w:rPr>
          <w:spacing w:val="2"/>
        </w:rPr>
        <w:t>в</w:t>
      </w:r>
      <w:r w:rsidRPr="00514BE4">
        <w:rPr>
          <w:spacing w:val="-1"/>
        </w:rPr>
        <w:t>е</w:t>
      </w:r>
      <w:r w:rsidRPr="00514BE4">
        <w:t>шта</w:t>
      </w:r>
      <w:r w:rsidRPr="00514BE4">
        <w:rPr>
          <w:spacing w:val="-1"/>
        </w:rPr>
        <w:t>ва</w:t>
      </w:r>
      <w:r w:rsidRPr="00514BE4">
        <w:rPr>
          <w:spacing w:val="1"/>
        </w:rPr>
        <w:t>њ</w:t>
      </w:r>
      <w:r w:rsidRPr="00514BE4">
        <w:t>е</w:t>
      </w:r>
      <w:r w:rsidR="0083150A">
        <w:t xml:space="preserve"> </w:t>
      </w:r>
      <w:r w:rsidRPr="00514BE4">
        <w:rPr>
          <w:spacing w:val="5"/>
        </w:rPr>
        <w:t>р</w:t>
      </w:r>
      <w:r w:rsidRPr="00514BE4">
        <w:rPr>
          <w:spacing w:val="-5"/>
        </w:rPr>
        <w:t>у</w:t>
      </w:r>
      <w:r w:rsidRPr="00514BE4">
        <w:rPr>
          <w:spacing w:val="1"/>
        </w:rPr>
        <w:t>к</w:t>
      </w:r>
      <w:r w:rsidRPr="00514BE4">
        <w:t>овод</w:t>
      </w:r>
      <w:r w:rsidRPr="00514BE4">
        <w:rPr>
          <w:spacing w:val="1"/>
        </w:rPr>
        <w:t>и</w:t>
      </w:r>
      <w:r w:rsidRPr="00514BE4">
        <w:t>о</w:t>
      </w:r>
      <w:r w:rsidRPr="00514BE4">
        <w:rPr>
          <w:spacing w:val="8"/>
        </w:rPr>
        <w:t>ц</w:t>
      </w:r>
      <w:r w:rsidRPr="00514BE4">
        <w:t>а</w:t>
      </w:r>
      <w:r w:rsidR="0083150A"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оле</w:t>
      </w:r>
      <w:r w:rsidR="0083150A">
        <w:t xml:space="preserve"> </w:t>
      </w:r>
      <w:r w:rsidRPr="00514BE4">
        <w:t xml:space="preserve">о </w:t>
      </w:r>
      <w:r w:rsidRPr="00514BE4">
        <w:rPr>
          <w:spacing w:val="1"/>
        </w:rPr>
        <w:t>из</w:t>
      </w:r>
      <w:r w:rsidRPr="00514BE4">
        <w:t>о</w:t>
      </w:r>
      <w:r w:rsidRPr="00514BE4">
        <w:rPr>
          <w:spacing w:val="-1"/>
        </w:rPr>
        <w:t>с</w:t>
      </w:r>
      <w:r w:rsidRPr="00514BE4">
        <w:t>тај</w:t>
      </w:r>
      <w:r w:rsidRPr="00514BE4">
        <w:rPr>
          <w:spacing w:val="-1"/>
        </w:rPr>
        <w:t>а</w:t>
      </w:r>
      <w:r w:rsidRPr="00514BE4">
        <w:rPr>
          <w:spacing w:val="1"/>
        </w:rPr>
        <w:t>њ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t>с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rPr>
          <w:spacing w:val="2"/>
        </w:rPr>
        <w:t>л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и</w:t>
      </w:r>
      <w:r w:rsidRPr="00514BE4">
        <w:t>ли</w:t>
      </w:r>
      <w:r w:rsidRPr="00514BE4">
        <w:rPr>
          <w:spacing w:val="1"/>
        </w:rPr>
        <w:t xml:space="preserve"> з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rPr>
          <w:spacing w:val="-1"/>
        </w:rPr>
        <w:t>а</w:t>
      </w:r>
      <w:r w:rsidRPr="00514BE4">
        <w:t>ш</w:t>
      </w:r>
      <w:r w:rsidRPr="00514BE4">
        <w:rPr>
          <w:spacing w:val="-1"/>
        </w:rPr>
        <w:t>ње</w:t>
      </w:r>
      <w:r w:rsidRPr="00514BE4">
        <w:rPr>
          <w:spacing w:val="4"/>
        </w:rPr>
        <w:t>њ</w:t>
      </w:r>
      <w:r w:rsidRPr="00514BE4">
        <w:rPr>
          <w:spacing w:val="-5"/>
        </w:rPr>
        <w:t>у</w:t>
      </w:r>
      <w:r w:rsidRPr="00514BE4">
        <w:t xml:space="preserve">, </w:t>
      </w:r>
      <w:r w:rsidRPr="00514BE4">
        <w:rPr>
          <w:spacing w:val="1"/>
        </w:rPr>
        <w:t>с</w:t>
      </w:r>
      <w:r w:rsidRPr="00514BE4">
        <w:rPr>
          <w:spacing w:val="-1"/>
        </w:rPr>
        <w:t>ма</w:t>
      </w:r>
      <w:r w:rsidRPr="00514BE4">
        <w:t>траће</w:t>
      </w:r>
      <w:r w:rsidRPr="00514BE4">
        <w:rPr>
          <w:spacing w:val="1"/>
        </w:rPr>
        <w:t xml:space="preserve"> с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t>овр</w:t>
      </w:r>
      <w:r w:rsidRPr="00514BE4">
        <w:rPr>
          <w:spacing w:val="-1"/>
        </w:rPr>
        <w:t>е</w:t>
      </w:r>
      <w:r w:rsidRPr="00514BE4">
        <w:t>дом р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rPr>
          <w:spacing w:val="5"/>
        </w:rPr>
        <w:t>д</w:t>
      </w:r>
      <w:r w:rsidRPr="00514BE4">
        <w:rPr>
          <w:spacing w:val="-5"/>
        </w:rPr>
        <w:t>у</w:t>
      </w:r>
      <w:r w:rsidRPr="00514BE4">
        <w:t>ж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t>т</w:t>
      </w:r>
      <w:r w:rsidRPr="00514BE4">
        <w:rPr>
          <w:spacing w:val="2"/>
        </w:rPr>
        <w:t>и</w:t>
      </w:r>
      <w:r w:rsidRPr="00514BE4">
        <w:t>.</w:t>
      </w:r>
    </w:p>
    <w:p w:rsidR="00896F10" w:rsidRPr="00514BE4" w:rsidRDefault="008D18D0" w:rsidP="00C9330E">
      <w:r w:rsidRPr="00514BE4">
        <w:t>-</w:t>
      </w:r>
      <w:r w:rsidR="00EE1DF2">
        <w:rPr>
          <w:lang w:val="sr-Cyrl-RS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ас</w:t>
      </w:r>
      <w:r w:rsidRPr="00514BE4">
        <w:t>та</w:t>
      </w:r>
      <w:r w:rsidRPr="00514BE4">
        <w:rPr>
          <w:spacing w:val="-1"/>
        </w:rPr>
        <w:t>в</w:t>
      </w:r>
      <w:r w:rsidRPr="00514BE4">
        <w:rPr>
          <w:spacing w:val="1"/>
        </w:rPr>
        <w:t>ни</w:t>
      </w:r>
      <w:r w:rsidRPr="00514BE4">
        <w:t>к</w:t>
      </w:r>
      <w:r w:rsidRPr="00514BE4">
        <w:rPr>
          <w:spacing w:val="20"/>
        </w:rPr>
        <w:t xml:space="preserve"> 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-2"/>
        </w:rPr>
        <w:t>ј</w:t>
      </w:r>
      <w:r w:rsidRPr="00514BE4">
        <w:t>и</w:t>
      </w:r>
      <w:r w:rsidRPr="00514BE4">
        <w:rPr>
          <w:spacing w:val="20"/>
        </w:rPr>
        <w:t xml:space="preserve"> </w:t>
      </w:r>
      <w:r w:rsidRPr="00514BE4">
        <w:t>је</w:t>
      </w:r>
      <w:r w:rsidRPr="00514BE4">
        <w:rPr>
          <w:spacing w:val="18"/>
        </w:rPr>
        <w:t xml:space="preserve"> </w:t>
      </w:r>
      <w:r w:rsidRPr="00514BE4">
        <w:t>орг</w:t>
      </w:r>
      <w:r w:rsidRPr="00514BE4">
        <w:rPr>
          <w:spacing w:val="1"/>
        </w:rPr>
        <w:t>аниз</w:t>
      </w:r>
      <w:r w:rsidRPr="00514BE4">
        <w:t>ов</w:t>
      </w:r>
      <w:r w:rsidRPr="00514BE4">
        <w:rPr>
          <w:spacing w:val="-1"/>
        </w:rPr>
        <w:t>а</w:t>
      </w:r>
      <w:r w:rsidRPr="00514BE4">
        <w:t>о</w:t>
      </w:r>
      <w:r w:rsidRPr="00514BE4">
        <w:rPr>
          <w:spacing w:val="19"/>
        </w:rPr>
        <w:t xml:space="preserve"> </w:t>
      </w:r>
      <w:r w:rsidRPr="00514BE4">
        <w:t>до</w:t>
      </w:r>
      <w:r w:rsidRPr="00514BE4">
        <w:rPr>
          <w:spacing w:val="4"/>
        </w:rPr>
        <w:t>п</w:t>
      </w:r>
      <w:r w:rsidRPr="00514BE4">
        <w:rPr>
          <w:spacing w:val="-7"/>
        </w:rPr>
        <w:t>у</w:t>
      </w:r>
      <w:r w:rsidRPr="00514BE4">
        <w:rPr>
          <w:spacing w:val="1"/>
        </w:rPr>
        <w:t>н</w:t>
      </w:r>
      <w:r w:rsidRPr="00514BE4">
        <w:rPr>
          <w:spacing w:val="-1"/>
        </w:rPr>
        <w:t>с</w:t>
      </w:r>
      <w:r w:rsidRPr="00514BE4">
        <w:rPr>
          <w:spacing w:val="1"/>
        </w:rPr>
        <w:t>к</w:t>
      </w:r>
      <w:r w:rsidRPr="00514BE4">
        <w:t>и</w:t>
      </w:r>
      <w:r w:rsidRPr="00514BE4">
        <w:rPr>
          <w:spacing w:val="20"/>
        </w:rPr>
        <w:t xml:space="preserve"> </w:t>
      </w:r>
      <w:r w:rsidRPr="00514BE4">
        <w:rPr>
          <w:spacing w:val="-1"/>
        </w:rPr>
        <w:t>ча</w:t>
      </w:r>
      <w:r w:rsidRPr="00514BE4">
        <w:t>с</w:t>
      </w:r>
      <w:r w:rsidRPr="00514BE4">
        <w:rPr>
          <w:spacing w:val="20"/>
        </w:rPr>
        <w:t xml:space="preserve"> </w:t>
      </w:r>
      <w:r w:rsidRPr="00514BE4">
        <w:rPr>
          <w:spacing w:val="1"/>
        </w:rPr>
        <w:t>и</w:t>
      </w:r>
      <w:r w:rsidRPr="00514BE4">
        <w:t>ли</w:t>
      </w:r>
      <w:r w:rsidRPr="00514BE4">
        <w:rPr>
          <w:spacing w:val="20"/>
        </w:rPr>
        <w:t xml:space="preserve"> </w:t>
      </w:r>
      <w:r w:rsidRPr="00514BE4">
        <w:t>д</w:t>
      </w:r>
      <w:r w:rsidRPr="00514BE4">
        <w:rPr>
          <w:spacing w:val="2"/>
        </w:rPr>
        <w:t>р</w:t>
      </w:r>
      <w:r w:rsidRPr="00514BE4">
        <w:rPr>
          <w:spacing w:val="-7"/>
        </w:rPr>
        <w:t>у</w:t>
      </w:r>
      <w:r w:rsidRPr="00514BE4">
        <w:rPr>
          <w:spacing w:val="2"/>
        </w:rPr>
        <w:t>г</w:t>
      </w:r>
      <w:r w:rsidRPr="00514BE4">
        <w:t>е</w:t>
      </w:r>
      <w:r w:rsidRPr="00514BE4">
        <w:rPr>
          <w:spacing w:val="18"/>
        </w:rPr>
        <w:t xml:space="preserve"> 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>т</w:t>
      </w:r>
      <w:r w:rsidRPr="00514BE4">
        <w:rPr>
          <w:spacing w:val="2"/>
        </w:rPr>
        <w:t>и</w:t>
      </w:r>
      <w:r w:rsidRPr="00514BE4">
        <w:t>вно</w:t>
      </w:r>
      <w:r w:rsidRPr="00514BE4">
        <w:rPr>
          <w:spacing w:val="-1"/>
        </w:rPr>
        <w:t>с</w:t>
      </w:r>
      <w:r w:rsidRPr="00514BE4">
        <w:t>ти</w:t>
      </w:r>
      <w:r w:rsidRPr="00514BE4">
        <w:rPr>
          <w:spacing w:val="21"/>
        </w:rPr>
        <w:t xml:space="preserve"> </w:t>
      </w:r>
      <w:r w:rsidRPr="00514BE4">
        <w:rPr>
          <w:spacing w:val="2"/>
        </w:rPr>
        <w:t>д</w:t>
      </w:r>
      <w:r w:rsidRPr="00514BE4">
        <w:rPr>
          <w:spacing w:val="-5"/>
        </w:rPr>
        <w:t>у</w:t>
      </w:r>
      <w:r w:rsidRPr="00514BE4">
        <w:t>ж</w:t>
      </w:r>
      <w:r w:rsidRPr="00514BE4">
        <w:rPr>
          <w:spacing w:val="-1"/>
        </w:rPr>
        <w:t>а</w:t>
      </w:r>
      <w:r w:rsidRPr="00514BE4">
        <w:t>н</w:t>
      </w:r>
      <w:r w:rsidRPr="00514BE4">
        <w:rPr>
          <w:spacing w:val="20"/>
        </w:rPr>
        <w:t xml:space="preserve"> </w:t>
      </w:r>
      <w:r w:rsidRPr="00514BE4">
        <w:t>је</w:t>
      </w:r>
      <w:r w:rsidR="0083150A">
        <w:t xml:space="preserve"> </w:t>
      </w:r>
      <w:r w:rsidRPr="00514BE4">
        <w:t>да бр</w:t>
      </w:r>
      <w:r w:rsidRPr="00514BE4">
        <w:rPr>
          <w:spacing w:val="1"/>
        </w:rPr>
        <w:t>ин</w:t>
      </w:r>
      <w:r w:rsidRPr="00514BE4">
        <w:t>е</w:t>
      </w:r>
      <w:r w:rsidR="0083150A">
        <w:t xml:space="preserve"> </w:t>
      </w:r>
      <w:r w:rsidRPr="00514BE4">
        <w:t>о</w:t>
      </w:r>
      <w:r w:rsidR="0083150A">
        <w:t xml:space="preserve"> </w:t>
      </w:r>
      <w:r w:rsidRPr="00514BE4">
        <w:t>бор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3"/>
        </w:rPr>
        <w:t>к</w:t>
      </w:r>
      <w:r w:rsidRPr="00514BE4">
        <w:t>у</w:t>
      </w:r>
      <w:r w:rsidR="0083150A">
        <w:t xml:space="preserve"> </w:t>
      </w:r>
      <w:r w:rsidRPr="00514BE4">
        <w:rPr>
          <w:spacing w:val="-5"/>
        </w:rPr>
        <w:t>у</w:t>
      </w:r>
      <w:r w:rsidRPr="00514BE4">
        <w:rPr>
          <w:spacing w:val="-1"/>
        </w:rPr>
        <w:t>че</w:t>
      </w:r>
      <w:r w:rsidRPr="00514BE4">
        <w:rPr>
          <w:spacing w:val="3"/>
        </w:rPr>
        <w:t>н</w:t>
      </w:r>
      <w:r w:rsidRPr="00514BE4">
        <w:rPr>
          <w:spacing w:val="1"/>
        </w:rPr>
        <w:t>ик</w:t>
      </w:r>
      <w:r w:rsidRPr="00514BE4">
        <w:t>а</w:t>
      </w:r>
      <w:r w:rsidR="0083150A">
        <w:t xml:space="preserve"> </w:t>
      </w:r>
      <w:r w:rsidRPr="00514BE4">
        <w:t>у</w:t>
      </w:r>
      <w:r w:rsidRPr="00514BE4">
        <w:rPr>
          <w:spacing w:val="56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оли</w:t>
      </w:r>
      <w:r w:rsidR="0083150A">
        <w:t xml:space="preserve"> </w:t>
      </w:r>
      <w:r w:rsidRPr="00514BE4">
        <w:t>од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че</w:t>
      </w:r>
      <w:r w:rsidRPr="00514BE4">
        <w:t>т</w:t>
      </w:r>
      <w:r w:rsidRPr="00514BE4">
        <w:rPr>
          <w:spacing w:val="1"/>
        </w:rPr>
        <w:t>к</w:t>
      </w:r>
      <w:r w:rsidRPr="00514BE4">
        <w:t>а</w:t>
      </w:r>
      <w:r w:rsidR="0083150A">
        <w:t xml:space="preserve"> </w:t>
      </w:r>
      <w:r w:rsidRPr="00514BE4">
        <w:t>ових</w:t>
      </w:r>
      <w:r w:rsidR="0083150A">
        <w:t xml:space="preserve"> 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rPr>
          <w:spacing w:val="-2"/>
        </w:rPr>
        <w:t>т</w:t>
      </w:r>
      <w:r w:rsidRPr="00514BE4">
        <w:rPr>
          <w:spacing w:val="1"/>
        </w:rPr>
        <w:t>и</w:t>
      </w:r>
      <w:r w:rsidRPr="00514BE4">
        <w:t>вно</w:t>
      </w:r>
      <w:r w:rsidRPr="00514BE4">
        <w:rPr>
          <w:spacing w:val="-1"/>
        </w:rPr>
        <w:t>с</w:t>
      </w:r>
      <w:r w:rsidRPr="00514BE4">
        <w:rPr>
          <w:spacing w:val="-2"/>
        </w:rPr>
        <w:t>т</w:t>
      </w:r>
      <w:r w:rsidRPr="00514BE4">
        <w:t>и</w:t>
      </w:r>
      <w:r w:rsidR="0083150A">
        <w:t xml:space="preserve"> </w:t>
      </w:r>
      <w:r w:rsidRPr="00514BE4">
        <w:rPr>
          <w:spacing w:val="-2"/>
        </w:rPr>
        <w:t>д</w:t>
      </w:r>
      <w:r w:rsidRPr="00514BE4">
        <w:t>о</w:t>
      </w:r>
      <w:r w:rsidR="0083150A">
        <w:t xml:space="preserve"> </w:t>
      </w:r>
      <w:r w:rsidRPr="00514BE4">
        <w:rPr>
          <w:spacing w:val="-1"/>
        </w:rPr>
        <w:t>њ</w:t>
      </w:r>
      <w:r w:rsidRPr="00514BE4">
        <w:rPr>
          <w:spacing w:val="1"/>
        </w:rPr>
        <w:t>и</w:t>
      </w:r>
      <w:r w:rsidRPr="00514BE4">
        <w:rPr>
          <w:spacing w:val="2"/>
        </w:rPr>
        <w:t>х</w:t>
      </w:r>
      <w:r w:rsidRPr="00514BE4">
        <w:t xml:space="preserve">овог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врш</w:t>
      </w:r>
      <w:r w:rsidRPr="00514BE4">
        <w:rPr>
          <w:spacing w:val="-1"/>
        </w:rPr>
        <w:t>е</w:t>
      </w:r>
      <w:r w:rsidRPr="00514BE4">
        <w:t>т</w:t>
      </w:r>
      <w:r w:rsidRPr="00514BE4">
        <w:rPr>
          <w:spacing w:val="1"/>
        </w:rPr>
        <w:t>к</w:t>
      </w:r>
      <w:r w:rsidRPr="00514BE4">
        <w:rPr>
          <w:spacing w:val="-1"/>
        </w:rPr>
        <w:t>а</w:t>
      </w:r>
      <w:r w:rsidRPr="00514BE4">
        <w:t>,</w:t>
      </w:r>
    </w:p>
    <w:p w:rsidR="00896F10" w:rsidRPr="00514BE4" w:rsidRDefault="008D18D0" w:rsidP="00C9330E">
      <w:r w:rsidRPr="00514BE4">
        <w:t>-</w:t>
      </w:r>
      <w:r w:rsidR="0083150A">
        <w:t xml:space="preserve"> </w:t>
      </w:r>
      <w:r w:rsidRPr="00514BE4">
        <w:t>о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е</w:t>
      </w:r>
      <w:r w:rsidRPr="00514BE4">
        <w:rPr>
          <w:spacing w:val="1"/>
        </w:rPr>
        <w:t>м</w:t>
      </w:r>
      <w:r w:rsidRPr="00514BE4">
        <w:rPr>
          <w:spacing w:val="-5"/>
        </w:rPr>
        <w:t>у</w:t>
      </w:r>
      <w:r w:rsidRPr="00514BE4">
        <w:t xml:space="preserve">, </w:t>
      </w:r>
      <w:r w:rsidRPr="00514BE4">
        <w:rPr>
          <w:spacing w:val="1"/>
        </w:rPr>
        <w:t>ин</w:t>
      </w:r>
      <w:r w:rsidRPr="00514BE4">
        <w:t>в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тар</w:t>
      </w:r>
      <w:r w:rsidRPr="00514BE4">
        <w:rPr>
          <w:spacing w:val="2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к</w:t>
      </w:r>
      <w:r w:rsidRPr="00514BE4">
        <w:rPr>
          <w:spacing w:val="-1"/>
        </w:rPr>
        <w:t>а</w:t>
      </w:r>
      <w:r w:rsidRPr="00514BE4">
        <w:t>о и</w:t>
      </w:r>
      <w:r w:rsidRPr="00514BE4">
        <w:rPr>
          <w:spacing w:val="1"/>
        </w:rPr>
        <w:t xml:space="preserve"> </w:t>
      </w:r>
      <w:r w:rsidRPr="00514BE4">
        <w:t>о</w:t>
      </w:r>
      <w:r w:rsidRPr="00514BE4">
        <w:rPr>
          <w:spacing w:val="-1"/>
        </w:rPr>
        <w:t>с</w:t>
      </w:r>
      <w:r w:rsidRPr="00514BE4">
        <w:t>тали</w:t>
      </w:r>
      <w:r w:rsidRPr="00514BE4">
        <w:rPr>
          <w:spacing w:val="1"/>
        </w:rPr>
        <w:t xml:space="preserve"> п</w:t>
      </w:r>
      <w:r w:rsidRPr="00514BE4">
        <w:t>отрош</w:t>
      </w:r>
      <w:r w:rsidRPr="00514BE4">
        <w:rPr>
          <w:spacing w:val="-1"/>
        </w:rPr>
        <w:t>н</w:t>
      </w:r>
      <w:r w:rsidRPr="00514BE4">
        <w:t>и</w:t>
      </w:r>
      <w:r w:rsidRPr="00514BE4">
        <w:rPr>
          <w:spacing w:val="1"/>
        </w:rPr>
        <w:t xml:space="preserve"> </w:t>
      </w:r>
      <w:r w:rsidRPr="00514BE4">
        <w:rPr>
          <w:spacing w:val="-1"/>
        </w:rPr>
        <w:t>ма</w:t>
      </w:r>
      <w:r w:rsidRPr="00514BE4">
        <w:t>тер</w:t>
      </w:r>
      <w:r w:rsidRPr="00514BE4">
        <w:rPr>
          <w:spacing w:val="1"/>
        </w:rPr>
        <w:t>и</w:t>
      </w:r>
      <w:r w:rsidRPr="00514BE4">
        <w:t xml:space="preserve">јал 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-1"/>
        </w:rPr>
        <w:t xml:space="preserve"> сме</w:t>
      </w:r>
      <w:r w:rsidRPr="00514BE4">
        <w:rPr>
          <w:spacing w:val="5"/>
        </w:rPr>
        <w:t>ј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rPr>
          <w:spacing w:val="1"/>
        </w:rPr>
        <w:t>к</w:t>
      </w:r>
      <w:r w:rsidRPr="00514BE4">
        <w:t>ор</w:t>
      </w:r>
      <w:r w:rsidRPr="00514BE4">
        <w:rPr>
          <w:spacing w:val="1"/>
        </w:rPr>
        <w:t>и</w:t>
      </w:r>
      <w:r w:rsidRPr="00514BE4">
        <w:rPr>
          <w:spacing w:val="-1"/>
        </w:rPr>
        <w:t>с</w:t>
      </w:r>
      <w:r w:rsidRPr="00514BE4">
        <w:t>т</w:t>
      </w:r>
      <w:r w:rsidRPr="00514BE4">
        <w:rPr>
          <w:spacing w:val="2"/>
        </w:rPr>
        <w:t>и</w:t>
      </w:r>
      <w:r w:rsidRPr="00514BE4">
        <w:rPr>
          <w:spacing w:val="-2"/>
        </w:rPr>
        <w:t>т</w:t>
      </w:r>
      <w:r w:rsidRPr="00514BE4">
        <w:t>и</w:t>
      </w:r>
      <w:r w:rsidRPr="00514BE4">
        <w:rPr>
          <w:spacing w:val="3"/>
        </w:rPr>
        <w:t xml:space="preserve"> </w:t>
      </w:r>
      <w:r w:rsidRPr="00514BE4">
        <w:t xml:space="preserve">у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1"/>
        </w:rPr>
        <w:t>и</w:t>
      </w:r>
      <w:r w:rsidRPr="00514BE4">
        <w:t>в</w:t>
      </w:r>
      <w:r w:rsidRPr="00514BE4">
        <w:rPr>
          <w:spacing w:val="-1"/>
        </w:rPr>
        <w:t>а</w:t>
      </w:r>
      <w:r w:rsidRPr="00514BE4">
        <w:t>т</w:t>
      </w:r>
      <w:r w:rsidRPr="00514BE4">
        <w:rPr>
          <w:spacing w:val="2"/>
        </w:rPr>
        <w:t>н</w:t>
      </w:r>
      <w:r w:rsidRPr="00514BE4">
        <w:t>е</w:t>
      </w:r>
      <w:r w:rsidRPr="00514BE4">
        <w:rPr>
          <w:spacing w:val="5"/>
        </w:rPr>
        <w:t xml:space="preserve"> </w:t>
      </w:r>
      <w:r w:rsidRPr="00514BE4">
        <w:rPr>
          <w:spacing w:val="-1"/>
        </w:rPr>
        <w:t>с</w:t>
      </w:r>
      <w:r w:rsidRPr="00514BE4">
        <w:t>вр</w:t>
      </w:r>
      <w:r w:rsidRPr="00514BE4">
        <w:rPr>
          <w:spacing w:val="2"/>
        </w:rPr>
        <w:t>х</w:t>
      </w:r>
      <w:r w:rsidRPr="00514BE4">
        <w:rPr>
          <w:spacing w:val="-1"/>
        </w:rPr>
        <w:t>е</w:t>
      </w:r>
      <w:r w:rsidRPr="00514BE4">
        <w:t>,</w:t>
      </w:r>
    </w:p>
    <w:p w:rsidR="00896F10" w:rsidRPr="00514BE4" w:rsidRDefault="008D18D0" w:rsidP="00C9330E">
      <w:r w:rsidRPr="00514BE4">
        <w:t>-</w:t>
      </w:r>
      <w:r w:rsidR="0083150A">
        <w:t xml:space="preserve"> </w:t>
      </w:r>
      <w:r w:rsidRPr="00514BE4">
        <w:rPr>
          <w:spacing w:val="1"/>
        </w:rPr>
        <w:t>з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и</w:t>
      </w:r>
      <w:r w:rsidRPr="00514BE4">
        <w:rPr>
          <w:spacing w:val="-1"/>
        </w:rPr>
        <w:t>з</w:t>
      </w:r>
      <w:r w:rsidRPr="00514BE4">
        <w:rPr>
          <w:spacing w:val="1"/>
        </w:rPr>
        <w:t>н</w:t>
      </w:r>
      <w:r w:rsidRPr="00514BE4">
        <w:t>ош</w:t>
      </w:r>
      <w:r w:rsidRPr="00514BE4">
        <w:rPr>
          <w:spacing w:val="-1"/>
        </w:rPr>
        <w:t>ењ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t>в</w:t>
      </w:r>
      <w:r w:rsidRPr="00514BE4">
        <w:rPr>
          <w:spacing w:val="-1"/>
        </w:rPr>
        <w:t>а</w:t>
      </w:r>
      <w:r w:rsidRPr="00514BE4">
        <w:t>ж</w:t>
      </w:r>
      <w:r w:rsidRPr="00514BE4">
        <w:rPr>
          <w:spacing w:val="1"/>
        </w:rPr>
        <w:t>ни</w:t>
      </w:r>
      <w:r w:rsidRPr="00514BE4">
        <w:t>х</w:t>
      </w:r>
      <w:r w:rsidRPr="00514BE4">
        <w:rPr>
          <w:spacing w:val="2"/>
        </w:rPr>
        <w:t xml:space="preserve"> </w:t>
      </w:r>
      <w:r w:rsidRPr="00514BE4">
        <w:t>д</w:t>
      </w:r>
      <w:r w:rsidRPr="00514BE4">
        <w:rPr>
          <w:spacing w:val="-2"/>
        </w:rPr>
        <w:t>о</w:t>
      </w:r>
      <w:r w:rsidRPr="00514BE4">
        <w:rPr>
          <w:spacing w:val="3"/>
        </w:rPr>
        <w:t>к</w:t>
      </w:r>
      <w:r w:rsidRPr="00514BE4">
        <w:rPr>
          <w:spacing w:val="-5"/>
        </w:rPr>
        <w:t>у</w:t>
      </w:r>
      <w:r w:rsidRPr="00514BE4">
        <w:rPr>
          <w:spacing w:val="-1"/>
        </w:rPr>
        <w:t>ме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та шко</w:t>
      </w:r>
      <w:r w:rsidRPr="00514BE4">
        <w:rPr>
          <w:spacing w:val="1"/>
        </w:rPr>
        <w:t>л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к</w:t>
      </w:r>
      <w:r w:rsidRPr="00514BE4">
        <w:rPr>
          <w:spacing w:val="-1"/>
        </w:rPr>
        <w:t>а</w:t>
      </w:r>
      <w:r w:rsidRPr="00514BE4">
        <w:t>о и</w:t>
      </w:r>
      <w:r w:rsidRPr="00514BE4">
        <w:rPr>
          <w:spacing w:val="1"/>
        </w:rPr>
        <w:t xml:space="preserve"> </w:t>
      </w:r>
      <w:r w:rsidRPr="00514BE4">
        <w:rPr>
          <w:spacing w:val="2"/>
        </w:rPr>
        <w:t>др</w:t>
      </w:r>
      <w:r w:rsidRPr="00514BE4">
        <w:rPr>
          <w:spacing w:val="-5"/>
        </w:rPr>
        <w:t>у</w:t>
      </w:r>
      <w:r w:rsidRPr="00514BE4">
        <w:t>г</w:t>
      </w:r>
      <w:r w:rsidRPr="00514BE4">
        <w:rPr>
          <w:spacing w:val="1"/>
        </w:rPr>
        <w:t>и</w:t>
      </w:r>
      <w:r w:rsidRPr="00514BE4">
        <w:t>х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е</w:t>
      </w:r>
      <w:r w:rsidRPr="00514BE4">
        <w:t>дм</w:t>
      </w:r>
      <w:r w:rsidRPr="00514BE4">
        <w:rPr>
          <w:spacing w:val="-1"/>
        </w:rPr>
        <w:t>е</w:t>
      </w:r>
      <w:r w:rsidRPr="00514BE4">
        <w:t>та и</w:t>
      </w:r>
      <w:r w:rsidRPr="00514BE4">
        <w:rPr>
          <w:spacing w:val="1"/>
        </w:rPr>
        <w:t xml:space="preserve"> </w:t>
      </w:r>
      <w:r w:rsidRPr="00514BE4">
        <w:rPr>
          <w:spacing w:val="-1"/>
        </w:rPr>
        <w:t>с</w:t>
      </w:r>
      <w:r w:rsidRPr="00514BE4">
        <w:t>р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1"/>
        </w:rPr>
        <w:t>с</w:t>
      </w:r>
      <w:r w:rsidRPr="00514BE4">
        <w:t>та</w:t>
      </w:r>
      <w:r w:rsidRPr="00514BE4">
        <w:rPr>
          <w:spacing w:val="-1"/>
        </w:rPr>
        <w:t>ва</w:t>
      </w:r>
      <w:r w:rsidRPr="00514BE4">
        <w:t>,</w:t>
      </w:r>
      <w:r w:rsidR="00EE1DF2">
        <w:rPr>
          <w:lang w:val="sr-Cyrl-RS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1"/>
        </w:rPr>
        <w:t>ни</w:t>
      </w:r>
      <w:r w:rsidRPr="00514BE4">
        <w:t>к</w:t>
      </w:r>
      <w:r w:rsidRPr="00514BE4">
        <w:rPr>
          <w:spacing w:val="1"/>
        </w:rPr>
        <w:t xml:space="preserve"> </w:t>
      </w:r>
      <w:r w:rsidRPr="00514BE4">
        <w:t xml:space="preserve">је </w:t>
      </w:r>
      <w:r w:rsidRPr="00514BE4">
        <w:rPr>
          <w:spacing w:val="2"/>
        </w:rPr>
        <w:t>д</w:t>
      </w:r>
      <w:r w:rsidRPr="00514BE4">
        <w:rPr>
          <w:spacing w:val="-7"/>
        </w:rPr>
        <w:t>у</w:t>
      </w:r>
      <w:r w:rsidRPr="00514BE4">
        <w:t>ж</w:t>
      </w:r>
      <w:r w:rsidRPr="00514BE4">
        <w:rPr>
          <w:spacing w:val="-1"/>
        </w:rPr>
        <w:t>а</w:t>
      </w:r>
      <w:r w:rsidRPr="00514BE4">
        <w:t>н</w:t>
      </w:r>
      <w:r w:rsidRPr="00514BE4">
        <w:rPr>
          <w:spacing w:val="1"/>
        </w:rPr>
        <w:t xml:space="preserve"> </w:t>
      </w:r>
      <w:r w:rsidRPr="00514BE4">
        <w:t>да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1"/>
        </w:rPr>
        <w:t>и</w:t>
      </w:r>
      <w:r w:rsidRPr="00514BE4">
        <w:t>б</w:t>
      </w:r>
      <w:r w:rsidRPr="00514BE4">
        <w:rPr>
          <w:spacing w:val="-1"/>
        </w:rPr>
        <w:t>а</w:t>
      </w:r>
      <w:r w:rsidRPr="00514BE4">
        <w:t>ви одобре</w:t>
      </w:r>
      <w:r w:rsidRPr="00514BE4">
        <w:rPr>
          <w:spacing w:val="-1"/>
        </w:rPr>
        <w:t>њ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t>овл</w:t>
      </w:r>
      <w:r w:rsidRPr="00514BE4">
        <w:rPr>
          <w:spacing w:val="-1"/>
        </w:rPr>
        <w:t>а</w:t>
      </w:r>
      <w:r w:rsidRPr="00514BE4">
        <w:t>ш</w:t>
      </w:r>
      <w:r w:rsidRPr="00514BE4">
        <w:rPr>
          <w:spacing w:val="2"/>
        </w:rPr>
        <w:t>ћ</w:t>
      </w:r>
      <w:r w:rsidRPr="00514BE4">
        <w:rPr>
          <w:spacing w:val="1"/>
        </w:rPr>
        <w:t>ен</w:t>
      </w:r>
      <w:r w:rsidRPr="00514BE4">
        <w:t>ог</w:t>
      </w:r>
      <w:r w:rsidRPr="00514BE4">
        <w:rPr>
          <w:spacing w:val="11"/>
        </w:rPr>
        <w:t xml:space="preserve"> </w:t>
      </w:r>
      <w:r w:rsidRPr="00514BE4">
        <w:t>л</w:t>
      </w:r>
      <w:r w:rsidRPr="00514BE4">
        <w:rPr>
          <w:spacing w:val="1"/>
        </w:rPr>
        <w:t>иц</w:t>
      </w:r>
      <w:r w:rsidRPr="00514BE4">
        <w:rPr>
          <w:spacing w:val="-1"/>
        </w:rPr>
        <w:t>а</w:t>
      </w:r>
      <w:r w:rsidRPr="00514BE4">
        <w:t>,</w:t>
      </w:r>
    </w:p>
    <w:p w:rsidR="00896F10" w:rsidRPr="00514BE4" w:rsidRDefault="008D18D0" w:rsidP="00C9330E">
      <w:r w:rsidRPr="00514BE4">
        <w:t>-</w:t>
      </w:r>
      <w:r w:rsidR="0083150A"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бр</w:t>
      </w:r>
      <w:r w:rsidRPr="00514BE4">
        <w:rPr>
          <w:spacing w:val="-1"/>
        </w:rPr>
        <w:t>ање</w:t>
      </w:r>
      <w:r w:rsidRPr="00514BE4">
        <w:rPr>
          <w:spacing w:val="1"/>
        </w:rPr>
        <w:t>н</w:t>
      </w:r>
      <w:r w:rsidRPr="00514BE4">
        <w:t>о је</w:t>
      </w:r>
      <w:r w:rsidRPr="00514BE4">
        <w:rPr>
          <w:spacing w:val="4"/>
        </w:rPr>
        <w:t xml:space="preserve"> </w:t>
      </w:r>
      <w:r w:rsidRPr="00514BE4">
        <w:rPr>
          <w:spacing w:val="-7"/>
        </w:rPr>
        <w:t>у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2"/>
        </w:rPr>
        <w:t>ш</w:t>
      </w:r>
      <w:r w:rsidRPr="00514BE4">
        <w:rPr>
          <w:spacing w:val="-1"/>
        </w:rPr>
        <w:t>ењ</w:t>
      </w:r>
      <w:r w:rsidRPr="00514BE4">
        <w:t>е</w:t>
      </w:r>
      <w:r w:rsidRPr="00514BE4">
        <w:rPr>
          <w:spacing w:val="1"/>
        </w:rPr>
        <w:t xml:space="preserve"> </w:t>
      </w:r>
      <w:r w:rsidRPr="00514BE4">
        <w:t>и</w:t>
      </w:r>
      <w:r w:rsidRPr="00514BE4">
        <w:rPr>
          <w:spacing w:val="1"/>
        </w:rPr>
        <w:t xml:space="preserve"> к</w:t>
      </w:r>
      <w:r w:rsidRPr="00514BE4">
        <w:t>о</w:t>
      </w:r>
      <w:r w:rsidRPr="00514BE4">
        <w:rPr>
          <w:spacing w:val="-1"/>
        </w:rPr>
        <w:t>н</w:t>
      </w:r>
      <w:r w:rsidRPr="00514BE4">
        <w:rPr>
          <w:spacing w:val="3"/>
        </w:rPr>
        <w:t>з</w:t>
      </w:r>
      <w:r w:rsidRPr="00514BE4">
        <w:rPr>
          <w:spacing w:val="-7"/>
        </w:rPr>
        <w:t>у</w:t>
      </w:r>
      <w:r w:rsidRPr="00514BE4">
        <w:rPr>
          <w:spacing w:val="-1"/>
        </w:rPr>
        <w:t>м</w:t>
      </w:r>
      <w:r w:rsidRPr="00514BE4">
        <w:rPr>
          <w:spacing w:val="1"/>
        </w:rPr>
        <w:t>и</w:t>
      </w:r>
      <w:r w:rsidRPr="00514BE4">
        <w:t>р</w:t>
      </w:r>
      <w:r w:rsidRPr="00514BE4">
        <w:rPr>
          <w:spacing w:val="1"/>
        </w:rPr>
        <w:t>а</w:t>
      </w:r>
      <w:r w:rsidRPr="00514BE4">
        <w:rPr>
          <w:spacing w:val="-1"/>
        </w:rPr>
        <w:t>њ</w:t>
      </w:r>
      <w:r w:rsidRPr="00514BE4">
        <w:t>е</w:t>
      </w:r>
      <w:r w:rsidRPr="00514BE4">
        <w:rPr>
          <w:spacing w:val="-1"/>
        </w:rPr>
        <w:t xml:space="preserve"> а</w:t>
      </w:r>
      <w:r w:rsidRPr="00514BE4">
        <w:t>л</w:t>
      </w:r>
      <w:r w:rsidR="00EE1DF2">
        <w:rPr>
          <w:lang w:val="sr-Cyrl-RS"/>
        </w:rPr>
        <w:t>к</w:t>
      </w:r>
      <w:r w:rsidRPr="00514BE4">
        <w:t>о</w:t>
      </w:r>
      <w:r w:rsidRPr="00514BE4">
        <w:rPr>
          <w:spacing w:val="2"/>
        </w:rPr>
        <w:t>х</w:t>
      </w:r>
      <w:r w:rsidRPr="00514BE4">
        <w:t>о</w:t>
      </w:r>
      <w:r w:rsidRPr="00514BE4">
        <w:rPr>
          <w:spacing w:val="-2"/>
        </w:rPr>
        <w:t>л</w:t>
      </w:r>
      <w:r w:rsidRPr="00514BE4">
        <w:rPr>
          <w:spacing w:val="-1"/>
        </w:rPr>
        <w:t>а</w:t>
      </w:r>
      <w:r w:rsidRPr="00514BE4">
        <w:t>, о</w:t>
      </w:r>
      <w:r w:rsidRPr="00514BE4">
        <w:rPr>
          <w:spacing w:val="1"/>
        </w:rPr>
        <w:t>пи</w:t>
      </w:r>
      <w:r w:rsidRPr="00514BE4">
        <w:t>јат</w:t>
      </w:r>
      <w:r w:rsidRPr="00514BE4">
        <w:rPr>
          <w:spacing w:val="-1"/>
        </w:rPr>
        <w:t>а</w:t>
      </w:r>
      <w:r w:rsidRPr="00514BE4">
        <w:t>, др</w:t>
      </w:r>
      <w:r w:rsidRPr="00514BE4">
        <w:rPr>
          <w:spacing w:val="5"/>
        </w:rPr>
        <w:t>о</w:t>
      </w:r>
      <w:r w:rsidRPr="00514BE4">
        <w:t>ге</w:t>
      </w:r>
      <w:r w:rsidRPr="00514BE4">
        <w:rPr>
          <w:spacing w:val="-1"/>
        </w:rPr>
        <w:t xml:space="preserve"> </w:t>
      </w:r>
      <w:r w:rsidRPr="00514BE4">
        <w:t>и</w:t>
      </w:r>
      <w:r w:rsidRPr="00514BE4">
        <w:rPr>
          <w:spacing w:val="1"/>
        </w:rPr>
        <w:t xml:space="preserve"> </w:t>
      </w:r>
      <w:r w:rsidRPr="00514BE4">
        <w:t>д</w:t>
      </w:r>
      <w:r w:rsidRPr="00514BE4">
        <w:rPr>
          <w:spacing w:val="2"/>
        </w:rPr>
        <w:t>р</w:t>
      </w:r>
      <w:r w:rsidRPr="00514BE4">
        <w:rPr>
          <w:spacing w:val="-7"/>
        </w:rPr>
        <w:t>у</w:t>
      </w:r>
      <w:r w:rsidRPr="00514BE4">
        <w:rPr>
          <w:spacing w:val="2"/>
        </w:rPr>
        <w:t>г</w:t>
      </w:r>
      <w:r w:rsidRPr="00514BE4">
        <w:rPr>
          <w:spacing w:val="1"/>
        </w:rPr>
        <w:t>и</w:t>
      </w:r>
      <w:r w:rsidRPr="00514BE4">
        <w:t xml:space="preserve">х 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t>до</w:t>
      </w:r>
      <w:r w:rsidRPr="00514BE4">
        <w:rPr>
          <w:spacing w:val="1"/>
        </w:rPr>
        <w:t>з</w:t>
      </w:r>
      <w:r w:rsidRPr="00514BE4">
        <w:t>вољ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rPr>
          <w:spacing w:val="-1"/>
        </w:rPr>
        <w:t>и</w:t>
      </w:r>
      <w:r w:rsidRPr="00514BE4">
        <w:t>х</w:t>
      </w:r>
      <w:r w:rsidRPr="00514BE4">
        <w:rPr>
          <w:spacing w:val="6"/>
        </w:rPr>
        <w:t xml:space="preserve"> </w:t>
      </w:r>
      <w:r w:rsidRPr="00514BE4">
        <w:rPr>
          <w:spacing w:val="-1"/>
        </w:rPr>
        <w:t>с</w:t>
      </w:r>
      <w:r w:rsidRPr="00514BE4">
        <w:t>р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-1"/>
        </w:rPr>
        <w:t>ва</w:t>
      </w:r>
      <w:r w:rsidRPr="00514BE4">
        <w:t>,</w:t>
      </w:r>
    </w:p>
    <w:p w:rsidR="00896F10" w:rsidRPr="00514BE4" w:rsidRDefault="008D18D0" w:rsidP="00C9330E">
      <w:r w:rsidRPr="00514BE4">
        <w:t>-</w:t>
      </w:r>
      <w:r w:rsidR="00975171">
        <w:rPr>
          <w:lang w:val="sr-Cyrl-RS"/>
        </w:rPr>
        <w:t xml:space="preserve"> 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52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t>е</w:t>
      </w:r>
      <w:r w:rsidRPr="00514BE4">
        <w:rPr>
          <w:spacing w:val="56"/>
        </w:rPr>
        <w:t xml:space="preserve"> </w:t>
      </w:r>
      <w:r w:rsidRPr="00514BE4">
        <w:t>у</w:t>
      </w:r>
      <w:r w:rsidRPr="00514BE4">
        <w:rPr>
          <w:spacing w:val="45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5"/>
        </w:rPr>
        <w:t>л</w:t>
      </w:r>
      <w:r w:rsidRPr="00514BE4">
        <w:t>у</w:t>
      </w:r>
      <w:r w:rsidRPr="00514BE4">
        <w:rPr>
          <w:spacing w:val="45"/>
        </w:rPr>
        <w:t xml:space="preserve"> </w:t>
      </w:r>
      <w:r w:rsidRPr="00514BE4">
        <w:rPr>
          <w:spacing w:val="1"/>
        </w:rPr>
        <w:t>и</w:t>
      </w:r>
      <w:r w:rsidRPr="00514BE4">
        <w:t>ли</w:t>
      </w:r>
      <w:r w:rsidRPr="00514BE4">
        <w:rPr>
          <w:spacing w:val="51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</w:t>
      </w:r>
      <w:r w:rsidRPr="00514BE4">
        <w:rPr>
          <w:spacing w:val="-1"/>
        </w:rPr>
        <w:t>с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50"/>
        </w:rPr>
        <w:t xml:space="preserve"> </w:t>
      </w:r>
      <w:r w:rsidRPr="00514BE4">
        <w:t>двор</w:t>
      </w:r>
      <w:r w:rsidRPr="00514BE4">
        <w:rPr>
          <w:spacing w:val="1"/>
        </w:rPr>
        <w:t>и</w:t>
      </w:r>
      <w:r w:rsidRPr="00514BE4">
        <w:t>ште</w:t>
      </w:r>
      <w:r w:rsidRPr="00514BE4">
        <w:rPr>
          <w:spacing w:val="50"/>
        </w:rPr>
        <w:t xml:space="preserve"> </w:t>
      </w:r>
      <w:r w:rsidRPr="00514BE4">
        <w:t>о</w:t>
      </w:r>
      <w:r w:rsidRPr="00514BE4">
        <w:rPr>
          <w:spacing w:val="2"/>
        </w:rPr>
        <w:t>р</w:t>
      </w:r>
      <w:r w:rsidRPr="00514BE4">
        <w:rPr>
          <w:spacing w:val="-5"/>
        </w:rPr>
        <w:t>у</w:t>
      </w:r>
      <w:r w:rsidRPr="00514BE4">
        <w:t>жје</w:t>
      </w:r>
      <w:r w:rsidRPr="00514BE4">
        <w:rPr>
          <w:spacing w:val="52"/>
        </w:rPr>
        <w:t xml:space="preserve"> </w:t>
      </w:r>
      <w:r w:rsidRPr="00514BE4">
        <w:rPr>
          <w:spacing w:val="1"/>
        </w:rPr>
        <w:t>и</w:t>
      </w:r>
      <w:r w:rsidRPr="00514BE4">
        <w:t>ли</w:t>
      </w:r>
      <w:r w:rsidRPr="00514BE4">
        <w:rPr>
          <w:spacing w:val="51"/>
        </w:rPr>
        <w:t xml:space="preserve"> </w:t>
      </w:r>
      <w:r w:rsidRPr="00514BE4">
        <w:t>д</w:t>
      </w:r>
      <w:r w:rsidRPr="00514BE4">
        <w:rPr>
          <w:spacing w:val="2"/>
        </w:rPr>
        <w:t>р</w:t>
      </w:r>
      <w:r w:rsidRPr="00514BE4">
        <w:rPr>
          <w:spacing w:val="-5"/>
        </w:rPr>
        <w:t>у</w:t>
      </w:r>
      <w:r w:rsidRPr="00514BE4">
        <w:t>га</w:t>
      </w:r>
      <w:r w:rsidRPr="00514BE4">
        <w:rPr>
          <w:spacing w:val="49"/>
        </w:rPr>
        <w:t xml:space="preserve"> </w:t>
      </w:r>
      <w:r w:rsidRPr="00514BE4">
        <w:t>о</w:t>
      </w:r>
      <w:r w:rsidRPr="00514BE4">
        <w:rPr>
          <w:spacing w:val="1"/>
        </w:rPr>
        <w:t>па</w:t>
      </w:r>
      <w:r w:rsidRPr="00514BE4">
        <w:rPr>
          <w:spacing w:val="-1"/>
        </w:rPr>
        <w:t>с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49"/>
        </w:rPr>
        <w:t xml:space="preserve"> </w:t>
      </w:r>
      <w:r w:rsidRPr="00514BE4">
        <w:rPr>
          <w:spacing w:val="-1"/>
        </w:rPr>
        <w:t>с</w:t>
      </w:r>
      <w:r w:rsidRPr="00514BE4">
        <w:t>р</w:t>
      </w:r>
      <w:r w:rsidRPr="00514BE4">
        <w:rPr>
          <w:spacing w:val="-1"/>
        </w:rPr>
        <w:t>е</w:t>
      </w:r>
      <w:r w:rsidRPr="00514BE4">
        <w:rPr>
          <w:spacing w:val="2"/>
        </w:rPr>
        <w:t>д</w:t>
      </w:r>
      <w:r w:rsidRPr="00514BE4">
        <w:rPr>
          <w:spacing w:val="-1"/>
        </w:rPr>
        <w:t>с</w:t>
      </w:r>
      <w:r w:rsidRPr="00514BE4">
        <w:t xml:space="preserve">тва </w:t>
      </w:r>
      <w:r w:rsidRPr="00514BE4">
        <w:rPr>
          <w:spacing w:val="1"/>
        </w:rPr>
        <w:t>к</w:t>
      </w:r>
      <w:r w:rsidRPr="00514BE4">
        <w:t>ој</w:t>
      </w:r>
      <w:r w:rsidRPr="00514BE4">
        <w:rPr>
          <w:spacing w:val="1"/>
        </w:rPr>
        <w:t>и</w:t>
      </w:r>
      <w:r w:rsidRPr="00514BE4">
        <w:rPr>
          <w:spacing w:val="-1"/>
        </w:rPr>
        <w:t>м</w:t>
      </w:r>
      <w:r w:rsidRPr="00514BE4">
        <w:t>а</w:t>
      </w:r>
      <w:r w:rsidRPr="00514BE4">
        <w:rPr>
          <w:spacing w:val="-1"/>
        </w:rPr>
        <w:t xml:space="preserve"> с</w:t>
      </w:r>
      <w:r w:rsidRPr="00514BE4">
        <w:t>е</w:t>
      </w:r>
      <w:r w:rsidRPr="00514BE4">
        <w:rPr>
          <w:spacing w:val="-1"/>
        </w:rPr>
        <w:t xml:space="preserve"> м</w:t>
      </w:r>
      <w:r w:rsidRPr="00514BE4">
        <w:t>оже</w:t>
      </w:r>
      <w:r w:rsidRPr="00514BE4">
        <w:rPr>
          <w:spacing w:val="6"/>
        </w:rPr>
        <w:t xml:space="preserve"> </w:t>
      </w:r>
      <w:r w:rsidRPr="00514BE4">
        <w:rPr>
          <w:spacing w:val="-5"/>
        </w:rPr>
        <w:t>у</w:t>
      </w:r>
      <w:r w:rsidRPr="00514BE4">
        <w:t>гро</w:t>
      </w:r>
      <w:r w:rsidRPr="00514BE4">
        <w:rPr>
          <w:spacing w:val="1"/>
        </w:rPr>
        <w:t>зи</w:t>
      </w:r>
      <w:r w:rsidRPr="00514BE4">
        <w:rPr>
          <w:spacing w:val="-2"/>
        </w:rPr>
        <w:t>т</w:t>
      </w:r>
      <w:r w:rsidRPr="00514BE4">
        <w:t>и</w:t>
      </w:r>
      <w:r w:rsidRPr="00514BE4">
        <w:rPr>
          <w:spacing w:val="1"/>
        </w:rPr>
        <w:t xml:space="preserve"> </w:t>
      </w:r>
      <w:r w:rsidRPr="00514BE4">
        <w:t>ж</w:t>
      </w:r>
      <w:r w:rsidRPr="00514BE4">
        <w:rPr>
          <w:spacing w:val="1"/>
        </w:rPr>
        <w:t>и</w:t>
      </w:r>
      <w:r w:rsidRPr="00514BE4">
        <w:t>вот и</w:t>
      </w:r>
      <w:r w:rsidRPr="00514BE4">
        <w:rPr>
          <w:spacing w:val="1"/>
        </w:rPr>
        <w:t xml:space="preserve"> </w:t>
      </w:r>
      <w:r w:rsidRPr="00514BE4">
        <w:t>тело</w:t>
      </w:r>
      <w:r w:rsidRPr="00514BE4">
        <w:rPr>
          <w:spacing w:val="2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-1"/>
        </w:rPr>
        <w:t>че</w:t>
      </w:r>
      <w:r w:rsidRPr="00514BE4">
        <w:rPr>
          <w:spacing w:val="1"/>
        </w:rPr>
        <w:t>ник</w:t>
      </w:r>
      <w:r w:rsidRPr="00514BE4">
        <w:rPr>
          <w:spacing w:val="-1"/>
        </w:rPr>
        <w:t>а</w:t>
      </w:r>
      <w:r w:rsidRPr="00514BE4">
        <w:t xml:space="preserve">,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л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rPr>
          <w:spacing w:val="-1"/>
        </w:rPr>
        <w:t>и</w:t>
      </w:r>
      <w:r w:rsidRPr="00514BE4">
        <w:t>х</w:t>
      </w:r>
      <w:r w:rsidRPr="00514BE4">
        <w:rPr>
          <w:spacing w:val="2"/>
        </w:rPr>
        <w:t xml:space="preserve"> </w:t>
      </w:r>
      <w:r w:rsidRPr="00514BE4">
        <w:t>и</w:t>
      </w:r>
      <w:r w:rsidRPr="00514BE4">
        <w:rPr>
          <w:spacing w:val="1"/>
        </w:rPr>
        <w:t xml:space="preserve"> </w:t>
      </w:r>
      <w:r w:rsidRPr="00514BE4">
        <w:t>трећ</w:t>
      </w:r>
      <w:r w:rsidRPr="00514BE4">
        <w:rPr>
          <w:spacing w:val="-1"/>
        </w:rPr>
        <w:t>и</w:t>
      </w:r>
      <w:r w:rsidRPr="00514BE4">
        <w:t>х</w:t>
      </w:r>
      <w:r w:rsidRPr="00514BE4">
        <w:rPr>
          <w:spacing w:val="2"/>
        </w:rPr>
        <w:t xml:space="preserve"> </w:t>
      </w:r>
      <w:r w:rsidRPr="00514BE4">
        <w:rPr>
          <w:spacing w:val="-2"/>
        </w:rPr>
        <w:t>л</w:t>
      </w:r>
      <w:r w:rsidRPr="00514BE4">
        <w:rPr>
          <w:spacing w:val="1"/>
        </w:rPr>
        <w:t>иц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и</w:t>
      </w:r>
      <w:r w:rsidRPr="00514BE4">
        <w:t>ли</w:t>
      </w:r>
      <w:r w:rsidRPr="00514BE4">
        <w:rPr>
          <w:spacing w:val="1"/>
        </w:rPr>
        <w:t xml:space="preserve"> </w:t>
      </w:r>
      <w:r w:rsidRPr="00514BE4">
        <w:rPr>
          <w:spacing w:val="-1"/>
        </w:rPr>
        <w:t>с</w:t>
      </w:r>
      <w:r w:rsidRPr="00514BE4">
        <w:t xml:space="preserve">е </w:t>
      </w:r>
      <w:r w:rsidRPr="00514BE4">
        <w:rPr>
          <w:spacing w:val="-1"/>
        </w:rPr>
        <w:t>м</w:t>
      </w:r>
      <w:r w:rsidRPr="00514BE4">
        <w:t>оже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t>ти</w:t>
      </w:r>
      <w:r w:rsidRPr="00514BE4">
        <w:rPr>
          <w:spacing w:val="2"/>
        </w:rPr>
        <w:t xml:space="preserve"> </w:t>
      </w:r>
      <w:r w:rsidRPr="00514BE4">
        <w:rPr>
          <w:spacing w:val="-1"/>
        </w:rPr>
        <w:t>ма</w:t>
      </w:r>
      <w:r w:rsidRPr="00514BE4">
        <w:t>тер</w:t>
      </w:r>
      <w:r w:rsidRPr="00514BE4">
        <w:rPr>
          <w:spacing w:val="1"/>
        </w:rPr>
        <w:t>и</w:t>
      </w:r>
      <w:r w:rsidRPr="00514BE4">
        <w:t>јал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-2"/>
        </w:rPr>
        <w:t xml:space="preserve"> </w:t>
      </w:r>
      <w:r w:rsidRPr="00514BE4">
        <w:t>штета,</w:t>
      </w:r>
    </w:p>
    <w:p w:rsidR="00896F10" w:rsidRPr="00514BE4" w:rsidRDefault="008D18D0" w:rsidP="00C9330E">
      <w:r w:rsidRPr="00514BE4">
        <w:t>-</w:t>
      </w:r>
      <w:r w:rsidR="0083150A">
        <w:t xml:space="preserve"> </w:t>
      </w:r>
      <w:r w:rsidRPr="00514BE4">
        <w:t>да</w:t>
      </w:r>
      <w:r w:rsidRPr="00514BE4">
        <w:rPr>
          <w:spacing w:val="-1"/>
        </w:rPr>
        <w:t xml:space="preserve"> с</w:t>
      </w:r>
      <w:r w:rsidRPr="00514BE4">
        <w:t>е</w:t>
      </w:r>
      <w:r w:rsidRPr="00514BE4">
        <w:rPr>
          <w:spacing w:val="4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з</w:t>
      </w:r>
      <w:r w:rsidRPr="00514BE4">
        <w:t>држ</w:t>
      </w:r>
      <w:r w:rsidRPr="00514BE4">
        <w:rPr>
          <w:spacing w:val="-1"/>
        </w:rPr>
        <w:t>а</w:t>
      </w:r>
      <w:r w:rsidRPr="00514BE4">
        <w:rPr>
          <w:spacing w:val="2"/>
        </w:rPr>
        <w:t>в</w:t>
      </w:r>
      <w:r w:rsidRPr="00514BE4">
        <w:rPr>
          <w:spacing w:val="-1"/>
        </w:rPr>
        <w:t>а</w:t>
      </w:r>
      <w:r w:rsidRPr="00514BE4">
        <w:rPr>
          <w:spacing w:val="3"/>
        </w:rPr>
        <w:t>ј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t xml:space="preserve">од </w:t>
      </w:r>
      <w:r w:rsidRPr="00514BE4">
        <w:rPr>
          <w:spacing w:val="2"/>
        </w:rPr>
        <w:t>р</w:t>
      </w:r>
      <w:r w:rsidRPr="00514BE4">
        <w:rPr>
          <w:spacing w:val="-1"/>
        </w:rPr>
        <w:t>а</w:t>
      </w:r>
      <w:r w:rsidRPr="00514BE4">
        <w:t xml:space="preserve">дњи </w:t>
      </w:r>
      <w:r w:rsidRPr="00514BE4">
        <w:rPr>
          <w:spacing w:val="1"/>
        </w:rPr>
        <w:t>к</w:t>
      </w:r>
      <w:r w:rsidRPr="00514BE4">
        <w:t>ој</w:t>
      </w:r>
      <w:r w:rsidRPr="00514BE4">
        <w:rPr>
          <w:spacing w:val="1"/>
        </w:rPr>
        <w:t>и</w:t>
      </w:r>
      <w:r w:rsidRPr="00514BE4">
        <w:rPr>
          <w:spacing w:val="-1"/>
        </w:rPr>
        <w:t>м</w:t>
      </w:r>
      <w:r w:rsidRPr="00514BE4">
        <w:t>а</w:t>
      </w:r>
      <w:r w:rsidRPr="00514BE4">
        <w:rPr>
          <w:spacing w:val="-1"/>
        </w:rPr>
        <w:t xml:space="preserve"> с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к</w:t>
      </w:r>
      <w:r w:rsidRPr="00514BE4">
        <w:t>рше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а</w:t>
      </w:r>
      <w:r w:rsidRPr="00514BE4">
        <w:t>ва</w:t>
      </w:r>
      <w:r w:rsidRPr="00514BE4">
        <w:rPr>
          <w:spacing w:val="1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ник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и</w:t>
      </w:r>
      <w:r w:rsidRPr="00514BE4">
        <w:t>ли</w:t>
      </w:r>
      <w:r w:rsidRPr="00514BE4">
        <w:rPr>
          <w:spacing w:val="1"/>
        </w:rPr>
        <w:t xml:space="preserve"> </w:t>
      </w:r>
      <w:r w:rsidRPr="00514BE4">
        <w:t>д</w:t>
      </w:r>
      <w:r w:rsidRPr="00514BE4">
        <w:rPr>
          <w:spacing w:val="2"/>
        </w:rPr>
        <w:t>р</w:t>
      </w:r>
      <w:r w:rsidRPr="00514BE4">
        <w:rPr>
          <w:spacing w:val="-7"/>
        </w:rPr>
        <w:t>у</w:t>
      </w:r>
      <w:r w:rsidRPr="00514BE4">
        <w:t>г</w:t>
      </w:r>
      <w:r w:rsidRPr="00514BE4">
        <w:rPr>
          <w:spacing w:val="1"/>
        </w:rPr>
        <w:t>и</w:t>
      </w:r>
      <w:r w:rsidRPr="00514BE4">
        <w:t>х</w:t>
      </w:r>
      <w:r w:rsidRPr="00514BE4">
        <w:rPr>
          <w:spacing w:val="49"/>
        </w:rPr>
        <w:t xml:space="preserve"> </w:t>
      </w:r>
      <w:r w:rsidRPr="00514BE4">
        <w:rPr>
          <w:spacing w:val="-2"/>
        </w:rPr>
        <w:t>л</w:t>
      </w:r>
      <w:r w:rsidRPr="00514BE4">
        <w:rPr>
          <w:spacing w:val="1"/>
        </w:rPr>
        <w:t>иц</w:t>
      </w:r>
      <w:r w:rsidRPr="00514BE4">
        <w:rPr>
          <w:spacing w:val="-1"/>
        </w:rPr>
        <w:t>а</w:t>
      </w:r>
      <w:r w:rsidRPr="00514BE4">
        <w:t>,</w:t>
      </w:r>
    </w:p>
    <w:p w:rsidR="00896F10" w:rsidRPr="00514BE4" w:rsidRDefault="008D18D0" w:rsidP="00C9330E">
      <w:r w:rsidRPr="00514BE4">
        <w:t>-</w:t>
      </w:r>
      <w:r w:rsidR="0083150A">
        <w:t xml:space="preserve"> </w:t>
      </w:r>
      <w:r w:rsidRPr="00514BE4">
        <w:t>да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1"/>
        </w:rPr>
        <w:t>и</w:t>
      </w:r>
      <w:r w:rsidRPr="00514BE4">
        <w:t>ја</w:t>
      </w:r>
      <w:r w:rsidRPr="00514BE4">
        <w:rPr>
          <w:spacing w:val="-1"/>
        </w:rPr>
        <w:t>в</w:t>
      </w:r>
      <w:r w:rsidRPr="00514BE4">
        <w:rPr>
          <w:spacing w:val="3"/>
        </w:rPr>
        <w:t>љ</w:t>
      </w:r>
      <w:r w:rsidRPr="00514BE4">
        <w:rPr>
          <w:spacing w:val="-7"/>
        </w:rPr>
        <w:t>у</w:t>
      </w:r>
      <w:r w:rsidRPr="00514BE4">
        <w:rPr>
          <w:spacing w:val="5"/>
        </w:rPr>
        <w:t>ј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rPr>
          <w:spacing w:val="1"/>
        </w:rPr>
        <w:t>п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-1"/>
        </w:rPr>
        <w:t>а</w:t>
      </w:r>
      <w:r w:rsidRPr="00514BE4">
        <w:t>го</w:t>
      </w:r>
      <w:r w:rsidRPr="00514BE4">
        <w:rPr>
          <w:spacing w:val="5"/>
        </w:rPr>
        <w:t>г</w:t>
      </w:r>
      <w:r w:rsidRPr="00514BE4">
        <w:t>у</w:t>
      </w:r>
      <w:r w:rsidRPr="00514BE4">
        <w:rPr>
          <w:spacing w:val="-3"/>
        </w:rPr>
        <w:t xml:space="preserve"> </w:t>
      </w:r>
      <w:r w:rsidRPr="00514BE4">
        <w:rPr>
          <w:spacing w:val="1"/>
        </w:rPr>
        <w:t>и</w:t>
      </w:r>
      <w:r w:rsidRPr="00514BE4">
        <w:t>ли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rPr>
          <w:spacing w:val="-1"/>
        </w:rPr>
        <w:t>си</w:t>
      </w:r>
      <w:r w:rsidRPr="00514BE4">
        <w:rPr>
          <w:spacing w:val="2"/>
        </w:rPr>
        <w:t>х</w:t>
      </w:r>
      <w:r w:rsidRPr="00514BE4">
        <w:t>оло</w:t>
      </w:r>
      <w:r w:rsidRPr="00514BE4">
        <w:rPr>
          <w:spacing w:val="2"/>
        </w:rPr>
        <w:t>г</w:t>
      </w:r>
      <w:r w:rsidRPr="00514BE4">
        <w:t>у</w:t>
      </w:r>
      <w:r w:rsidRPr="00514BE4">
        <w:rPr>
          <w:spacing w:val="-7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оле</w:t>
      </w:r>
      <w:r w:rsidRPr="00514BE4">
        <w:rPr>
          <w:spacing w:val="-1"/>
        </w:rPr>
        <w:t xml:space="preserve"> </w:t>
      </w:r>
      <w:r w:rsidRPr="00514BE4">
        <w:rPr>
          <w:spacing w:val="3"/>
        </w:rPr>
        <w:t>к</w:t>
      </w:r>
      <w:r w:rsidRPr="00514BE4">
        <w:t>рш</w:t>
      </w:r>
      <w:r w:rsidRPr="00514BE4">
        <w:rPr>
          <w:spacing w:val="-1"/>
        </w:rPr>
        <w:t>ењ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а</w:t>
      </w:r>
      <w:r w:rsidRPr="00514BE4">
        <w:rPr>
          <w:spacing w:val="2"/>
        </w:rPr>
        <w:t>в</w:t>
      </w:r>
      <w:r w:rsidRPr="00514BE4">
        <w:t>а</w:t>
      </w:r>
      <w:r w:rsidRPr="00514BE4">
        <w:rPr>
          <w:spacing w:val="30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ник</w:t>
      </w:r>
      <w:r w:rsidRPr="00514BE4">
        <w:rPr>
          <w:spacing w:val="-1"/>
        </w:rPr>
        <w:t>а</w:t>
      </w:r>
      <w:r w:rsidRPr="00514BE4">
        <w:t>,</w:t>
      </w:r>
    </w:p>
    <w:p w:rsidR="00896F10" w:rsidRPr="00514BE4" w:rsidRDefault="008D18D0" w:rsidP="00C9330E">
      <w:r w:rsidRPr="00514BE4">
        <w:t>-</w:t>
      </w:r>
      <w:r w:rsidR="00975171">
        <w:rPr>
          <w:lang w:val="sr-Cyrl-RS"/>
        </w:rPr>
        <w:t xml:space="preserve"> </w:t>
      </w:r>
      <w:r w:rsidRPr="00514BE4">
        <w:rPr>
          <w:spacing w:val="1"/>
        </w:rPr>
        <w:t>з</w:t>
      </w:r>
      <w:r w:rsidRPr="00514BE4">
        <w:t>а</w:t>
      </w:r>
      <w:r w:rsidRPr="00514BE4">
        <w:rPr>
          <w:spacing w:val="13"/>
        </w:rPr>
        <w:t xml:space="preserve"> </w:t>
      </w:r>
      <w:r w:rsidRPr="00514BE4">
        <w:t>вр</w:t>
      </w:r>
      <w:r w:rsidRPr="00514BE4">
        <w:rPr>
          <w:spacing w:val="-1"/>
        </w:rPr>
        <w:t>ем</w:t>
      </w:r>
      <w:r w:rsidRPr="00514BE4">
        <w:t>е</w:t>
      </w:r>
      <w:r w:rsidRPr="00514BE4">
        <w:rPr>
          <w:spacing w:val="13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t>да</w:t>
      </w:r>
      <w:r w:rsidRPr="00514BE4">
        <w:rPr>
          <w:spacing w:val="13"/>
        </w:rPr>
        <w:t xml:space="preserve"> 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13"/>
        </w:rPr>
        <w:t xml:space="preserve"> </w:t>
      </w:r>
      <w:r w:rsidRPr="00514BE4">
        <w:rPr>
          <w:spacing w:val="1"/>
        </w:rPr>
        <w:t>к</w:t>
      </w:r>
      <w:r w:rsidRPr="00514BE4">
        <w:t>ор</w:t>
      </w:r>
      <w:r w:rsidRPr="00514BE4">
        <w:rPr>
          <w:spacing w:val="1"/>
        </w:rPr>
        <w:t>и</w:t>
      </w:r>
      <w:r w:rsidRPr="00514BE4">
        <w:rPr>
          <w:spacing w:val="-1"/>
        </w:rPr>
        <w:t>с</w:t>
      </w:r>
      <w:r w:rsidRPr="00514BE4">
        <w:t>те</w:t>
      </w:r>
      <w:r w:rsidRPr="00514BE4">
        <w:rPr>
          <w:spacing w:val="14"/>
        </w:rPr>
        <w:t xml:space="preserve"> </w:t>
      </w:r>
      <w:r w:rsidRPr="00514BE4">
        <w:rPr>
          <w:spacing w:val="-1"/>
        </w:rPr>
        <w:t>м</w:t>
      </w:r>
      <w:r w:rsidRPr="00514BE4">
        <w:t>об</w:t>
      </w:r>
      <w:r w:rsidRPr="00514BE4">
        <w:rPr>
          <w:spacing w:val="1"/>
        </w:rPr>
        <w:t>и</w:t>
      </w:r>
      <w:r w:rsidRPr="00514BE4">
        <w:t>л</w:t>
      </w:r>
      <w:r w:rsidRPr="00514BE4">
        <w:rPr>
          <w:spacing w:val="-1"/>
        </w:rPr>
        <w:t>н</w:t>
      </w:r>
      <w:r w:rsidRPr="00514BE4">
        <w:t>и</w:t>
      </w:r>
      <w:r w:rsidRPr="00514BE4">
        <w:rPr>
          <w:spacing w:val="15"/>
        </w:rPr>
        <w:t xml:space="preserve"> </w:t>
      </w:r>
      <w:r w:rsidRPr="00514BE4">
        <w:t>тел</w:t>
      </w:r>
      <w:r w:rsidRPr="00514BE4">
        <w:rPr>
          <w:spacing w:val="-1"/>
        </w:rPr>
        <w:t>е</w:t>
      </w:r>
      <w:r w:rsidRPr="00514BE4">
        <w:t>фон</w:t>
      </w:r>
      <w:r w:rsidR="00D54E4A">
        <w:rPr>
          <w:lang w:val="sr-Cyrl-RS"/>
        </w:rPr>
        <w:t xml:space="preserve"> у приватне сврхе</w:t>
      </w:r>
      <w:r w:rsidRPr="00514BE4">
        <w:rPr>
          <w:spacing w:val="13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и</w:t>
      </w:r>
      <w:r w:rsidRPr="00514BE4">
        <w:t>ти</w:t>
      </w:r>
      <w:r w:rsidRPr="00514BE4">
        <w:rPr>
          <w:spacing w:val="16"/>
        </w:rPr>
        <w:t xml:space="preserve"> </w:t>
      </w:r>
      <w:r w:rsidRPr="00514BE4">
        <w:t>д</w:t>
      </w:r>
      <w:r w:rsidRPr="00514BE4">
        <w:rPr>
          <w:spacing w:val="2"/>
        </w:rPr>
        <w:t>р</w:t>
      </w:r>
      <w:r w:rsidRPr="00514BE4">
        <w:rPr>
          <w:spacing w:val="-7"/>
        </w:rPr>
        <w:t>у</w:t>
      </w:r>
      <w:r w:rsidRPr="00514BE4">
        <w:t>га</w:t>
      </w:r>
      <w:r w:rsidRPr="00514BE4">
        <w:rPr>
          <w:spacing w:val="13"/>
        </w:rPr>
        <w:t xml:space="preserve"> </w:t>
      </w:r>
      <w:r w:rsidRPr="00514BE4">
        <w:rPr>
          <w:spacing w:val="-1"/>
        </w:rPr>
        <w:t>с</w:t>
      </w:r>
      <w:r w:rsidRPr="00514BE4">
        <w:rPr>
          <w:spacing w:val="2"/>
        </w:rPr>
        <w:t>р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-1"/>
        </w:rPr>
        <w:t>с</w:t>
      </w:r>
      <w:r w:rsidRPr="00514BE4">
        <w:t>тва</w:t>
      </w:r>
      <w:r w:rsidRPr="00514BE4">
        <w:rPr>
          <w:spacing w:val="13"/>
        </w:rPr>
        <w:t xml:space="preserve"> </w:t>
      </w:r>
      <w:r w:rsidRPr="00514BE4">
        <w:rPr>
          <w:spacing w:val="1"/>
        </w:rPr>
        <w:t>к</w:t>
      </w:r>
      <w:r w:rsidRPr="00514BE4">
        <w:t>ој</w:t>
      </w:r>
      <w:r w:rsidRPr="00514BE4">
        <w:rPr>
          <w:spacing w:val="1"/>
        </w:rPr>
        <w:t>и</w:t>
      </w:r>
      <w:r w:rsidRPr="00514BE4">
        <w:rPr>
          <w:spacing w:val="-1"/>
        </w:rPr>
        <w:t>м</w:t>
      </w:r>
      <w:r w:rsidRPr="00514BE4">
        <w:t>а</w:t>
      </w:r>
      <w:r w:rsidRPr="00514BE4">
        <w:rPr>
          <w:spacing w:val="13"/>
        </w:rPr>
        <w:t xml:space="preserve"> </w:t>
      </w:r>
      <w:r w:rsidRPr="00514BE4">
        <w:rPr>
          <w:spacing w:val="-1"/>
        </w:rPr>
        <w:t>с</w:t>
      </w:r>
      <w:r w:rsidRPr="00514BE4">
        <w:t>е</w:t>
      </w:r>
      <w:r w:rsidRPr="00514BE4">
        <w:rPr>
          <w:spacing w:val="13"/>
        </w:rPr>
        <w:t xml:space="preserve"> </w:t>
      </w:r>
      <w:r w:rsidRPr="00514BE4">
        <w:rPr>
          <w:spacing w:val="-1"/>
        </w:rPr>
        <w:t>м</w:t>
      </w:r>
      <w:r w:rsidRPr="00514BE4">
        <w:t>о</w:t>
      </w:r>
      <w:r w:rsidRPr="00514BE4">
        <w:rPr>
          <w:spacing w:val="2"/>
        </w:rPr>
        <w:t>ж</w:t>
      </w:r>
      <w:r w:rsidRPr="00514BE4">
        <w:t>е о</w:t>
      </w:r>
      <w:r w:rsidRPr="00514BE4">
        <w:rPr>
          <w:spacing w:val="-1"/>
        </w:rPr>
        <w:t>ме</w:t>
      </w:r>
      <w:r w:rsidRPr="00514BE4">
        <w:t>тати</w:t>
      </w:r>
      <w:r w:rsidRPr="00514BE4">
        <w:rPr>
          <w:spacing w:val="1"/>
        </w:rPr>
        <w:t xml:space="preserve"> п</w:t>
      </w:r>
      <w:r w:rsidRPr="00514BE4">
        <w:t>ро</w:t>
      </w:r>
      <w:r w:rsidRPr="00514BE4">
        <w:rPr>
          <w:spacing w:val="1"/>
        </w:rPr>
        <w:t>ц</w:t>
      </w:r>
      <w:r w:rsidRPr="00514BE4">
        <w:rPr>
          <w:spacing w:val="-1"/>
        </w:rPr>
        <w:t>е</w:t>
      </w:r>
      <w:r w:rsidRPr="00514BE4">
        <w:t>с р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-1"/>
        </w:rPr>
        <w:t>а</w:t>
      </w:r>
      <w:r w:rsidRPr="00514BE4">
        <w:t>,</w:t>
      </w:r>
    </w:p>
    <w:p w:rsidR="00896F10" w:rsidRPr="00514BE4" w:rsidRDefault="008D18D0" w:rsidP="00C9330E">
      <w:r w:rsidRPr="00514BE4">
        <w:lastRenderedPageBreak/>
        <w:t>-</w:t>
      </w:r>
      <w:r w:rsidR="0083150A">
        <w:t xml:space="preserve"> 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к</w:t>
      </w:r>
      <w:r w:rsidRPr="00514BE4">
        <w:t>ор</w:t>
      </w:r>
      <w:r w:rsidRPr="00514BE4">
        <w:rPr>
          <w:spacing w:val="1"/>
        </w:rPr>
        <w:t>и</w:t>
      </w:r>
      <w:r w:rsidRPr="00514BE4">
        <w:rPr>
          <w:spacing w:val="-1"/>
        </w:rPr>
        <w:t>с</w:t>
      </w:r>
      <w:r w:rsidRPr="00514BE4">
        <w:t>те р</w:t>
      </w:r>
      <w:r w:rsidRPr="00514BE4">
        <w:rPr>
          <w:spacing w:val="-1"/>
        </w:rPr>
        <w:t>а</w:t>
      </w:r>
      <w:r w:rsidRPr="00514BE4">
        <w:rPr>
          <w:spacing w:val="1"/>
        </w:rPr>
        <w:t>ч</w:t>
      </w:r>
      <w:r w:rsidRPr="00514BE4">
        <w:rPr>
          <w:spacing w:val="-5"/>
        </w:rPr>
        <w:t>у</w:t>
      </w:r>
      <w:r w:rsidRPr="00514BE4">
        <w:rPr>
          <w:spacing w:val="1"/>
        </w:rPr>
        <w:t>н</w:t>
      </w:r>
      <w:r w:rsidRPr="00514BE4">
        <w:rPr>
          <w:spacing w:val="-1"/>
        </w:rPr>
        <w:t>a</w:t>
      </w:r>
      <w:r w:rsidRPr="00514BE4">
        <w:t>р</w:t>
      </w:r>
      <w:r w:rsidRPr="00514BE4">
        <w:rPr>
          <w:spacing w:val="5"/>
        </w:rPr>
        <w:t xml:space="preserve"> 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rPr>
          <w:spacing w:val="3"/>
        </w:rPr>
        <w:t>п</w:t>
      </w:r>
      <w:r w:rsidRPr="00514BE4">
        <w:t>р</w:t>
      </w:r>
      <w:r w:rsidRPr="00514BE4">
        <w:rPr>
          <w:spacing w:val="1"/>
        </w:rPr>
        <w:t>и</w:t>
      </w:r>
      <w:r w:rsidRPr="00514BE4">
        <w:t>в</w:t>
      </w:r>
      <w:r w:rsidRPr="00514BE4">
        <w:rPr>
          <w:spacing w:val="-1"/>
        </w:rPr>
        <w:t>а</w:t>
      </w:r>
      <w:r w:rsidRPr="00514BE4">
        <w:t>т</w:t>
      </w:r>
      <w:r w:rsidRPr="00514BE4">
        <w:rPr>
          <w:spacing w:val="2"/>
        </w:rPr>
        <w:t>н</w:t>
      </w:r>
      <w:r w:rsidRPr="00514BE4">
        <w:t>е</w:t>
      </w:r>
      <w:r w:rsidRPr="00514BE4">
        <w:rPr>
          <w:spacing w:val="-1"/>
        </w:rPr>
        <w:t xml:space="preserve"> с</w:t>
      </w:r>
      <w:r w:rsidRPr="00514BE4">
        <w:t>вр</w:t>
      </w:r>
      <w:r w:rsidRPr="00514BE4">
        <w:rPr>
          <w:spacing w:val="2"/>
        </w:rPr>
        <w:t>х</w:t>
      </w:r>
      <w:r w:rsidRPr="00514BE4">
        <w:rPr>
          <w:spacing w:val="-1"/>
        </w:rPr>
        <w:t>е</w:t>
      </w:r>
      <w:r w:rsidRPr="00514BE4">
        <w:t xml:space="preserve">, </w:t>
      </w:r>
      <w:r w:rsidR="00975171">
        <w:rPr>
          <w:lang w:val="sr-Cyrl-RS"/>
        </w:rPr>
        <w:t xml:space="preserve">за </w:t>
      </w:r>
      <w:r w:rsidRPr="00514BE4">
        <w:t>до</w:t>
      </w:r>
      <w:r w:rsidRPr="00514BE4">
        <w:rPr>
          <w:spacing w:val="1"/>
        </w:rPr>
        <w:t>пи</w:t>
      </w:r>
      <w:r w:rsidRPr="00514BE4">
        <w:rPr>
          <w:spacing w:val="-1"/>
        </w:rPr>
        <w:t>с</w:t>
      </w:r>
      <w:r w:rsidRPr="00514BE4">
        <w:rPr>
          <w:spacing w:val="1"/>
        </w:rPr>
        <w:t>и</w:t>
      </w:r>
      <w:r w:rsidRPr="00514BE4">
        <w:rPr>
          <w:spacing w:val="-3"/>
        </w:rPr>
        <w:t>в</w:t>
      </w:r>
      <w:r w:rsidRPr="00514BE4">
        <w:rPr>
          <w:spacing w:val="-1"/>
        </w:rPr>
        <w:t>ањ</w:t>
      </w:r>
      <w:r w:rsidR="00975171">
        <w:rPr>
          <w:spacing w:val="-1"/>
          <w:lang w:val="sr-Cyrl-RS"/>
        </w:rPr>
        <w:t>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с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д</w:t>
      </w:r>
      <w:r w:rsidRPr="00514BE4">
        <w:rPr>
          <w:spacing w:val="5"/>
        </w:rPr>
        <w:t>р</w:t>
      </w:r>
      <w:r w:rsidRPr="00514BE4">
        <w:rPr>
          <w:spacing w:val="-5"/>
        </w:rPr>
        <w:t>у</w:t>
      </w:r>
      <w:r w:rsidRPr="00514BE4">
        <w:t>г</w:t>
      </w:r>
      <w:r w:rsidRPr="00514BE4">
        <w:rPr>
          <w:spacing w:val="1"/>
        </w:rPr>
        <w:t>и</w:t>
      </w:r>
      <w:r w:rsidRPr="00514BE4">
        <w:t>м</w:t>
      </w:r>
      <w:r w:rsidRPr="00514BE4">
        <w:rPr>
          <w:spacing w:val="-1"/>
        </w:rPr>
        <w:t xml:space="preserve"> </w:t>
      </w:r>
      <w:r w:rsidRPr="00514BE4">
        <w:t>л</w:t>
      </w:r>
      <w:r w:rsidRPr="00514BE4">
        <w:rPr>
          <w:spacing w:val="1"/>
        </w:rPr>
        <w:t>иц</w:t>
      </w:r>
      <w:r w:rsidRPr="00514BE4">
        <w:rPr>
          <w:spacing w:val="7"/>
        </w:rPr>
        <w:t>и</w:t>
      </w:r>
      <w:r w:rsidRPr="00514BE4">
        <w:rPr>
          <w:spacing w:val="-1"/>
        </w:rPr>
        <w:t>м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3"/>
        </w:rPr>
        <w:t>п</w:t>
      </w:r>
      <w:r w:rsidRPr="00514BE4">
        <w:rPr>
          <w:spacing w:val="-7"/>
        </w:rPr>
        <w:t>у</w:t>
      </w:r>
      <w:r w:rsidRPr="00514BE4">
        <w:rPr>
          <w:spacing w:val="3"/>
        </w:rPr>
        <w:t>т</w:t>
      </w:r>
      <w:r w:rsidRPr="00514BE4">
        <w:rPr>
          <w:spacing w:val="-1"/>
        </w:rPr>
        <w:t>е</w:t>
      </w:r>
      <w:r w:rsidRPr="00514BE4">
        <w:t xml:space="preserve">м </w:t>
      </w:r>
      <w:r w:rsidRPr="00514BE4">
        <w:rPr>
          <w:spacing w:val="1"/>
        </w:rPr>
        <w:t>ин</w:t>
      </w:r>
      <w:r w:rsidRPr="00514BE4">
        <w:t>тер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t>та као и</w:t>
      </w:r>
      <w:r w:rsidRPr="00514BE4">
        <w:rPr>
          <w:spacing w:val="1"/>
        </w:rPr>
        <w:t xml:space="preserve"> </w:t>
      </w:r>
      <w:r w:rsidRPr="00514BE4">
        <w:t>о</w:t>
      </w:r>
      <w:r w:rsidRPr="00514BE4">
        <w:rPr>
          <w:spacing w:val="-1"/>
        </w:rPr>
        <w:t>с</w:t>
      </w:r>
      <w:r w:rsidRPr="00514BE4">
        <w:t>тал</w:t>
      </w:r>
      <w:r w:rsidR="00975171">
        <w:rPr>
          <w:lang w:val="sr-Cyrl-RS"/>
        </w:rPr>
        <w:t>е</w:t>
      </w:r>
      <w:r w:rsidRPr="00514BE4">
        <w:rPr>
          <w:spacing w:val="-1"/>
        </w:rPr>
        <w:t xml:space="preserve"> </w:t>
      </w:r>
      <w:r w:rsidRPr="00514BE4">
        <w:t>видов</w:t>
      </w:r>
      <w:r w:rsidR="00975171">
        <w:rPr>
          <w:lang w:val="sr-Cyrl-RS"/>
        </w:rPr>
        <w:t>е</w:t>
      </w:r>
      <w:r w:rsidRPr="00514BE4">
        <w:rPr>
          <w:spacing w:val="1"/>
        </w:rPr>
        <w:t xml:space="preserve"> </w:t>
      </w:r>
      <w:r w:rsidRPr="00514BE4">
        <w:rPr>
          <w:spacing w:val="-1"/>
        </w:rPr>
        <w:t>и</w:t>
      </w:r>
      <w:r w:rsidRPr="00514BE4">
        <w:rPr>
          <w:spacing w:val="1"/>
        </w:rPr>
        <w:t>н</w:t>
      </w:r>
      <w:r w:rsidRPr="00514BE4">
        <w:t>тер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t>т</w:t>
      </w:r>
      <w:r w:rsidRPr="00514BE4">
        <w:rPr>
          <w:spacing w:val="18"/>
        </w:rPr>
        <w:t xml:space="preserve"> 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1"/>
        </w:rPr>
        <w:t>м</w:t>
      </w:r>
      <w:r w:rsidRPr="00514BE4">
        <w:rPr>
          <w:spacing w:val="-7"/>
        </w:rPr>
        <w:t>у</w:t>
      </w:r>
      <w:r w:rsidRPr="00514BE4">
        <w:rPr>
          <w:spacing w:val="3"/>
        </w:rPr>
        <w:t>н</w:t>
      </w:r>
      <w:r w:rsidRPr="00514BE4">
        <w:rPr>
          <w:spacing w:val="1"/>
        </w:rPr>
        <w:t>ик</w:t>
      </w:r>
      <w:r w:rsidRPr="00514BE4">
        <w:rPr>
          <w:spacing w:val="-1"/>
        </w:rPr>
        <w:t>а</w:t>
      </w:r>
      <w:r w:rsidRPr="00514BE4">
        <w:rPr>
          <w:spacing w:val="1"/>
        </w:rPr>
        <w:t>ц</w:t>
      </w:r>
      <w:r w:rsidRPr="00514BE4">
        <w:rPr>
          <w:spacing w:val="-1"/>
        </w:rPr>
        <w:t>и</w:t>
      </w:r>
      <w:r w:rsidRPr="00514BE4">
        <w:t>ј</w:t>
      </w:r>
      <w:r w:rsidRPr="00514BE4">
        <w:rPr>
          <w:spacing w:val="1"/>
        </w:rPr>
        <w:t>е</w:t>
      </w:r>
      <w:r w:rsidRPr="00514BE4">
        <w:t>,</w:t>
      </w:r>
    </w:p>
    <w:p w:rsidR="00896F10" w:rsidRPr="00514BE4" w:rsidRDefault="008D18D0" w:rsidP="00C9330E">
      <w:r w:rsidRPr="00514BE4">
        <w:t>-</w:t>
      </w:r>
      <w:r w:rsidR="0083150A">
        <w:t xml:space="preserve"> 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ас</w:t>
      </w:r>
      <w:r w:rsidRPr="00514BE4">
        <w:t>та</w:t>
      </w:r>
      <w:r w:rsidRPr="00514BE4">
        <w:rPr>
          <w:spacing w:val="4"/>
        </w:rPr>
        <w:t>в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t>долазе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1"/>
        </w:rPr>
        <w:t>и</w:t>
      </w:r>
      <w:r w:rsidRPr="00514BE4">
        <w:rPr>
          <w:spacing w:val="-1"/>
        </w:rPr>
        <w:t>с</w:t>
      </w:r>
      <w:r w:rsidRPr="00514BE4">
        <w:t>то</w:t>
      </w:r>
      <w:r w:rsidRPr="00514BE4">
        <w:rPr>
          <w:spacing w:val="1"/>
        </w:rPr>
        <w:t>јн</w:t>
      </w:r>
      <w:r w:rsidRPr="00514BE4">
        <w:t>о и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и</w:t>
      </w:r>
      <w:r w:rsidRPr="00514BE4">
        <w:rPr>
          <w:spacing w:val="1"/>
        </w:rPr>
        <w:t>к</w:t>
      </w:r>
      <w:r w:rsidRPr="00514BE4">
        <w:t>л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1"/>
        </w:rPr>
        <w:t>н</w:t>
      </w:r>
      <w:r w:rsidRPr="00514BE4">
        <w:t>о од</w:t>
      </w:r>
      <w:r w:rsidRPr="00514BE4">
        <w:rPr>
          <w:spacing w:val="-1"/>
        </w:rPr>
        <w:t>е</w:t>
      </w:r>
      <w:r w:rsidRPr="00514BE4">
        <w:rPr>
          <w:spacing w:val="-3"/>
        </w:rPr>
        <w:t>в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и</w:t>
      </w:r>
      <w:r w:rsidRPr="00514BE4">
        <w:rPr>
          <w:spacing w:val="1"/>
        </w:rPr>
        <w:t xml:space="preserve"> к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 xml:space="preserve">о </w:t>
      </w:r>
      <w:r w:rsidRPr="00514BE4">
        <w:rPr>
          <w:spacing w:val="-1"/>
        </w:rPr>
        <w:t>с</w:t>
      </w:r>
      <w:r w:rsidRPr="00514BE4">
        <w:t>вој</w:t>
      </w:r>
      <w:r w:rsidRPr="00514BE4">
        <w:rPr>
          <w:spacing w:val="1"/>
        </w:rPr>
        <w:t>и</w:t>
      </w:r>
      <w:r w:rsidRPr="00514BE4">
        <w:t>м</w:t>
      </w:r>
      <w:r w:rsidRPr="00514BE4">
        <w:rPr>
          <w:spacing w:val="-1"/>
        </w:rPr>
        <w:t xml:space="preserve"> с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2"/>
        </w:rPr>
        <w:t>љ</w:t>
      </w:r>
      <w:r w:rsidRPr="00514BE4">
        <w:rPr>
          <w:spacing w:val="-1"/>
        </w:rPr>
        <w:t>н</w:t>
      </w:r>
      <w:r w:rsidRPr="00514BE4">
        <w:rPr>
          <w:spacing w:val="1"/>
        </w:rPr>
        <w:t>и</w:t>
      </w:r>
      <w:r w:rsidRPr="00514BE4">
        <w:t xml:space="preserve">м </w:t>
      </w:r>
      <w:r w:rsidRPr="00514BE4">
        <w:rPr>
          <w:spacing w:val="1"/>
        </w:rPr>
        <w:t>из</w:t>
      </w:r>
      <w:r w:rsidRPr="00514BE4">
        <w:t>гл</w:t>
      </w:r>
      <w:r w:rsidRPr="00514BE4">
        <w:rPr>
          <w:spacing w:val="-1"/>
        </w:rPr>
        <w:t>е</w:t>
      </w:r>
      <w:r w:rsidRPr="00514BE4">
        <w:t>дом</w:t>
      </w:r>
      <w:r w:rsidR="0083150A">
        <w:t xml:space="preserve"> </w:t>
      </w:r>
      <w:r w:rsidRPr="00514BE4">
        <w:t>не би</w:t>
      </w:r>
      <w:r w:rsidRPr="00514BE4">
        <w:rPr>
          <w:spacing w:val="1"/>
        </w:rPr>
        <w:t xml:space="preserve"> </w:t>
      </w:r>
      <w:r w:rsidRPr="00514BE4">
        <w:rPr>
          <w:spacing w:val="-1"/>
        </w:rPr>
        <w:t>с</w:t>
      </w:r>
      <w:r w:rsidRPr="00514BE4">
        <w:rPr>
          <w:spacing w:val="1"/>
        </w:rPr>
        <w:t>к</w:t>
      </w:r>
      <w:r w:rsidRPr="00514BE4">
        <w:t>р</w:t>
      </w:r>
      <w:r w:rsidRPr="00514BE4">
        <w:rPr>
          <w:spacing w:val="-1"/>
        </w:rPr>
        <w:t>е</w:t>
      </w:r>
      <w:r w:rsidRPr="00514BE4">
        <w:t>та</w:t>
      </w:r>
      <w:r w:rsidRPr="00514BE4">
        <w:rPr>
          <w:spacing w:val="-2"/>
        </w:rPr>
        <w:t>л</w:t>
      </w:r>
      <w:r w:rsidRPr="00514BE4">
        <w:t>и</w:t>
      </w:r>
      <w:r w:rsidRPr="00514BE4">
        <w:rPr>
          <w:spacing w:val="1"/>
        </w:rPr>
        <w:t xml:space="preserve"> п</w:t>
      </w:r>
      <w:r w:rsidRPr="00514BE4">
        <w:rPr>
          <w:spacing w:val="-1"/>
        </w:rPr>
        <w:t>а</w:t>
      </w:r>
      <w:r w:rsidRPr="00514BE4">
        <w:t>ж</w:t>
      </w:r>
      <w:r w:rsidRPr="00514BE4">
        <w:rPr>
          <w:spacing w:val="1"/>
        </w:rPr>
        <w:t>њ</w:t>
      </w:r>
      <w:r w:rsidRPr="00514BE4">
        <w:t>у</w:t>
      </w:r>
      <w:r w:rsidRPr="00514BE4">
        <w:rPr>
          <w:spacing w:val="9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-1"/>
        </w:rPr>
        <w:t>че</w:t>
      </w:r>
      <w:r w:rsidRPr="00514BE4">
        <w:rPr>
          <w:spacing w:val="1"/>
        </w:rPr>
        <w:t>ник</w:t>
      </w:r>
      <w:r w:rsidRPr="00514BE4">
        <w:rPr>
          <w:spacing w:val="-1"/>
        </w:rPr>
        <w:t>а</w:t>
      </w:r>
      <w:r w:rsidRPr="00514BE4">
        <w:t>,</w:t>
      </w:r>
    </w:p>
    <w:p w:rsidR="00896F10" w:rsidRDefault="008D18D0" w:rsidP="00C9330E">
      <w:r w:rsidRPr="00514BE4">
        <w:t>-</w:t>
      </w:r>
      <w:r w:rsidR="0083150A"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бр</w:t>
      </w:r>
      <w:r w:rsidRPr="00514BE4">
        <w:rPr>
          <w:spacing w:val="-1"/>
        </w:rPr>
        <w:t>ање</w:t>
      </w:r>
      <w:r w:rsidRPr="00514BE4">
        <w:rPr>
          <w:spacing w:val="1"/>
        </w:rPr>
        <w:t>н</w:t>
      </w:r>
      <w:r w:rsidRPr="00514BE4">
        <w:t>о је и</w:t>
      </w:r>
      <w:r w:rsidRPr="00514BE4">
        <w:rPr>
          <w:spacing w:val="-1"/>
        </w:rPr>
        <w:t>с</w:t>
      </w:r>
      <w:r w:rsidRPr="00514BE4">
        <w:rPr>
          <w:spacing w:val="1"/>
        </w:rPr>
        <w:t>п</w:t>
      </w:r>
      <w:r w:rsidRPr="00514BE4">
        <w:t>ољ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1"/>
        </w:rPr>
        <w:t>а</w:t>
      </w:r>
      <w:r w:rsidRPr="00514BE4">
        <w:rPr>
          <w:spacing w:val="-1"/>
        </w:rPr>
        <w:t>њ</w:t>
      </w:r>
      <w:r w:rsidRPr="00514BE4">
        <w:t>е</w:t>
      </w:r>
      <w:r w:rsidRPr="00514BE4">
        <w:rPr>
          <w:spacing w:val="-1"/>
        </w:rPr>
        <w:t xml:space="preserve"> с</w:t>
      </w:r>
      <w:r w:rsidRPr="00514BE4">
        <w:t>тра</w:t>
      </w:r>
      <w:r w:rsidRPr="00514BE4">
        <w:rPr>
          <w:spacing w:val="1"/>
        </w:rPr>
        <w:t>н</w:t>
      </w:r>
      <w:r w:rsidRPr="00514BE4">
        <w:rPr>
          <w:spacing w:val="-1"/>
        </w:rPr>
        <w:t>ач</w:t>
      </w:r>
      <w:r w:rsidRPr="00514BE4">
        <w:rPr>
          <w:spacing w:val="1"/>
        </w:rPr>
        <w:t>к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1"/>
        </w:rPr>
        <w:t>ип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t>т</w:t>
      </w:r>
      <w:r w:rsidRPr="00514BE4">
        <w:rPr>
          <w:spacing w:val="2"/>
        </w:rPr>
        <w:t>и</w:t>
      </w:r>
      <w:r w:rsidRPr="00514BE4">
        <w:t xml:space="preserve">,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и</w:t>
      </w:r>
      <w:r w:rsidRPr="00514BE4">
        <w:rPr>
          <w:spacing w:val="1"/>
        </w:rPr>
        <w:t>п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t>ти</w:t>
      </w:r>
      <w:r w:rsidRPr="00514BE4">
        <w:rPr>
          <w:spacing w:val="2"/>
        </w:rPr>
        <w:t xml:space="preserve"> </w:t>
      </w:r>
      <w:r w:rsidRPr="00514BE4">
        <w:t>в</w:t>
      </w:r>
      <w:r w:rsidRPr="00514BE4">
        <w:rPr>
          <w:spacing w:val="-1"/>
        </w:rPr>
        <w:t>е</w:t>
      </w:r>
      <w:r w:rsidRPr="00514BE4">
        <w:t>р</w:t>
      </w:r>
      <w:r w:rsidRPr="00514BE4">
        <w:rPr>
          <w:spacing w:val="-1"/>
        </w:rPr>
        <w:t>ам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 xml:space="preserve">и </w:t>
      </w:r>
      <w:r w:rsidRPr="00514BE4">
        <w:rPr>
          <w:spacing w:val="-1"/>
        </w:rPr>
        <w:t>се</w:t>
      </w:r>
      <w:r w:rsidRPr="00514BE4">
        <w:rPr>
          <w:spacing w:val="1"/>
        </w:rPr>
        <w:t>к</w:t>
      </w:r>
      <w:r w:rsidRPr="00514BE4">
        <w:t>та</w:t>
      </w:r>
      <w:r w:rsidRPr="00514BE4">
        <w:rPr>
          <w:spacing w:val="-1"/>
        </w:rPr>
        <w:t>ма</w:t>
      </w:r>
      <w:r w:rsidRPr="00514BE4">
        <w:t xml:space="preserve">, </w:t>
      </w:r>
      <w:r w:rsidRPr="00514BE4">
        <w:rPr>
          <w:spacing w:val="1"/>
        </w:rPr>
        <w:t>к</w:t>
      </w:r>
      <w:r w:rsidRPr="00514BE4">
        <w:rPr>
          <w:spacing w:val="-1"/>
        </w:rPr>
        <w:t>а</w:t>
      </w:r>
      <w:r w:rsidRPr="00514BE4">
        <w:t>о и</w:t>
      </w:r>
      <w:r w:rsidRPr="00514BE4">
        <w:rPr>
          <w:spacing w:val="1"/>
        </w:rPr>
        <w:t xml:space="preserve"> </w:t>
      </w:r>
      <w:r w:rsidRPr="00514BE4">
        <w:rPr>
          <w:spacing w:val="-1"/>
        </w:rPr>
        <w:t>с</w:t>
      </w:r>
      <w:r w:rsidRPr="00514BE4">
        <w:t>в</w:t>
      </w:r>
      <w:r w:rsidR="00D85ED8">
        <w:rPr>
          <w:lang w:val="sr-Cyrl-RS"/>
        </w:rPr>
        <w:t>а</w:t>
      </w:r>
      <w:r w:rsidRPr="00514BE4">
        <w:rPr>
          <w:spacing w:val="2"/>
        </w:rPr>
        <w:t>к</w:t>
      </w:r>
      <w:r w:rsidRPr="00514BE4">
        <w:t>ог о</w:t>
      </w:r>
      <w:r w:rsidRPr="00514BE4">
        <w:rPr>
          <w:spacing w:val="2"/>
        </w:rPr>
        <w:t>б</w:t>
      </w:r>
      <w:r w:rsidRPr="00514BE4">
        <w:t>л</w:t>
      </w:r>
      <w:r w:rsidRPr="00514BE4">
        <w:rPr>
          <w:spacing w:val="1"/>
        </w:rPr>
        <w:t>ик</w:t>
      </w:r>
      <w:r w:rsidRPr="00514BE4">
        <w:t>а</w:t>
      </w:r>
      <w:r w:rsidRPr="00514BE4">
        <w:rPr>
          <w:spacing w:val="5"/>
        </w:rPr>
        <w:t xml:space="preserve"> </w:t>
      </w:r>
      <w:r w:rsidR="00D85ED8">
        <w:rPr>
          <w:spacing w:val="1"/>
        </w:rPr>
        <w:t>шовинизма</w:t>
      </w:r>
      <w:r w:rsidRPr="00514BE4">
        <w:t>.</w:t>
      </w:r>
    </w:p>
    <w:p w:rsidR="00EA11F4" w:rsidRPr="00D54E4A" w:rsidRDefault="00D54E4A" w:rsidP="00C9330E">
      <w:pPr>
        <w:rPr>
          <w:lang w:val="sr-Cyrl-RS"/>
        </w:rPr>
      </w:pPr>
      <w:r>
        <w:rPr>
          <w:lang w:val="sr-Cyrl-RS"/>
        </w:rPr>
        <w:t xml:space="preserve">Свако непоштовање ових дужности наставника повлачи дисциплинску одговорност. </w:t>
      </w:r>
    </w:p>
    <w:p w:rsidR="00D85ED8" w:rsidRPr="00514BE4" w:rsidRDefault="00D85ED8" w:rsidP="00C9330E"/>
    <w:p w:rsidR="00896F10" w:rsidRPr="00514BE4" w:rsidRDefault="008D18D0" w:rsidP="00D85ED8">
      <w:pPr>
        <w:pStyle w:val="NoSpacing"/>
      </w:pPr>
      <w:r w:rsidRPr="00514BE4">
        <w:rPr>
          <w:spacing w:val="-1"/>
        </w:rPr>
        <w:t>Ч</w:t>
      </w:r>
      <w:r w:rsidRPr="00514BE4">
        <w:t xml:space="preserve">лан </w:t>
      </w:r>
      <w:r w:rsidRPr="00514BE4">
        <w:rPr>
          <w:spacing w:val="1"/>
        </w:rPr>
        <w:t>3</w:t>
      </w:r>
      <w:r w:rsidRPr="00514BE4">
        <w:t>1.</w:t>
      </w:r>
    </w:p>
    <w:p w:rsidR="00896F10" w:rsidRPr="00514BE4" w:rsidRDefault="008D18D0" w:rsidP="00D85ED8">
      <w:pPr>
        <w:spacing w:line="244" w:lineRule="auto"/>
        <w:ind w:left="100" w:right="424" w:firstLine="720"/>
        <w:rPr>
          <w:szCs w:val="24"/>
        </w:rPr>
      </w:pPr>
      <w:r w:rsidRPr="00514BE4">
        <w:rPr>
          <w:spacing w:val="1"/>
          <w:szCs w:val="24"/>
        </w:rPr>
        <w:t>Р</w:t>
      </w:r>
      <w:r w:rsidRPr="00514BE4">
        <w:rPr>
          <w:spacing w:val="-1"/>
          <w:szCs w:val="24"/>
        </w:rPr>
        <w:t>ас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ор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дом д</w:t>
      </w:r>
      <w:r w:rsidRPr="00514BE4">
        <w:rPr>
          <w:spacing w:val="-1"/>
          <w:szCs w:val="24"/>
        </w:rPr>
        <w:t>е</w:t>
      </w:r>
      <w:r w:rsidRPr="00514BE4">
        <w:rPr>
          <w:spacing w:val="4"/>
          <w:szCs w:val="24"/>
        </w:rPr>
        <w:t>ж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</w:t>
      </w:r>
      <w:r w:rsidRPr="00514BE4">
        <w:rPr>
          <w:spacing w:val="2"/>
          <w:szCs w:val="24"/>
        </w:rPr>
        <w:t>в</w:t>
      </w:r>
      <w:r w:rsidRPr="00514BE4">
        <w:rPr>
          <w:szCs w:val="24"/>
        </w:rPr>
        <w:t>а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тор одр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ђ</w:t>
      </w:r>
      <w:r w:rsidRPr="00514BE4">
        <w:rPr>
          <w:spacing w:val="-7"/>
          <w:szCs w:val="24"/>
        </w:rPr>
        <w:t>у</w:t>
      </w:r>
      <w:r w:rsidRPr="00514BE4">
        <w:rPr>
          <w:spacing w:val="3"/>
          <w:szCs w:val="24"/>
        </w:rPr>
        <w:t>ј</w:t>
      </w:r>
      <w:r w:rsidRPr="00514BE4">
        <w:rPr>
          <w:szCs w:val="24"/>
        </w:rPr>
        <w:t>е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-1"/>
          <w:szCs w:val="24"/>
        </w:rPr>
        <w:t>е</w:t>
      </w:r>
      <w:r w:rsidRPr="00514BE4">
        <w:rPr>
          <w:spacing w:val="4"/>
          <w:szCs w:val="24"/>
        </w:rPr>
        <w:t>ж</w:t>
      </w:r>
      <w:r w:rsidRPr="00514BE4">
        <w:rPr>
          <w:spacing w:val="-2"/>
          <w:szCs w:val="24"/>
        </w:rPr>
        <w:t>у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 xml:space="preserve">тво 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ас</w:t>
      </w:r>
      <w:r w:rsidRPr="00514BE4">
        <w:rPr>
          <w:szCs w:val="24"/>
        </w:rPr>
        <w:t>та</w:t>
      </w:r>
      <w:r w:rsidRPr="00514BE4">
        <w:rPr>
          <w:spacing w:val="-1"/>
          <w:szCs w:val="24"/>
        </w:rPr>
        <w:t>в</w:t>
      </w:r>
      <w:r w:rsidRPr="00514BE4">
        <w:rPr>
          <w:spacing w:val="1"/>
          <w:szCs w:val="24"/>
        </w:rPr>
        <w:t>ник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, вр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м</w:t>
      </w:r>
      <w:r w:rsidRPr="00514BE4">
        <w:rPr>
          <w:szCs w:val="24"/>
        </w:rPr>
        <w:t>е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мес</w:t>
      </w:r>
      <w:r w:rsidRPr="00514BE4">
        <w:rPr>
          <w:szCs w:val="24"/>
        </w:rPr>
        <w:t>то д</w:t>
      </w:r>
      <w:r w:rsidRPr="00514BE4">
        <w:rPr>
          <w:spacing w:val="-1"/>
          <w:szCs w:val="24"/>
        </w:rPr>
        <w:t>е</w:t>
      </w:r>
      <w:r w:rsidRPr="00514BE4">
        <w:rPr>
          <w:spacing w:val="2"/>
          <w:szCs w:val="24"/>
        </w:rPr>
        <w:t>ж</w:t>
      </w:r>
      <w:r w:rsidRPr="00514BE4">
        <w:rPr>
          <w:spacing w:val="-5"/>
          <w:szCs w:val="24"/>
        </w:rPr>
        <w:t>у</w:t>
      </w:r>
      <w:r w:rsidRPr="00514BE4">
        <w:rPr>
          <w:spacing w:val="2"/>
          <w:szCs w:val="24"/>
        </w:rPr>
        <w:t>р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тв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.</w:t>
      </w:r>
    </w:p>
    <w:p w:rsidR="00896F10" w:rsidRDefault="00896F10">
      <w:pPr>
        <w:spacing w:line="200" w:lineRule="exact"/>
        <w:rPr>
          <w:szCs w:val="24"/>
        </w:rPr>
      </w:pPr>
    </w:p>
    <w:p w:rsidR="00CE6B19" w:rsidRDefault="00CE6B19" w:rsidP="00CE6B19">
      <w:pPr>
        <w:pStyle w:val="NoSpacing"/>
        <w:rPr>
          <w:lang w:val="sr-Cyrl-RS"/>
        </w:rPr>
      </w:pPr>
      <w:r>
        <w:rPr>
          <w:lang w:val="sr-Cyrl-RS"/>
        </w:rPr>
        <w:t>Члан 32.</w:t>
      </w:r>
    </w:p>
    <w:p w:rsidR="00896F10" w:rsidRDefault="008D18D0" w:rsidP="00CE6B19">
      <w:r w:rsidRPr="00CE2A7A">
        <w:rPr>
          <w:b/>
        </w:rPr>
        <w:t>Д</w:t>
      </w:r>
      <w:r w:rsidRPr="00CE2A7A">
        <w:rPr>
          <w:b/>
          <w:spacing w:val="2"/>
        </w:rPr>
        <w:t>е</w:t>
      </w:r>
      <w:r w:rsidRPr="00CE2A7A">
        <w:rPr>
          <w:b/>
          <w:spacing w:val="-4"/>
        </w:rPr>
        <w:t>ж</w:t>
      </w:r>
      <w:r w:rsidRPr="00CE2A7A">
        <w:rPr>
          <w:b/>
        </w:rPr>
        <w:t>у</w:t>
      </w:r>
      <w:r w:rsidRPr="00CE2A7A">
        <w:rPr>
          <w:b/>
          <w:spacing w:val="1"/>
        </w:rPr>
        <w:t>рн</w:t>
      </w:r>
      <w:r w:rsidRPr="00CE2A7A">
        <w:rPr>
          <w:b/>
        </w:rPr>
        <w:t>и</w:t>
      </w:r>
      <w:r w:rsidRPr="00CE2A7A">
        <w:rPr>
          <w:b/>
          <w:spacing w:val="1"/>
        </w:rPr>
        <w:t xml:space="preserve"> н</w:t>
      </w:r>
      <w:r w:rsidRPr="00CE2A7A">
        <w:rPr>
          <w:b/>
        </w:rPr>
        <w:t>а</w:t>
      </w:r>
      <w:r w:rsidRPr="00CE2A7A">
        <w:rPr>
          <w:b/>
          <w:spacing w:val="-1"/>
        </w:rPr>
        <w:t>с</w:t>
      </w:r>
      <w:r w:rsidRPr="00CE2A7A">
        <w:rPr>
          <w:b/>
          <w:spacing w:val="2"/>
        </w:rPr>
        <w:t>т</w:t>
      </w:r>
      <w:r w:rsidRPr="00CE2A7A">
        <w:rPr>
          <w:b/>
        </w:rPr>
        <w:t>а</w:t>
      </w:r>
      <w:r w:rsidRPr="00CE2A7A">
        <w:rPr>
          <w:b/>
          <w:spacing w:val="-2"/>
        </w:rPr>
        <w:t>в</w:t>
      </w:r>
      <w:r w:rsidRPr="00CE2A7A">
        <w:rPr>
          <w:b/>
          <w:spacing w:val="1"/>
        </w:rPr>
        <w:t>ни</w:t>
      </w:r>
      <w:r w:rsidRPr="00CE2A7A">
        <w:rPr>
          <w:b/>
        </w:rPr>
        <w:t>к</w:t>
      </w:r>
      <w:r w:rsidRPr="00514BE4">
        <w:rPr>
          <w:spacing w:val="1"/>
        </w:rPr>
        <w:t xml:space="preserve"> </w:t>
      </w:r>
      <w:r w:rsidRPr="00514BE4">
        <w:t>је</w:t>
      </w:r>
      <w:r w:rsidRPr="00514BE4">
        <w:rPr>
          <w:spacing w:val="-4"/>
        </w:rPr>
        <w:t xml:space="preserve"> </w:t>
      </w:r>
      <w:r w:rsidRPr="00514BE4">
        <w:rPr>
          <w:spacing w:val="1"/>
        </w:rPr>
        <w:t>д</w:t>
      </w:r>
      <w:r w:rsidRPr="00514BE4">
        <w:t>у</w:t>
      </w:r>
      <w:r w:rsidRPr="00514BE4">
        <w:rPr>
          <w:spacing w:val="-4"/>
        </w:rPr>
        <w:t>ж</w:t>
      </w:r>
      <w:r w:rsidRPr="00514BE4">
        <w:t>ан</w:t>
      </w:r>
      <w:r w:rsidRPr="00514BE4">
        <w:rPr>
          <w:spacing w:val="1"/>
        </w:rPr>
        <w:t xml:space="preserve"> д</w:t>
      </w:r>
      <w:r w:rsidRPr="00514BE4">
        <w:t>а:</w:t>
      </w:r>
    </w:p>
    <w:p w:rsidR="00CE6B19" w:rsidRPr="00D85ED8" w:rsidRDefault="00CE6B19" w:rsidP="00CE6B19">
      <w:pPr>
        <w:rPr>
          <w:lang w:val="sr-Cyrl-RS"/>
        </w:rPr>
      </w:pPr>
    </w:p>
    <w:p w:rsidR="00896F10" w:rsidRPr="00514BE4" w:rsidRDefault="008D18D0" w:rsidP="00CE6B19">
      <w:r w:rsidRPr="00514BE4">
        <w:t>-</w:t>
      </w:r>
      <w:r w:rsidR="00CE6B19">
        <w:rPr>
          <w:lang w:val="sr-Cyrl-RS"/>
        </w:rPr>
        <w:t xml:space="preserve"> </w:t>
      </w:r>
      <w:r w:rsidRPr="00514BE4">
        <w:rPr>
          <w:spacing w:val="-1"/>
        </w:rPr>
        <w:t>с</w:t>
      </w:r>
      <w:r w:rsidRPr="00514BE4">
        <w:t>а</w:t>
      </w:r>
      <w:r w:rsidR="0083150A">
        <w:t xml:space="preserve"> </w:t>
      </w:r>
      <w:r w:rsidRPr="00514BE4">
        <w:rPr>
          <w:spacing w:val="3"/>
        </w:rPr>
        <w:t>п</w:t>
      </w:r>
      <w:r w:rsidRPr="00514BE4">
        <w:rPr>
          <w:spacing w:val="-5"/>
        </w:rPr>
        <w:t>у</w:t>
      </w:r>
      <w:r w:rsidRPr="00514BE4">
        <w:rPr>
          <w:spacing w:val="1"/>
        </w:rPr>
        <w:t>н</w:t>
      </w:r>
      <w:r w:rsidRPr="00514BE4">
        <w:t>ом</w:t>
      </w:r>
      <w:r w:rsidR="0083150A">
        <w:t xml:space="preserve"> </w:t>
      </w:r>
      <w:r w:rsidRPr="00514BE4">
        <w:t>одг</w:t>
      </w:r>
      <w:r w:rsidRPr="00514BE4">
        <w:rPr>
          <w:spacing w:val="2"/>
        </w:rPr>
        <w:t>о</w:t>
      </w:r>
      <w:r w:rsidRPr="00514BE4">
        <w:t>ворнош</w:t>
      </w:r>
      <w:r w:rsidRPr="00514BE4">
        <w:rPr>
          <w:spacing w:val="2"/>
        </w:rPr>
        <w:t>ћ</w:t>
      </w:r>
      <w:r w:rsidRPr="00514BE4">
        <w:t>у</w:t>
      </w:r>
      <w:r w:rsidR="0083150A">
        <w:t xml:space="preserve"> </w:t>
      </w:r>
      <w:r w:rsidRPr="00514BE4">
        <w:t>об</w:t>
      </w:r>
      <w:r w:rsidRPr="00514BE4">
        <w:rPr>
          <w:spacing w:val="1"/>
        </w:rPr>
        <w:t>а</w:t>
      </w:r>
      <w:r w:rsidRPr="00514BE4">
        <w:t>вља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t>ов</w:t>
      </w:r>
      <w:r w:rsidRPr="00514BE4">
        <w:rPr>
          <w:spacing w:val="-1"/>
        </w:rPr>
        <w:t>е</w:t>
      </w:r>
      <w:r w:rsidRPr="00514BE4">
        <w:t>р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е</w:t>
      </w:r>
      <w:r w:rsidR="0083150A">
        <w:t xml:space="preserve"> </w:t>
      </w:r>
      <w:r w:rsidRPr="00514BE4">
        <w:rPr>
          <w:spacing w:val="1"/>
        </w:rPr>
        <w:t>м</w:t>
      </w:r>
      <w:r w:rsidRPr="00514BE4">
        <w:t>у</w:t>
      </w:r>
      <w:r w:rsidR="0083150A">
        <w:t xml:space="preserve"> </w:t>
      </w:r>
      <w:r w:rsidRPr="00514BE4">
        <w:rPr>
          <w:spacing w:val="5"/>
        </w:rPr>
        <w:t>д</w:t>
      </w:r>
      <w:r w:rsidRPr="00514BE4">
        <w:rPr>
          <w:spacing w:val="-5"/>
        </w:rPr>
        <w:t>у</w:t>
      </w:r>
      <w:r w:rsidRPr="00514BE4">
        <w:t>ж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t>ти</w:t>
      </w:r>
      <w:r w:rsidR="0083150A">
        <w:t xml:space="preserve"> </w:t>
      </w:r>
      <w:r w:rsidRPr="00514BE4">
        <w:t>и</w:t>
      </w:r>
      <w:r w:rsidR="0083150A">
        <w:t xml:space="preserve"> </w:t>
      </w:r>
      <w:r w:rsidRPr="00514BE4">
        <w:t>да</w:t>
      </w:r>
      <w:r w:rsidR="0083150A">
        <w:t xml:space="preserve"> </w:t>
      </w:r>
      <w:r w:rsidRPr="00514BE4">
        <w:rPr>
          <w:spacing w:val="1"/>
        </w:rPr>
        <w:t>с</w:t>
      </w:r>
      <w:r w:rsidRPr="00514BE4">
        <w:t>е</w:t>
      </w:r>
      <w:r w:rsidR="0083150A">
        <w:t xml:space="preserve"> </w:t>
      </w:r>
      <w:r w:rsidRPr="00514BE4">
        <w:t>бр</w:t>
      </w:r>
      <w:r w:rsidRPr="00514BE4">
        <w:rPr>
          <w:spacing w:val="1"/>
        </w:rPr>
        <w:t>ин</w:t>
      </w:r>
      <w:r w:rsidRPr="00514BE4">
        <w:t>е</w:t>
      </w:r>
      <w:r w:rsidR="0083150A">
        <w:t xml:space="preserve"> </w:t>
      </w:r>
      <w:r w:rsidRPr="00514BE4">
        <w:t xml:space="preserve">о </w:t>
      </w:r>
      <w:r w:rsidRPr="00514BE4">
        <w:rPr>
          <w:spacing w:val="1"/>
        </w:rPr>
        <w:t>из</w:t>
      </w:r>
      <w:r w:rsidRPr="00514BE4">
        <w:t>врш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-1"/>
        </w:rPr>
        <w:t>а</w:t>
      </w:r>
      <w:r w:rsidRPr="00514BE4">
        <w:rPr>
          <w:spacing w:val="4"/>
        </w:rPr>
        <w:t>њ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rPr>
          <w:spacing w:val="-1"/>
        </w:rPr>
        <w:t>с</w:t>
      </w:r>
      <w:r w:rsidRPr="00514BE4">
        <w:t>вих</w:t>
      </w:r>
      <w:r w:rsidRPr="00514BE4">
        <w:rPr>
          <w:spacing w:val="2"/>
        </w:rPr>
        <w:t xml:space="preserve"> </w:t>
      </w:r>
      <w:r w:rsidRPr="00514BE4">
        <w:t>об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1"/>
        </w:rPr>
        <w:t>ез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ас</w:t>
      </w:r>
      <w:r w:rsidRPr="00514BE4">
        <w:rPr>
          <w:spacing w:val="3"/>
        </w:rPr>
        <w:t>т</w:t>
      </w:r>
      <w:r w:rsidRPr="00514BE4">
        <w:rPr>
          <w:spacing w:val="-1"/>
        </w:rPr>
        <w:t>а</w:t>
      </w:r>
      <w:r w:rsidRPr="00514BE4">
        <w:t>вн</w:t>
      </w:r>
      <w:r w:rsidRPr="00514BE4">
        <w:rPr>
          <w:spacing w:val="1"/>
        </w:rPr>
        <w:t>ик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и</w:t>
      </w:r>
      <w:r w:rsidRPr="00514BE4">
        <w:rPr>
          <w:spacing w:val="9"/>
        </w:rPr>
        <w:t xml:space="preserve"> </w:t>
      </w:r>
      <w:r w:rsidRPr="00514BE4">
        <w:rPr>
          <w:spacing w:val="-7"/>
        </w:rPr>
        <w:t>у</w:t>
      </w:r>
      <w:r w:rsidRPr="00514BE4">
        <w:rPr>
          <w:spacing w:val="-1"/>
        </w:rPr>
        <w:t>че</w:t>
      </w:r>
      <w:r w:rsidRPr="00514BE4">
        <w:rPr>
          <w:spacing w:val="1"/>
        </w:rPr>
        <w:t>ник</w:t>
      </w:r>
      <w:r w:rsidRPr="00514BE4">
        <w:rPr>
          <w:spacing w:val="-1"/>
        </w:rPr>
        <w:t>а</w:t>
      </w:r>
      <w:r w:rsidRPr="00514BE4">
        <w:t>,</w:t>
      </w:r>
    </w:p>
    <w:p w:rsidR="00896F10" w:rsidRPr="00514BE4" w:rsidRDefault="00896F10" w:rsidP="00CE6B19"/>
    <w:p w:rsidR="00896F10" w:rsidRPr="00514BE4" w:rsidRDefault="008D18D0" w:rsidP="00CE6B19">
      <w:r w:rsidRPr="00514BE4">
        <w:t>-</w:t>
      </w:r>
      <w:r w:rsidR="00CE6B19">
        <w:rPr>
          <w:lang w:val="sr-Cyrl-RS"/>
        </w:rPr>
        <w:t xml:space="preserve"> </w:t>
      </w:r>
      <w:r w:rsidRPr="00514BE4">
        <w:rPr>
          <w:spacing w:val="-1"/>
        </w:rPr>
        <w:t>с</w:t>
      </w:r>
      <w:r w:rsidRPr="00514BE4">
        <w:t>е</w:t>
      </w:r>
      <w:r w:rsidR="0083150A">
        <w:t xml:space="preserve"> 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2"/>
        </w:rPr>
        <w:t>р</w:t>
      </w:r>
      <w:r w:rsidRPr="00514BE4">
        <w:t>а</w:t>
      </w:r>
      <w:r w:rsidR="0083150A">
        <w:t xml:space="preserve"> </w:t>
      </w:r>
      <w:r w:rsidRPr="00514BE4">
        <w:t>о</w:t>
      </w:r>
      <w:r w:rsidR="0083150A">
        <w:t xml:space="preserve"> </w:t>
      </w:r>
      <w:r w:rsidRPr="00514BE4">
        <w:t>одрж</w:t>
      </w:r>
      <w:r w:rsidRPr="00514BE4">
        <w:rPr>
          <w:spacing w:val="1"/>
        </w:rPr>
        <w:t>а</w:t>
      </w:r>
      <w:r w:rsidRPr="00514BE4">
        <w:t>в</w:t>
      </w:r>
      <w:r w:rsidRPr="00514BE4">
        <w:rPr>
          <w:spacing w:val="-1"/>
        </w:rPr>
        <w:t>а</w:t>
      </w:r>
      <w:r w:rsidRPr="00514BE4">
        <w:rPr>
          <w:spacing w:val="4"/>
        </w:rPr>
        <w:t>њ</w:t>
      </w:r>
      <w:r w:rsidRPr="00514BE4">
        <w:t>у</w:t>
      </w:r>
      <w:r w:rsidR="0083150A">
        <w:t xml:space="preserve"> </w:t>
      </w:r>
      <w:r w:rsidRPr="00514BE4">
        <w:t>р</w:t>
      </w:r>
      <w:r w:rsidRPr="00514BE4">
        <w:rPr>
          <w:spacing w:val="-1"/>
        </w:rPr>
        <w:t>е</w:t>
      </w:r>
      <w:r w:rsidRPr="00514BE4">
        <w:t>да</w:t>
      </w:r>
      <w:r w:rsidR="0083150A">
        <w:t xml:space="preserve"> </w:t>
      </w:r>
      <w:r w:rsidRPr="00514BE4">
        <w:t>и</w:t>
      </w:r>
      <w:r w:rsidR="0083150A">
        <w:t xml:space="preserve"> </w:t>
      </w:r>
      <w:r w:rsidRPr="00514BE4">
        <w:t>б</w:t>
      </w:r>
      <w:r w:rsidRPr="00514BE4">
        <w:rPr>
          <w:spacing w:val="-1"/>
        </w:rPr>
        <w:t>е</w:t>
      </w:r>
      <w:r w:rsidRPr="00514BE4">
        <w:rPr>
          <w:spacing w:val="1"/>
        </w:rPr>
        <w:t>з</w:t>
      </w:r>
      <w:r w:rsidRPr="00514BE4">
        <w:t>б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t>ти</w:t>
      </w:r>
      <w:r w:rsidR="0083150A">
        <w:t xml:space="preserve"> </w:t>
      </w:r>
      <w:r w:rsidRPr="00514BE4">
        <w:t>у</w:t>
      </w:r>
      <w:r w:rsidR="0083150A"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</w:t>
      </w:r>
      <w:r w:rsidRPr="00514BE4">
        <w:rPr>
          <w:spacing w:val="-1"/>
        </w:rPr>
        <w:t>с</w:t>
      </w:r>
      <w:r w:rsidRPr="00514BE4">
        <w:rPr>
          <w:spacing w:val="1"/>
        </w:rPr>
        <w:t>к</w:t>
      </w:r>
      <w:r w:rsidRPr="00514BE4">
        <w:t>ој</w:t>
      </w:r>
      <w:r w:rsidR="0083150A">
        <w:t xml:space="preserve"> </w:t>
      </w:r>
      <w:r w:rsidRPr="00514BE4">
        <w:rPr>
          <w:spacing w:val="1"/>
        </w:rPr>
        <w:t>з</w:t>
      </w:r>
      <w:r w:rsidRPr="00514BE4">
        <w:t>гр</w:t>
      </w:r>
      <w:r w:rsidRPr="00514BE4">
        <w:rPr>
          <w:spacing w:val="-1"/>
        </w:rPr>
        <w:t>а</w:t>
      </w:r>
      <w:r w:rsidRPr="00514BE4">
        <w:t>ди</w:t>
      </w:r>
      <w:r w:rsidR="0083150A">
        <w:t xml:space="preserve"> </w:t>
      </w:r>
      <w:r w:rsidRPr="00514BE4">
        <w:t>и</w:t>
      </w:r>
      <w:r w:rsidR="0083150A"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</w:t>
      </w:r>
      <w:r w:rsidRPr="00514BE4">
        <w:rPr>
          <w:spacing w:val="-1"/>
        </w:rPr>
        <w:t>с</w:t>
      </w:r>
      <w:r w:rsidRPr="00514BE4">
        <w:rPr>
          <w:spacing w:val="1"/>
        </w:rPr>
        <w:t>к</w:t>
      </w:r>
      <w:r w:rsidRPr="00514BE4">
        <w:t>ом двор</w:t>
      </w:r>
      <w:r w:rsidRPr="00514BE4">
        <w:rPr>
          <w:spacing w:val="1"/>
        </w:rPr>
        <w:t>и</w:t>
      </w:r>
      <w:r w:rsidRPr="00514BE4">
        <w:t>ш</w:t>
      </w:r>
      <w:r w:rsidRPr="00514BE4">
        <w:rPr>
          <w:spacing w:val="3"/>
        </w:rPr>
        <w:t>т</w:t>
      </w:r>
      <w:r w:rsidRPr="00514BE4">
        <w:rPr>
          <w:spacing w:val="-7"/>
        </w:rPr>
        <w:t>у</w:t>
      </w:r>
      <w:r w:rsidRPr="00514BE4">
        <w:t>,</w:t>
      </w:r>
    </w:p>
    <w:p w:rsidR="00896F10" w:rsidRPr="00514BE4" w:rsidRDefault="00896F10" w:rsidP="00CE6B19"/>
    <w:p w:rsidR="00896F10" w:rsidRPr="00514BE4" w:rsidRDefault="008D18D0" w:rsidP="00CE6B19">
      <w:r w:rsidRPr="00514BE4">
        <w:t>-</w:t>
      </w:r>
      <w:r w:rsidR="00CE6B19">
        <w:rPr>
          <w:lang w:val="sr-Cyrl-RS"/>
        </w:rPr>
        <w:t xml:space="preserve"> </w:t>
      </w:r>
      <w:r w:rsidRPr="00514BE4">
        <w:t>да</w:t>
      </w:r>
      <w:r w:rsidR="0083150A">
        <w:t xml:space="preserve"> </w:t>
      </w:r>
      <w:r w:rsidRPr="00514BE4">
        <w:rPr>
          <w:spacing w:val="-5"/>
        </w:rPr>
        <w:t>у</w:t>
      </w:r>
      <w:r w:rsidRPr="00514BE4">
        <w:t>р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1"/>
        </w:rPr>
        <w:t>н</w:t>
      </w:r>
      <w:r w:rsidRPr="00514BE4">
        <w:t>о</w:t>
      </w:r>
      <w:r w:rsidR="0083150A">
        <w:t xml:space="preserve"> </w:t>
      </w:r>
      <w:r w:rsidRPr="00514BE4">
        <w:t>води</w:t>
      </w:r>
      <w:r w:rsidR="0083150A">
        <w:t xml:space="preserve"> </w:t>
      </w:r>
      <w:r w:rsidRPr="00514BE4">
        <w:rPr>
          <w:spacing w:val="1"/>
        </w:rPr>
        <w:t>к</w:t>
      </w:r>
      <w:r w:rsidRPr="00514BE4">
        <w:rPr>
          <w:spacing w:val="-1"/>
        </w:rPr>
        <w:t>њ</w:t>
      </w:r>
      <w:r w:rsidRPr="00514BE4">
        <w:rPr>
          <w:spacing w:val="1"/>
        </w:rPr>
        <w:t>и</w:t>
      </w:r>
      <w:r w:rsidRPr="00514BE4">
        <w:t>гу</w:t>
      </w:r>
      <w:r w:rsidR="0083150A">
        <w:t xml:space="preserve"> </w:t>
      </w:r>
      <w:r w:rsidRPr="00514BE4">
        <w:rPr>
          <w:spacing w:val="2"/>
        </w:rPr>
        <w:t>д</w:t>
      </w:r>
      <w:r w:rsidRPr="00514BE4">
        <w:rPr>
          <w:spacing w:val="-1"/>
        </w:rPr>
        <w:t>е</w:t>
      </w:r>
      <w:r w:rsidRPr="00514BE4">
        <w:rPr>
          <w:spacing w:val="4"/>
        </w:rPr>
        <w:t>ж</w:t>
      </w:r>
      <w:r w:rsidRPr="00514BE4">
        <w:rPr>
          <w:spacing w:val="-5"/>
        </w:rPr>
        <w:t>у</w:t>
      </w:r>
      <w:r w:rsidRPr="00514BE4">
        <w:t>р</w:t>
      </w:r>
      <w:r w:rsidRPr="00514BE4">
        <w:rPr>
          <w:spacing w:val="1"/>
        </w:rPr>
        <w:t>н</w:t>
      </w:r>
      <w:r w:rsidRPr="00514BE4">
        <w:t>ог</w:t>
      </w:r>
      <w:r w:rsidR="0083150A"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ас</w:t>
      </w:r>
      <w:r w:rsidRPr="00514BE4">
        <w:t>та</w:t>
      </w:r>
      <w:r w:rsidRPr="00514BE4">
        <w:rPr>
          <w:spacing w:val="-1"/>
        </w:rPr>
        <w:t>в</w:t>
      </w:r>
      <w:r w:rsidRPr="00514BE4">
        <w:rPr>
          <w:spacing w:val="1"/>
        </w:rPr>
        <w:t>ник</w:t>
      </w:r>
      <w:r w:rsidRPr="00514BE4">
        <w:t>а</w:t>
      </w:r>
      <w:r w:rsidR="0083150A">
        <w:t xml:space="preserve"> </w:t>
      </w:r>
      <w:r w:rsidRPr="00514BE4">
        <w:t>и</w:t>
      </w:r>
      <w:r w:rsidRPr="00514BE4">
        <w:rPr>
          <w:spacing w:val="8"/>
        </w:rPr>
        <w:t xml:space="preserve"> </w:t>
      </w:r>
      <w:r w:rsidRPr="00514BE4">
        <w:t xml:space="preserve">у </w:t>
      </w:r>
      <w:r w:rsidRPr="00514BE4">
        <w:rPr>
          <w:spacing w:val="4"/>
        </w:rPr>
        <w:t>њ</w:t>
      </w:r>
      <w:r w:rsidRPr="00514BE4">
        <w:t>у</w:t>
      </w:r>
      <w:r w:rsidRPr="00514BE4">
        <w:rPr>
          <w:spacing w:val="5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пи</w:t>
      </w:r>
      <w:r w:rsidRPr="00514BE4">
        <w:rPr>
          <w:spacing w:val="-1"/>
        </w:rPr>
        <w:t>с</w:t>
      </w:r>
      <w:r w:rsidRPr="00514BE4">
        <w:rPr>
          <w:spacing w:val="1"/>
        </w:rPr>
        <w:t>и</w:t>
      </w:r>
      <w:r w:rsidRPr="00514BE4">
        <w:t>је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п</w:t>
      </w:r>
      <w:r w:rsidRPr="00514BE4">
        <w:t>ро</w:t>
      </w:r>
      <w:r w:rsidRPr="00514BE4">
        <w:rPr>
          <w:spacing w:val="-1"/>
        </w:rPr>
        <w:t>ме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к</w:t>
      </w:r>
      <w:r w:rsidRPr="00514BE4">
        <w:t>оје</w:t>
      </w:r>
      <w:r w:rsidRPr="00514BE4">
        <w:rPr>
          <w:spacing w:val="4"/>
        </w:rPr>
        <w:t xml:space="preserve"> с</w:t>
      </w:r>
      <w:r w:rsidRPr="00514BE4">
        <w:t>у од</w:t>
      </w:r>
      <w:r w:rsidRPr="00514BE4">
        <w:rPr>
          <w:spacing w:val="5"/>
        </w:rPr>
        <w:t xml:space="preserve"> </w:t>
      </w:r>
      <w:r w:rsidRPr="00514BE4">
        <w:rPr>
          <w:spacing w:val="1"/>
        </w:rPr>
        <w:t>зн</w:t>
      </w:r>
      <w:r w:rsidRPr="00514BE4">
        <w:rPr>
          <w:spacing w:val="-1"/>
        </w:rPr>
        <w:t>ача</w:t>
      </w:r>
      <w:r w:rsidRPr="00514BE4">
        <w:t>ја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з</w:t>
      </w:r>
      <w:r w:rsidRPr="00514BE4">
        <w:t>а</w:t>
      </w:r>
      <w:r w:rsidRPr="00514BE4">
        <w:rPr>
          <w:spacing w:val="4"/>
        </w:rPr>
        <w:t xml:space="preserve"> </w:t>
      </w:r>
      <w:r w:rsidRPr="00514BE4">
        <w:t>ж</w:t>
      </w:r>
      <w:r w:rsidRPr="00514BE4">
        <w:rPr>
          <w:spacing w:val="1"/>
        </w:rPr>
        <w:t>и</w:t>
      </w:r>
      <w:r w:rsidRPr="00514BE4">
        <w:t>вот</w:t>
      </w:r>
      <w:r w:rsidRPr="00514BE4">
        <w:rPr>
          <w:spacing w:val="5"/>
        </w:rPr>
        <w:t xml:space="preserve"> </w:t>
      </w:r>
      <w:r w:rsidRPr="00514BE4">
        <w:t>и</w:t>
      </w:r>
      <w:r w:rsidRPr="00514BE4">
        <w:rPr>
          <w:spacing w:val="6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5"/>
        </w:rPr>
        <w:t xml:space="preserve"> </w:t>
      </w:r>
      <w:r w:rsidRPr="00514BE4">
        <w:t>у</w:t>
      </w:r>
      <w:r w:rsidRPr="00514BE4">
        <w:rPr>
          <w:spacing w:val="3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оли</w:t>
      </w:r>
      <w:r w:rsidRPr="00514BE4">
        <w:rPr>
          <w:spacing w:val="6"/>
        </w:rPr>
        <w:t xml:space="preserve"> </w:t>
      </w:r>
      <w:r w:rsidRPr="00514BE4">
        <w:t xml:space="preserve">а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се</w:t>
      </w:r>
      <w:r w:rsidRPr="00514BE4">
        <w:t>б</w:t>
      </w:r>
      <w:r w:rsidRPr="00514BE4">
        <w:rPr>
          <w:spacing w:val="1"/>
        </w:rPr>
        <w:t>н</w:t>
      </w:r>
      <w:r w:rsidRPr="00514BE4">
        <w:t xml:space="preserve">о </w:t>
      </w:r>
      <w:r w:rsidRPr="00514BE4">
        <w:rPr>
          <w:spacing w:val="2"/>
        </w:rPr>
        <w:t>н</w:t>
      </w:r>
      <w:r w:rsidRPr="00514BE4">
        <w:rPr>
          <w:spacing w:val="-1"/>
        </w:rPr>
        <w:t>ас</w:t>
      </w:r>
      <w:r w:rsidRPr="00514BE4">
        <w:t>тале</w:t>
      </w:r>
      <w:r w:rsidRPr="00514BE4">
        <w:rPr>
          <w:spacing w:val="-1"/>
        </w:rPr>
        <w:t xml:space="preserve"> </w:t>
      </w:r>
      <w:r w:rsidRPr="00514BE4">
        <w:t>штете</w:t>
      </w:r>
      <w:r w:rsidRPr="00514BE4">
        <w:rPr>
          <w:spacing w:val="2"/>
        </w:rPr>
        <w:t xml:space="preserve"> </w:t>
      </w:r>
      <w:r w:rsidRPr="00514BE4">
        <w:t>и</w:t>
      </w:r>
      <w:r w:rsidRPr="00514BE4">
        <w:rPr>
          <w:spacing w:val="1"/>
        </w:rPr>
        <w:t xml:space="preserve"> </w:t>
      </w:r>
      <w:r w:rsidRPr="00514BE4">
        <w:rPr>
          <w:spacing w:val="-1"/>
        </w:rPr>
        <w:t>њи</w:t>
      </w:r>
      <w:r w:rsidRPr="00514BE4">
        <w:rPr>
          <w:spacing w:val="2"/>
        </w:rPr>
        <w:t>х</w:t>
      </w:r>
      <w:r w:rsidRPr="00514BE4">
        <w:t>ове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ч</w:t>
      </w:r>
      <w:r w:rsidRPr="00514BE4">
        <w:rPr>
          <w:spacing w:val="1"/>
        </w:rPr>
        <w:t>и</w:t>
      </w:r>
      <w:r w:rsidRPr="00514BE4">
        <w:rPr>
          <w:spacing w:val="-1"/>
        </w:rPr>
        <w:t>н</w:t>
      </w:r>
      <w:r w:rsidRPr="00514BE4">
        <w:rPr>
          <w:spacing w:val="1"/>
        </w:rPr>
        <w:t>и</w:t>
      </w:r>
      <w:r w:rsidRPr="00514BE4">
        <w:t>о</w:t>
      </w:r>
      <w:r w:rsidRPr="00514BE4">
        <w:rPr>
          <w:spacing w:val="1"/>
        </w:rPr>
        <w:t>ц</w:t>
      </w:r>
      <w:r w:rsidRPr="00514BE4">
        <w:rPr>
          <w:spacing w:val="-1"/>
        </w:rPr>
        <w:t>е</w:t>
      </w:r>
      <w:r w:rsidRPr="00514BE4">
        <w:t xml:space="preserve">, </w:t>
      </w:r>
      <w:r w:rsidRPr="00514BE4">
        <w:rPr>
          <w:spacing w:val="-2"/>
        </w:rPr>
        <w:t>о</w:t>
      </w:r>
      <w:r w:rsidRPr="00514BE4">
        <w:rPr>
          <w:spacing w:val="2"/>
        </w:rPr>
        <w:t>д</w:t>
      </w:r>
      <w:r w:rsidR="00CE6B19">
        <w:rPr>
          <w:spacing w:val="2"/>
          <w:lang w:val="sr-Cyrl-RS"/>
        </w:rPr>
        <w:t>с</w:t>
      </w:r>
      <w:r w:rsidRPr="00514BE4">
        <w:rPr>
          <w:spacing w:val="-5"/>
        </w:rPr>
        <w:t>у</w:t>
      </w:r>
      <w:r w:rsidRPr="00514BE4">
        <w:rPr>
          <w:spacing w:val="-1"/>
        </w:rPr>
        <w:t>с</w:t>
      </w:r>
      <w:r w:rsidRPr="00514BE4">
        <w:t>т</w:t>
      </w:r>
      <w:r w:rsidRPr="00514BE4">
        <w:rPr>
          <w:spacing w:val="2"/>
        </w:rPr>
        <w:t>в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и</w:t>
      </w:r>
      <w:r w:rsidRPr="00514BE4">
        <w:rPr>
          <w:spacing w:val="1"/>
        </w:rPr>
        <w:t xml:space="preserve"> з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rPr>
          <w:spacing w:val="-1"/>
        </w:rPr>
        <w:t>а</w:t>
      </w:r>
      <w:r w:rsidRPr="00514BE4">
        <w:t>ш</w:t>
      </w:r>
      <w:r w:rsidRPr="00514BE4">
        <w:rPr>
          <w:spacing w:val="-1"/>
        </w:rPr>
        <w:t>њењ</w:t>
      </w:r>
      <w:r w:rsidRPr="00514BE4">
        <w:t>а</w:t>
      </w:r>
      <w:r w:rsidRPr="00514BE4">
        <w:rPr>
          <w:spacing w:val="52"/>
        </w:rPr>
        <w:t xml:space="preserve"> </w:t>
      </w:r>
      <w:r w:rsidRPr="00514BE4">
        <w:rPr>
          <w:spacing w:val="1"/>
        </w:rPr>
        <w:t>на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-1"/>
        </w:rPr>
        <w:t>в</w:t>
      </w:r>
      <w:r w:rsidRPr="00514BE4">
        <w:rPr>
          <w:spacing w:val="1"/>
        </w:rPr>
        <w:t>ник</w:t>
      </w:r>
      <w:r w:rsidRPr="00514BE4">
        <w:rPr>
          <w:spacing w:val="-1"/>
        </w:rPr>
        <w:t>а</w:t>
      </w:r>
      <w:r w:rsidRPr="00514BE4">
        <w:t>.</w:t>
      </w:r>
    </w:p>
    <w:p w:rsidR="00896F10" w:rsidRPr="00514BE4" w:rsidRDefault="00896F10" w:rsidP="00CE6B19"/>
    <w:p w:rsidR="00896F10" w:rsidRPr="00514BE4" w:rsidRDefault="008D18D0" w:rsidP="00CE6B19">
      <w:r w:rsidRPr="00514BE4">
        <w:t>-</w:t>
      </w:r>
      <w:r w:rsidR="0083150A">
        <w:t xml:space="preserve"> </w:t>
      </w:r>
      <w:r w:rsidRPr="00514BE4">
        <w:t>да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са</w:t>
      </w:r>
      <w:r w:rsidRPr="00514BE4">
        <w:t xml:space="preserve">о дође 20 </w:t>
      </w:r>
      <w:r w:rsidRPr="00514BE4">
        <w:rPr>
          <w:spacing w:val="-1"/>
        </w:rPr>
        <w:t>м</w:t>
      </w:r>
      <w:r w:rsidRPr="00514BE4">
        <w:rPr>
          <w:spacing w:val="3"/>
        </w:rPr>
        <w:t>ин</w:t>
      </w:r>
      <w:r w:rsidRPr="00514BE4">
        <w:rPr>
          <w:spacing w:val="-7"/>
        </w:rPr>
        <w:t>у</w:t>
      </w:r>
      <w:r w:rsidRPr="00514BE4">
        <w:rPr>
          <w:spacing w:val="3"/>
        </w:rPr>
        <w:t>т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t>ре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че</w:t>
      </w:r>
      <w:r w:rsidRPr="00514BE4">
        <w:t>т</w:t>
      </w:r>
      <w:r w:rsidRPr="00514BE4">
        <w:rPr>
          <w:spacing w:val="1"/>
        </w:rPr>
        <w:t>к</w:t>
      </w:r>
      <w:r w:rsidRPr="00514BE4">
        <w:t>а</w:t>
      </w:r>
      <w:r w:rsidRPr="00514BE4">
        <w:rPr>
          <w:spacing w:val="12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ас</w:t>
      </w:r>
      <w:r w:rsidRPr="00514BE4">
        <w:t>та</w:t>
      </w:r>
      <w:r w:rsidRPr="00514BE4">
        <w:rPr>
          <w:spacing w:val="-1"/>
        </w:rPr>
        <w:t>ве</w:t>
      </w:r>
      <w:r w:rsidR="00CE6B19">
        <w:rPr>
          <w:spacing w:val="-1"/>
          <w:lang w:val="sr-Cyrl-RS"/>
        </w:rPr>
        <w:t xml:space="preserve"> или часа који има по распореду</w:t>
      </w:r>
      <w:r w:rsidRPr="00514BE4">
        <w:t>,</w:t>
      </w:r>
    </w:p>
    <w:p w:rsidR="00896F10" w:rsidRPr="00514BE4" w:rsidRDefault="00896F10" w:rsidP="00CE6B19"/>
    <w:p w:rsidR="00896F10" w:rsidRPr="00514BE4" w:rsidRDefault="008D18D0" w:rsidP="00CE6B19">
      <w:r w:rsidRPr="00514BE4">
        <w:t>-</w:t>
      </w:r>
      <w:r w:rsidR="0083150A">
        <w:t xml:space="preserve"> </w:t>
      </w:r>
      <w:r w:rsidR="00CE6B19">
        <w:rPr>
          <w:lang w:val="sr-Cyrl-RS"/>
        </w:rPr>
        <w:t xml:space="preserve">се </w:t>
      </w:r>
      <w:r w:rsidRPr="00514BE4">
        <w:t>бр</w:t>
      </w:r>
      <w:r w:rsidRPr="00514BE4">
        <w:rPr>
          <w:spacing w:val="1"/>
        </w:rPr>
        <w:t>ин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t xml:space="preserve">о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че</w:t>
      </w:r>
      <w:r w:rsidRPr="00514BE4">
        <w:t>т</w:t>
      </w:r>
      <w:r w:rsidRPr="00514BE4">
        <w:rPr>
          <w:spacing w:val="4"/>
        </w:rPr>
        <w:t>к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t>и</w:t>
      </w:r>
      <w:r w:rsidRPr="00514BE4">
        <w:rPr>
          <w:spacing w:val="1"/>
        </w:rPr>
        <w:t xml:space="preserve"> н</w:t>
      </w:r>
      <w:r w:rsidRPr="00514BE4">
        <w:rPr>
          <w:spacing w:val="-1"/>
        </w:rPr>
        <w:t>есме</w:t>
      </w:r>
      <w:r w:rsidRPr="00514BE4">
        <w:t>та</w:t>
      </w:r>
      <w:r w:rsidRPr="00514BE4">
        <w:rPr>
          <w:spacing w:val="1"/>
        </w:rPr>
        <w:t>н</w:t>
      </w:r>
      <w:r w:rsidRPr="00514BE4">
        <w:t>ом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из</w:t>
      </w:r>
      <w:r w:rsidRPr="00514BE4">
        <w:t>во</w:t>
      </w:r>
      <w:r w:rsidRPr="00514BE4">
        <w:rPr>
          <w:spacing w:val="-1"/>
        </w:rPr>
        <w:t>ђе</w:t>
      </w:r>
      <w:r w:rsidRPr="00514BE4">
        <w:rPr>
          <w:spacing w:val="4"/>
        </w:rPr>
        <w:t>њ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rPr>
          <w:spacing w:val="1"/>
        </w:rPr>
        <w:t>нас</w:t>
      </w:r>
      <w:r w:rsidRPr="00514BE4">
        <w:t>та</w:t>
      </w:r>
      <w:r w:rsidRPr="00514BE4">
        <w:rPr>
          <w:spacing w:val="-1"/>
        </w:rPr>
        <w:t>в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t>и</w:t>
      </w:r>
      <w:r w:rsidRPr="00514BE4">
        <w:rPr>
          <w:spacing w:val="1"/>
        </w:rPr>
        <w:t xml:space="preserve"> </w:t>
      </w:r>
      <w:r w:rsidRPr="00514BE4">
        <w:t>вл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-1"/>
        </w:rPr>
        <w:t>а</w:t>
      </w:r>
      <w:r w:rsidRPr="00514BE4">
        <w:rPr>
          <w:spacing w:val="4"/>
        </w:rPr>
        <w:t>њ</w:t>
      </w:r>
      <w:r w:rsidRPr="00514BE4">
        <w:t xml:space="preserve">у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ник</w:t>
      </w:r>
      <w:r w:rsidRPr="00514BE4">
        <w:t>а</w:t>
      </w:r>
      <w:r w:rsidRPr="00514BE4">
        <w:rPr>
          <w:spacing w:val="1"/>
        </w:rPr>
        <w:t xml:space="preserve"> 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t>то</w:t>
      </w:r>
      <w:r w:rsidRPr="00514BE4">
        <w:rPr>
          <w:spacing w:val="4"/>
        </w:rPr>
        <w:t>к</w:t>
      </w:r>
      <w:r w:rsidRPr="00514BE4">
        <w:t xml:space="preserve">у </w:t>
      </w:r>
      <w:r w:rsidRPr="00514BE4">
        <w:rPr>
          <w:spacing w:val="-1"/>
        </w:rPr>
        <w:t>с</w:t>
      </w:r>
      <w:r w:rsidRPr="00514BE4">
        <w:t>вог д</w:t>
      </w:r>
      <w:r w:rsidRPr="00514BE4">
        <w:rPr>
          <w:spacing w:val="-1"/>
        </w:rPr>
        <w:t>е</w:t>
      </w:r>
      <w:r w:rsidRPr="00514BE4">
        <w:rPr>
          <w:spacing w:val="4"/>
        </w:rPr>
        <w:t>ж</w:t>
      </w:r>
      <w:r w:rsidRPr="00514BE4">
        <w:rPr>
          <w:spacing w:val="-5"/>
        </w:rPr>
        <w:t>у</w:t>
      </w:r>
      <w:r w:rsidRPr="00514BE4">
        <w:t>р</w:t>
      </w:r>
      <w:r w:rsidRPr="00514BE4">
        <w:rPr>
          <w:spacing w:val="-1"/>
        </w:rPr>
        <w:t>с</w:t>
      </w:r>
      <w:r w:rsidRPr="00514BE4">
        <w:t>т</w:t>
      </w:r>
      <w:r w:rsidRPr="00514BE4">
        <w:rPr>
          <w:spacing w:val="2"/>
        </w:rPr>
        <w:t>в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и</w:t>
      </w:r>
      <w:r w:rsidRPr="00514BE4">
        <w:rPr>
          <w:spacing w:val="1"/>
        </w:rPr>
        <w:t xml:space="preserve"> </w:t>
      </w:r>
      <w:r w:rsidRPr="00514BE4">
        <w:rPr>
          <w:spacing w:val="-1"/>
        </w:rPr>
        <w:t>сме</w:t>
      </w:r>
      <w:r w:rsidRPr="00514BE4">
        <w:rPr>
          <w:spacing w:val="1"/>
        </w:rPr>
        <w:t>не</w:t>
      </w:r>
      <w:r w:rsidRPr="00514BE4">
        <w:t>,</w:t>
      </w:r>
    </w:p>
    <w:p w:rsidR="00896F10" w:rsidRPr="00514BE4" w:rsidRDefault="00896F10" w:rsidP="00CE6B19"/>
    <w:p w:rsidR="00896F10" w:rsidRPr="00514BE4" w:rsidRDefault="008D18D0" w:rsidP="00CE6B19">
      <w:pPr>
        <w:pStyle w:val="NoSpacing"/>
      </w:pPr>
      <w:r w:rsidRPr="00514BE4">
        <w:rPr>
          <w:spacing w:val="-1"/>
        </w:rPr>
        <w:t>Ч</w:t>
      </w:r>
      <w:r w:rsidRPr="00514BE4">
        <w:t xml:space="preserve">лан </w:t>
      </w:r>
      <w:r w:rsidRPr="00514BE4">
        <w:rPr>
          <w:spacing w:val="1"/>
        </w:rPr>
        <w:t>3</w:t>
      </w:r>
      <w:r w:rsidRPr="00514BE4">
        <w:t>3.</w:t>
      </w:r>
    </w:p>
    <w:p w:rsidR="00896F10" w:rsidRPr="00514BE4" w:rsidRDefault="008D18D0" w:rsidP="00D32327">
      <w:r w:rsidRPr="00514BE4">
        <w:rPr>
          <w:b/>
        </w:rPr>
        <w:t>О</w:t>
      </w:r>
      <w:r w:rsidRPr="00514BE4">
        <w:rPr>
          <w:b/>
          <w:spacing w:val="1"/>
        </w:rPr>
        <w:t>д</w:t>
      </w:r>
      <w:r w:rsidRPr="00514BE4">
        <w:rPr>
          <w:b/>
          <w:spacing w:val="-1"/>
        </w:rPr>
        <w:t>е</w:t>
      </w:r>
      <w:r w:rsidRPr="00514BE4">
        <w:rPr>
          <w:b/>
        </w:rPr>
        <w:t>љ</w:t>
      </w:r>
      <w:r w:rsidRPr="00514BE4">
        <w:rPr>
          <w:b/>
          <w:spacing w:val="-1"/>
        </w:rPr>
        <w:t>е</w:t>
      </w:r>
      <w:r w:rsidRPr="00514BE4">
        <w:rPr>
          <w:b/>
        </w:rPr>
        <w:t>њ</w:t>
      </w:r>
      <w:r w:rsidRPr="00514BE4">
        <w:rPr>
          <w:b/>
          <w:spacing w:val="-1"/>
        </w:rPr>
        <w:t>с</w:t>
      </w:r>
      <w:r w:rsidRPr="00514BE4">
        <w:rPr>
          <w:b/>
          <w:spacing w:val="1"/>
        </w:rPr>
        <w:t>к</w:t>
      </w:r>
      <w:r w:rsidRPr="00514BE4">
        <w:rPr>
          <w:b/>
        </w:rPr>
        <w:t>и</w:t>
      </w:r>
      <w:r w:rsidRPr="00514BE4">
        <w:rPr>
          <w:b/>
          <w:spacing w:val="1"/>
        </w:rPr>
        <w:t xml:space="preserve"> </w:t>
      </w:r>
      <w:r w:rsidRPr="00514BE4">
        <w:rPr>
          <w:b/>
          <w:spacing w:val="-1"/>
        </w:rPr>
        <w:t>с</w:t>
      </w:r>
      <w:r w:rsidRPr="00514BE4">
        <w:rPr>
          <w:b/>
          <w:spacing w:val="2"/>
        </w:rPr>
        <w:t>т</w:t>
      </w:r>
      <w:r w:rsidRPr="00514BE4">
        <w:rPr>
          <w:b/>
        </w:rPr>
        <w:t>а</w:t>
      </w:r>
      <w:r w:rsidRPr="00514BE4">
        <w:rPr>
          <w:b/>
          <w:spacing w:val="1"/>
        </w:rPr>
        <w:t>р</w:t>
      </w:r>
      <w:r w:rsidRPr="00514BE4">
        <w:rPr>
          <w:b/>
          <w:spacing w:val="-1"/>
        </w:rPr>
        <w:t>е</w:t>
      </w:r>
      <w:r w:rsidRPr="00514BE4">
        <w:rPr>
          <w:b/>
          <w:spacing w:val="-6"/>
        </w:rPr>
        <w:t>ш</w:t>
      </w:r>
      <w:r w:rsidRPr="00514BE4">
        <w:rPr>
          <w:b/>
          <w:spacing w:val="1"/>
        </w:rPr>
        <w:t>и</w:t>
      </w:r>
      <w:r w:rsidRPr="00514BE4">
        <w:rPr>
          <w:b/>
          <w:spacing w:val="3"/>
        </w:rPr>
        <w:t>н</w:t>
      </w:r>
      <w:r w:rsidRPr="00514BE4">
        <w:rPr>
          <w:b/>
        </w:rPr>
        <w:t>а</w:t>
      </w:r>
      <w:r w:rsidRPr="00514BE4">
        <w:rPr>
          <w:b/>
          <w:spacing w:val="3"/>
        </w:rPr>
        <w:t xml:space="preserve"> </w:t>
      </w:r>
      <w:r w:rsidRPr="00514BE4">
        <w:t>бр</w:t>
      </w:r>
      <w:r w:rsidRPr="00514BE4">
        <w:rPr>
          <w:spacing w:val="1"/>
        </w:rPr>
        <w:t>ин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t>о</w:t>
      </w:r>
      <w:r w:rsidRPr="00514BE4">
        <w:rPr>
          <w:spacing w:val="2"/>
        </w:rPr>
        <w:t xml:space="preserve"> </w:t>
      </w:r>
      <w:r w:rsidRPr="00514BE4">
        <w:rPr>
          <w:spacing w:val="-7"/>
        </w:rPr>
        <w:t>у</w:t>
      </w:r>
      <w:r w:rsidRPr="00514BE4">
        <w:rPr>
          <w:spacing w:val="6"/>
        </w:rPr>
        <w:t>к</w:t>
      </w:r>
      <w:r w:rsidRPr="00514BE4">
        <w:rPr>
          <w:spacing w:val="-7"/>
        </w:rPr>
        <w:t>у</w:t>
      </w:r>
      <w:r w:rsidRPr="00514BE4">
        <w:rPr>
          <w:spacing w:val="1"/>
        </w:rPr>
        <w:t>пн</w:t>
      </w:r>
      <w:r w:rsidRPr="00514BE4">
        <w:t>ом</w:t>
      </w:r>
      <w:r w:rsidRPr="00514BE4">
        <w:rPr>
          <w:spacing w:val="-1"/>
        </w:rPr>
        <w:t xml:space="preserve"> </w:t>
      </w:r>
      <w:r w:rsidRPr="00514BE4">
        <w:t>ж</w:t>
      </w:r>
      <w:r w:rsidRPr="00514BE4">
        <w:rPr>
          <w:spacing w:val="1"/>
        </w:rPr>
        <w:t>и</w:t>
      </w:r>
      <w:r w:rsidRPr="00514BE4">
        <w:rPr>
          <w:spacing w:val="2"/>
        </w:rPr>
        <w:t>в</w:t>
      </w:r>
      <w:r w:rsidRPr="00514BE4">
        <w:t>о</w:t>
      </w:r>
      <w:r w:rsidRPr="00514BE4">
        <w:rPr>
          <w:spacing w:val="3"/>
        </w:rPr>
        <w:t>т</w:t>
      </w:r>
      <w:r w:rsidRPr="00514BE4">
        <w:rPr>
          <w:spacing w:val="-5"/>
        </w:rPr>
        <w:t>у</w:t>
      </w:r>
      <w:r w:rsidRPr="00514BE4">
        <w:t>, р</w:t>
      </w:r>
      <w:r w:rsidRPr="00514BE4">
        <w:rPr>
          <w:spacing w:val="-1"/>
        </w:rPr>
        <w:t>а</w:t>
      </w:r>
      <w:r w:rsidRPr="00514BE4">
        <w:rPr>
          <w:spacing w:val="5"/>
        </w:rPr>
        <w:t>д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t>и</w:t>
      </w:r>
      <w:r w:rsidRPr="00514BE4">
        <w:rPr>
          <w:spacing w:val="6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-1"/>
        </w:rPr>
        <w:t>с</w:t>
      </w:r>
      <w:r w:rsidRPr="00514BE4">
        <w:rPr>
          <w:spacing w:val="1"/>
        </w:rPr>
        <w:t>п</w:t>
      </w:r>
      <w:r w:rsidRPr="00514BE4">
        <w:rPr>
          <w:spacing w:val="-1"/>
        </w:rPr>
        <w:t>е</w:t>
      </w:r>
      <w:r w:rsidRPr="00514BE4">
        <w:rPr>
          <w:spacing w:val="5"/>
        </w:rPr>
        <w:t>х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rPr>
          <w:spacing w:val="-1"/>
        </w:rPr>
        <w:t>с</w:t>
      </w:r>
      <w:r w:rsidRPr="00514BE4">
        <w:t>во</w:t>
      </w:r>
      <w:r w:rsidRPr="00514BE4">
        <w:rPr>
          <w:spacing w:val="2"/>
        </w:rPr>
        <w:t>ј</w:t>
      </w:r>
      <w:r w:rsidRPr="00514BE4">
        <w:rPr>
          <w:spacing w:val="1"/>
        </w:rPr>
        <w:t>и</w:t>
      </w:r>
      <w:r w:rsidRPr="00514BE4">
        <w:t>х</w:t>
      </w:r>
      <w:r w:rsidRPr="00514BE4">
        <w:rPr>
          <w:spacing w:val="4"/>
        </w:rPr>
        <w:t xml:space="preserve"> </w:t>
      </w:r>
      <w:r w:rsidRPr="00514BE4">
        <w:rPr>
          <w:spacing w:val="-7"/>
        </w:rPr>
        <w:t>у</w:t>
      </w:r>
      <w:r w:rsidRPr="00514BE4">
        <w:rPr>
          <w:spacing w:val="-1"/>
        </w:rPr>
        <w:t>че</w:t>
      </w:r>
      <w:r w:rsidRPr="00514BE4">
        <w:rPr>
          <w:spacing w:val="1"/>
        </w:rPr>
        <w:t>ник</w:t>
      </w:r>
      <w:r w:rsidRPr="00514BE4">
        <w:rPr>
          <w:spacing w:val="-1"/>
        </w:rPr>
        <w:t>а</w:t>
      </w:r>
      <w:r w:rsidRPr="00514BE4">
        <w:t xml:space="preserve">, а 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ро</w:t>
      </w:r>
      <w:r w:rsidRPr="00514BE4">
        <w:rPr>
          <w:spacing w:val="-1"/>
        </w:rPr>
        <w:t>ч</w:t>
      </w:r>
      <w:r w:rsidRPr="00514BE4">
        <w:rPr>
          <w:spacing w:val="1"/>
        </w:rPr>
        <w:t>и</w:t>
      </w:r>
      <w:r w:rsidRPr="00514BE4">
        <w:t>то:</w:t>
      </w:r>
    </w:p>
    <w:p w:rsidR="00896F10" w:rsidRPr="00514BE4" w:rsidRDefault="00896F10" w:rsidP="00D32327"/>
    <w:p w:rsidR="00896F10" w:rsidRPr="00514BE4" w:rsidRDefault="008D18D0" w:rsidP="00D32327">
      <w:r w:rsidRPr="00514BE4">
        <w:t>-</w:t>
      </w:r>
      <w:r w:rsidR="0083150A">
        <w:t xml:space="preserve"> </w:t>
      </w:r>
      <w:r w:rsidRPr="00514BE4">
        <w:t>води</w:t>
      </w:r>
      <w:r w:rsidRPr="00514BE4">
        <w:rPr>
          <w:spacing w:val="1"/>
        </w:rPr>
        <w:t xml:space="preserve"> </w:t>
      </w:r>
      <w:r w:rsidRPr="00514BE4">
        <w:t>одгов</w:t>
      </w:r>
      <w:r w:rsidRPr="00514BE4">
        <w:rPr>
          <w:spacing w:val="-1"/>
        </w:rPr>
        <w:t>а</w:t>
      </w:r>
      <w:r w:rsidRPr="00514BE4">
        <w:t>р</w:t>
      </w:r>
      <w:r w:rsidRPr="00514BE4">
        <w:rPr>
          <w:spacing w:val="-1"/>
        </w:rPr>
        <w:t>а</w:t>
      </w:r>
      <w:r w:rsidRPr="00514BE4">
        <w:rPr>
          <w:spacing w:val="3"/>
        </w:rPr>
        <w:t>ј</w:t>
      </w:r>
      <w:r w:rsidRPr="00514BE4">
        <w:rPr>
          <w:spacing w:val="-5"/>
        </w:rPr>
        <w:t>у</w:t>
      </w:r>
      <w:r w:rsidRPr="00514BE4">
        <w:rPr>
          <w:spacing w:val="5"/>
        </w:rPr>
        <w:t>ћ</w:t>
      </w:r>
      <w:r w:rsidRPr="00514BE4">
        <w:t>у</w:t>
      </w:r>
      <w:r w:rsidRPr="00514BE4">
        <w:rPr>
          <w:spacing w:val="-3"/>
        </w:rPr>
        <w:t xml:space="preserve"> </w:t>
      </w:r>
      <w:r w:rsidRPr="00514BE4">
        <w:rPr>
          <w:spacing w:val="-1"/>
        </w:rPr>
        <w:t>е</w:t>
      </w:r>
      <w:r w:rsidRPr="00514BE4">
        <w:t>вид</w:t>
      </w:r>
      <w:r w:rsidRPr="00514BE4">
        <w:rPr>
          <w:spacing w:val="-1"/>
        </w:rPr>
        <w:t>е</w:t>
      </w:r>
      <w:r w:rsidRPr="00514BE4">
        <w:rPr>
          <w:spacing w:val="1"/>
        </w:rPr>
        <w:t>нци</w:t>
      </w:r>
      <w:r w:rsidRPr="00514BE4">
        <w:rPr>
          <w:spacing w:val="3"/>
        </w:rPr>
        <w:t>ј</w:t>
      </w:r>
      <w:r w:rsidRPr="00514BE4">
        <w:t>у</w:t>
      </w:r>
      <w:r w:rsidRPr="00514BE4">
        <w:rPr>
          <w:spacing w:val="-7"/>
        </w:rPr>
        <w:t xml:space="preserve"> </w:t>
      </w:r>
      <w:r w:rsidRPr="00514BE4">
        <w:t>о в</w:t>
      </w:r>
      <w:r w:rsidRPr="00514BE4">
        <w:rPr>
          <w:spacing w:val="1"/>
        </w:rPr>
        <w:t>а</w:t>
      </w:r>
      <w:r w:rsidRPr="00514BE4">
        <w:rPr>
          <w:spacing w:val="-1"/>
        </w:rPr>
        <w:t>с</w:t>
      </w:r>
      <w:r w:rsidRPr="00514BE4">
        <w:rPr>
          <w:spacing w:val="1"/>
        </w:rPr>
        <w:t>пи</w:t>
      </w:r>
      <w:r w:rsidRPr="00514BE4">
        <w:t>т</w:t>
      </w:r>
      <w:r w:rsidRPr="00514BE4">
        <w:rPr>
          <w:spacing w:val="2"/>
        </w:rPr>
        <w:t>н</w:t>
      </w:r>
      <w:r w:rsidRPr="00514BE4">
        <w:rPr>
          <w:spacing w:val="4"/>
        </w:rPr>
        <w:t>о</w:t>
      </w:r>
      <w:r w:rsidRPr="00514BE4">
        <w:rPr>
          <w:spacing w:val="-1"/>
        </w:rPr>
        <w:t>-</w:t>
      </w:r>
      <w:r w:rsidRPr="00514BE4">
        <w:t>обр</w:t>
      </w:r>
      <w:r w:rsidRPr="00514BE4">
        <w:rPr>
          <w:spacing w:val="-1"/>
        </w:rPr>
        <w:t>а</w:t>
      </w:r>
      <w:r w:rsidRPr="00514BE4">
        <w:rPr>
          <w:spacing w:val="1"/>
        </w:rPr>
        <w:t>з</w:t>
      </w:r>
      <w:r w:rsidRPr="00514BE4">
        <w:t>овном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t>ро</w:t>
      </w:r>
      <w:r w:rsidRPr="00514BE4">
        <w:rPr>
          <w:spacing w:val="1"/>
        </w:rPr>
        <w:t>ц</w:t>
      </w:r>
      <w:r w:rsidRPr="00514BE4">
        <w:rPr>
          <w:spacing w:val="-1"/>
        </w:rPr>
        <w:t>е</w:t>
      </w:r>
      <w:r w:rsidRPr="00514BE4">
        <w:rPr>
          <w:spacing w:val="1"/>
        </w:rPr>
        <w:t>с</w:t>
      </w:r>
      <w:r w:rsidRPr="00514BE4">
        <w:t>у</w:t>
      </w:r>
      <w:r w:rsidRPr="00514BE4">
        <w:rPr>
          <w:spacing w:val="-7"/>
        </w:rPr>
        <w:t xml:space="preserve"> </w:t>
      </w:r>
      <w:r w:rsidRPr="00514BE4">
        <w:rPr>
          <w:spacing w:val="1"/>
        </w:rPr>
        <w:t>к</w:t>
      </w:r>
      <w:r w:rsidRPr="00514BE4">
        <w:rPr>
          <w:spacing w:val="-1"/>
        </w:rPr>
        <w:t>а</w:t>
      </w:r>
      <w:r w:rsidRPr="00514BE4">
        <w:t>о и</w:t>
      </w:r>
      <w:r w:rsidRPr="00514BE4">
        <w:rPr>
          <w:spacing w:val="6"/>
        </w:rPr>
        <w:t xml:space="preserve"> </w:t>
      </w:r>
      <w:r w:rsidRPr="00514BE4">
        <w:rPr>
          <w:spacing w:val="-2"/>
        </w:rPr>
        <w:t>у</w:t>
      </w:r>
      <w:r w:rsidRPr="00514BE4">
        <w:rPr>
          <w:spacing w:val="-1"/>
        </w:rPr>
        <w:t>с</w:t>
      </w:r>
      <w:r w:rsidRPr="00514BE4">
        <w:t>лов</w:t>
      </w:r>
      <w:r w:rsidRPr="00514BE4">
        <w:rPr>
          <w:spacing w:val="1"/>
        </w:rPr>
        <w:t>и</w:t>
      </w:r>
      <w:r w:rsidRPr="00514BE4">
        <w:rPr>
          <w:spacing w:val="-1"/>
        </w:rPr>
        <w:t>м</w:t>
      </w:r>
      <w:r w:rsidRPr="00514BE4">
        <w:t>а</w:t>
      </w:r>
      <w:r w:rsidR="00CE6B19">
        <w:rPr>
          <w:lang w:val="sr-Cyrl-RS"/>
        </w:rPr>
        <w:t xml:space="preserve"> </w:t>
      </w:r>
      <w:r w:rsidRPr="00514BE4">
        <w:t>ж</w:t>
      </w:r>
      <w:r w:rsidRPr="00514BE4">
        <w:rPr>
          <w:spacing w:val="1"/>
        </w:rPr>
        <w:t>и</w:t>
      </w:r>
      <w:r w:rsidRPr="00514BE4">
        <w:t>вота</w:t>
      </w:r>
      <w:r w:rsidRPr="00514BE4">
        <w:rPr>
          <w:spacing w:val="-1"/>
        </w:rPr>
        <w:t xml:space="preserve"> </w:t>
      </w:r>
      <w:r w:rsidRPr="00514BE4">
        <w:t>и</w:t>
      </w:r>
      <w:r w:rsidRPr="00514BE4">
        <w:rPr>
          <w:spacing w:val="1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t>да</w:t>
      </w:r>
      <w:r w:rsidRPr="00514BE4">
        <w:rPr>
          <w:spacing w:val="5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ник</w:t>
      </w:r>
      <w:r w:rsidRPr="00514BE4">
        <w:rPr>
          <w:spacing w:val="-1"/>
        </w:rPr>
        <w:t>а</w:t>
      </w:r>
      <w:r w:rsidRPr="00514BE4">
        <w:t>,</w:t>
      </w:r>
    </w:p>
    <w:p w:rsidR="00896F10" w:rsidRPr="00514BE4" w:rsidRDefault="008D18D0" w:rsidP="00D32327">
      <w:r w:rsidRPr="00514BE4">
        <w:t>-</w:t>
      </w:r>
      <w:r w:rsidR="0083150A">
        <w:t xml:space="preserve"> </w:t>
      </w:r>
      <w:r w:rsidRPr="00514BE4">
        <w:t>води</w:t>
      </w:r>
      <w:r w:rsidRPr="00514BE4">
        <w:rPr>
          <w:spacing w:val="3"/>
        </w:rPr>
        <w:t xml:space="preserve"> </w:t>
      </w:r>
      <w:r w:rsidRPr="00514BE4">
        <w:rPr>
          <w:spacing w:val="-5"/>
        </w:rPr>
        <w:t>у</w:t>
      </w:r>
      <w:r w:rsidRPr="00514BE4">
        <w:t>р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1"/>
        </w:rPr>
        <w:t>н</w:t>
      </w:r>
      <w:r w:rsidRPr="00514BE4">
        <w:t>о д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t>вн</w:t>
      </w:r>
      <w:r w:rsidRPr="00514BE4">
        <w:rPr>
          <w:spacing w:val="1"/>
        </w:rPr>
        <w:t>и</w:t>
      </w:r>
      <w:r w:rsidRPr="00514BE4">
        <w:t>к</w:t>
      </w:r>
      <w:r w:rsidRPr="00514BE4">
        <w:rPr>
          <w:spacing w:val="1"/>
        </w:rPr>
        <w:t xml:space="preserve"> </w:t>
      </w:r>
      <w:r w:rsidRPr="00514BE4">
        <w:t>и</w:t>
      </w:r>
      <w:r w:rsidRPr="00514BE4">
        <w:rPr>
          <w:spacing w:val="-1"/>
        </w:rPr>
        <w:t xml:space="preserve"> </w:t>
      </w:r>
      <w:r w:rsidRPr="00514BE4">
        <w:t>бл</w:t>
      </w:r>
      <w:r w:rsidRPr="00514BE4">
        <w:rPr>
          <w:spacing w:val="2"/>
        </w:rPr>
        <w:t>а</w:t>
      </w:r>
      <w:r w:rsidRPr="00514BE4">
        <w:t>говр</w:t>
      </w:r>
      <w:r w:rsidRPr="00514BE4">
        <w:rPr>
          <w:spacing w:val="-1"/>
        </w:rPr>
        <w:t>еме</w:t>
      </w:r>
      <w:r w:rsidRPr="00514BE4">
        <w:rPr>
          <w:spacing w:val="1"/>
        </w:rPr>
        <w:t>н</w:t>
      </w:r>
      <w:r w:rsidRPr="00514BE4">
        <w:t xml:space="preserve">о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а</w:t>
      </w:r>
      <w:r w:rsidRPr="00514BE4">
        <w:t>ти</w:t>
      </w:r>
      <w:r w:rsidRPr="00514BE4">
        <w:rPr>
          <w:spacing w:val="2"/>
        </w:rPr>
        <w:t xml:space="preserve"> </w:t>
      </w:r>
      <w:r w:rsidRPr="00514BE4">
        <w:t>р</w:t>
      </w:r>
      <w:r w:rsidRPr="00514BE4">
        <w:rPr>
          <w:spacing w:val="-1"/>
        </w:rPr>
        <w:t>е</w:t>
      </w:r>
      <w:r w:rsidRPr="00514BE4">
        <w:rPr>
          <w:spacing w:val="1"/>
        </w:rPr>
        <w:t>а</w:t>
      </w:r>
      <w:r w:rsidRPr="00514BE4">
        <w:t>л</w:t>
      </w:r>
      <w:r w:rsidRPr="00514BE4">
        <w:rPr>
          <w:spacing w:val="1"/>
        </w:rPr>
        <w:t>из</w:t>
      </w:r>
      <w:r w:rsidRPr="00514BE4">
        <w:rPr>
          <w:spacing w:val="-1"/>
        </w:rPr>
        <w:t>ац</w:t>
      </w:r>
      <w:r w:rsidRPr="00514BE4">
        <w:rPr>
          <w:spacing w:val="1"/>
        </w:rPr>
        <w:t>и</w:t>
      </w:r>
      <w:r w:rsidRPr="00514BE4">
        <w:rPr>
          <w:spacing w:val="3"/>
        </w:rPr>
        <w:t>ј</w:t>
      </w:r>
      <w:r w:rsidRPr="00514BE4">
        <w:t>у</w:t>
      </w:r>
      <w:r w:rsidRPr="00514BE4">
        <w:rPr>
          <w:spacing w:val="-7"/>
        </w:rPr>
        <w:t xml:space="preserve"> </w:t>
      </w:r>
      <w:r w:rsidRPr="00514BE4">
        <w:rPr>
          <w:spacing w:val="2"/>
        </w:rPr>
        <w:t>р</w:t>
      </w:r>
      <w:r w:rsidRPr="00514BE4">
        <w:rPr>
          <w:spacing w:val="-1"/>
        </w:rPr>
        <w:t>ас</w:t>
      </w:r>
      <w:r w:rsidRPr="00514BE4">
        <w:rPr>
          <w:spacing w:val="1"/>
        </w:rPr>
        <w:t>п</w:t>
      </w:r>
      <w:r w:rsidRPr="00514BE4">
        <w:t>ор</w:t>
      </w:r>
      <w:r w:rsidRPr="00514BE4">
        <w:rPr>
          <w:spacing w:val="-1"/>
        </w:rPr>
        <w:t>е</w:t>
      </w:r>
      <w:r w:rsidRPr="00514BE4">
        <w:t>да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ч</w:t>
      </w:r>
      <w:r w:rsidRPr="00514BE4">
        <w:rPr>
          <w:spacing w:val="-1"/>
        </w:rPr>
        <w:t>а</w:t>
      </w:r>
      <w:r w:rsidRPr="00514BE4">
        <w:rPr>
          <w:spacing w:val="1"/>
        </w:rPr>
        <w:t>с</w:t>
      </w:r>
      <w:r w:rsidRPr="00514BE4">
        <w:t>ова</w:t>
      </w:r>
      <w:r w:rsidRPr="00514BE4">
        <w:rPr>
          <w:spacing w:val="3"/>
        </w:rPr>
        <w:t xml:space="preserve"> </w:t>
      </w:r>
      <w:r w:rsidRPr="00514BE4">
        <w:t xml:space="preserve">у </w:t>
      </w:r>
      <w:r w:rsidRPr="00514BE4">
        <w:rPr>
          <w:spacing w:val="-1"/>
        </w:rPr>
        <w:t>с</w:t>
      </w:r>
      <w:r w:rsidRPr="00514BE4">
        <w:t>вом</w:t>
      </w:r>
      <w:r w:rsidRPr="00514BE4">
        <w:rPr>
          <w:spacing w:val="-1"/>
        </w:rPr>
        <w:t xml:space="preserve"> </w:t>
      </w:r>
      <w:r w:rsidRPr="00514BE4">
        <w:t>од</w:t>
      </w:r>
      <w:r w:rsidRPr="00514BE4">
        <w:rPr>
          <w:spacing w:val="-1"/>
        </w:rPr>
        <w:t>е</w:t>
      </w:r>
      <w:r w:rsidRPr="00514BE4">
        <w:t>љ</w:t>
      </w:r>
      <w:r w:rsidRPr="00514BE4">
        <w:rPr>
          <w:spacing w:val="1"/>
        </w:rPr>
        <w:t>е</w:t>
      </w:r>
      <w:r w:rsidRPr="00514BE4">
        <w:rPr>
          <w:spacing w:val="4"/>
        </w:rPr>
        <w:t>њ</w:t>
      </w:r>
      <w:r w:rsidRPr="00514BE4">
        <w:rPr>
          <w:spacing w:val="-5"/>
        </w:rPr>
        <w:t>у</w:t>
      </w:r>
      <w:r w:rsidRPr="00514BE4">
        <w:t>,</w:t>
      </w:r>
    </w:p>
    <w:p w:rsidR="00896F10" w:rsidRPr="00514BE4" w:rsidRDefault="008D18D0" w:rsidP="00D32327">
      <w:r w:rsidRPr="00514BE4">
        <w:t>-</w:t>
      </w:r>
      <w:r w:rsidR="0083150A">
        <w:t xml:space="preserve"> </w:t>
      </w:r>
      <w:r w:rsidRPr="00514BE4">
        <w:rPr>
          <w:spacing w:val="1"/>
        </w:rPr>
        <w:t>н</w:t>
      </w:r>
      <w:r w:rsidRPr="00514BE4">
        <w:t>а</w:t>
      </w:r>
      <w:r w:rsidR="0083150A">
        <w:t xml:space="preserve"> </w:t>
      </w:r>
      <w:r w:rsidRPr="00514BE4">
        <w:t>о</w:t>
      </w:r>
      <w:r w:rsidRPr="00514BE4">
        <w:rPr>
          <w:spacing w:val="-1"/>
        </w:rPr>
        <w:t>с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2"/>
        </w:rPr>
        <w:t>в</w:t>
      </w:r>
      <w:r w:rsidRPr="00514BE4">
        <w:t>у</w:t>
      </w:r>
      <w:r w:rsidR="0083150A">
        <w:t xml:space="preserve"> </w:t>
      </w:r>
      <w:r w:rsidRPr="00514BE4">
        <w:t>л</w:t>
      </w:r>
      <w:r w:rsidRPr="00514BE4">
        <w:rPr>
          <w:spacing w:val="-1"/>
        </w:rPr>
        <w:t>е</w:t>
      </w:r>
      <w:r w:rsidRPr="00514BE4">
        <w:rPr>
          <w:spacing w:val="1"/>
        </w:rPr>
        <w:t>к</w:t>
      </w:r>
      <w:r w:rsidRPr="00514BE4">
        <w:rPr>
          <w:spacing w:val="-1"/>
        </w:rPr>
        <w:t>а</w:t>
      </w:r>
      <w:r w:rsidRPr="00514BE4">
        <w:t>р</w:t>
      </w:r>
      <w:r w:rsidRPr="00514BE4">
        <w:rPr>
          <w:spacing w:val="-1"/>
        </w:rPr>
        <w:t>с</w:t>
      </w:r>
      <w:r w:rsidRPr="00514BE4">
        <w:rPr>
          <w:spacing w:val="1"/>
        </w:rPr>
        <w:t>к</w:t>
      </w:r>
      <w:r w:rsidRPr="00514BE4">
        <w:t>ог</w:t>
      </w:r>
      <w:r w:rsidR="0083150A">
        <w:t xml:space="preserve"> </w:t>
      </w:r>
      <w:r w:rsidRPr="00514BE4">
        <w:t>о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а</w:t>
      </w:r>
      <w:r w:rsidRPr="00514BE4">
        <w:t>вд</w:t>
      </w:r>
      <w:r w:rsidRPr="00514BE4">
        <w:rPr>
          <w:spacing w:val="-1"/>
        </w:rPr>
        <w:t>ањ</w:t>
      </w:r>
      <w:r w:rsidRPr="00514BE4">
        <w:t>а</w:t>
      </w:r>
      <w:r w:rsidR="0083150A">
        <w:t xml:space="preserve"> </w:t>
      </w:r>
      <w:r w:rsidRPr="00514BE4">
        <w:rPr>
          <w:spacing w:val="1"/>
        </w:rPr>
        <w:t>и</w:t>
      </w:r>
      <w:r w:rsidRPr="00514BE4">
        <w:t>ли</w:t>
      </w:r>
      <w:r w:rsidR="0083150A">
        <w:t xml:space="preserve"> </w:t>
      </w:r>
      <w:r w:rsidRPr="00514BE4">
        <w:t>о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а</w:t>
      </w:r>
      <w:r w:rsidRPr="00514BE4">
        <w:t>вд</w:t>
      </w:r>
      <w:r w:rsidRPr="00514BE4">
        <w:rPr>
          <w:spacing w:val="-1"/>
        </w:rPr>
        <w:t>ањ</w:t>
      </w:r>
      <w:r w:rsidRPr="00514BE4">
        <w:t>а</w:t>
      </w:r>
      <w:r w:rsidR="0083150A">
        <w:t xml:space="preserve"> </w:t>
      </w:r>
      <w:r w:rsidRPr="00514BE4">
        <w:t>род</w:t>
      </w:r>
      <w:r w:rsidRPr="00514BE4">
        <w:rPr>
          <w:spacing w:val="1"/>
        </w:rPr>
        <w:t>и</w:t>
      </w:r>
      <w:r w:rsidRPr="00514BE4">
        <w:t>теља</w:t>
      </w:r>
      <w:r w:rsidR="0083150A">
        <w:t xml:space="preserve"> </w:t>
      </w:r>
      <w:r w:rsidRPr="00514BE4">
        <w:rPr>
          <w:spacing w:val="1"/>
        </w:rPr>
        <w:t>и</w:t>
      </w:r>
      <w:r w:rsidRPr="00514BE4">
        <w:t xml:space="preserve">ли </w:t>
      </w:r>
      <w:r w:rsidRPr="00514BE4">
        <w:rPr>
          <w:spacing w:val="-1"/>
        </w:rPr>
        <w:t>з</w:t>
      </w:r>
      <w:r w:rsidRPr="00514BE4">
        <w:rPr>
          <w:spacing w:val="-3"/>
        </w:rPr>
        <w:t>а</w:t>
      </w:r>
      <w:r w:rsidRPr="00514BE4">
        <w:rPr>
          <w:spacing w:val="-4"/>
        </w:rPr>
        <w:t>к</w:t>
      </w:r>
      <w:r w:rsidRPr="00514BE4">
        <w:rPr>
          <w:spacing w:val="-2"/>
        </w:rPr>
        <w:t>о</w:t>
      </w:r>
      <w:r w:rsidRPr="00514BE4">
        <w:rPr>
          <w:spacing w:val="-1"/>
        </w:rPr>
        <w:t>н</w:t>
      </w:r>
      <w:r w:rsidRPr="00514BE4">
        <w:rPr>
          <w:spacing w:val="-6"/>
        </w:rPr>
        <w:t>с</w:t>
      </w:r>
      <w:r w:rsidRPr="00514BE4">
        <w:rPr>
          <w:spacing w:val="-1"/>
        </w:rPr>
        <w:t>к</w:t>
      </w:r>
      <w:r w:rsidRPr="00514BE4">
        <w:rPr>
          <w:spacing w:val="-2"/>
        </w:rPr>
        <w:t>о</w:t>
      </w:r>
      <w:r w:rsidRPr="00514BE4">
        <w:t>г</w:t>
      </w:r>
      <w:r w:rsidRPr="00514BE4">
        <w:rPr>
          <w:spacing w:val="-7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ас</w:t>
      </w:r>
      <w:r w:rsidRPr="00514BE4">
        <w:rPr>
          <w:spacing w:val="3"/>
        </w:rPr>
        <w:t>т</w:t>
      </w:r>
      <w:r w:rsidRPr="00514BE4">
        <w:rPr>
          <w:spacing w:val="-7"/>
        </w:rPr>
        <w:t>у</w:t>
      </w:r>
      <w:r w:rsidRPr="00514BE4">
        <w:rPr>
          <w:spacing w:val="1"/>
        </w:rPr>
        <w:t>пник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а</w:t>
      </w:r>
      <w:r w:rsidRPr="00514BE4">
        <w:t>вда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из</w:t>
      </w:r>
      <w:r w:rsidRPr="00514BE4">
        <w:t>о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1"/>
        </w:rPr>
        <w:t>нк</w:t>
      </w:r>
      <w:r w:rsidRPr="00514BE4">
        <w:t>е</w:t>
      </w:r>
      <w:r w:rsidRPr="00514BE4">
        <w:rPr>
          <w:spacing w:val="7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</w:t>
      </w:r>
      <w:r w:rsidRPr="00514BE4">
        <w:rPr>
          <w:spacing w:val="-1"/>
        </w:rPr>
        <w:t>ка</w:t>
      </w:r>
      <w:r w:rsidRPr="00514BE4">
        <w:t>,</w:t>
      </w:r>
    </w:p>
    <w:p w:rsidR="00896F10" w:rsidRPr="00514BE4" w:rsidRDefault="008D18D0" w:rsidP="00D32327">
      <w:r w:rsidRPr="00514BE4">
        <w:t>-</w:t>
      </w:r>
      <w:r w:rsidR="0083150A">
        <w:t xml:space="preserve"> </w:t>
      </w:r>
      <w:r w:rsidRPr="00514BE4">
        <w:t>у</w:t>
      </w:r>
      <w:r w:rsidRPr="00514BE4">
        <w:rPr>
          <w:spacing w:val="-3"/>
        </w:rPr>
        <w:t xml:space="preserve"> </w:t>
      </w:r>
      <w:r w:rsidRPr="00514BE4">
        <w:rPr>
          <w:spacing w:val="1"/>
        </w:rPr>
        <w:t>ђ</w:t>
      </w:r>
      <w:r w:rsidRPr="00514BE4">
        <w:rPr>
          <w:spacing w:val="-1"/>
        </w:rPr>
        <w:t>ач</w:t>
      </w:r>
      <w:r w:rsidRPr="00514BE4">
        <w:rPr>
          <w:spacing w:val="6"/>
        </w:rPr>
        <w:t>к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rPr>
          <w:spacing w:val="1"/>
        </w:rPr>
        <w:t>к</w:t>
      </w:r>
      <w:r w:rsidRPr="00514BE4">
        <w:rPr>
          <w:spacing w:val="-1"/>
        </w:rPr>
        <w:t>њ</w:t>
      </w:r>
      <w:r w:rsidRPr="00514BE4">
        <w:rPr>
          <w:spacing w:val="1"/>
        </w:rPr>
        <w:t>и</w:t>
      </w:r>
      <w:r w:rsidRPr="00514BE4">
        <w:t>ж</w:t>
      </w:r>
      <w:r w:rsidRPr="00514BE4">
        <w:rPr>
          <w:spacing w:val="1"/>
        </w:rPr>
        <w:t>и</w:t>
      </w:r>
      <w:r w:rsidRPr="00514BE4">
        <w:rPr>
          <w:spacing w:val="3"/>
        </w:rPr>
        <w:t>ц</w:t>
      </w:r>
      <w:r w:rsidRPr="00514BE4">
        <w:rPr>
          <w:spacing w:val="-5"/>
        </w:rPr>
        <w:t>у</w:t>
      </w:r>
      <w:r w:rsidRPr="00514BE4">
        <w:t>/д</w:t>
      </w:r>
      <w:r w:rsidRPr="00514BE4">
        <w:rPr>
          <w:spacing w:val="2"/>
        </w:rPr>
        <w:t>н</w:t>
      </w:r>
      <w:r w:rsidRPr="00514BE4">
        <w:rPr>
          <w:spacing w:val="-1"/>
        </w:rPr>
        <w:t>е</w:t>
      </w:r>
      <w:r w:rsidRPr="00514BE4">
        <w:t>вн</w:t>
      </w:r>
      <w:r w:rsidRPr="00514BE4">
        <w:rPr>
          <w:spacing w:val="1"/>
        </w:rPr>
        <w:t>и</w:t>
      </w:r>
      <w:r w:rsidRPr="00514BE4">
        <w:t>к</w:t>
      </w:r>
      <w:r w:rsidRPr="00514BE4">
        <w:rPr>
          <w:spacing w:val="1"/>
        </w:rPr>
        <w:t xml:space="preserve"> </w:t>
      </w:r>
      <w:r w:rsidRPr="00514BE4">
        <w:t>обр</w:t>
      </w:r>
      <w:r w:rsidRPr="00514BE4">
        <w:rPr>
          <w:spacing w:val="-1"/>
        </w:rPr>
        <w:t>а</w:t>
      </w:r>
      <w:r w:rsidRPr="00514BE4">
        <w:rPr>
          <w:spacing w:val="1"/>
        </w:rPr>
        <w:t>з</w:t>
      </w:r>
      <w:r w:rsidRPr="00514BE4">
        <w:t>овн</w:t>
      </w:r>
      <w:r w:rsidRPr="00514BE4">
        <w:rPr>
          <w:spacing w:val="1"/>
        </w:rPr>
        <w:t>о</w:t>
      </w:r>
      <w:r w:rsidRPr="00514BE4">
        <w:rPr>
          <w:spacing w:val="-1"/>
        </w:rPr>
        <w:t>-</w:t>
      </w:r>
      <w:r w:rsidRPr="00514BE4">
        <w:t>в</w:t>
      </w:r>
      <w:r w:rsidRPr="00514BE4">
        <w:rPr>
          <w:spacing w:val="-1"/>
        </w:rPr>
        <w:t>ас</w:t>
      </w:r>
      <w:r w:rsidRPr="00514BE4">
        <w:rPr>
          <w:spacing w:val="1"/>
        </w:rPr>
        <w:t>пи</w:t>
      </w:r>
      <w:r w:rsidRPr="00514BE4">
        <w:rPr>
          <w:spacing w:val="-2"/>
        </w:rPr>
        <w:t>т</w:t>
      </w:r>
      <w:r w:rsidRPr="00514BE4">
        <w:rPr>
          <w:spacing w:val="1"/>
        </w:rPr>
        <w:t>н</w:t>
      </w:r>
      <w:r w:rsidRPr="00514BE4">
        <w:rPr>
          <w:spacing w:val="-2"/>
        </w:rPr>
        <w:t>о</w:t>
      </w:r>
      <w:r w:rsidRPr="00514BE4">
        <w:t>г р</w:t>
      </w:r>
      <w:r w:rsidRPr="00514BE4">
        <w:rPr>
          <w:spacing w:val="-1"/>
        </w:rPr>
        <w:t>а</w:t>
      </w:r>
      <w:r w:rsidRPr="00514BE4">
        <w:t>да</w:t>
      </w:r>
      <w:r w:rsidRPr="00514BE4">
        <w:rPr>
          <w:spacing w:val="5"/>
        </w:rPr>
        <w:t xml:space="preserve"> </w:t>
      </w:r>
      <w:r w:rsidRPr="00514BE4">
        <w:rPr>
          <w:spacing w:val="-7"/>
        </w:rPr>
        <w:t>у</w:t>
      </w:r>
      <w:r w:rsidRPr="00514BE4">
        <w:rPr>
          <w:spacing w:val="1"/>
        </w:rPr>
        <w:t>пи</w:t>
      </w:r>
      <w:r w:rsidRPr="00514BE4">
        <w:rPr>
          <w:spacing w:val="4"/>
        </w:rPr>
        <w:t>с</w:t>
      </w:r>
      <w:r w:rsidRPr="00514BE4">
        <w:rPr>
          <w:spacing w:val="-5"/>
        </w:rPr>
        <w:t>у</w:t>
      </w:r>
      <w:r w:rsidRPr="00514BE4">
        <w:t>је о</w:t>
      </w:r>
      <w:r w:rsidRPr="00514BE4">
        <w:rPr>
          <w:spacing w:val="2"/>
        </w:rPr>
        <w:t>б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-1"/>
        </w:rPr>
        <w:t>е</w:t>
      </w:r>
      <w:r w:rsidRPr="00514BE4">
        <w:t>ш</w:t>
      </w:r>
      <w:r w:rsidRPr="00514BE4">
        <w:rPr>
          <w:spacing w:val="3"/>
        </w:rPr>
        <w:t>т</w:t>
      </w:r>
      <w:r w:rsidRPr="00514BE4">
        <w:rPr>
          <w:spacing w:val="-1"/>
        </w:rPr>
        <w:t>ењ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з</w:t>
      </w:r>
      <w:r w:rsidRPr="00514BE4">
        <w:t>а род</w:t>
      </w:r>
      <w:r w:rsidRPr="00514BE4">
        <w:rPr>
          <w:spacing w:val="1"/>
        </w:rPr>
        <w:t>и</w:t>
      </w:r>
      <w:r w:rsidRPr="00514BE4">
        <w:t xml:space="preserve">теље и </w:t>
      </w:r>
      <w:r w:rsidRPr="00514BE4">
        <w:rPr>
          <w:spacing w:val="2"/>
        </w:rPr>
        <w:t>з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rPr>
          <w:spacing w:val="-2"/>
        </w:rPr>
        <w:t>о</w:t>
      </w:r>
      <w:r w:rsidRPr="00514BE4">
        <w:rPr>
          <w:spacing w:val="1"/>
        </w:rPr>
        <w:t>н</w:t>
      </w:r>
      <w:r w:rsidRPr="00514BE4">
        <w:rPr>
          <w:spacing w:val="-1"/>
        </w:rPr>
        <w:t>с</w:t>
      </w:r>
      <w:r w:rsidRPr="00514BE4">
        <w:rPr>
          <w:spacing w:val="1"/>
        </w:rPr>
        <w:t>к</w:t>
      </w:r>
      <w:r w:rsidRPr="00514BE4">
        <w:t>е</w:t>
      </w:r>
      <w:r w:rsidRPr="00514BE4">
        <w:rPr>
          <w:spacing w:val="1"/>
        </w:rPr>
        <w:t xml:space="preserve"> з</w:t>
      </w:r>
      <w:r w:rsidRPr="00514BE4">
        <w:rPr>
          <w:spacing w:val="-3"/>
        </w:rPr>
        <w:t>а</w:t>
      </w:r>
      <w:r w:rsidRPr="00514BE4">
        <w:rPr>
          <w:spacing w:val="-1"/>
        </w:rPr>
        <w:t>с</w:t>
      </w:r>
      <w:r w:rsidRPr="00514BE4">
        <w:rPr>
          <w:spacing w:val="3"/>
        </w:rPr>
        <w:t>т</w:t>
      </w:r>
      <w:r w:rsidRPr="00514BE4">
        <w:rPr>
          <w:spacing w:val="-5"/>
        </w:rPr>
        <w:t>у</w:t>
      </w:r>
      <w:r w:rsidRPr="00514BE4">
        <w:rPr>
          <w:spacing w:val="1"/>
        </w:rPr>
        <w:t>пник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t>и</w:t>
      </w:r>
      <w:r w:rsidRPr="00514BE4">
        <w:rPr>
          <w:spacing w:val="1"/>
        </w:rPr>
        <w:t xml:space="preserve"> к</w:t>
      </w:r>
      <w:r w:rsidRPr="00514BE4">
        <w:rPr>
          <w:spacing w:val="-2"/>
        </w:rPr>
        <w:t>о</w:t>
      </w:r>
      <w:r w:rsidRPr="00514BE4">
        <w:rPr>
          <w:spacing w:val="1"/>
        </w:rPr>
        <w:t>н</w:t>
      </w:r>
      <w:r w:rsidRPr="00514BE4">
        <w:t>тро</w:t>
      </w:r>
      <w:r w:rsidRPr="00514BE4">
        <w:rPr>
          <w:spacing w:val="-1"/>
        </w:rPr>
        <w:t>л</w:t>
      </w:r>
      <w:r w:rsidRPr="00514BE4">
        <w:rPr>
          <w:spacing w:val="1"/>
        </w:rPr>
        <w:t>и</w:t>
      </w:r>
      <w:r w:rsidRPr="00514BE4">
        <w:t>ше</w:t>
      </w:r>
      <w:r w:rsidRPr="00514BE4">
        <w:rPr>
          <w:spacing w:val="-1"/>
        </w:rPr>
        <w:t xml:space="preserve"> </w:t>
      </w:r>
      <w:r w:rsidRPr="00514BE4">
        <w:t>да</w:t>
      </w:r>
      <w:r w:rsidRPr="00514BE4">
        <w:rPr>
          <w:spacing w:val="-1"/>
        </w:rPr>
        <w:t xml:space="preserve"> </w:t>
      </w:r>
      <w:r w:rsidRPr="00514BE4">
        <w:t>ли</w:t>
      </w:r>
      <w:r w:rsidRPr="00514BE4">
        <w:rPr>
          <w:spacing w:val="1"/>
        </w:rPr>
        <w:t xml:space="preserve"> с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1"/>
        </w:rPr>
        <w:t>и</w:t>
      </w:r>
      <w:r w:rsidRPr="00514BE4">
        <w:rPr>
          <w:spacing w:val="-1"/>
        </w:rPr>
        <w:t>м</w:t>
      </w:r>
      <w:r w:rsidRPr="00514BE4">
        <w:rPr>
          <w:spacing w:val="1"/>
        </w:rPr>
        <w:t>и</w:t>
      </w:r>
      <w:r w:rsidRPr="00514BE4">
        <w:t>ли</w:t>
      </w:r>
      <w:r w:rsidRPr="00514BE4">
        <w:rPr>
          <w:spacing w:val="8"/>
        </w:rPr>
        <w:t xml:space="preserve"> </w:t>
      </w:r>
      <w:r w:rsidRPr="00514BE4">
        <w:t>об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-1"/>
        </w:rPr>
        <w:t>е</w:t>
      </w:r>
      <w:r w:rsidRPr="00514BE4">
        <w:t>ште</w:t>
      </w:r>
      <w:r w:rsidRPr="00514BE4">
        <w:rPr>
          <w:spacing w:val="-1"/>
        </w:rPr>
        <w:t>ња</w:t>
      </w:r>
      <w:r w:rsidRPr="00514BE4">
        <w:t>,</w:t>
      </w:r>
    </w:p>
    <w:p w:rsidR="00896F10" w:rsidRPr="00514BE4" w:rsidRDefault="008D18D0" w:rsidP="00D32327">
      <w:r w:rsidRPr="00514BE4">
        <w:lastRenderedPageBreak/>
        <w:t>-</w:t>
      </w:r>
      <w:r w:rsidR="00DA6620">
        <w:rPr>
          <w:lang w:val="sr-Cyrl-RS"/>
        </w:rPr>
        <w:t xml:space="preserve"> </w:t>
      </w:r>
      <w:r w:rsidRPr="00514BE4">
        <w:rPr>
          <w:spacing w:val="1"/>
        </w:rPr>
        <w:t>з</w:t>
      </w:r>
      <w:r w:rsidRPr="00514BE4">
        <w:t>а</w:t>
      </w:r>
      <w:r w:rsidR="0083150A">
        <w:t xml:space="preserve"> </w:t>
      </w:r>
      <w:r w:rsidRPr="00514BE4">
        <w:t>вр</w:t>
      </w:r>
      <w:r w:rsidRPr="00514BE4">
        <w:rPr>
          <w:spacing w:val="-1"/>
        </w:rPr>
        <w:t>ем</w:t>
      </w:r>
      <w:r w:rsidRPr="00514BE4">
        <w:t>е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1"/>
        </w:rPr>
        <w:t>и</w:t>
      </w:r>
      <w:r w:rsidRPr="00514BE4">
        <w:t>р</w:t>
      </w:r>
      <w:r w:rsidRPr="00514BE4">
        <w:rPr>
          <w:spacing w:val="-1"/>
        </w:rPr>
        <w:t>е</w:t>
      </w:r>
      <w:r w:rsidRPr="00514BE4">
        <w:t>дб</w:t>
      </w:r>
      <w:r w:rsidRPr="00514BE4">
        <w:rPr>
          <w:spacing w:val="1"/>
        </w:rPr>
        <w:t>и</w:t>
      </w:r>
      <w:r w:rsidRPr="00514BE4">
        <w:t>,</w:t>
      </w:r>
      <w:r w:rsidR="0083150A">
        <w:t xml:space="preserve"> </w:t>
      </w:r>
      <w:r w:rsidRPr="00514BE4">
        <w:rPr>
          <w:spacing w:val="-3"/>
        </w:rPr>
        <w:t>а</w:t>
      </w:r>
      <w:r w:rsidRPr="00514BE4">
        <w:rPr>
          <w:spacing w:val="1"/>
        </w:rPr>
        <w:t>к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-1"/>
        </w:rPr>
        <w:t>ем</w:t>
      </w:r>
      <w:r w:rsidRPr="00514BE4">
        <w:rPr>
          <w:spacing w:val="1"/>
        </w:rPr>
        <w:t>и</w:t>
      </w:r>
      <w:r w:rsidRPr="00514BE4">
        <w:t>ја,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-1"/>
        </w:rPr>
        <w:t>ања</w:t>
      </w:r>
      <w:r w:rsidRPr="00514BE4">
        <w:t>,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1"/>
        </w:rPr>
        <w:t>ик</w:t>
      </w:r>
      <w:r w:rsidRPr="00514BE4">
        <w:rPr>
          <w:spacing w:val="-1"/>
        </w:rPr>
        <w:t>аз</w:t>
      </w:r>
      <w:r w:rsidRPr="00514BE4">
        <w:rPr>
          <w:spacing w:val="1"/>
        </w:rPr>
        <w:t>и</w:t>
      </w:r>
      <w:r w:rsidRPr="00514BE4">
        <w:t>в</w:t>
      </w:r>
      <w:r w:rsidRPr="00514BE4">
        <w:rPr>
          <w:spacing w:val="-1"/>
        </w:rPr>
        <w:t>ањ</w:t>
      </w:r>
      <w:r w:rsidRPr="00514BE4">
        <w:t>а</w:t>
      </w:r>
      <w:r w:rsidR="0083150A">
        <w:t xml:space="preserve"> </w:t>
      </w:r>
      <w:r w:rsidRPr="00514BE4">
        <w:t>ф</w:t>
      </w:r>
      <w:r w:rsidRPr="00514BE4">
        <w:rPr>
          <w:spacing w:val="1"/>
        </w:rPr>
        <w:t>и</w:t>
      </w:r>
      <w:r w:rsidRPr="00514BE4">
        <w:t>лмо</w:t>
      </w:r>
      <w:r w:rsidRPr="00514BE4">
        <w:rPr>
          <w:spacing w:val="-1"/>
        </w:rPr>
        <w:t>в</w:t>
      </w:r>
      <w:r w:rsidRPr="00514BE4">
        <w:t>а</w:t>
      </w:r>
      <w:r w:rsidR="0083150A">
        <w:t xml:space="preserve"> </w:t>
      </w:r>
      <w:r w:rsidRPr="00514BE4">
        <w:t>и</w:t>
      </w:r>
      <w:r w:rsidR="0083150A">
        <w:t xml:space="preserve"> </w:t>
      </w:r>
      <w:r w:rsidRPr="00514BE4">
        <w:t>д</w:t>
      </w:r>
      <w:r w:rsidRPr="00514BE4">
        <w:rPr>
          <w:spacing w:val="2"/>
        </w:rPr>
        <w:t>р</w:t>
      </w:r>
      <w:r w:rsidRPr="00514BE4">
        <w:rPr>
          <w:spacing w:val="-7"/>
        </w:rPr>
        <w:t>у</w:t>
      </w:r>
      <w:r w:rsidRPr="00514BE4">
        <w:t>г</w:t>
      </w:r>
      <w:r w:rsidRPr="00514BE4">
        <w:rPr>
          <w:spacing w:val="1"/>
        </w:rPr>
        <w:t>и</w:t>
      </w:r>
      <w:r w:rsidRPr="00514BE4">
        <w:t>х ја</w:t>
      </w:r>
      <w:r w:rsidRPr="00514BE4">
        <w:rPr>
          <w:spacing w:val="-1"/>
        </w:rPr>
        <w:t>в</w:t>
      </w:r>
      <w:r w:rsidRPr="00514BE4">
        <w:rPr>
          <w:spacing w:val="1"/>
        </w:rPr>
        <w:t>н</w:t>
      </w:r>
      <w:r w:rsidRPr="00514BE4">
        <w:rPr>
          <w:spacing w:val="-1"/>
        </w:rPr>
        <w:t>и</w:t>
      </w:r>
      <w:r w:rsidRPr="00514BE4">
        <w:t>х</w:t>
      </w:r>
      <w:r w:rsidRPr="00514BE4">
        <w:rPr>
          <w:spacing w:val="7"/>
        </w:rPr>
        <w:t xml:space="preserve"> </w:t>
      </w:r>
      <w:r w:rsidRPr="00514BE4">
        <w:rPr>
          <w:spacing w:val="-1"/>
        </w:rPr>
        <w:t>ма</w:t>
      </w:r>
      <w:r w:rsidRPr="00514BE4">
        <w:rPr>
          <w:spacing w:val="1"/>
        </w:rPr>
        <w:t>ни</w:t>
      </w:r>
      <w:r w:rsidRPr="00514BE4">
        <w:t>фе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1"/>
        </w:rPr>
        <w:t>ци</w:t>
      </w:r>
      <w:r w:rsidRPr="00514BE4">
        <w:t>ја</w:t>
      </w:r>
      <w:r w:rsidRPr="00514BE4">
        <w:rPr>
          <w:spacing w:val="4"/>
        </w:rPr>
        <w:t xml:space="preserve"> </w:t>
      </w:r>
      <w:r w:rsidRPr="00514BE4">
        <w:rPr>
          <w:spacing w:val="-1"/>
        </w:rPr>
        <w:t>з</w:t>
      </w:r>
      <w:r w:rsidRPr="00514BE4">
        <w:t>а</w:t>
      </w:r>
      <w:r w:rsidRPr="00514BE4">
        <w:rPr>
          <w:spacing w:val="8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-1"/>
        </w:rPr>
        <w:t>че</w:t>
      </w:r>
      <w:r w:rsidRPr="00514BE4">
        <w:rPr>
          <w:spacing w:val="1"/>
        </w:rPr>
        <w:t>ник</w:t>
      </w:r>
      <w:r w:rsidRPr="00514BE4">
        <w:t>е</w:t>
      </w:r>
      <w:r w:rsidRPr="00514BE4">
        <w:rPr>
          <w:spacing w:val="6"/>
        </w:rPr>
        <w:t xml:space="preserve"> </w:t>
      </w:r>
      <w:r w:rsidRPr="00514BE4">
        <w:t>у</w:t>
      </w:r>
      <w:r w:rsidRPr="00514BE4">
        <w:rPr>
          <w:spacing w:val="2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оли</w:t>
      </w:r>
      <w:r w:rsidRPr="00514BE4">
        <w:rPr>
          <w:spacing w:val="6"/>
        </w:rPr>
        <w:t xml:space="preserve"> </w:t>
      </w:r>
      <w:r w:rsidRPr="00514BE4">
        <w:t>и</w:t>
      </w:r>
      <w:r w:rsidRPr="00514BE4">
        <w:rPr>
          <w:spacing w:val="5"/>
        </w:rPr>
        <w:t xml:space="preserve"> </w:t>
      </w:r>
      <w:r w:rsidRPr="00514BE4">
        <w:t>в</w:t>
      </w:r>
      <w:r w:rsidRPr="00514BE4">
        <w:rPr>
          <w:spacing w:val="-1"/>
        </w:rPr>
        <w:t>а</w:t>
      </w:r>
      <w:r w:rsidRPr="00514BE4">
        <w:t>н</w:t>
      </w:r>
      <w:r w:rsidRPr="00514BE4">
        <w:rPr>
          <w:spacing w:val="5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оле</w:t>
      </w:r>
      <w:r w:rsidRPr="00514BE4">
        <w:rPr>
          <w:spacing w:val="4"/>
        </w:rPr>
        <w:t xml:space="preserve"> </w:t>
      </w:r>
      <w:r w:rsidRPr="00514BE4">
        <w:t>бр</w:t>
      </w:r>
      <w:r w:rsidRPr="00514BE4">
        <w:rPr>
          <w:spacing w:val="1"/>
        </w:rPr>
        <w:t>ин</w:t>
      </w:r>
      <w:r w:rsidRPr="00514BE4">
        <w:t>е</w:t>
      </w:r>
      <w:r w:rsidRPr="00514BE4">
        <w:rPr>
          <w:spacing w:val="3"/>
        </w:rPr>
        <w:t xml:space="preserve"> </w:t>
      </w:r>
      <w:r w:rsidRPr="00514BE4">
        <w:t>о</w:t>
      </w:r>
      <w:r w:rsidRPr="00514BE4">
        <w:rPr>
          <w:spacing w:val="4"/>
        </w:rPr>
        <w:t xml:space="preserve"> </w:t>
      </w:r>
      <w:r w:rsidRPr="00514BE4">
        <w:rPr>
          <w:spacing w:val="-1"/>
        </w:rPr>
        <w:t>с</w:t>
      </w:r>
      <w:r w:rsidRPr="00514BE4">
        <w:t>вом</w:t>
      </w:r>
      <w:r w:rsidRPr="00514BE4">
        <w:rPr>
          <w:spacing w:val="3"/>
        </w:rPr>
        <w:t xml:space="preserve"> </w:t>
      </w:r>
      <w:r w:rsidRPr="00514BE4">
        <w:t>од</w:t>
      </w:r>
      <w:r w:rsidRPr="00514BE4">
        <w:rPr>
          <w:spacing w:val="-1"/>
        </w:rPr>
        <w:t>е</w:t>
      </w:r>
      <w:r w:rsidRPr="00514BE4">
        <w:t>љ</w:t>
      </w:r>
      <w:r w:rsidRPr="00514BE4">
        <w:rPr>
          <w:spacing w:val="-1"/>
        </w:rPr>
        <w:t>е</w:t>
      </w:r>
      <w:r w:rsidRPr="00514BE4">
        <w:rPr>
          <w:spacing w:val="4"/>
        </w:rPr>
        <w:t>њ</w:t>
      </w:r>
      <w:r w:rsidRPr="00514BE4">
        <w:t xml:space="preserve">у и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ма</w:t>
      </w:r>
      <w:r w:rsidRPr="00514BE4">
        <w:t>же</w:t>
      </w:r>
      <w:r w:rsidRPr="00514BE4">
        <w:rPr>
          <w:spacing w:val="3"/>
        </w:rPr>
        <w:t xml:space="preserve"> 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t>одрж</w:t>
      </w:r>
      <w:r w:rsidRPr="00514BE4">
        <w:rPr>
          <w:spacing w:val="-1"/>
        </w:rPr>
        <w:t>а</w:t>
      </w:r>
      <w:r w:rsidRPr="00514BE4">
        <w:rPr>
          <w:spacing w:val="2"/>
        </w:rPr>
        <w:t>в</w:t>
      </w:r>
      <w:r w:rsidRPr="00514BE4">
        <w:rPr>
          <w:spacing w:val="-1"/>
        </w:rPr>
        <w:t>а</w:t>
      </w:r>
      <w:r w:rsidRPr="00514BE4">
        <w:rPr>
          <w:spacing w:val="4"/>
        </w:rPr>
        <w:t>њ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t>р</w:t>
      </w:r>
      <w:r w:rsidRPr="00514BE4">
        <w:rPr>
          <w:spacing w:val="1"/>
        </w:rPr>
        <w:t>е</w:t>
      </w:r>
      <w:r w:rsidRPr="00514BE4">
        <w:t>да</w:t>
      </w:r>
      <w:r w:rsidRPr="00514BE4">
        <w:rPr>
          <w:spacing w:val="-1"/>
        </w:rPr>
        <w:t xml:space="preserve"> </w:t>
      </w:r>
      <w:r w:rsidRPr="00514BE4">
        <w:t>и</w:t>
      </w:r>
      <w:r w:rsidRPr="00514BE4">
        <w:rPr>
          <w:spacing w:val="1"/>
        </w:rPr>
        <w:t xml:space="preserve"> </w:t>
      </w:r>
      <w:r w:rsidRPr="00514BE4">
        <w:t>д</w:t>
      </w:r>
      <w:r w:rsidRPr="00514BE4">
        <w:rPr>
          <w:spacing w:val="1"/>
        </w:rPr>
        <w:t>и</w:t>
      </w:r>
      <w:r w:rsidRPr="00514BE4">
        <w:rPr>
          <w:spacing w:val="-1"/>
        </w:rPr>
        <w:t>с</w:t>
      </w:r>
      <w:r w:rsidRPr="00514BE4">
        <w:rPr>
          <w:spacing w:val="1"/>
        </w:rPr>
        <w:t>ц</w:t>
      </w:r>
      <w:r w:rsidRPr="00514BE4">
        <w:rPr>
          <w:spacing w:val="-1"/>
        </w:rPr>
        <w:t>и</w:t>
      </w:r>
      <w:r w:rsidRPr="00514BE4">
        <w:rPr>
          <w:spacing w:val="1"/>
        </w:rPr>
        <w:t>п</w:t>
      </w:r>
      <w:r w:rsidRPr="00514BE4">
        <w:t>л</w:t>
      </w:r>
      <w:r w:rsidRPr="00514BE4">
        <w:rPr>
          <w:spacing w:val="-1"/>
        </w:rPr>
        <w:t>и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t>,</w:t>
      </w:r>
    </w:p>
    <w:p w:rsidR="00896F10" w:rsidRPr="00514BE4" w:rsidRDefault="008D18D0" w:rsidP="00D32327">
      <w:r w:rsidRPr="00514BE4">
        <w:t>-</w:t>
      </w:r>
      <w:r w:rsidR="00DA6620">
        <w:rPr>
          <w:lang w:val="sr-Cyrl-RS"/>
        </w:rPr>
        <w:t xml:space="preserve"> </w:t>
      </w:r>
      <w:r w:rsidRPr="00514BE4">
        <w:t>води</w:t>
      </w:r>
      <w:r w:rsidRPr="00514BE4">
        <w:rPr>
          <w:spacing w:val="48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rPr>
          <w:spacing w:val="3"/>
        </w:rPr>
        <w:t>т</w:t>
      </w:r>
      <w:r w:rsidRPr="00514BE4">
        <w:rPr>
          <w:spacing w:val="-7"/>
        </w:rPr>
        <w:t>у</w:t>
      </w:r>
      <w:r w:rsidRPr="00514BE4">
        <w:rPr>
          <w:spacing w:val="1"/>
        </w:rPr>
        <w:t>п</w:t>
      </w:r>
      <w:r w:rsidRPr="00514BE4">
        <w:rPr>
          <w:spacing w:val="-1"/>
        </w:rPr>
        <w:t>а</w:t>
      </w:r>
      <w:r w:rsidRPr="00514BE4">
        <w:t>к</w:t>
      </w:r>
      <w:r w:rsidRPr="00514BE4">
        <w:rPr>
          <w:spacing w:val="48"/>
        </w:rPr>
        <w:t xml:space="preserve"> </w:t>
      </w:r>
      <w:r w:rsidRPr="00514BE4">
        <w:rPr>
          <w:spacing w:val="1"/>
        </w:rPr>
        <w:t>з</w:t>
      </w:r>
      <w:r w:rsidRPr="00514BE4">
        <w:t>а</w:t>
      </w:r>
      <w:r w:rsidRPr="00514BE4">
        <w:rPr>
          <w:spacing w:val="49"/>
        </w:rPr>
        <w:t xml:space="preserve"> </w:t>
      </w:r>
      <w:r w:rsidRPr="00514BE4">
        <w:rPr>
          <w:spacing w:val="-7"/>
        </w:rPr>
        <w:t>у</w:t>
      </w:r>
      <w:r w:rsidRPr="00514BE4">
        <w:rPr>
          <w:spacing w:val="3"/>
        </w:rPr>
        <w:t>тв</w:t>
      </w:r>
      <w:r w:rsidRPr="00514BE4">
        <w:rPr>
          <w:spacing w:val="2"/>
        </w:rPr>
        <w:t>р</w:t>
      </w:r>
      <w:r w:rsidRPr="00514BE4">
        <w:rPr>
          <w:spacing w:val="-1"/>
        </w:rPr>
        <w:t>ђ</w:t>
      </w:r>
      <w:r w:rsidRPr="00514BE4">
        <w:rPr>
          <w:spacing w:val="1"/>
        </w:rPr>
        <w:t>и</w:t>
      </w:r>
      <w:r w:rsidRPr="00514BE4">
        <w:t>в</w:t>
      </w:r>
      <w:r w:rsidRPr="00514BE4">
        <w:rPr>
          <w:spacing w:val="-1"/>
        </w:rPr>
        <w:t>ањ</w:t>
      </w:r>
      <w:r w:rsidRPr="00514BE4">
        <w:t>е</w:t>
      </w:r>
      <w:r w:rsidRPr="00514BE4">
        <w:rPr>
          <w:spacing w:val="47"/>
        </w:rPr>
        <w:t xml:space="preserve"> </w:t>
      </w:r>
      <w:r w:rsidRPr="00514BE4">
        <w:rPr>
          <w:spacing w:val="1"/>
        </w:rPr>
        <w:t>п</w:t>
      </w:r>
      <w:r w:rsidRPr="00514BE4">
        <w:t>овр</w:t>
      </w:r>
      <w:r w:rsidRPr="00514BE4">
        <w:rPr>
          <w:spacing w:val="-1"/>
        </w:rPr>
        <w:t>е</w:t>
      </w:r>
      <w:r w:rsidRPr="00514BE4">
        <w:t>да</w:t>
      </w:r>
      <w:r w:rsidRPr="00514BE4">
        <w:rPr>
          <w:spacing w:val="49"/>
        </w:rPr>
        <w:t xml:space="preserve"> </w:t>
      </w:r>
      <w:r w:rsidRPr="00514BE4">
        <w:t>об</w:t>
      </w:r>
      <w:r w:rsidRPr="00514BE4">
        <w:rPr>
          <w:spacing w:val="-1"/>
        </w:rPr>
        <w:t>а</w:t>
      </w:r>
      <w:r w:rsidRPr="00514BE4">
        <w:rPr>
          <w:spacing w:val="2"/>
        </w:rPr>
        <w:t>в</w:t>
      </w:r>
      <w:r w:rsidRPr="00514BE4">
        <w:rPr>
          <w:spacing w:val="-1"/>
        </w:rPr>
        <w:t>е</w:t>
      </w:r>
      <w:r w:rsidRPr="00514BE4">
        <w:rPr>
          <w:spacing w:val="1"/>
        </w:rPr>
        <w:t>з</w:t>
      </w:r>
      <w:r w:rsidRPr="00514BE4">
        <w:t>а</w:t>
      </w:r>
      <w:r w:rsidRPr="00514BE4">
        <w:rPr>
          <w:spacing w:val="49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ник</w:t>
      </w:r>
      <w:r w:rsidRPr="00514BE4">
        <w:t>а</w:t>
      </w:r>
      <w:r w:rsidRPr="00514BE4">
        <w:rPr>
          <w:spacing w:val="49"/>
        </w:rPr>
        <w:t xml:space="preserve"> </w:t>
      </w:r>
      <w:r w:rsidRPr="00514BE4">
        <w:t>и</w:t>
      </w:r>
      <w:r w:rsidRPr="00514BE4">
        <w:rPr>
          <w:spacing w:val="51"/>
        </w:rPr>
        <w:t xml:space="preserve"> </w:t>
      </w:r>
      <w:r w:rsidRPr="00514BE4">
        <w:rPr>
          <w:spacing w:val="-7"/>
        </w:rPr>
        <w:t>у</w:t>
      </w:r>
      <w:r w:rsidRPr="00514BE4">
        <w:rPr>
          <w:spacing w:val="-1"/>
        </w:rPr>
        <w:t>ч</w:t>
      </w:r>
      <w:r w:rsidRPr="00514BE4">
        <w:rPr>
          <w:spacing w:val="1"/>
        </w:rPr>
        <w:t>и</w:t>
      </w:r>
      <w:r w:rsidRPr="00514BE4">
        <w:rPr>
          <w:spacing w:val="-1"/>
        </w:rPr>
        <w:t>ње</w:t>
      </w:r>
      <w:r w:rsidRPr="00514BE4">
        <w:rPr>
          <w:spacing w:val="1"/>
        </w:rPr>
        <w:t>ни</w:t>
      </w:r>
      <w:r w:rsidRPr="00514BE4">
        <w:t>х</w:t>
      </w:r>
      <w:r w:rsidRPr="00514BE4">
        <w:rPr>
          <w:spacing w:val="48"/>
        </w:rPr>
        <w:t xml:space="preserve"> </w:t>
      </w:r>
      <w:r w:rsidRPr="00514BE4">
        <w:t>штета</w:t>
      </w:r>
      <w:r w:rsidRPr="00514BE4">
        <w:rPr>
          <w:spacing w:val="47"/>
        </w:rPr>
        <w:t xml:space="preserve"> </w:t>
      </w:r>
      <w:r w:rsidRPr="00514BE4">
        <w:t xml:space="preserve">од </w:t>
      </w:r>
      <w:r w:rsidRPr="00514BE4">
        <w:rPr>
          <w:spacing w:val="-1"/>
        </w:rPr>
        <w:t>с</w:t>
      </w:r>
      <w:r w:rsidRPr="00514BE4">
        <w:t>тра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6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ник</w:t>
      </w:r>
      <w:r w:rsidRPr="00514BE4">
        <w:rPr>
          <w:spacing w:val="-1"/>
        </w:rPr>
        <w:t>а</w:t>
      </w:r>
      <w:r w:rsidRPr="00514BE4">
        <w:t>,</w:t>
      </w:r>
    </w:p>
    <w:p w:rsidR="00896F10" w:rsidRPr="00514BE4" w:rsidRDefault="008D18D0" w:rsidP="00D32327">
      <w:r w:rsidRPr="00514BE4">
        <w:t>-</w:t>
      </w:r>
      <w:r w:rsidR="00DA6620">
        <w:rPr>
          <w:lang w:val="sr-Cyrl-RS"/>
        </w:rPr>
        <w:t xml:space="preserve"> </w:t>
      </w:r>
      <w:r w:rsidRPr="00514BE4">
        <w:rPr>
          <w:spacing w:val="-1"/>
        </w:rPr>
        <w:t>с</w:t>
      </w:r>
      <w:r w:rsidRPr="00514BE4">
        <w:t>тара</w:t>
      </w:r>
      <w:r w:rsidR="0083150A">
        <w:t xml:space="preserve"> </w:t>
      </w:r>
      <w:r w:rsidRPr="00514BE4">
        <w:rPr>
          <w:spacing w:val="-1"/>
        </w:rPr>
        <w:t>с</w:t>
      </w:r>
      <w:r w:rsidRPr="00514BE4">
        <w:t>е</w:t>
      </w:r>
      <w:r w:rsidR="0083150A">
        <w:t xml:space="preserve"> </w:t>
      </w:r>
      <w:r w:rsidRPr="00514BE4">
        <w:t>о</w:t>
      </w:r>
      <w:r w:rsidR="0083150A">
        <w:t xml:space="preserve"> </w:t>
      </w:r>
      <w:r w:rsidRPr="00514BE4">
        <w:t>одрж</w:t>
      </w:r>
      <w:r w:rsidRPr="00514BE4">
        <w:rPr>
          <w:spacing w:val="-1"/>
        </w:rPr>
        <w:t>а</w:t>
      </w:r>
      <w:r w:rsidRPr="00514BE4">
        <w:rPr>
          <w:spacing w:val="2"/>
        </w:rPr>
        <w:t>в</w:t>
      </w:r>
      <w:r w:rsidRPr="00514BE4">
        <w:rPr>
          <w:spacing w:val="-1"/>
        </w:rPr>
        <w:t>а</w:t>
      </w:r>
      <w:r w:rsidRPr="00514BE4">
        <w:rPr>
          <w:spacing w:val="4"/>
        </w:rPr>
        <w:t>њ</w:t>
      </w:r>
      <w:r w:rsidRPr="00514BE4">
        <w:t>у</w:t>
      </w:r>
      <w:r w:rsidR="0083150A">
        <w:t xml:space="preserve"> </w:t>
      </w:r>
      <w:r w:rsidRPr="00514BE4">
        <w:t>р</w:t>
      </w:r>
      <w:r w:rsidRPr="00514BE4">
        <w:rPr>
          <w:spacing w:val="-1"/>
        </w:rPr>
        <w:t>е</w:t>
      </w:r>
      <w:r w:rsidRPr="00514BE4">
        <w:t>да</w:t>
      </w:r>
      <w:r w:rsidR="0083150A">
        <w:t xml:space="preserve"> </w:t>
      </w:r>
      <w:r w:rsidRPr="00514BE4">
        <w:t>и</w:t>
      </w:r>
      <w:r w:rsidR="0083150A">
        <w:t xml:space="preserve"> </w:t>
      </w:r>
      <w:r w:rsidRPr="00514BE4">
        <w:rPr>
          <w:spacing w:val="2"/>
        </w:rPr>
        <w:t>б</w:t>
      </w:r>
      <w:r w:rsidRPr="00514BE4">
        <w:rPr>
          <w:spacing w:val="-1"/>
        </w:rPr>
        <w:t>е</w:t>
      </w:r>
      <w:r w:rsidRPr="00514BE4">
        <w:rPr>
          <w:spacing w:val="1"/>
        </w:rPr>
        <w:t>з</w:t>
      </w:r>
      <w:r w:rsidRPr="00514BE4">
        <w:t>б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t>ти</w:t>
      </w:r>
      <w:r w:rsidR="0083150A"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ник</w:t>
      </w:r>
      <w:r w:rsidRPr="00514BE4">
        <w:t>а</w:t>
      </w:r>
      <w:r w:rsidR="0083150A">
        <w:t xml:space="preserve"> </w:t>
      </w:r>
      <w:r w:rsidRPr="00514BE4">
        <w:rPr>
          <w:spacing w:val="1"/>
        </w:rPr>
        <w:t>с</w:t>
      </w:r>
      <w:r w:rsidRPr="00514BE4">
        <w:t>вог</w:t>
      </w:r>
      <w:r w:rsidR="0083150A">
        <w:t xml:space="preserve"> </w:t>
      </w:r>
      <w:r w:rsidRPr="00514BE4">
        <w:t>од</w:t>
      </w:r>
      <w:r w:rsidRPr="00514BE4">
        <w:rPr>
          <w:spacing w:val="-1"/>
        </w:rPr>
        <w:t>е</w:t>
      </w:r>
      <w:r w:rsidRPr="00514BE4">
        <w:t>љ</w:t>
      </w:r>
      <w:r w:rsidRPr="00514BE4">
        <w:rPr>
          <w:spacing w:val="1"/>
        </w:rPr>
        <w:t>е</w:t>
      </w:r>
      <w:r w:rsidRPr="00514BE4">
        <w:rPr>
          <w:spacing w:val="-1"/>
        </w:rPr>
        <w:t>њ</w:t>
      </w:r>
      <w:r w:rsidRPr="00514BE4">
        <w:t>а</w:t>
      </w:r>
      <w:r w:rsidR="0083150A">
        <w:t xml:space="preserve"> </w:t>
      </w:r>
      <w:r w:rsidRPr="00514BE4">
        <w:rPr>
          <w:spacing w:val="1"/>
        </w:rPr>
        <w:t>з</w:t>
      </w:r>
      <w:r w:rsidRPr="00514BE4">
        <w:t>а</w:t>
      </w:r>
      <w:r w:rsidR="0083150A">
        <w:t xml:space="preserve"> </w:t>
      </w:r>
      <w:r w:rsidRPr="00514BE4">
        <w:t>в</w:t>
      </w:r>
      <w:r w:rsidRPr="00514BE4">
        <w:rPr>
          <w:spacing w:val="8"/>
        </w:rPr>
        <w:t>р</w:t>
      </w:r>
      <w:r w:rsidRPr="00514BE4">
        <w:rPr>
          <w:spacing w:val="1"/>
        </w:rPr>
        <w:t>е</w:t>
      </w:r>
      <w:r w:rsidRPr="00514BE4">
        <w:rPr>
          <w:spacing w:val="-1"/>
        </w:rPr>
        <w:t>м</w:t>
      </w:r>
      <w:r w:rsidRPr="00514BE4">
        <w:t>е одв</w:t>
      </w:r>
      <w:r w:rsidRPr="00514BE4">
        <w:rPr>
          <w:spacing w:val="1"/>
        </w:rPr>
        <w:t>и</w:t>
      </w:r>
      <w:r w:rsidRPr="00514BE4">
        <w:t>ја</w:t>
      </w:r>
      <w:r w:rsidRPr="00514BE4">
        <w:rPr>
          <w:spacing w:val="-1"/>
        </w:rPr>
        <w:t>њ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ас</w:t>
      </w:r>
      <w:r w:rsidRPr="00514BE4">
        <w:t>та</w:t>
      </w:r>
      <w:r w:rsidRPr="00514BE4">
        <w:rPr>
          <w:spacing w:val="1"/>
        </w:rPr>
        <w:t>в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t>и</w:t>
      </w:r>
      <w:r w:rsidRPr="00514BE4">
        <w:rPr>
          <w:spacing w:val="1"/>
        </w:rPr>
        <w:t xml:space="preserve"> </w:t>
      </w:r>
      <w:r w:rsidRPr="00514BE4">
        <w:t>д</w:t>
      </w:r>
      <w:r w:rsidRPr="00514BE4">
        <w:rPr>
          <w:spacing w:val="2"/>
        </w:rPr>
        <w:t>р</w:t>
      </w:r>
      <w:r w:rsidRPr="00514BE4">
        <w:rPr>
          <w:spacing w:val="-2"/>
        </w:rPr>
        <w:t>у</w:t>
      </w:r>
      <w:r w:rsidRPr="00514BE4">
        <w:t>г</w:t>
      </w:r>
      <w:r w:rsidRPr="00514BE4">
        <w:rPr>
          <w:spacing w:val="1"/>
        </w:rPr>
        <w:t>и</w:t>
      </w:r>
      <w:r w:rsidRPr="00514BE4">
        <w:t>х</w:t>
      </w:r>
      <w:r w:rsidRPr="00514BE4">
        <w:rPr>
          <w:spacing w:val="2"/>
        </w:rPr>
        <w:t xml:space="preserve"> </w:t>
      </w:r>
      <w:r w:rsidRPr="00514BE4">
        <w:rPr>
          <w:spacing w:val="-2"/>
        </w:rPr>
        <w:t>о</w:t>
      </w:r>
      <w:r w:rsidRPr="00514BE4">
        <w:t>бл</w:t>
      </w:r>
      <w:r w:rsidRPr="00514BE4">
        <w:rPr>
          <w:spacing w:val="-1"/>
        </w:rPr>
        <w:t>и</w:t>
      </w:r>
      <w:r w:rsidRPr="00514BE4">
        <w:rPr>
          <w:spacing w:val="1"/>
        </w:rPr>
        <w:t>к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обр</w:t>
      </w:r>
      <w:r w:rsidRPr="00514BE4">
        <w:rPr>
          <w:spacing w:val="-1"/>
        </w:rPr>
        <w:t>а</w:t>
      </w:r>
      <w:r w:rsidRPr="00514BE4">
        <w:rPr>
          <w:spacing w:val="1"/>
        </w:rPr>
        <w:t>з</w:t>
      </w:r>
      <w:r w:rsidRPr="00514BE4">
        <w:t>овн</w:t>
      </w:r>
      <w:r w:rsidRPr="00514BE4">
        <w:rPr>
          <w:spacing w:val="3"/>
        </w:rPr>
        <w:t>о</w:t>
      </w:r>
      <w:r w:rsidRPr="00514BE4">
        <w:t>-в</w:t>
      </w:r>
      <w:r w:rsidRPr="00514BE4">
        <w:rPr>
          <w:spacing w:val="-1"/>
        </w:rPr>
        <w:t>ас</w:t>
      </w:r>
      <w:r w:rsidRPr="00514BE4">
        <w:rPr>
          <w:spacing w:val="1"/>
        </w:rPr>
        <w:t>пи</w:t>
      </w:r>
      <w:r w:rsidRPr="00514BE4">
        <w:t>т</w:t>
      </w:r>
      <w:r w:rsidRPr="00514BE4">
        <w:rPr>
          <w:spacing w:val="2"/>
        </w:rPr>
        <w:t>н</w:t>
      </w:r>
      <w:r w:rsidRPr="00514BE4">
        <w:t>ог</w:t>
      </w:r>
      <w:r w:rsidRPr="00514BE4">
        <w:rPr>
          <w:spacing w:val="10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-1"/>
        </w:rPr>
        <w:t>а</w:t>
      </w:r>
      <w:r w:rsidRPr="00514BE4">
        <w:t>,</w:t>
      </w:r>
    </w:p>
    <w:p w:rsidR="00896F10" w:rsidRPr="00514BE4" w:rsidRDefault="008D18D0" w:rsidP="00D32327">
      <w:r w:rsidRPr="00514BE4">
        <w:t>-</w:t>
      </w:r>
      <w:r w:rsidR="00DA6620">
        <w:rPr>
          <w:lang w:val="sr-Cyrl-RS"/>
        </w:rPr>
        <w:t xml:space="preserve"> </w:t>
      </w:r>
      <w:r w:rsidRPr="00514BE4">
        <w:rPr>
          <w:spacing w:val="1"/>
        </w:rPr>
        <w:t>н</w:t>
      </w:r>
      <w:r w:rsidRPr="00514BE4">
        <w:t>а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че</w:t>
      </w:r>
      <w:r w:rsidRPr="00514BE4">
        <w:t>т</w:t>
      </w:r>
      <w:r w:rsidRPr="00514BE4">
        <w:rPr>
          <w:spacing w:val="4"/>
        </w:rPr>
        <w:t>к</w:t>
      </w:r>
      <w:r w:rsidRPr="00514BE4">
        <w:t>у</w:t>
      </w:r>
      <w:r w:rsidR="0083150A">
        <w:t xml:space="preserve"> </w:t>
      </w:r>
      <w:r w:rsidRPr="00514BE4">
        <w:rPr>
          <w:spacing w:val="-1"/>
        </w:rPr>
        <w:t>с</w:t>
      </w:r>
      <w:r w:rsidRPr="00514BE4">
        <w:rPr>
          <w:spacing w:val="2"/>
        </w:rPr>
        <w:t>в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>е</w:t>
      </w:r>
      <w:r w:rsidR="0083150A"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</w:t>
      </w:r>
      <w:r w:rsidRPr="00514BE4">
        <w:rPr>
          <w:spacing w:val="-1"/>
        </w:rPr>
        <w:t>с</w:t>
      </w:r>
      <w:r w:rsidRPr="00514BE4">
        <w:rPr>
          <w:spacing w:val="1"/>
        </w:rPr>
        <w:t>к</w:t>
      </w:r>
      <w:r w:rsidRPr="00514BE4">
        <w:t>е</w:t>
      </w:r>
      <w:r w:rsidR="0083150A">
        <w:t xml:space="preserve"> </w:t>
      </w:r>
      <w:r w:rsidRPr="00514BE4">
        <w:t>год</w:t>
      </w:r>
      <w:r w:rsidRPr="00514BE4">
        <w:rPr>
          <w:spacing w:val="1"/>
        </w:rPr>
        <w:t>ин</w:t>
      </w:r>
      <w:r w:rsidRPr="00514BE4">
        <w:t>е</w:t>
      </w:r>
      <w:r w:rsidR="0083150A">
        <w:t xml:space="preserve"> </w:t>
      </w:r>
      <w:r w:rsidRPr="00514BE4">
        <w:rPr>
          <w:spacing w:val="1"/>
        </w:rPr>
        <w:t>н</w:t>
      </w:r>
      <w:r w:rsidRPr="00514BE4">
        <w:t>а</w:t>
      </w:r>
      <w:r w:rsidR="0083150A">
        <w:t xml:space="preserve"> </w:t>
      </w:r>
      <w:r w:rsidRPr="00514BE4">
        <w:t>ЧО</w:t>
      </w:r>
      <w:r w:rsidRPr="00514BE4">
        <w:rPr>
          <w:spacing w:val="5"/>
        </w:rPr>
        <w:t>С</w:t>
      </w:r>
      <w:r w:rsidRPr="00514BE4">
        <w:rPr>
          <w:spacing w:val="2"/>
        </w:rPr>
        <w:t>-</w:t>
      </w:r>
      <w:r w:rsidRPr="00514BE4">
        <w:t>у</w:t>
      </w:r>
      <w:r w:rsidR="0083150A">
        <w:t xml:space="preserve"> </w:t>
      </w:r>
      <w:r w:rsidRPr="00514BE4">
        <w:rPr>
          <w:spacing w:val="3"/>
        </w:rPr>
        <w:t>ј</w:t>
      </w:r>
      <w:r w:rsidRPr="00514BE4">
        <w:rPr>
          <w:spacing w:val="-1"/>
        </w:rPr>
        <w:t>ас</w:t>
      </w:r>
      <w:r w:rsidRPr="00514BE4">
        <w:rPr>
          <w:spacing w:val="1"/>
        </w:rPr>
        <w:t>н</w:t>
      </w:r>
      <w:r w:rsidRPr="00514BE4">
        <w:t>о</w:t>
      </w:r>
      <w:r w:rsidR="0083150A">
        <w:t xml:space="preserve"> </w:t>
      </w:r>
      <w:r w:rsidRPr="00514BE4">
        <w:rPr>
          <w:spacing w:val="-7"/>
        </w:rPr>
        <w:t>у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1"/>
        </w:rPr>
        <w:t>зн</w:t>
      </w:r>
      <w:r w:rsidRPr="00514BE4">
        <w:t>а</w:t>
      </w:r>
      <w:r w:rsidR="0083150A">
        <w:t xml:space="preserve"> </w:t>
      </w:r>
      <w:r w:rsidRPr="00514BE4">
        <w:rPr>
          <w:spacing w:val="-1"/>
        </w:rPr>
        <w:t>с</w:t>
      </w:r>
      <w:r w:rsidRPr="00514BE4">
        <w:rPr>
          <w:spacing w:val="2"/>
        </w:rPr>
        <w:t>в</w:t>
      </w:r>
      <w:r w:rsidRPr="00514BE4">
        <w:t>е</w:t>
      </w:r>
      <w:r w:rsidR="0083150A"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ник</w:t>
      </w:r>
      <w:r w:rsidRPr="00514BE4">
        <w:t>е</w:t>
      </w:r>
      <w:r w:rsidR="0083150A">
        <w:t xml:space="preserve"> </w:t>
      </w:r>
      <w:r w:rsidRPr="00514BE4">
        <w:rPr>
          <w:spacing w:val="1"/>
        </w:rPr>
        <w:t>с</w:t>
      </w:r>
      <w:r w:rsidR="00DA6620">
        <w:t xml:space="preserve">а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а</w:t>
      </w:r>
      <w:r w:rsidRPr="00514BE4">
        <w:t>вил</w:t>
      </w:r>
      <w:r w:rsidRPr="00514BE4">
        <w:rPr>
          <w:spacing w:val="1"/>
        </w:rPr>
        <w:t>и</w:t>
      </w:r>
      <w:r w:rsidRPr="00514BE4">
        <w:rPr>
          <w:spacing w:val="-1"/>
        </w:rPr>
        <w:t>м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ш</w:t>
      </w:r>
      <w:r w:rsidRPr="00514BE4">
        <w:rPr>
          <w:spacing w:val="-1"/>
        </w:rPr>
        <w:t>ањ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и</w:t>
      </w:r>
      <w:r w:rsidRPr="00514BE4">
        <w:rPr>
          <w:spacing w:val="17"/>
        </w:rPr>
        <w:t xml:space="preserve"> </w:t>
      </w:r>
      <w:r w:rsidRPr="00514BE4">
        <w:t>од</w:t>
      </w:r>
      <w:r w:rsidRPr="00514BE4">
        <w:rPr>
          <w:spacing w:val="-1"/>
        </w:rPr>
        <w:t>е</w:t>
      </w:r>
      <w:r w:rsidRPr="00514BE4">
        <w:t>в</w:t>
      </w:r>
      <w:r w:rsidRPr="00514BE4">
        <w:rPr>
          <w:spacing w:val="-1"/>
        </w:rPr>
        <w:t>ања</w:t>
      </w:r>
      <w:r w:rsidR="00DA6620">
        <w:t>,</w:t>
      </w:r>
    </w:p>
    <w:p w:rsidR="00896F10" w:rsidRDefault="008D18D0" w:rsidP="00D32327">
      <w:r w:rsidRPr="00514BE4">
        <w:t>-</w:t>
      </w:r>
      <w:r w:rsidR="00DA6620">
        <w:rPr>
          <w:lang w:val="sr-Cyrl-RS"/>
        </w:rPr>
        <w:t xml:space="preserve"> </w:t>
      </w:r>
      <w:r w:rsidRPr="00514BE4">
        <w:rPr>
          <w:spacing w:val="-1"/>
        </w:rPr>
        <w:t>са</w:t>
      </w:r>
      <w:r w:rsidRPr="00514BE4">
        <w:t>р</w:t>
      </w:r>
      <w:r w:rsidRPr="00514BE4">
        <w:rPr>
          <w:spacing w:val="-1"/>
        </w:rPr>
        <w:t>а</w:t>
      </w:r>
      <w:r w:rsidRPr="00514BE4">
        <w:rPr>
          <w:spacing w:val="4"/>
        </w:rPr>
        <w:t>ђ</w:t>
      </w:r>
      <w:r w:rsidRPr="00514BE4">
        <w:rPr>
          <w:spacing w:val="-5"/>
        </w:rPr>
        <w:t>у</w:t>
      </w:r>
      <w:r w:rsidRPr="00514BE4">
        <w:rPr>
          <w:spacing w:val="3"/>
        </w:rPr>
        <w:t>ј</w:t>
      </w:r>
      <w:r w:rsidRPr="00514BE4">
        <w:t>е</w:t>
      </w:r>
      <w:r w:rsidRPr="00514BE4">
        <w:rPr>
          <w:spacing w:val="30"/>
        </w:rPr>
        <w:t xml:space="preserve"> </w:t>
      </w:r>
      <w:r w:rsidRPr="00514BE4">
        <w:rPr>
          <w:spacing w:val="1"/>
        </w:rPr>
        <w:t>с</w:t>
      </w:r>
      <w:r w:rsidRPr="00514BE4">
        <w:t>а</w:t>
      </w:r>
      <w:r w:rsidRPr="00514BE4">
        <w:rPr>
          <w:spacing w:val="30"/>
        </w:rPr>
        <w:t xml:space="preserve"> </w:t>
      </w:r>
      <w:r w:rsidRPr="00514BE4">
        <w:t>род</w:t>
      </w:r>
      <w:r w:rsidRPr="00514BE4">
        <w:rPr>
          <w:spacing w:val="1"/>
        </w:rPr>
        <w:t>и</w:t>
      </w:r>
      <w:r w:rsidRPr="00514BE4">
        <w:t>тељ</w:t>
      </w:r>
      <w:r w:rsidRPr="00514BE4">
        <w:rPr>
          <w:spacing w:val="1"/>
        </w:rPr>
        <w:t>и</w:t>
      </w:r>
      <w:r w:rsidRPr="00514BE4">
        <w:rPr>
          <w:spacing w:val="-1"/>
        </w:rPr>
        <w:t>м</w:t>
      </w:r>
      <w:r w:rsidRPr="00514BE4">
        <w:t>а</w:t>
      </w:r>
      <w:r w:rsidRPr="00514BE4">
        <w:rPr>
          <w:spacing w:val="35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-1"/>
        </w:rPr>
        <w:t>че</w:t>
      </w:r>
      <w:r w:rsidRPr="00514BE4">
        <w:rPr>
          <w:spacing w:val="1"/>
        </w:rPr>
        <w:t>ник</w:t>
      </w:r>
      <w:r w:rsidRPr="00514BE4">
        <w:t>а</w:t>
      </w:r>
      <w:r w:rsidRPr="00514BE4">
        <w:rPr>
          <w:spacing w:val="30"/>
        </w:rPr>
        <w:t xml:space="preserve"> </w:t>
      </w:r>
      <w:r w:rsidRPr="00514BE4">
        <w:rPr>
          <w:spacing w:val="3"/>
        </w:rPr>
        <w:t>п</w:t>
      </w:r>
      <w:r w:rsidRPr="00514BE4">
        <w:rPr>
          <w:spacing w:val="-5"/>
        </w:rPr>
        <w:t>у</w:t>
      </w:r>
      <w:r w:rsidRPr="00514BE4">
        <w:rPr>
          <w:spacing w:val="3"/>
        </w:rPr>
        <w:t>т</w:t>
      </w:r>
      <w:r w:rsidRPr="00514BE4">
        <w:rPr>
          <w:spacing w:val="-1"/>
        </w:rPr>
        <w:t>е</w:t>
      </w:r>
      <w:r w:rsidRPr="00514BE4">
        <w:t>м</w:t>
      </w:r>
      <w:r w:rsidRPr="00514BE4">
        <w:rPr>
          <w:spacing w:val="30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1"/>
        </w:rPr>
        <w:t>с</w:t>
      </w:r>
      <w:r w:rsidRPr="00514BE4">
        <w:t>р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1"/>
        </w:rPr>
        <w:t>н</w:t>
      </w:r>
      <w:r w:rsidRPr="00514BE4">
        <w:rPr>
          <w:spacing w:val="-1"/>
        </w:rPr>
        <w:t>и</w:t>
      </w:r>
      <w:r w:rsidRPr="00514BE4">
        <w:t>х</w:t>
      </w:r>
      <w:r w:rsidRPr="00514BE4">
        <w:rPr>
          <w:spacing w:val="33"/>
        </w:rPr>
        <w:t xml:space="preserve"> 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1"/>
        </w:rPr>
        <w:t>н</w:t>
      </w:r>
      <w:r w:rsidRPr="00514BE4">
        <w:t>таката</w:t>
      </w:r>
      <w:r w:rsidRPr="00514BE4">
        <w:rPr>
          <w:spacing w:val="30"/>
        </w:rPr>
        <w:t xml:space="preserve"> </w:t>
      </w:r>
      <w:r w:rsidRPr="00514BE4">
        <w:t>и</w:t>
      </w:r>
      <w:r w:rsidRPr="00514BE4">
        <w:rPr>
          <w:spacing w:val="32"/>
        </w:rPr>
        <w:t xml:space="preserve"> </w:t>
      </w:r>
      <w:r w:rsidRPr="00514BE4">
        <w:t>р</w:t>
      </w:r>
      <w:r w:rsidRPr="00514BE4">
        <w:rPr>
          <w:spacing w:val="-2"/>
        </w:rPr>
        <w:t>о</w:t>
      </w:r>
      <w:r w:rsidRPr="00514BE4">
        <w:t>д</w:t>
      </w:r>
      <w:r w:rsidRPr="00514BE4">
        <w:rPr>
          <w:spacing w:val="1"/>
        </w:rPr>
        <w:t>и</w:t>
      </w:r>
      <w:r w:rsidRPr="00514BE4">
        <w:t>тељск</w:t>
      </w:r>
      <w:r w:rsidRPr="00514BE4">
        <w:rPr>
          <w:spacing w:val="-1"/>
        </w:rPr>
        <w:t>и</w:t>
      </w:r>
      <w:r w:rsidRPr="00514BE4">
        <w:t xml:space="preserve">х </w:t>
      </w:r>
      <w:r w:rsidRPr="00514BE4">
        <w:rPr>
          <w:spacing w:val="-1"/>
        </w:rPr>
        <w:t>сас</w:t>
      </w:r>
      <w:r w:rsidRPr="00514BE4">
        <w:t>та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 xml:space="preserve">а 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к</w:t>
      </w:r>
      <w:r w:rsidRPr="00514BE4">
        <w:t>ој</w:t>
      </w:r>
      <w:r w:rsidRPr="00514BE4">
        <w:rPr>
          <w:spacing w:val="1"/>
        </w:rPr>
        <w:t>и</w:t>
      </w:r>
      <w:r w:rsidRPr="00514BE4">
        <w:rPr>
          <w:spacing w:val="-1"/>
        </w:rPr>
        <w:t>м</w:t>
      </w:r>
      <w:r w:rsidRPr="00514BE4">
        <w:t>а об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-1"/>
        </w:rPr>
        <w:t>е</w:t>
      </w:r>
      <w:r w:rsidRPr="00514BE4">
        <w:t>шта</w:t>
      </w:r>
      <w:r w:rsidRPr="00514BE4">
        <w:rPr>
          <w:spacing w:val="1"/>
        </w:rPr>
        <w:t>в</w:t>
      </w:r>
      <w:r w:rsidRPr="00514BE4">
        <w:t>а род</w:t>
      </w:r>
      <w:r w:rsidRPr="00514BE4">
        <w:rPr>
          <w:spacing w:val="1"/>
        </w:rPr>
        <w:t>и</w:t>
      </w:r>
      <w:r w:rsidRPr="00514BE4">
        <w:t>теље и</w:t>
      </w:r>
      <w:r w:rsidRPr="00514BE4">
        <w:rPr>
          <w:spacing w:val="6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1"/>
        </w:rPr>
        <w:t>н</w:t>
      </w:r>
      <w:r w:rsidRPr="00514BE4">
        <w:rPr>
          <w:spacing w:val="-1"/>
        </w:rPr>
        <w:t>с</w:t>
      </w:r>
      <w:r w:rsidRPr="00514BE4">
        <w:rPr>
          <w:spacing w:val="1"/>
        </w:rPr>
        <w:t>к</w:t>
      </w:r>
      <w:r w:rsidRPr="00514BE4">
        <w:t xml:space="preserve">е </w:t>
      </w:r>
      <w:r w:rsidRPr="00514BE4">
        <w:rPr>
          <w:spacing w:val="1"/>
        </w:rPr>
        <w:t>з</w:t>
      </w:r>
      <w:r w:rsidRPr="00514BE4">
        <w:rPr>
          <w:spacing w:val="-1"/>
        </w:rPr>
        <w:t>ас</w:t>
      </w:r>
      <w:r w:rsidRPr="00514BE4">
        <w:rPr>
          <w:spacing w:val="3"/>
        </w:rPr>
        <w:t>т</w:t>
      </w:r>
      <w:r w:rsidRPr="00514BE4">
        <w:rPr>
          <w:spacing w:val="-7"/>
        </w:rPr>
        <w:t>у</w:t>
      </w:r>
      <w:r w:rsidRPr="00514BE4">
        <w:rPr>
          <w:spacing w:val="1"/>
        </w:rPr>
        <w:t>пник</w:t>
      </w:r>
      <w:r w:rsidRPr="00514BE4">
        <w:t>е</w:t>
      </w:r>
      <w:r w:rsidRPr="00514BE4">
        <w:rPr>
          <w:spacing w:val="5"/>
        </w:rPr>
        <w:t xml:space="preserve"> </w:t>
      </w:r>
      <w:r w:rsidRPr="00514BE4">
        <w:t>о</w:t>
      </w:r>
      <w:r w:rsidRPr="00514BE4">
        <w:rPr>
          <w:spacing w:val="3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-1"/>
        </w:rPr>
        <w:t>с</w:t>
      </w:r>
      <w:r w:rsidRPr="00514BE4">
        <w:rPr>
          <w:spacing w:val="3"/>
        </w:rPr>
        <w:t>п</w:t>
      </w:r>
      <w:r w:rsidRPr="00514BE4">
        <w:rPr>
          <w:spacing w:val="-1"/>
        </w:rPr>
        <w:t>е</w:t>
      </w:r>
      <w:r w:rsidRPr="00514BE4">
        <w:rPr>
          <w:spacing w:val="5"/>
        </w:rPr>
        <w:t>х</w:t>
      </w:r>
      <w:r w:rsidRPr="00514BE4">
        <w:t xml:space="preserve">у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ник</w:t>
      </w:r>
      <w:r w:rsidRPr="00514BE4">
        <w:rPr>
          <w:spacing w:val="-1"/>
        </w:rPr>
        <w:t>а</w:t>
      </w:r>
      <w:r w:rsidRPr="00514BE4">
        <w:t xml:space="preserve">, </w:t>
      </w:r>
      <w:r w:rsidRPr="00514BE4">
        <w:rPr>
          <w:spacing w:val="1"/>
        </w:rPr>
        <w:t>из</w:t>
      </w:r>
      <w:r w:rsidRPr="00514BE4">
        <w:t>о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1"/>
        </w:rPr>
        <w:t>нци</w:t>
      </w:r>
      <w:r w:rsidRPr="00514BE4">
        <w:rPr>
          <w:spacing w:val="-1"/>
        </w:rPr>
        <w:t>м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и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ш</w:t>
      </w:r>
      <w:r w:rsidRPr="00514BE4">
        <w:rPr>
          <w:spacing w:val="-1"/>
        </w:rPr>
        <w:t>а</w:t>
      </w:r>
      <w:r w:rsidRPr="00514BE4">
        <w:rPr>
          <w:spacing w:val="1"/>
        </w:rPr>
        <w:t>њ</w:t>
      </w:r>
      <w:r w:rsidRPr="00514BE4">
        <w:t>у</w:t>
      </w:r>
      <w:r w:rsidRPr="00514BE4">
        <w:rPr>
          <w:spacing w:val="6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ник</w:t>
      </w:r>
      <w:r w:rsidRPr="00514BE4">
        <w:rPr>
          <w:spacing w:val="-1"/>
        </w:rPr>
        <w:t>а</w:t>
      </w:r>
      <w:r w:rsidR="00DA6620">
        <w:t>,</w:t>
      </w:r>
    </w:p>
    <w:p w:rsidR="00DA6620" w:rsidRPr="00DA6620" w:rsidRDefault="00DA6620" w:rsidP="00D32327">
      <w:pPr>
        <w:rPr>
          <w:lang w:val="sr-Cyrl-RS"/>
        </w:rPr>
      </w:pPr>
      <w:r>
        <w:rPr>
          <w:lang w:val="sr-Cyrl-RS"/>
        </w:rPr>
        <w:t>- прикупља и чува попуњене обрасце за правдање из</w:t>
      </w:r>
      <w:r w:rsidR="008D5FA4">
        <w:rPr>
          <w:lang w:val="sr-Cyrl-RS"/>
        </w:rPr>
        <w:t>останака од стране родитеља и предаје их овлашћеном лицу, на крају наставне године.</w:t>
      </w:r>
    </w:p>
    <w:p w:rsidR="00896F10" w:rsidRPr="00514BE4" w:rsidRDefault="00896F10" w:rsidP="00D32327"/>
    <w:p w:rsidR="00896F10" w:rsidRPr="00514BE4" w:rsidRDefault="008D18D0" w:rsidP="00D32327">
      <w:pPr>
        <w:rPr>
          <w:b/>
        </w:rPr>
      </w:pPr>
      <w:r w:rsidRPr="00514BE4">
        <w:rPr>
          <w:b/>
        </w:rPr>
        <w:t>Од</w:t>
      </w:r>
      <w:r w:rsidRPr="00514BE4">
        <w:rPr>
          <w:b/>
          <w:spacing w:val="-1"/>
        </w:rPr>
        <w:t>е</w:t>
      </w:r>
      <w:r w:rsidRPr="00514BE4">
        <w:rPr>
          <w:b/>
        </w:rPr>
        <w:t>љ</w:t>
      </w:r>
      <w:r w:rsidRPr="00514BE4">
        <w:rPr>
          <w:b/>
          <w:spacing w:val="-1"/>
        </w:rPr>
        <w:t>ењс</w:t>
      </w:r>
      <w:r w:rsidRPr="00514BE4">
        <w:rPr>
          <w:b/>
          <w:spacing w:val="1"/>
        </w:rPr>
        <w:t>к</w:t>
      </w:r>
      <w:r w:rsidRPr="00514BE4">
        <w:rPr>
          <w:b/>
        </w:rPr>
        <w:t>и</w:t>
      </w:r>
      <w:r w:rsidRPr="00514BE4">
        <w:rPr>
          <w:b/>
          <w:spacing w:val="1"/>
        </w:rPr>
        <w:t xml:space="preserve"> </w:t>
      </w:r>
      <w:r w:rsidRPr="00514BE4">
        <w:rPr>
          <w:b/>
          <w:spacing w:val="-1"/>
        </w:rPr>
        <w:t>с</w:t>
      </w:r>
      <w:r w:rsidRPr="00514BE4">
        <w:rPr>
          <w:b/>
        </w:rPr>
        <w:t>тар</w:t>
      </w:r>
      <w:r w:rsidRPr="00514BE4">
        <w:rPr>
          <w:b/>
          <w:spacing w:val="-1"/>
        </w:rPr>
        <w:t>е</w:t>
      </w:r>
      <w:r w:rsidRPr="00514BE4">
        <w:rPr>
          <w:b/>
          <w:spacing w:val="2"/>
        </w:rPr>
        <w:t>ш</w:t>
      </w:r>
      <w:r w:rsidRPr="00514BE4">
        <w:rPr>
          <w:b/>
          <w:spacing w:val="1"/>
        </w:rPr>
        <w:t>ин</w:t>
      </w:r>
      <w:r w:rsidRPr="00514BE4">
        <w:rPr>
          <w:b/>
        </w:rPr>
        <w:t>а</w:t>
      </w:r>
      <w:r w:rsidRPr="00514BE4">
        <w:rPr>
          <w:b/>
          <w:spacing w:val="-1"/>
        </w:rPr>
        <w:t xml:space="preserve"> н</w:t>
      </w:r>
      <w:r w:rsidRPr="00514BE4">
        <w:rPr>
          <w:b/>
          <w:spacing w:val="1"/>
        </w:rPr>
        <w:t>и</w:t>
      </w:r>
      <w:r w:rsidRPr="00514BE4">
        <w:rPr>
          <w:b/>
        </w:rPr>
        <w:t>је</w:t>
      </w:r>
      <w:r w:rsidRPr="00514BE4">
        <w:rPr>
          <w:b/>
          <w:spacing w:val="2"/>
        </w:rPr>
        <w:t xml:space="preserve"> </w:t>
      </w:r>
      <w:r w:rsidRPr="00514BE4">
        <w:rPr>
          <w:b/>
        </w:rPr>
        <w:t>у</w:t>
      </w:r>
      <w:r w:rsidRPr="00514BE4">
        <w:rPr>
          <w:b/>
          <w:spacing w:val="-5"/>
        </w:rPr>
        <w:t xml:space="preserve"> </w:t>
      </w:r>
      <w:r w:rsidRPr="00514BE4">
        <w:rPr>
          <w:b/>
        </w:rPr>
        <w:t>об</w:t>
      </w:r>
      <w:r w:rsidRPr="00514BE4">
        <w:rPr>
          <w:b/>
          <w:spacing w:val="-1"/>
        </w:rPr>
        <w:t>а</w:t>
      </w:r>
      <w:r w:rsidRPr="00514BE4">
        <w:rPr>
          <w:b/>
          <w:spacing w:val="2"/>
        </w:rPr>
        <w:t>в</w:t>
      </w:r>
      <w:r w:rsidRPr="00514BE4">
        <w:rPr>
          <w:b/>
          <w:spacing w:val="-1"/>
        </w:rPr>
        <w:t>е</w:t>
      </w:r>
      <w:r w:rsidRPr="00514BE4">
        <w:rPr>
          <w:b/>
          <w:spacing w:val="1"/>
        </w:rPr>
        <w:t>з</w:t>
      </w:r>
      <w:r w:rsidRPr="00514BE4">
        <w:rPr>
          <w:b/>
        </w:rPr>
        <w:t>и</w:t>
      </w:r>
      <w:r w:rsidRPr="00514BE4">
        <w:rPr>
          <w:b/>
          <w:spacing w:val="1"/>
        </w:rPr>
        <w:t xml:space="preserve"> </w:t>
      </w:r>
      <w:r w:rsidRPr="00514BE4">
        <w:rPr>
          <w:b/>
        </w:rPr>
        <w:t>да</w:t>
      </w:r>
      <w:r w:rsidRPr="00514BE4">
        <w:rPr>
          <w:b/>
          <w:spacing w:val="-1"/>
        </w:rPr>
        <w:t xml:space="preserve"> </w:t>
      </w:r>
      <w:r w:rsidRPr="00514BE4">
        <w:rPr>
          <w:b/>
        </w:rPr>
        <w:t>број с</w:t>
      </w:r>
      <w:r w:rsidRPr="00514BE4">
        <w:rPr>
          <w:b/>
          <w:spacing w:val="-1"/>
        </w:rPr>
        <w:t>в</w:t>
      </w:r>
      <w:r w:rsidRPr="00514BE4">
        <w:rPr>
          <w:b/>
        </w:rPr>
        <w:t xml:space="preserve">ог </w:t>
      </w:r>
      <w:r w:rsidRPr="00514BE4">
        <w:rPr>
          <w:b/>
          <w:spacing w:val="-1"/>
        </w:rPr>
        <w:t>(</w:t>
      </w:r>
      <w:r w:rsidRPr="00514BE4">
        <w:rPr>
          <w:b/>
          <w:spacing w:val="1"/>
        </w:rPr>
        <w:t>п</w:t>
      </w:r>
      <w:r w:rsidRPr="00514BE4">
        <w:rPr>
          <w:b/>
        </w:rPr>
        <w:t>р</w:t>
      </w:r>
      <w:r w:rsidRPr="00514BE4">
        <w:rPr>
          <w:b/>
          <w:spacing w:val="1"/>
        </w:rPr>
        <w:t>и</w:t>
      </w:r>
      <w:r w:rsidRPr="00514BE4">
        <w:rPr>
          <w:b/>
        </w:rPr>
        <w:t>в</w:t>
      </w:r>
      <w:r w:rsidRPr="00514BE4">
        <w:rPr>
          <w:b/>
          <w:spacing w:val="-1"/>
        </w:rPr>
        <w:t>а</w:t>
      </w:r>
      <w:r w:rsidRPr="00514BE4">
        <w:rPr>
          <w:b/>
        </w:rPr>
        <w:t>т</w:t>
      </w:r>
      <w:r w:rsidRPr="00514BE4">
        <w:rPr>
          <w:b/>
          <w:spacing w:val="2"/>
        </w:rPr>
        <w:t>н</w:t>
      </w:r>
      <w:r w:rsidRPr="00514BE4">
        <w:rPr>
          <w:b/>
        </w:rPr>
        <w:t>ог)</w:t>
      </w:r>
      <w:r w:rsidRPr="00514BE4">
        <w:rPr>
          <w:b/>
          <w:spacing w:val="-1"/>
        </w:rPr>
        <w:t xml:space="preserve"> </w:t>
      </w:r>
      <w:r w:rsidRPr="00514BE4">
        <w:rPr>
          <w:b/>
        </w:rPr>
        <w:t>тел</w:t>
      </w:r>
      <w:r w:rsidRPr="00514BE4">
        <w:rPr>
          <w:b/>
          <w:spacing w:val="-1"/>
        </w:rPr>
        <w:t>е</w:t>
      </w:r>
      <w:r w:rsidRPr="00514BE4">
        <w:rPr>
          <w:b/>
        </w:rPr>
        <w:t>фо</w:t>
      </w:r>
      <w:r w:rsidRPr="00514BE4">
        <w:rPr>
          <w:b/>
          <w:spacing w:val="1"/>
        </w:rPr>
        <w:t>н</w:t>
      </w:r>
      <w:r w:rsidRPr="00514BE4">
        <w:rPr>
          <w:b/>
        </w:rPr>
        <w:t>а</w:t>
      </w:r>
      <w:r w:rsidRPr="00514BE4">
        <w:rPr>
          <w:b/>
          <w:spacing w:val="-1"/>
        </w:rPr>
        <w:t xml:space="preserve"> </w:t>
      </w:r>
      <w:r w:rsidRPr="00514BE4">
        <w:rPr>
          <w:b/>
        </w:rPr>
        <w:t>д</w:t>
      </w:r>
      <w:r w:rsidRPr="00514BE4">
        <w:rPr>
          <w:b/>
          <w:spacing w:val="-1"/>
        </w:rPr>
        <w:t>а</w:t>
      </w:r>
      <w:r w:rsidRPr="00514BE4">
        <w:rPr>
          <w:b/>
        </w:rPr>
        <w:t xml:space="preserve">је </w:t>
      </w:r>
      <w:r w:rsidRPr="00514BE4">
        <w:rPr>
          <w:b/>
          <w:spacing w:val="-5"/>
        </w:rPr>
        <w:t>у</w:t>
      </w:r>
      <w:r w:rsidRPr="00514BE4">
        <w:rPr>
          <w:b/>
          <w:spacing w:val="1"/>
        </w:rPr>
        <w:t>ч</w:t>
      </w:r>
      <w:r w:rsidRPr="00514BE4">
        <w:rPr>
          <w:b/>
          <w:spacing w:val="-1"/>
        </w:rPr>
        <w:t>е</w:t>
      </w:r>
      <w:r w:rsidRPr="00514BE4">
        <w:rPr>
          <w:b/>
          <w:spacing w:val="1"/>
        </w:rPr>
        <w:t>ници</w:t>
      </w:r>
      <w:r w:rsidRPr="00514BE4">
        <w:rPr>
          <w:b/>
          <w:spacing w:val="-1"/>
        </w:rPr>
        <w:t>м</w:t>
      </w:r>
      <w:r w:rsidRPr="00514BE4">
        <w:rPr>
          <w:b/>
        </w:rPr>
        <w:t>а</w:t>
      </w:r>
      <w:r w:rsidRPr="00514BE4">
        <w:rPr>
          <w:b/>
          <w:spacing w:val="-1"/>
        </w:rPr>
        <w:t xml:space="preserve"> </w:t>
      </w:r>
      <w:r w:rsidRPr="00514BE4">
        <w:rPr>
          <w:b/>
          <w:spacing w:val="1"/>
        </w:rPr>
        <w:t>и</w:t>
      </w:r>
      <w:r w:rsidRPr="00514BE4">
        <w:rPr>
          <w:b/>
        </w:rPr>
        <w:t>ли</w:t>
      </w:r>
      <w:r w:rsidRPr="00514BE4">
        <w:rPr>
          <w:b/>
          <w:spacing w:val="1"/>
        </w:rPr>
        <w:t xml:space="preserve"> </w:t>
      </w:r>
      <w:r w:rsidRPr="00514BE4">
        <w:rPr>
          <w:b/>
        </w:rPr>
        <w:t>род</w:t>
      </w:r>
      <w:r w:rsidRPr="00514BE4">
        <w:rPr>
          <w:b/>
          <w:spacing w:val="1"/>
        </w:rPr>
        <w:t>и</w:t>
      </w:r>
      <w:r w:rsidRPr="00514BE4">
        <w:rPr>
          <w:b/>
        </w:rPr>
        <w:t>т</w:t>
      </w:r>
      <w:r w:rsidRPr="00514BE4">
        <w:rPr>
          <w:b/>
          <w:spacing w:val="-3"/>
        </w:rPr>
        <w:t>е</w:t>
      </w:r>
      <w:r w:rsidRPr="00514BE4">
        <w:rPr>
          <w:b/>
        </w:rPr>
        <w:t>љ</w:t>
      </w:r>
      <w:r w:rsidRPr="00514BE4">
        <w:rPr>
          <w:b/>
          <w:spacing w:val="1"/>
        </w:rPr>
        <w:t>и</w:t>
      </w:r>
      <w:r w:rsidRPr="00514BE4">
        <w:rPr>
          <w:b/>
          <w:spacing w:val="-1"/>
        </w:rPr>
        <w:t>ма</w:t>
      </w:r>
      <w:r w:rsidRPr="00514BE4">
        <w:rPr>
          <w:b/>
        </w:rPr>
        <w:t>.</w:t>
      </w:r>
    </w:p>
    <w:p w:rsidR="00896F10" w:rsidRDefault="00896F10" w:rsidP="00D32327"/>
    <w:p w:rsidR="00896F10" w:rsidRDefault="00CE2A7A" w:rsidP="00CE2A7A">
      <w:pPr>
        <w:pStyle w:val="NoSpacing"/>
        <w:rPr>
          <w:lang w:val="sr-Cyrl-RS"/>
        </w:rPr>
      </w:pPr>
      <w:r>
        <w:rPr>
          <w:lang w:val="sr-Cyrl-RS"/>
        </w:rPr>
        <w:t>Члан 34.</w:t>
      </w:r>
    </w:p>
    <w:p w:rsidR="00D32327" w:rsidRDefault="008D18D0" w:rsidP="00CE6B19">
      <w:pPr>
        <w:spacing w:line="260" w:lineRule="exact"/>
        <w:ind w:left="652" w:right="-56"/>
        <w:rPr>
          <w:b/>
          <w:position w:val="-1"/>
          <w:szCs w:val="24"/>
          <w:lang w:val="sr-Cyrl-RS"/>
        </w:rPr>
      </w:pPr>
      <w:r w:rsidRPr="00514BE4">
        <w:rPr>
          <w:b/>
          <w:position w:val="-1"/>
          <w:szCs w:val="24"/>
        </w:rPr>
        <w:t>Помо</w:t>
      </w:r>
      <w:r w:rsidRPr="00514BE4">
        <w:rPr>
          <w:b/>
          <w:spacing w:val="1"/>
          <w:position w:val="-1"/>
          <w:szCs w:val="24"/>
        </w:rPr>
        <w:t>ћн</w:t>
      </w:r>
      <w:r w:rsidRPr="00514BE4">
        <w:rPr>
          <w:b/>
          <w:position w:val="-1"/>
          <w:szCs w:val="24"/>
        </w:rPr>
        <w:t>о</w:t>
      </w:r>
      <w:r w:rsidRPr="00514BE4">
        <w:rPr>
          <w:b/>
          <w:spacing w:val="-1"/>
          <w:position w:val="-1"/>
          <w:szCs w:val="24"/>
        </w:rPr>
        <w:t>-</w:t>
      </w:r>
      <w:r w:rsidRPr="00514BE4">
        <w:rPr>
          <w:b/>
          <w:spacing w:val="2"/>
          <w:position w:val="-1"/>
          <w:szCs w:val="24"/>
        </w:rPr>
        <w:t>т</w:t>
      </w:r>
      <w:r w:rsidRPr="00514BE4">
        <w:rPr>
          <w:b/>
          <w:spacing w:val="-1"/>
          <w:position w:val="-1"/>
          <w:szCs w:val="24"/>
        </w:rPr>
        <w:t>е</w:t>
      </w:r>
      <w:r w:rsidRPr="00514BE4">
        <w:rPr>
          <w:b/>
          <w:position w:val="-1"/>
          <w:szCs w:val="24"/>
        </w:rPr>
        <w:t>х</w:t>
      </w:r>
      <w:r w:rsidRPr="00514BE4">
        <w:rPr>
          <w:b/>
          <w:spacing w:val="-1"/>
          <w:position w:val="-1"/>
          <w:szCs w:val="24"/>
        </w:rPr>
        <w:t>н</w:t>
      </w:r>
      <w:r w:rsidRPr="00514BE4">
        <w:rPr>
          <w:b/>
          <w:spacing w:val="1"/>
          <w:position w:val="-1"/>
          <w:szCs w:val="24"/>
        </w:rPr>
        <w:t>и</w:t>
      </w:r>
      <w:r w:rsidRPr="00514BE4">
        <w:rPr>
          <w:b/>
          <w:spacing w:val="-1"/>
          <w:position w:val="-1"/>
          <w:szCs w:val="24"/>
        </w:rPr>
        <w:t>ч</w:t>
      </w:r>
      <w:r w:rsidRPr="00514BE4">
        <w:rPr>
          <w:b/>
          <w:spacing w:val="1"/>
          <w:position w:val="-1"/>
          <w:szCs w:val="24"/>
        </w:rPr>
        <w:t>к</w:t>
      </w:r>
      <w:r w:rsidRPr="00514BE4">
        <w:rPr>
          <w:b/>
          <w:position w:val="-1"/>
          <w:szCs w:val="24"/>
        </w:rPr>
        <w:t>и</w:t>
      </w:r>
      <w:r w:rsidRPr="00514BE4">
        <w:rPr>
          <w:b/>
          <w:spacing w:val="-2"/>
          <w:position w:val="-1"/>
          <w:szCs w:val="24"/>
        </w:rPr>
        <w:t xml:space="preserve"> </w:t>
      </w:r>
      <w:r w:rsidRPr="00514BE4">
        <w:rPr>
          <w:b/>
          <w:spacing w:val="1"/>
          <w:position w:val="-1"/>
          <w:szCs w:val="24"/>
        </w:rPr>
        <w:t>р</w:t>
      </w:r>
      <w:r w:rsidRPr="00514BE4">
        <w:rPr>
          <w:b/>
          <w:spacing w:val="-2"/>
          <w:position w:val="-1"/>
          <w:szCs w:val="24"/>
        </w:rPr>
        <w:t>а</w:t>
      </w:r>
      <w:r w:rsidRPr="00514BE4">
        <w:rPr>
          <w:b/>
          <w:spacing w:val="1"/>
          <w:position w:val="-1"/>
          <w:szCs w:val="24"/>
        </w:rPr>
        <w:t>дн</w:t>
      </w:r>
      <w:r w:rsidRPr="00514BE4">
        <w:rPr>
          <w:b/>
          <w:spacing w:val="-1"/>
          <w:position w:val="-1"/>
          <w:szCs w:val="24"/>
        </w:rPr>
        <w:t>и</w:t>
      </w:r>
      <w:r w:rsidRPr="00514BE4">
        <w:rPr>
          <w:b/>
          <w:spacing w:val="1"/>
          <w:position w:val="-1"/>
          <w:szCs w:val="24"/>
        </w:rPr>
        <w:t>ци</w:t>
      </w:r>
      <w:r w:rsidRPr="00514BE4">
        <w:rPr>
          <w:b/>
          <w:position w:val="-1"/>
          <w:szCs w:val="24"/>
        </w:rPr>
        <w:t>:</w:t>
      </w:r>
    </w:p>
    <w:p w:rsidR="00D32327" w:rsidRPr="00514BE4" w:rsidRDefault="00D32327" w:rsidP="00D32327">
      <w:pPr>
        <w:spacing w:line="260" w:lineRule="exact"/>
        <w:ind w:left="652" w:right="-56"/>
        <w:rPr>
          <w:szCs w:val="24"/>
        </w:rPr>
      </w:pPr>
    </w:p>
    <w:p w:rsidR="00896F10" w:rsidRPr="00514BE4" w:rsidRDefault="008D18D0" w:rsidP="00233F0C">
      <w:r w:rsidRPr="00514BE4">
        <w:t>-</w:t>
      </w:r>
      <w:r w:rsidR="00233F0C">
        <w:rPr>
          <w:lang w:val="sr-Cyrl-RS"/>
        </w:rPr>
        <w:t xml:space="preserve"> </w:t>
      </w:r>
      <w:r w:rsidRPr="00514BE4">
        <w:rPr>
          <w:spacing w:val="-1"/>
        </w:rPr>
        <w:t>с</w:t>
      </w:r>
      <w:r w:rsidRPr="00514BE4">
        <w:t>в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>ог</w:t>
      </w:r>
      <w:r w:rsidR="0083150A"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1"/>
        </w:rPr>
        <w:t>н</w:t>
      </w:r>
      <w:r w:rsidRPr="00514BE4">
        <w:t>ог</w:t>
      </w:r>
      <w:r w:rsidR="0083150A">
        <w:t xml:space="preserve"> </w:t>
      </w:r>
      <w:r w:rsidRPr="00514BE4">
        <w:t>д</w:t>
      </w:r>
      <w:r w:rsidRPr="00514BE4">
        <w:rPr>
          <w:spacing w:val="-1"/>
        </w:rPr>
        <w:t>а</w:t>
      </w:r>
      <w:r w:rsidRPr="00514BE4">
        <w:rPr>
          <w:spacing w:val="1"/>
        </w:rPr>
        <w:t>н</w:t>
      </w:r>
      <w:r w:rsidRPr="00514BE4">
        <w:t>а</w:t>
      </w:r>
      <w:r w:rsidR="0083150A">
        <w:t xml:space="preserve"> </w:t>
      </w:r>
      <w:r w:rsidRPr="00514BE4">
        <w:rPr>
          <w:spacing w:val="2"/>
        </w:rPr>
        <w:t>о</w:t>
      </w:r>
      <w:r w:rsidRPr="00514BE4">
        <w:t>држ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-1"/>
        </w:rPr>
        <w:t>а</w:t>
      </w:r>
      <w:r w:rsidRPr="00514BE4">
        <w:rPr>
          <w:spacing w:val="5"/>
        </w:rPr>
        <w:t>ј</w:t>
      </w:r>
      <w:r w:rsidRPr="00514BE4">
        <w:t>у</w:t>
      </w:r>
      <w:r w:rsidR="0083150A">
        <w:t xml:space="preserve"> </w:t>
      </w:r>
      <w:r w:rsidRPr="00514BE4">
        <w:rPr>
          <w:spacing w:val="-1"/>
        </w:rPr>
        <w:t>ч</w:t>
      </w:r>
      <w:r w:rsidRPr="00514BE4">
        <w:rPr>
          <w:spacing w:val="1"/>
        </w:rPr>
        <w:t>и</w:t>
      </w:r>
      <w:r w:rsidRPr="00514BE4">
        <w:rPr>
          <w:spacing w:val="-1"/>
        </w:rPr>
        <w:t>с</w:t>
      </w:r>
      <w:r w:rsidRPr="00514BE4">
        <w:t>то</w:t>
      </w:r>
      <w:r w:rsidRPr="00514BE4">
        <w:rPr>
          <w:spacing w:val="5"/>
        </w:rPr>
        <w:t>ћ</w:t>
      </w:r>
      <w:r w:rsidRPr="00514BE4">
        <w:t>у</w:t>
      </w:r>
      <w:r w:rsidR="0083150A"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rPr>
          <w:spacing w:val="2"/>
        </w:rPr>
        <w:t>о</w:t>
      </w:r>
      <w:r w:rsidRPr="00514BE4">
        <w:t>л</w:t>
      </w:r>
      <w:r w:rsidRPr="00514BE4">
        <w:rPr>
          <w:spacing w:val="-1"/>
        </w:rPr>
        <w:t>с</w:t>
      </w:r>
      <w:r w:rsidRPr="00514BE4">
        <w:rPr>
          <w:spacing w:val="1"/>
        </w:rPr>
        <w:t>к</w:t>
      </w:r>
      <w:r w:rsidRPr="00514BE4">
        <w:rPr>
          <w:spacing w:val="-1"/>
        </w:rPr>
        <w:t>и</w:t>
      </w:r>
      <w:r w:rsidRPr="00514BE4">
        <w:t>х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t>ро</w:t>
      </w:r>
      <w:r w:rsidRPr="00514BE4">
        <w:rPr>
          <w:spacing w:val="-1"/>
        </w:rPr>
        <w:t>с</w:t>
      </w:r>
      <w:r w:rsidRPr="00514BE4">
        <w:t>тор</w:t>
      </w:r>
      <w:r w:rsidRPr="00514BE4">
        <w:rPr>
          <w:spacing w:val="2"/>
        </w:rPr>
        <w:t>и</w:t>
      </w:r>
      <w:r w:rsidRPr="00514BE4">
        <w:t>ја,</w:t>
      </w:r>
      <w:r w:rsidR="0083150A">
        <w:t xml:space="preserve"> </w:t>
      </w:r>
      <w:r w:rsidRPr="00514BE4">
        <w:t>дв</w:t>
      </w:r>
      <w:r w:rsidRPr="00514BE4">
        <w:rPr>
          <w:spacing w:val="-3"/>
        </w:rPr>
        <w:t>о</w:t>
      </w:r>
      <w:r w:rsidRPr="00514BE4">
        <w:t>р</w:t>
      </w:r>
      <w:r w:rsidRPr="00514BE4">
        <w:rPr>
          <w:spacing w:val="1"/>
        </w:rPr>
        <w:t>и</w:t>
      </w:r>
      <w:r w:rsidRPr="00514BE4">
        <w:t>шта</w:t>
      </w:r>
      <w:r w:rsidR="0083150A">
        <w:t xml:space="preserve"> </w:t>
      </w:r>
      <w:r w:rsidRPr="00514BE4">
        <w:t xml:space="preserve">и </w:t>
      </w:r>
      <w:r w:rsidRPr="00514BE4">
        <w:rPr>
          <w:spacing w:val="-1"/>
        </w:rPr>
        <w:t>с</w:t>
      </w:r>
      <w:r w:rsidRPr="00514BE4">
        <w:rPr>
          <w:spacing w:val="1"/>
        </w:rPr>
        <w:t>п</w:t>
      </w:r>
      <w:r w:rsidRPr="00514BE4">
        <w:t>ортских</w:t>
      </w:r>
      <w:r w:rsidRPr="00514BE4">
        <w:rPr>
          <w:spacing w:val="5"/>
        </w:rPr>
        <w:t xml:space="preserve"> </w:t>
      </w:r>
      <w:r w:rsidRPr="00514BE4">
        <w:t>тер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,</w:t>
      </w:r>
    </w:p>
    <w:p w:rsidR="00896F10" w:rsidRPr="00514BE4" w:rsidRDefault="008D18D0" w:rsidP="00233F0C">
      <w:r w:rsidRPr="00514BE4">
        <w:t>-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ма</w:t>
      </w:r>
      <w:r w:rsidRPr="00514BE4">
        <w:rPr>
          <w:spacing w:val="2"/>
        </w:rPr>
        <w:t>ж</w:t>
      </w:r>
      <w:r w:rsidRPr="00514BE4">
        <w:t>у у</w:t>
      </w:r>
      <w:r w:rsidRPr="00514BE4">
        <w:rPr>
          <w:spacing w:val="-5"/>
        </w:rPr>
        <w:t xml:space="preserve"> </w:t>
      </w:r>
      <w:r w:rsidRPr="00514BE4">
        <w:rPr>
          <w:spacing w:val="2"/>
        </w:rPr>
        <w:t>р</w:t>
      </w:r>
      <w:r w:rsidRPr="00514BE4">
        <w:rPr>
          <w:spacing w:val="-1"/>
        </w:rPr>
        <w:t>а</w:t>
      </w:r>
      <w:r w:rsidRPr="00514BE4">
        <w:rPr>
          <w:spacing w:val="5"/>
        </w:rPr>
        <w:t>д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t>д</w:t>
      </w:r>
      <w:r w:rsidRPr="00514BE4">
        <w:rPr>
          <w:spacing w:val="-1"/>
        </w:rPr>
        <w:t>е</w:t>
      </w:r>
      <w:r w:rsidRPr="00514BE4">
        <w:rPr>
          <w:spacing w:val="4"/>
        </w:rPr>
        <w:t>ж</w:t>
      </w:r>
      <w:r w:rsidRPr="00514BE4">
        <w:rPr>
          <w:spacing w:val="-5"/>
        </w:rPr>
        <w:t>у</w:t>
      </w:r>
      <w:r w:rsidRPr="00514BE4">
        <w:t>р</w:t>
      </w:r>
      <w:r w:rsidRPr="00514BE4">
        <w:rPr>
          <w:spacing w:val="1"/>
        </w:rPr>
        <w:t>н</w:t>
      </w:r>
      <w:r w:rsidRPr="00514BE4">
        <w:t>ом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ас</w:t>
      </w:r>
      <w:r w:rsidRPr="00514BE4">
        <w:t>т</w:t>
      </w:r>
      <w:r w:rsidRPr="00514BE4">
        <w:rPr>
          <w:spacing w:val="2"/>
        </w:rPr>
        <w:t>а</w:t>
      </w:r>
      <w:r w:rsidRPr="00514BE4">
        <w:t>вн</w:t>
      </w:r>
      <w:r w:rsidRPr="00514BE4">
        <w:rPr>
          <w:spacing w:val="1"/>
        </w:rPr>
        <w:t>и</w:t>
      </w:r>
      <w:r w:rsidRPr="00514BE4">
        <w:rPr>
          <w:spacing w:val="3"/>
        </w:rPr>
        <w:t>к</w:t>
      </w:r>
      <w:r w:rsidRPr="00514BE4">
        <w:t>у,</w:t>
      </w:r>
    </w:p>
    <w:p w:rsidR="00896F10" w:rsidRPr="00514BE4" w:rsidRDefault="008D18D0" w:rsidP="00233F0C">
      <w:r w:rsidRPr="00514BE4">
        <w:t>-</w:t>
      </w:r>
      <w:r w:rsidR="00233F0C">
        <w:rPr>
          <w:lang w:val="sr-Cyrl-RS"/>
        </w:rPr>
        <w:t xml:space="preserve"> д</w:t>
      </w:r>
      <w:r w:rsidRPr="00514BE4">
        <w:rPr>
          <w:spacing w:val="-1"/>
        </w:rPr>
        <w:t>е</w:t>
      </w:r>
      <w:r w:rsidRPr="00514BE4">
        <w:rPr>
          <w:spacing w:val="2"/>
        </w:rPr>
        <w:t>ж</w:t>
      </w:r>
      <w:r w:rsidRPr="00514BE4">
        <w:rPr>
          <w:spacing w:val="-5"/>
        </w:rPr>
        <w:t>у</w:t>
      </w:r>
      <w:r w:rsidRPr="00514BE4">
        <w:rPr>
          <w:spacing w:val="2"/>
        </w:rPr>
        <w:t>р</w:t>
      </w:r>
      <w:r w:rsidRPr="00514BE4">
        <w:rPr>
          <w:spacing w:val="-1"/>
        </w:rPr>
        <w:t>а</w:t>
      </w:r>
      <w:r w:rsidRPr="00514BE4">
        <w:rPr>
          <w:spacing w:val="5"/>
        </w:rPr>
        <w:t>ј</w:t>
      </w:r>
      <w:r w:rsidRPr="00514BE4">
        <w:t>у</w:t>
      </w:r>
      <w:r w:rsidRPr="00514BE4">
        <w:rPr>
          <w:spacing w:val="9"/>
        </w:rPr>
        <w:t xml:space="preserve"> 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16"/>
        </w:rPr>
        <w:t xml:space="preserve"> </w:t>
      </w:r>
      <w:r w:rsidRPr="00514BE4">
        <w:rPr>
          <w:spacing w:val="-1"/>
        </w:rPr>
        <w:t>с</w:t>
      </w:r>
      <w:r w:rsidRPr="00514BE4">
        <w:t>в</w:t>
      </w:r>
      <w:r w:rsidRPr="00514BE4">
        <w:rPr>
          <w:spacing w:val="2"/>
        </w:rPr>
        <w:t>о</w:t>
      </w:r>
      <w:r w:rsidRPr="00514BE4">
        <w:t>м</w:t>
      </w:r>
      <w:r w:rsidRPr="00514BE4">
        <w:rPr>
          <w:spacing w:val="16"/>
        </w:rPr>
        <w:t xml:space="preserve"> </w:t>
      </w:r>
      <w:r w:rsidRPr="00514BE4">
        <w:rPr>
          <w:spacing w:val="-1"/>
        </w:rPr>
        <w:t>с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а</w:t>
      </w:r>
      <w:r w:rsidRPr="00514BE4">
        <w:t>ту</w:t>
      </w:r>
      <w:r w:rsidRPr="00514BE4">
        <w:rPr>
          <w:spacing w:val="12"/>
        </w:rPr>
        <w:t xml:space="preserve"> </w:t>
      </w:r>
      <w:r w:rsidRPr="00514BE4">
        <w:rPr>
          <w:spacing w:val="1"/>
        </w:rPr>
        <w:t>п</w:t>
      </w:r>
      <w:r w:rsidRPr="00514BE4">
        <w:rPr>
          <w:spacing w:val="2"/>
        </w:rPr>
        <w:t>р</w:t>
      </w:r>
      <w:r w:rsidRPr="00514BE4">
        <w:rPr>
          <w:spacing w:val="-1"/>
        </w:rPr>
        <w:t>ем</w:t>
      </w:r>
      <w:r w:rsidRPr="00514BE4">
        <w:t>а</w:t>
      </w:r>
      <w:r w:rsidRPr="00514BE4">
        <w:rPr>
          <w:spacing w:val="20"/>
        </w:rPr>
        <w:t xml:space="preserve"> </w:t>
      </w:r>
      <w:r w:rsidRPr="00514BE4">
        <w:rPr>
          <w:spacing w:val="-5"/>
        </w:rPr>
        <w:t>у</w:t>
      </w:r>
      <w:r w:rsidRPr="00514BE4">
        <w:t>тврђ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ом</w:t>
      </w:r>
      <w:r w:rsidRPr="00514BE4">
        <w:rPr>
          <w:spacing w:val="16"/>
        </w:rPr>
        <w:t xml:space="preserve"> </w:t>
      </w:r>
      <w:r w:rsidRPr="00514BE4">
        <w:t>р</w:t>
      </w:r>
      <w:r w:rsidRPr="00514BE4">
        <w:rPr>
          <w:spacing w:val="1"/>
        </w:rPr>
        <w:t>асп</w:t>
      </w:r>
      <w:r w:rsidRPr="00514BE4">
        <w:t>ор</w:t>
      </w:r>
      <w:r w:rsidRPr="00514BE4">
        <w:rPr>
          <w:spacing w:val="-1"/>
        </w:rPr>
        <w:t>е</w:t>
      </w:r>
      <w:r w:rsidRPr="00514BE4">
        <w:rPr>
          <w:spacing w:val="2"/>
        </w:rPr>
        <w:t>д</w:t>
      </w:r>
      <w:r w:rsidRPr="00514BE4">
        <w:t>у</w:t>
      </w:r>
      <w:r w:rsidRPr="00514BE4">
        <w:rPr>
          <w:spacing w:val="15"/>
        </w:rPr>
        <w:t xml:space="preserve"> </w:t>
      </w:r>
      <w:r w:rsidRPr="00514BE4">
        <w:t>и</w:t>
      </w:r>
      <w:r w:rsidRPr="00514BE4">
        <w:rPr>
          <w:spacing w:val="18"/>
        </w:rPr>
        <w:t xml:space="preserve"> </w:t>
      </w:r>
      <w:r w:rsidRPr="00514BE4">
        <w:rPr>
          <w:spacing w:val="-1"/>
        </w:rPr>
        <w:t>с</w:t>
      </w:r>
      <w:r w:rsidRPr="00514BE4">
        <w:rPr>
          <w:spacing w:val="1"/>
        </w:rPr>
        <w:t>м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rPr>
          <w:spacing w:val="-1"/>
        </w:rPr>
        <w:t>ам</w:t>
      </w:r>
      <w:r w:rsidRPr="00514BE4">
        <w:t>а</w:t>
      </w:r>
      <w:r w:rsidRPr="00514BE4">
        <w:rPr>
          <w:spacing w:val="16"/>
        </w:rPr>
        <w:t xml:space="preserve"> </w:t>
      </w:r>
      <w:r w:rsidRPr="00514BE4">
        <w:t>и</w:t>
      </w:r>
      <w:r w:rsidRPr="00514BE4">
        <w:rPr>
          <w:spacing w:val="18"/>
        </w:rPr>
        <w:t xml:space="preserve"> 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13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2"/>
        </w:rPr>
        <w:t>д</w:t>
      </w:r>
      <w:r w:rsidRPr="00514BE4">
        <w:rPr>
          <w:spacing w:val="-1"/>
        </w:rPr>
        <w:t>а</w:t>
      </w:r>
      <w:r w:rsidRPr="00514BE4">
        <w:t>љ</w:t>
      </w:r>
      <w:r w:rsidRPr="00514BE4">
        <w:rPr>
          <w:spacing w:val="1"/>
        </w:rPr>
        <w:t>а</w:t>
      </w:r>
      <w:r w:rsidRPr="00514BE4">
        <w:t>в</w:t>
      </w:r>
      <w:r w:rsidRPr="00514BE4">
        <w:rPr>
          <w:spacing w:val="-1"/>
        </w:rPr>
        <w:t>а</w:t>
      </w:r>
      <w:r w:rsidRPr="00514BE4">
        <w:rPr>
          <w:spacing w:val="5"/>
        </w:rPr>
        <w:t>ј</w:t>
      </w:r>
      <w:r w:rsidRPr="00514BE4">
        <w:t xml:space="preserve">у </w:t>
      </w:r>
      <w:r w:rsidRPr="00514BE4">
        <w:rPr>
          <w:spacing w:val="-1"/>
        </w:rPr>
        <w:t>с</w:t>
      </w:r>
      <w:r w:rsidRPr="00514BE4">
        <w:t>е</w:t>
      </w:r>
      <w:r w:rsidR="0083150A">
        <w:t xml:space="preserve"> </w:t>
      </w:r>
      <w:r w:rsidRPr="00514BE4">
        <w:rPr>
          <w:spacing w:val="1"/>
        </w:rPr>
        <w:t>с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1"/>
        </w:rPr>
        <w:t>н</w:t>
      </w:r>
      <w:r w:rsidRPr="00514BE4">
        <w:t xml:space="preserve">ог </w:t>
      </w:r>
      <w:r w:rsidRPr="00514BE4">
        <w:rPr>
          <w:spacing w:val="-1"/>
        </w:rPr>
        <w:t>мес</w:t>
      </w:r>
      <w:r w:rsidRPr="00514BE4">
        <w:rPr>
          <w:spacing w:val="3"/>
        </w:rPr>
        <w:t>т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б</w:t>
      </w:r>
      <w:r w:rsidRPr="00514BE4">
        <w:rPr>
          <w:spacing w:val="-1"/>
        </w:rPr>
        <w:t>е</w:t>
      </w:r>
      <w:r w:rsidRPr="00514BE4">
        <w:t>з</w:t>
      </w:r>
      <w:r w:rsidRPr="00514BE4">
        <w:rPr>
          <w:spacing w:val="1"/>
        </w:rPr>
        <w:t xml:space="preserve"> </w:t>
      </w:r>
      <w:r w:rsidRPr="00514BE4">
        <w:t>до</w:t>
      </w:r>
      <w:r w:rsidRPr="00514BE4">
        <w:rPr>
          <w:spacing w:val="1"/>
        </w:rPr>
        <w:t>з</w:t>
      </w:r>
      <w:r w:rsidRPr="00514BE4">
        <w:t>воле д</w:t>
      </w:r>
      <w:r w:rsidRPr="00514BE4">
        <w:rPr>
          <w:spacing w:val="1"/>
        </w:rPr>
        <w:t>и</w:t>
      </w:r>
      <w:r w:rsidRPr="00514BE4">
        <w:t>р</w:t>
      </w:r>
      <w:r w:rsidRPr="00514BE4">
        <w:rPr>
          <w:spacing w:val="-1"/>
        </w:rPr>
        <w:t>е</w:t>
      </w:r>
      <w:r w:rsidRPr="00514BE4">
        <w:rPr>
          <w:spacing w:val="1"/>
        </w:rPr>
        <w:t>к</w:t>
      </w:r>
      <w:r w:rsidRPr="00514BE4">
        <w:t>тора</w:t>
      </w:r>
      <w:r w:rsidRPr="00514BE4">
        <w:rPr>
          <w:spacing w:val="3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rPr>
          <w:spacing w:val="-2"/>
        </w:rPr>
        <w:t>о</w:t>
      </w:r>
      <w:r w:rsidRPr="00514BE4">
        <w:t>л</w:t>
      </w:r>
      <w:r w:rsidRPr="00514BE4">
        <w:rPr>
          <w:spacing w:val="-1"/>
        </w:rPr>
        <w:t>е</w:t>
      </w:r>
      <w:r w:rsidRPr="00514BE4">
        <w:t>,</w:t>
      </w:r>
    </w:p>
    <w:p w:rsidR="00233F0C" w:rsidRDefault="008D18D0" w:rsidP="00233F0C">
      <w:r w:rsidRPr="00514BE4">
        <w:t>-</w:t>
      </w:r>
      <w:r w:rsidR="00233F0C">
        <w:rPr>
          <w:lang w:val="sr-Cyrl-RS"/>
        </w:rPr>
        <w:t xml:space="preserve"> </w:t>
      </w:r>
      <w:r w:rsidRPr="00514BE4">
        <w:t>у</w:t>
      </w:r>
      <w:r w:rsidR="0083150A">
        <w:t xml:space="preserve"> </w:t>
      </w:r>
      <w:r w:rsidRPr="00514BE4">
        <w:rPr>
          <w:spacing w:val="-1"/>
        </w:rPr>
        <w:t>с</w:t>
      </w:r>
      <w:r w:rsidRPr="00514BE4">
        <w:t>тал</w:t>
      </w:r>
      <w:r w:rsidRPr="00514BE4">
        <w:rPr>
          <w:spacing w:val="1"/>
        </w:rPr>
        <w:t>н</w:t>
      </w:r>
      <w:r w:rsidRPr="00514BE4">
        <w:t>ој</w:t>
      </w:r>
      <w:r w:rsidR="0083150A">
        <w:t xml:space="preserve"> </w:t>
      </w:r>
      <w:r w:rsidRPr="00514BE4">
        <w:rPr>
          <w:spacing w:val="-1"/>
        </w:rPr>
        <w:t>са</w:t>
      </w:r>
      <w:r w:rsidRPr="00514BE4">
        <w:t>р</w:t>
      </w:r>
      <w:r w:rsidRPr="00514BE4">
        <w:rPr>
          <w:spacing w:val="-1"/>
        </w:rPr>
        <w:t>а</w:t>
      </w:r>
      <w:r w:rsidRPr="00514BE4">
        <w:t>дњи</w:t>
      </w:r>
      <w:r w:rsidR="0083150A">
        <w:t xml:space="preserve"> </w:t>
      </w:r>
      <w:r w:rsidRPr="00514BE4">
        <w:rPr>
          <w:spacing w:val="-1"/>
        </w:rPr>
        <w:t>с</w:t>
      </w:r>
      <w:r w:rsidRPr="00514BE4">
        <w:t>а</w:t>
      </w:r>
      <w:r w:rsidR="0083150A">
        <w:t xml:space="preserve"> </w:t>
      </w:r>
      <w:r w:rsidRPr="00514BE4">
        <w:t>д</w:t>
      </w:r>
      <w:r w:rsidRPr="00514BE4">
        <w:rPr>
          <w:spacing w:val="-1"/>
        </w:rPr>
        <w:t>е</w:t>
      </w:r>
      <w:r w:rsidRPr="00514BE4">
        <w:rPr>
          <w:spacing w:val="2"/>
        </w:rPr>
        <w:t>ж</w:t>
      </w:r>
      <w:r w:rsidRPr="00514BE4">
        <w:rPr>
          <w:spacing w:val="-5"/>
        </w:rPr>
        <w:t>у</w:t>
      </w:r>
      <w:r w:rsidRPr="00514BE4">
        <w:t>р</w:t>
      </w:r>
      <w:r w:rsidRPr="00514BE4">
        <w:rPr>
          <w:spacing w:val="1"/>
        </w:rPr>
        <w:t>ни</w:t>
      </w:r>
      <w:r w:rsidRPr="00514BE4">
        <w:t>м</w:t>
      </w:r>
      <w:r w:rsidR="0083150A"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ас</w:t>
      </w:r>
      <w:r w:rsidRPr="00514BE4">
        <w:t>та</w:t>
      </w:r>
      <w:r w:rsidRPr="00514BE4">
        <w:rPr>
          <w:spacing w:val="-1"/>
        </w:rPr>
        <w:t>в</w:t>
      </w:r>
      <w:r w:rsidRPr="00514BE4">
        <w:rPr>
          <w:spacing w:val="1"/>
        </w:rPr>
        <w:t>ници</w:t>
      </w:r>
      <w:r w:rsidRPr="00514BE4">
        <w:rPr>
          <w:spacing w:val="-1"/>
        </w:rPr>
        <w:t>м</w:t>
      </w:r>
      <w:r w:rsidRPr="00514BE4">
        <w:t>а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а</w:t>
      </w:r>
      <w:r w:rsidRPr="00514BE4">
        <w:t>те</w:t>
      </w:r>
      <w:r w:rsidR="0083150A">
        <w:t xml:space="preserve"> </w:t>
      </w:r>
      <w:r w:rsidRPr="00514BE4">
        <w:rPr>
          <w:spacing w:val="1"/>
        </w:rPr>
        <w:t>к</w:t>
      </w:r>
      <w:r w:rsidRPr="00514BE4">
        <w:t>р</w:t>
      </w:r>
      <w:r w:rsidRPr="00514BE4">
        <w:rPr>
          <w:spacing w:val="-1"/>
        </w:rPr>
        <w:t>е</w:t>
      </w:r>
      <w:r w:rsidRPr="00514BE4">
        <w:t>та</w:t>
      </w:r>
      <w:r w:rsidRPr="00514BE4">
        <w:rPr>
          <w:spacing w:val="-1"/>
        </w:rPr>
        <w:t>њ</w:t>
      </w:r>
      <w:r w:rsidRPr="00514BE4">
        <w:t xml:space="preserve">е </w:t>
      </w:r>
      <w:r w:rsidRPr="00514BE4">
        <w:rPr>
          <w:spacing w:val="-1"/>
        </w:rPr>
        <w:t>с</w:t>
      </w:r>
      <w:r w:rsidRPr="00514BE4">
        <w:t>тра</w:t>
      </w:r>
      <w:r w:rsidRPr="00514BE4">
        <w:rPr>
          <w:spacing w:val="1"/>
        </w:rPr>
        <w:t>ни</w:t>
      </w:r>
      <w:r w:rsidRPr="00514BE4">
        <w:t>х</w:t>
      </w:r>
      <w:r w:rsidRPr="00514BE4">
        <w:rPr>
          <w:spacing w:val="7"/>
        </w:rPr>
        <w:t xml:space="preserve"> </w:t>
      </w:r>
      <w:r w:rsidRPr="00514BE4">
        <w:rPr>
          <w:spacing w:val="-2"/>
        </w:rPr>
        <w:t>л</w:t>
      </w:r>
      <w:r w:rsidRPr="00514BE4">
        <w:rPr>
          <w:spacing w:val="1"/>
        </w:rPr>
        <w:t>иц</w:t>
      </w:r>
      <w:r w:rsidRPr="00514BE4">
        <w:t>а</w:t>
      </w:r>
      <w:r w:rsidRPr="00514BE4">
        <w:rPr>
          <w:spacing w:val="4"/>
        </w:rPr>
        <w:t xml:space="preserve"> </w:t>
      </w:r>
      <w:r w:rsidRPr="00514BE4">
        <w:t>и</w:t>
      </w:r>
      <w:r w:rsidRPr="00514BE4">
        <w:rPr>
          <w:spacing w:val="3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е</w:t>
      </w:r>
      <w:r w:rsidRPr="00514BE4">
        <w:rPr>
          <w:spacing w:val="2"/>
        </w:rPr>
        <w:t>д</w:t>
      </w:r>
      <w:r w:rsidRPr="00514BE4">
        <w:rPr>
          <w:spacing w:val="-7"/>
        </w:rPr>
        <w:t>у</w:t>
      </w:r>
      <w:r w:rsidRPr="00514BE4">
        <w:rPr>
          <w:spacing w:val="3"/>
        </w:rPr>
        <w:t>з</w:t>
      </w:r>
      <w:r w:rsidRPr="00514BE4">
        <w:rPr>
          <w:spacing w:val="1"/>
        </w:rPr>
        <w:t>и</w:t>
      </w:r>
      <w:r w:rsidRPr="00514BE4">
        <w:rPr>
          <w:spacing w:val="-1"/>
        </w:rPr>
        <w:t>ма</w:t>
      </w:r>
      <w:r w:rsidRPr="00514BE4">
        <w:rPr>
          <w:spacing w:val="3"/>
        </w:rPr>
        <w:t>ј</w:t>
      </w:r>
      <w:r w:rsidRPr="00514BE4">
        <w:t xml:space="preserve">у </w:t>
      </w:r>
      <w:r w:rsidRPr="00514BE4">
        <w:rPr>
          <w:spacing w:val="1"/>
        </w:rPr>
        <w:t>м</w:t>
      </w:r>
      <w:r w:rsidRPr="00514BE4">
        <w:rPr>
          <w:spacing w:val="-1"/>
        </w:rPr>
        <w:t>е</w:t>
      </w:r>
      <w:r w:rsidRPr="00514BE4">
        <w:t>ре</w:t>
      </w:r>
      <w:r w:rsidRPr="00514BE4">
        <w:rPr>
          <w:spacing w:val="4"/>
        </w:rPr>
        <w:t xml:space="preserve"> </w:t>
      </w:r>
      <w:r w:rsidRPr="00514BE4">
        <w:rPr>
          <w:spacing w:val="2"/>
        </w:rPr>
        <w:t>д</w:t>
      </w:r>
      <w:r w:rsidRPr="00514BE4">
        <w:t>а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с</w:t>
      </w:r>
      <w:r w:rsidRPr="00514BE4">
        <w:t>е</w:t>
      </w:r>
      <w:r w:rsidRPr="00514BE4">
        <w:rPr>
          <w:spacing w:val="4"/>
        </w:rPr>
        <w:t xml:space="preserve"> </w:t>
      </w:r>
      <w:r w:rsidRPr="00514BE4">
        <w:t>о</w:t>
      </w:r>
      <w:r w:rsidRPr="00514BE4">
        <w:rPr>
          <w:spacing w:val="4"/>
        </w:rPr>
        <w:t>ч</w:t>
      </w:r>
      <w:r w:rsidRPr="00514BE4">
        <w:rPr>
          <w:spacing w:val="-5"/>
        </w:rPr>
        <w:t>у</w:t>
      </w:r>
      <w:r w:rsidRPr="00514BE4">
        <w:rPr>
          <w:spacing w:val="2"/>
        </w:rPr>
        <w:t>в</w:t>
      </w:r>
      <w:r w:rsidRPr="00514BE4">
        <w:t>а</w:t>
      </w:r>
      <w:r w:rsidRPr="00514BE4">
        <w:rPr>
          <w:spacing w:val="6"/>
        </w:rPr>
        <w:t xml:space="preserve"> </w:t>
      </w:r>
      <w:r w:rsidRPr="00514BE4">
        <w:t>р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5"/>
        </w:rPr>
        <w:t xml:space="preserve"> </w:t>
      </w:r>
      <w:r w:rsidRPr="00514BE4">
        <w:t>и</w:t>
      </w:r>
      <w:r w:rsidRPr="00514BE4">
        <w:rPr>
          <w:spacing w:val="6"/>
        </w:rPr>
        <w:t xml:space="preserve"> </w:t>
      </w:r>
      <w:r w:rsidRPr="00514BE4">
        <w:rPr>
          <w:spacing w:val="-1"/>
        </w:rPr>
        <w:t>м</w:t>
      </w:r>
      <w:r w:rsidRPr="00514BE4">
        <w:rPr>
          <w:spacing w:val="1"/>
        </w:rPr>
        <w:t>и</w:t>
      </w:r>
      <w:r w:rsidRPr="00514BE4">
        <w:t>р,</w:t>
      </w:r>
      <w:r w:rsidRPr="00514BE4">
        <w:rPr>
          <w:spacing w:val="5"/>
        </w:rPr>
        <w:t xml:space="preserve"> </w:t>
      </w:r>
      <w:r w:rsidRPr="00514BE4">
        <w:t>а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се</w:t>
      </w:r>
      <w:r w:rsidRPr="00514BE4">
        <w:t>б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7"/>
        </w:rPr>
        <w:t xml:space="preserve"> </w:t>
      </w:r>
      <w:r w:rsidRPr="00514BE4">
        <w:t>б</w:t>
      </w:r>
      <w:r w:rsidRPr="00514BE4">
        <w:rPr>
          <w:spacing w:val="-1"/>
        </w:rPr>
        <w:t>е</w:t>
      </w:r>
      <w:r w:rsidRPr="00514BE4">
        <w:rPr>
          <w:spacing w:val="1"/>
        </w:rPr>
        <w:t>з</w:t>
      </w:r>
      <w:r w:rsidRPr="00514BE4">
        <w:t>б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t xml:space="preserve">т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ник</w:t>
      </w:r>
      <w:r w:rsidRPr="00514BE4">
        <w:rPr>
          <w:spacing w:val="-1"/>
        </w:rPr>
        <w:t>а</w:t>
      </w:r>
      <w:r w:rsidRPr="00514BE4">
        <w:t>, р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1"/>
        </w:rPr>
        <w:t>ни</w:t>
      </w:r>
      <w:r w:rsidRPr="00514BE4">
        <w:t>к</w:t>
      </w:r>
      <w:r w:rsidR="00233F0C">
        <w:rPr>
          <w:lang w:val="sr-Cyrl-RS"/>
        </w:rPr>
        <w:t>а</w:t>
      </w:r>
      <w:r w:rsidRPr="00514BE4">
        <w:rPr>
          <w:spacing w:val="1"/>
        </w:rPr>
        <w:t xml:space="preserve"> </w:t>
      </w:r>
      <w:r w:rsidRPr="00514BE4">
        <w:t>и</w:t>
      </w:r>
      <w:r w:rsidRPr="00514BE4">
        <w:rPr>
          <w:spacing w:val="1"/>
        </w:rPr>
        <w:t xml:space="preserve"> и</w:t>
      </w:r>
      <w:r w:rsidRPr="00514BE4">
        <w:rPr>
          <w:spacing w:val="-1"/>
        </w:rPr>
        <w:t>м</w:t>
      </w:r>
      <w:r w:rsidRPr="00514BE4">
        <w:t>о</w:t>
      </w:r>
      <w:r w:rsidRPr="00514BE4">
        <w:rPr>
          <w:spacing w:val="-3"/>
        </w:rPr>
        <w:t>в</w:t>
      </w:r>
      <w:r w:rsidRPr="00514BE4">
        <w:rPr>
          <w:spacing w:val="1"/>
        </w:rPr>
        <w:t>ин</w:t>
      </w:r>
      <w:r w:rsidR="00233F0C">
        <w:rPr>
          <w:spacing w:val="1"/>
          <w:lang w:val="sr-Cyrl-RS"/>
        </w:rPr>
        <w:t>е</w:t>
      </w:r>
      <w:r w:rsidRPr="00514BE4">
        <w:rPr>
          <w:spacing w:val="-1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</w:t>
      </w:r>
      <w:r w:rsidRPr="00514BE4">
        <w:rPr>
          <w:spacing w:val="-1"/>
        </w:rPr>
        <w:t>е</w:t>
      </w:r>
      <w:r w:rsidRPr="00514BE4">
        <w:t>,</w:t>
      </w:r>
    </w:p>
    <w:p w:rsidR="00896F10" w:rsidRDefault="008D18D0" w:rsidP="00233F0C">
      <w:r w:rsidRPr="00514BE4">
        <w:t>-</w:t>
      </w:r>
      <w:r w:rsidR="00233F0C">
        <w:rPr>
          <w:lang w:val="sr-Cyrl-RS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38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врш</w:t>
      </w:r>
      <w:r w:rsidRPr="00514BE4">
        <w:rPr>
          <w:spacing w:val="-1"/>
        </w:rPr>
        <w:t>е</w:t>
      </w:r>
      <w:r w:rsidRPr="00514BE4">
        <w:t>т</w:t>
      </w:r>
      <w:r w:rsidRPr="00514BE4">
        <w:rPr>
          <w:spacing w:val="4"/>
        </w:rPr>
        <w:t>к</w:t>
      </w:r>
      <w:r w:rsidRPr="00514BE4">
        <w:t>у</w:t>
      </w:r>
      <w:r w:rsidRPr="00514BE4">
        <w:rPr>
          <w:spacing w:val="33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t>да</w:t>
      </w:r>
      <w:r w:rsidR="006752B5" w:rsidRPr="00514BE4">
        <w:rPr>
          <w:spacing w:val="40"/>
        </w:rPr>
        <w:t xml:space="preserve">,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е</w:t>
      </w:r>
      <w:r w:rsidRPr="00514BE4">
        <w:rPr>
          <w:spacing w:val="2"/>
        </w:rPr>
        <w:t>д</w:t>
      </w:r>
      <w:r w:rsidRPr="00514BE4">
        <w:rPr>
          <w:spacing w:val="-5"/>
        </w:rPr>
        <w:t>у</w:t>
      </w:r>
      <w:r w:rsidRPr="00514BE4">
        <w:rPr>
          <w:spacing w:val="1"/>
        </w:rPr>
        <w:t>зим</w:t>
      </w:r>
      <w:r w:rsidRPr="00514BE4">
        <w:rPr>
          <w:spacing w:val="-1"/>
        </w:rPr>
        <w:t>а</w:t>
      </w:r>
      <w:r w:rsidRPr="00514BE4">
        <w:rPr>
          <w:spacing w:val="3"/>
        </w:rPr>
        <w:t>ј</w:t>
      </w:r>
      <w:r w:rsidRPr="00514BE4">
        <w:t>у</w:t>
      </w:r>
      <w:r w:rsidRPr="00514BE4">
        <w:rPr>
          <w:spacing w:val="36"/>
        </w:rPr>
        <w:t xml:space="preserve"> </w:t>
      </w:r>
      <w:r w:rsidRPr="00514BE4">
        <w:rPr>
          <w:spacing w:val="-1"/>
        </w:rPr>
        <w:t>с</w:t>
      </w:r>
      <w:r w:rsidRPr="00514BE4">
        <w:rPr>
          <w:spacing w:val="2"/>
        </w:rPr>
        <w:t>в</w:t>
      </w:r>
      <w:r w:rsidRPr="00514BE4">
        <w:t>е</w:t>
      </w:r>
      <w:r w:rsidRPr="00514BE4">
        <w:rPr>
          <w:spacing w:val="37"/>
        </w:rPr>
        <w:t xml:space="preserve"> </w:t>
      </w:r>
      <w:r w:rsidRPr="00514BE4">
        <w:rPr>
          <w:spacing w:val="1"/>
        </w:rPr>
        <w:t>м</w:t>
      </w:r>
      <w:r w:rsidRPr="00514BE4">
        <w:rPr>
          <w:spacing w:val="-1"/>
        </w:rPr>
        <w:t>е</w:t>
      </w:r>
      <w:r w:rsidRPr="00514BE4">
        <w:t>ре</w:t>
      </w:r>
      <w:r w:rsidRPr="00514BE4">
        <w:rPr>
          <w:spacing w:val="37"/>
        </w:rPr>
        <w:t xml:space="preserve"> </w:t>
      </w:r>
      <w:r w:rsidRPr="00514BE4">
        <w:rPr>
          <w:spacing w:val="2"/>
        </w:rPr>
        <w:t>д</w:t>
      </w:r>
      <w:r w:rsidRPr="00514BE4">
        <w:t>а</w:t>
      </w:r>
      <w:r w:rsidRPr="00514BE4">
        <w:rPr>
          <w:spacing w:val="37"/>
        </w:rPr>
        <w:t xml:space="preserve"> </w:t>
      </w:r>
      <w:r w:rsidRPr="00514BE4">
        <w:rPr>
          <w:spacing w:val="1"/>
        </w:rPr>
        <w:t>с</w:t>
      </w:r>
      <w:r w:rsidRPr="00514BE4">
        <w:t>е</w:t>
      </w:r>
      <w:r w:rsidRPr="00514BE4">
        <w:rPr>
          <w:spacing w:val="39"/>
        </w:rPr>
        <w:t xml:space="preserve"> </w:t>
      </w:r>
      <w:r w:rsidRPr="00514BE4">
        <w:t>об</w:t>
      </w:r>
      <w:r w:rsidRPr="00514BE4">
        <w:rPr>
          <w:spacing w:val="-1"/>
        </w:rPr>
        <w:t>е</w:t>
      </w:r>
      <w:r w:rsidRPr="00514BE4">
        <w:rPr>
          <w:spacing w:val="1"/>
        </w:rPr>
        <w:t>з</w:t>
      </w:r>
      <w:r w:rsidRPr="00514BE4">
        <w:t>б</w:t>
      </w:r>
      <w:r w:rsidRPr="00514BE4">
        <w:rPr>
          <w:spacing w:val="-1"/>
        </w:rPr>
        <w:t>е</w:t>
      </w:r>
      <w:r w:rsidRPr="00514BE4">
        <w:t>де објек</w:t>
      </w:r>
      <w:r w:rsidRPr="00514BE4">
        <w:rPr>
          <w:spacing w:val="1"/>
        </w:rPr>
        <w:t>т</w:t>
      </w:r>
      <w:r w:rsidRPr="00514BE4">
        <w:t>и</w:t>
      </w:r>
      <w:r w:rsidRPr="00514BE4">
        <w:rPr>
          <w:spacing w:val="2"/>
        </w:rPr>
        <w:t xml:space="preserve"> </w:t>
      </w:r>
      <w:r w:rsidRPr="00514BE4">
        <w:rPr>
          <w:spacing w:val="-2"/>
        </w:rPr>
        <w:t>ш</w:t>
      </w:r>
      <w:r w:rsidRPr="00514BE4">
        <w:rPr>
          <w:spacing w:val="1"/>
        </w:rPr>
        <w:t>к</w:t>
      </w:r>
      <w:r w:rsidRPr="00514BE4">
        <w:t>ол</w:t>
      </w:r>
      <w:r w:rsidRPr="00514BE4">
        <w:rPr>
          <w:spacing w:val="-1"/>
        </w:rPr>
        <w:t>е</w:t>
      </w:r>
      <w:r w:rsidRPr="00514BE4">
        <w:t>,</w:t>
      </w:r>
      <w:r w:rsidRPr="00514BE4">
        <w:rPr>
          <w:spacing w:val="1"/>
        </w:rPr>
        <w:t xml:space="preserve"> з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rPr>
          <w:spacing w:val="3"/>
        </w:rPr>
        <w:t>љ</w:t>
      </w:r>
      <w:r w:rsidRPr="00514BE4">
        <w:rPr>
          <w:spacing w:val="-7"/>
        </w:rPr>
        <w:t>у</w:t>
      </w:r>
      <w:r w:rsidRPr="00514BE4">
        <w:rPr>
          <w:spacing w:val="-1"/>
        </w:rPr>
        <w:t>ч</w:t>
      </w:r>
      <w:r w:rsidRPr="00514BE4">
        <w:rPr>
          <w:spacing w:val="1"/>
        </w:rPr>
        <w:t>а</w:t>
      </w:r>
      <w:r w:rsidRPr="00514BE4">
        <w:rPr>
          <w:spacing w:val="3"/>
        </w:rPr>
        <w:t>ј</w:t>
      </w:r>
      <w:r w:rsidRPr="00514BE4">
        <w:rPr>
          <w:spacing w:val="-5"/>
        </w:rPr>
        <w:t>у</w:t>
      </w:r>
      <w:r w:rsidRPr="00514BE4">
        <w:t>,</w:t>
      </w:r>
      <w:r w:rsidRPr="00514BE4">
        <w:rPr>
          <w:spacing w:val="1"/>
        </w:rPr>
        <w:t xml:space="preserve"> п</w:t>
      </w:r>
      <w:r w:rsidRPr="00514BE4">
        <w:rPr>
          <w:spacing w:val="-1"/>
        </w:rPr>
        <w:t>а</w:t>
      </w:r>
      <w:r w:rsidRPr="00514BE4">
        <w:t>ле</w:t>
      </w:r>
      <w:r w:rsidRPr="00514BE4">
        <w:rPr>
          <w:spacing w:val="1"/>
        </w:rPr>
        <w:t xml:space="preserve"> </w:t>
      </w:r>
      <w:r w:rsidRPr="00514BE4">
        <w:t>и</w:t>
      </w:r>
      <w:r w:rsidRPr="00514BE4">
        <w:rPr>
          <w:spacing w:val="2"/>
        </w:rPr>
        <w:t xml:space="preserve"> </w:t>
      </w:r>
      <w:r w:rsidRPr="00514BE4">
        <w:t>г</w:t>
      </w:r>
      <w:r w:rsidRPr="00514BE4">
        <w:rPr>
          <w:spacing w:val="-1"/>
        </w:rPr>
        <w:t>ас</w:t>
      </w:r>
      <w:r w:rsidRPr="00514BE4">
        <w:t>е</w:t>
      </w:r>
      <w:r w:rsidRPr="00514BE4">
        <w:rPr>
          <w:spacing w:val="3"/>
        </w:rPr>
        <w:t xml:space="preserve"> </w:t>
      </w:r>
      <w:r w:rsidRPr="00514BE4">
        <w:rPr>
          <w:spacing w:val="-1"/>
        </w:rPr>
        <w:t>с</w:t>
      </w:r>
      <w:r w:rsidRPr="00514BE4">
        <w:t>в</w:t>
      </w:r>
      <w:r w:rsidRPr="00514BE4">
        <w:rPr>
          <w:spacing w:val="-1"/>
        </w:rPr>
        <w:t>е</w:t>
      </w:r>
      <w:r w:rsidRPr="00514BE4">
        <w:t>т</w:t>
      </w:r>
      <w:r w:rsidRPr="00514BE4">
        <w:rPr>
          <w:spacing w:val="1"/>
        </w:rPr>
        <w:t>л</w:t>
      </w:r>
      <w:r w:rsidRPr="00514BE4">
        <w:rPr>
          <w:spacing w:val="-1"/>
        </w:rPr>
        <w:t>а</w:t>
      </w:r>
      <w:r w:rsidRPr="00514BE4">
        <w:t>,</w:t>
      </w:r>
      <w:r w:rsidRPr="00514BE4">
        <w:rPr>
          <w:spacing w:val="1"/>
        </w:rPr>
        <w:t xml:space="preserve"> </w:t>
      </w:r>
      <w:r w:rsidRPr="00514BE4">
        <w:rPr>
          <w:spacing w:val="3"/>
        </w:rPr>
        <w:t>п</w:t>
      </w:r>
      <w:r w:rsidRPr="00514BE4">
        <w:t>ров</w:t>
      </w:r>
      <w:r w:rsidRPr="00514BE4">
        <w:rPr>
          <w:spacing w:val="-1"/>
        </w:rPr>
        <w:t>е</w:t>
      </w:r>
      <w:r w:rsidRPr="00514BE4">
        <w:t>ре водо</w:t>
      </w:r>
      <w:r w:rsidRPr="00514BE4">
        <w:rPr>
          <w:spacing w:val="-1"/>
        </w:rPr>
        <w:t>в</w:t>
      </w:r>
      <w:r w:rsidRPr="00514BE4">
        <w:t>од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t>,</w:t>
      </w:r>
      <w:r w:rsidRPr="00514BE4">
        <w:rPr>
          <w:spacing w:val="1"/>
        </w:rPr>
        <w:t xml:space="preserve"> </w:t>
      </w:r>
      <w:r w:rsidRPr="00514BE4">
        <w:t>гр</w:t>
      </w:r>
      <w:r w:rsidRPr="00514BE4">
        <w:rPr>
          <w:spacing w:val="-1"/>
        </w:rPr>
        <w:t>е</w:t>
      </w:r>
      <w:r w:rsidRPr="00514BE4">
        <w:rPr>
          <w:spacing w:val="3"/>
        </w:rPr>
        <w:t>ј</w:t>
      </w:r>
      <w:r w:rsidRPr="00514BE4">
        <w:rPr>
          <w:spacing w:val="1"/>
        </w:rPr>
        <w:t>н</w:t>
      </w:r>
      <w:r w:rsidRPr="00514BE4">
        <w:t>е и</w:t>
      </w:r>
      <w:r w:rsidRPr="00514BE4">
        <w:rPr>
          <w:spacing w:val="2"/>
        </w:rPr>
        <w:t xml:space="preserve"> </w:t>
      </w:r>
      <w:r w:rsidRPr="00514BE4">
        <w:t>д</w:t>
      </w:r>
      <w:r w:rsidRPr="00514BE4">
        <w:rPr>
          <w:spacing w:val="2"/>
        </w:rPr>
        <w:t>р</w:t>
      </w:r>
      <w:r w:rsidRPr="00514BE4">
        <w:rPr>
          <w:spacing w:val="-7"/>
        </w:rPr>
        <w:t>у</w:t>
      </w:r>
      <w:r w:rsidRPr="00514BE4">
        <w:t xml:space="preserve">ге </w:t>
      </w:r>
      <w:r w:rsidRPr="00514BE4">
        <w:rPr>
          <w:spacing w:val="1"/>
        </w:rPr>
        <w:t>ин</w:t>
      </w:r>
      <w:r w:rsidRPr="00514BE4">
        <w:rPr>
          <w:spacing w:val="-1"/>
        </w:rPr>
        <w:t>с</w:t>
      </w:r>
      <w:r w:rsidRPr="00514BE4">
        <w:t>тал</w:t>
      </w:r>
      <w:r w:rsidRPr="00514BE4">
        <w:rPr>
          <w:spacing w:val="-1"/>
        </w:rPr>
        <w:t>а</w:t>
      </w:r>
      <w:r w:rsidRPr="00514BE4">
        <w:rPr>
          <w:spacing w:val="1"/>
        </w:rPr>
        <w:t>ци</w:t>
      </w:r>
      <w:r w:rsidRPr="00514BE4">
        <w:t>је.</w:t>
      </w:r>
    </w:p>
    <w:p w:rsidR="00233F0C" w:rsidRPr="00514BE4" w:rsidRDefault="00233F0C" w:rsidP="00811D55">
      <w:pPr>
        <w:tabs>
          <w:tab w:val="left" w:pos="1040"/>
        </w:tabs>
        <w:spacing w:line="244" w:lineRule="auto"/>
        <w:ind w:left="1046" w:right="73" w:hanging="278"/>
        <w:jc w:val="both"/>
        <w:rPr>
          <w:szCs w:val="24"/>
        </w:rPr>
      </w:pPr>
    </w:p>
    <w:p w:rsidR="00896F10" w:rsidRPr="00514BE4" w:rsidRDefault="008D18D0" w:rsidP="000536A0">
      <w:pPr>
        <w:pStyle w:val="NoSpacing"/>
      </w:pPr>
      <w:r w:rsidRPr="00514BE4">
        <w:rPr>
          <w:spacing w:val="-1"/>
        </w:rPr>
        <w:t>Ч</w:t>
      </w:r>
      <w:r w:rsidRPr="00514BE4">
        <w:t xml:space="preserve">лан </w:t>
      </w:r>
      <w:r w:rsidRPr="00514BE4">
        <w:rPr>
          <w:spacing w:val="1"/>
        </w:rPr>
        <w:t>3</w:t>
      </w:r>
      <w:r w:rsidRPr="00514BE4">
        <w:t>5.</w:t>
      </w:r>
    </w:p>
    <w:p w:rsidR="00896F10" w:rsidRDefault="008D18D0" w:rsidP="000536A0">
      <w:pPr>
        <w:rPr>
          <w:szCs w:val="24"/>
        </w:rPr>
      </w:pPr>
      <w:r w:rsidRPr="000536A0">
        <w:rPr>
          <w:b/>
          <w:szCs w:val="24"/>
        </w:rPr>
        <w:t>С</w:t>
      </w:r>
      <w:r w:rsidRPr="000536A0">
        <w:rPr>
          <w:b/>
          <w:spacing w:val="1"/>
          <w:szCs w:val="24"/>
        </w:rPr>
        <w:t>тр</w:t>
      </w:r>
      <w:r w:rsidRPr="000536A0">
        <w:rPr>
          <w:b/>
          <w:szCs w:val="24"/>
        </w:rPr>
        <w:t>у</w:t>
      </w:r>
      <w:r w:rsidRPr="000536A0">
        <w:rPr>
          <w:b/>
          <w:spacing w:val="-1"/>
          <w:szCs w:val="24"/>
        </w:rPr>
        <w:t>ч</w:t>
      </w:r>
      <w:r w:rsidRPr="000536A0">
        <w:rPr>
          <w:b/>
          <w:spacing w:val="1"/>
          <w:szCs w:val="24"/>
        </w:rPr>
        <w:t>н</w:t>
      </w:r>
      <w:r w:rsidRPr="000536A0">
        <w:rPr>
          <w:b/>
          <w:szCs w:val="24"/>
        </w:rPr>
        <w:t>и</w:t>
      </w:r>
      <w:r w:rsidRPr="000536A0">
        <w:rPr>
          <w:b/>
          <w:spacing w:val="1"/>
          <w:szCs w:val="24"/>
        </w:rPr>
        <w:t xml:space="preserve"> </w:t>
      </w:r>
      <w:r w:rsidRPr="000536A0">
        <w:rPr>
          <w:b/>
          <w:spacing w:val="-1"/>
          <w:szCs w:val="24"/>
        </w:rPr>
        <w:t>с</w:t>
      </w:r>
      <w:r w:rsidRPr="000536A0">
        <w:rPr>
          <w:b/>
          <w:szCs w:val="24"/>
        </w:rPr>
        <w:t>а</w:t>
      </w:r>
      <w:r w:rsidRPr="000536A0">
        <w:rPr>
          <w:b/>
          <w:spacing w:val="1"/>
          <w:szCs w:val="24"/>
        </w:rPr>
        <w:t>р</w:t>
      </w:r>
      <w:r w:rsidRPr="000536A0">
        <w:rPr>
          <w:b/>
          <w:spacing w:val="-2"/>
          <w:szCs w:val="24"/>
        </w:rPr>
        <w:t>а</w:t>
      </w:r>
      <w:r w:rsidRPr="000536A0">
        <w:rPr>
          <w:b/>
          <w:spacing w:val="1"/>
          <w:szCs w:val="24"/>
        </w:rPr>
        <w:t>д</w:t>
      </w:r>
      <w:r w:rsidRPr="000536A0">
        <w:rPr>
          <w:b/>
          <w:spacing w:val="-1"/>
          <w:szCs w:val="24"/>
        </w:rPr>
        <w:t>н</w:t>
      </w:r>
      <w:r w:rsidRPr="000536A0">
        <w:rPr>
          <w:b/>
          <w:spacing w:val="1"/>
          <w:szCs w:val="24"/>
        </w:rPr>
        <w:t>иц</w:t>
      </w:r>
      <w:r w:rsidRPr="000536A0">
        <w:rPr>
          <w:b/>
          <w:szCs w:val="24"/>
        </w:rPr>
        <w:t>и</w:t>
      </w:r>
      <w:r w:rsidRPr="00514BE4">
        <w:rPr>
          <w:spacing w:val="3"/>
          <w:szCs w:val="24"/>
        </w:rPr>
        <w:t xml:space="preserve"> </w:t>
      </w:r>
      <w:r w:rsidRPr="00514BE4">
        <w:rPr>
          <w:szCs w:val="24"/>
        </w:rPr>
        <w:t>(</w:t>
      </w:r>
      <w:r w:rsidRPr="00514BE4">
        <w:rPr>
          <w:spacing w:val="-2"/>
          <w:szCs w:val="24"/>
        </w:rPr>
        <w:t>п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д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 xml:space="preserve">гог, </w:t>
      </w:r>
      <w:r w:rsidRPr="00514BE4">
        <w:rPr>
          <w:spacing w:val="1"/>
          <w:szCs w:val="24"/>
        </w:rPr>
        <w:t>п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и</w:t>
      </w:r>
      <w:r w:rsidRPr="00514BE4">
        <w:rPr>
          <w:spacing w:val="2"/>
          <w:szCs w:val="24"/>
        </w:rPr>
        <w:t>х</w:t>
      </w:r>
      <w:r w:rsidRPr="00514BE4">
        <w:rPr>
          <w:szCs w:val="24"/>
        </w:rPr>
        <w:t xml:space="preserve">олог, </w:t>
      </w:r>
      <w:r w:rsidRPr="00514BE4">
        <w:rPr>
          <w:spacing w:val="-2"/>
          <w:szCs w:val="24"/>
        </w:rPr>
        <w:t>б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бл</w:t>
      </w:r>
      <w:r w:rsidRPr="00514BE4">
        <w:rPr>
          <w:spacing w:val="-1"/>
          <w:szCs w:val="24"/>
        </w:rPr>
        <w:t>и</w:t>
      </w:r>
      <w:r w:rsidRPr="00514BE4">
        <w:rPr>
          <w:szCs w:val="24"/>
        </w:rPr>
        <w:t>отекар)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2"/>
          <w:szCs w:val="24"/>
        </w:rPr>
        <w:t>д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ж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и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4"/>
          <w:szCs w:val="24"/>
        </w:rPr>
        <w:t>с</w:t>
      </w:r>
      <w:r w:rsidRPr="00514BE4">
        <w:rPr>
          <w:szCs w:val="24"/>
        </w:rPr>
        <w:t>у</w:t>
      </w:r>
      <w:r w:rsidRPr="00514BE4">
        <w:rPr>
          <w:spacing w:val="-5"/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:</w:t>
      </w:r>
    </w:p>
    <w:p w:rsidR="000536A0" w:rsidRPr="00514BE4" w:rsidRDefault="000536A0" w:rsidP="000536A0">
      <w:pPr>
        <w:rPr>
          <w:szCs w:val="24"/>
        </w:rPr>
      </w:pPr>
    </w:p>
    <w:p w:rsidR="00896F10" w:rsidRPr="00514BE4" w:rsidRDefault="008D18D0" w:rsidP="000536A0">
      <w:pPr>
        <w:rPr>
          <w:szCs w:val="24"/>
        </w:rPr>
      </w:pPr>
      <w:r w:rsidRPr="00514BE4">
        <w:rPr>
          <w:szCs w:val="24"/>
        </w:rPr>
        <w:t>-</w:t>
      </w:r>
      <w:r w:rsidR="000536A0">
        <w:rPr>
          <w:szCs w:val="24"/>
          <w:lang w:val="sr-Cyrl-RS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вој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м</w:t>
      </w:r>
      <w:r w:rsidRPr="00514BE4">
        <w:rPr>
          <w:spacing w:val="6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</w:t>
      </w:r>
      <w:r w:rsidRPr="00514BE4">
        <w:rPr>
          <w:spacing w:val="3"/>
          <w:szCs w:val="24"/>
        </w:rPr>
        <w:t>р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ч</w:t>
      </w:r>
      <w:r w:rsidRPr="00514BE4">
        <w:rPr>
          <w:spacing w:val="1"/>
          <w:szCs w:val="24"/>
        </w:rPr>
        <w:t>ни</w:t>
      </w:r>
      <w:r w:rsidRPr="00514BE4">
        <w:rPr>
          <w:szCs w:val="24"/>
        </w:rPr>
        <w:t>м</w:t>
      </w:r>
      <w:r w:rsidRPr="00514BE4">
        <w:rPr>
          <w:spacing w:val="6"/>
          <w:szCs w:val="24"/>
        </w:rPr>
        <w:t xml:space="preserve"> </w:t>
      </w:r>
      <w:r w:rsidRPr="00514BE4">
        <w:rPr>
          <w:spacing w:val="1"/>
          <w:szCs w:val="24"/>
        </w:rPr>
        <w:t>зн</w:t>
      </w:r>
      <w:r w:rsidRPr="00514BE4">
        <w:rPr>
          <w:spacing w:val="-1"/>
          <w:szCs w:val="24"/>
        </w:rPr>
        <w:t>ање</w:t>
      </w:r>
      <w:r w:rsidRPr="00514BE4">
        <w:rPr>
          <w:szCs w:val="24"/>
        </w:rPr>
        <w:t>м</w:t>
      </w:r>
      <w:r w:rsidRPr="00514BE4">
        <w:rPr>
          <w:spacing w:val="6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8"/>
          <w:szCs w:val="24"/>
        </w:rPr>
        <w:t xml:space="preserve"> </w:t>
      </w:r>
      <w:r w:rsidRPr="00514BE4">
        <w:rPr>
          <w:spacing w:val="-1"/>
          <w:szCs w:val="24"/>
        </w:rPr>
        <w:t>са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то</w:t>
      </w:r>
      <w:r w:rsidRPr="00514BE4">
        <w:rPr>
          <w:spacing w:val="1"/>
          <w:szCs w:val="24"/>
        </w:rPr>
        <w:t>д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вн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м</w:t>
      </w:r>
      <w:r w:rsidRPr="00514BE4">
        <w:rPr>
          <w:spacing w:val="6"/>
          <w:szCs w:val="24"/>
        </w:rPr>
        <w:t xml:space="preserve"> 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дом</w:t>
      </w:r>
      <w:r w:rsidRPr="00514BE4">
        <w:rPr>
          <w:spacing w:val="9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е</w:t>
      </w:r>
      <w:r w:rsidRPr="00514BE4">
        <w:rPr>
          <w:spacing w:val="4"/>
          <w:szCs w:val="24"/>
        </w:rPr>
        <w:t>ђ</w:t>
      </w:r>
      <w:r w:rsidRPr="00514BE4">
        <w:rPr>
          <w:spacing w:val="-5"/>
          <w:szCs w:val="24"/>
        </w:rPr>
        <w:t>у</w:t>
      </w:r>
      <w:r w:rsidR="000536A0">
        <w:rPr>
          <w:szCs w:val="24"/>
        </w:rPr>
        <w:t>ју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обр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овн</w:t>
      </w:r>
      <w:r w:rsidRPr="00514BE4">
        <w:rPr>
          <w:spacing w:val="7"/>
          <w:szCs w:val="24"/>
        </w:rPr>
        <w:t>о</w:t>
      </w:r>
      <w:r w:rsidRPr="00514BE4">
        <w:rPr>
          <w:spacing w:val="-1"/>
          <w:szCs w:val="24"/>
        </w:rPr>
        <w:t>-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ас</w:t>
      </w:r>
      <w:r w:rsidRPr="00514BE4">
        <w:rPr>
          <w:spacing w:val="1"/>
          <w:szCs w:val="24"/>
        </w:rPr>
        <w:t>пи</w:t>
      </w:r>
      <w:r w:rsidRPr="00514BE4">
        <w:rPr>
          <w:szCs w:val="24"/>
        </w:rPr>
        <w:t>т</w:t>
      </w:r>
      <w:r w:rsidRPr="00514BE4">
        <w:rPr>
          <w:spacing w:val="2"/>
          <w:szCs w:val="24"/>
        </w:rPr>
        <w:t>н</w:t>
      </w:r>
      <w:r w:rsidRPr="00514BE4">
        <w:rPr>
          <w:szCs w:val="24"/>
        </w:rPr>
        <w:t>и 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д</w:t>
      </w:r>
      <w:r w:rsidRPr="00514BE4">
        <w:rPr>
          <w:spacing w:val="10"/>
          <w:szCs w:val="24"/>
        </w:rPr>
        <w:t xml:space="preserve"> </w:t>
      </w:r>
      <w:r w:rsidRPr="00514BE4">
        <w:rPr>
          <w:szCs w:val="24"/>
        </w:rPr>
        <w:t>у</w:t>
      </w:r>
      <w:r w:rsidRPr="00514BE4">
        <w:rPr>
          <w:spacing w:val="3"/>
          <w:szCs w:val="24"/>
        </w:rPr>
        <w:t xml:space="preserve"> </w:t>
      </w:r>
      <w:r w:rsidRPr="00514BE4">
        <w:rPr>
          <w:szCs w:val="24"/>
        </w:rPr>
        <w:t>Ш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оли</w:t>
      </w:r>
      <w:r w:rsidRPr="00514BE4">
        <w:rPr>
          <w:spacing w:val="9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6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pacing w:val="2"/>
          <w:szCs w:val="24"/>
        </w:rPr>
        <w:t>р</w:t>
      </w:r>
      <w:r w:rsidRPr="00514BE4">
        <w:rPr>
          <w:spacing w:val="-7"/>
          <w:szCs w:val="24"/>
        </w:rPr>
        <w:t>у</w:t>
      </w:r>
      <w:r w:rsidRPr="00514BE4">
        <w:rPr>
          <w:szCs w:val="24"/>
        </w:rPr>
        <w:t>ж</w:t>
      </w:r>
      <w:r w:rsidRPr="00514BE4">
        <w:rPr>
          <w:spacing w:val="1"/>
          <w:szCs w:val="24"/>
        </w:rPr>
        <w:t>а</w:t>
      </w:r>
      <w:r w:rsidRPr="00514BE4">
        <w:rPr>
          <w:spacing w:val="5"/>
          <w:szCs w:val="24"/>
        </w:rPr>
        <w:t>ј</w:t>
      </w:r>
      <w:r w:rsidRPr="00514BE4">
        <w:rPr>
          <w:szCs w:val="24"/>
        </w:rPr>
        <w:t>у</w:t>
      </w:r>
      <w:r w:rsidRPr="00514BE4">
        <w:rPr>
          <w:spacing w:val="5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</w:t>
      </w:r>
      <w:r w:rsidRPr="00514BE4">
        <w:rPr>
          <w:spacing w:val="3"/>
          <w:szCs w:val="24"/>
        </w:rPr>
        <w:t>р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ч</w:t>
      </w:r>
      <w:r w:rsidRPr="00514BE4">
        <w:rPr>
          <w:spacing w:val="6"/>
          <w:szCs w:val="24"/>
        </w:rPr>
        <w:t>н</w:t>
      </w:r>
      <w:r w:rsidRPr="00514BE4">
        <w:rPr>
          <w:szCs w:val="24"/>
        </w:rPr>
        <w:t xml:space="preserve">у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оћ</w:t>
      </w:r>
      <w:r w:rsidRPr="00514BE4">
        <w:rPr>
          <w:spacing w:val="12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че</w:t>
      </w:r>
      <w:r w:rsidRPr="00514BE4">
        <w:rPr>
          <w:spacing w:val="1"/>
          <w:szCs w:val="24"/>
        </w:rPr>
        <w:t>ници</w:t>
      </w:r>
      <w:r w:rsidRPr="00514BE4">
        <w:rPr>
          <w:spacing w:val="-1"/>
          <w:szCs w:val="24"/>
        </w:rPr>
        <w:t>ма</w:t>
      </w:r>
      <w:r w:rsidRPr="00514BE4">
        <w:rPr>
          <w:szCs w:val="24"/>
        </w:rPr>
        <w:t>,</w:t>
      </w:r>
      <w:r w:rsidRPr="00514BE4">
        <w:rPr>
          <w:spacing w:val="7"/>
          <w:szCs w:val="24"/>
        </w:rPr>
        <w:t xml:space="preserve"> </w:t>
      </w:r>
      <w:r w:rsidRPr="00514BE4">
        <w:rPr>
          <w:szCs w:val="24"/>
        </w:rPr>
        <w:t>род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тељ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а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8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</w:t>
      </w:r>
      <w:r w:rsidRPr="00514BE4">
        <w:rPr>
          <w:spacing w:val="-3"/>
          <w:szCs w:val="24"/>
        </w:rPr>
        <w:t>с</w:t>
      </w:r>
      <w:r w:rsidRPr="00514BE4">
        <w:rPr>
          <w:szCs w:val="24"/>
        </w:rPr>
        <w:t>та</w:t>
      </w:r>
      <w:r w:rsidRPr="00514BE4">
        <w:rPr>
          <w:spacing w:val="-1"/>
          <w:szCs w:val="24"/>
        </w:rPr>
        <w:t>в</w:t>
      </w:r>
      <w:r w:rsidRPr="00514BE4">
        <w:rPr>
          <w:spacing w:val="1"/>
          <w:szCs w:val="24"/>
        </w:rPr>
        <w:t>ни</w:t>
      </w:r>
      <w:r w:rsidRPr="00514BE4">
        <w:rPr>
          <w:spacing w:val="-1"/>
          <w:szCs w:val="24"/>
        </w:rPr>
        <w:t>ц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 xml:space="preserve">а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 xml:space="preserve">о </w:t>
      </w:r>
      <w:r w:rsidRPr="00514BE4">
        <w:rPr>
          <w:spacing w:val="1"/>
          <w:szCs w:val="24"/>
        </w:rPr>
        <w:t>п</w:t>
      </w:r>
      <w:r w:rsidRPr="00514BE4">
        <w:rPr>
          <w:spacing w:val="-1"/>
          <w:szCs w:val="24"/>
        </w:rPr>
        <w:t>и</w:t>
      </w:r>
      <w:r w:rsidRPr="00514BE4">
        <w:rPr>
          <w:szCs w:val="24"/>
        </w:rPr>
        <w:t>та</w:t>
      </w:r>
      <w:r w:rsidRPr="00514BE4">
        <w:rPr>
          <w:spacing w:val="1"/>
          <w:szCs w:val="24"/>
        </w:rPr>
        <w:t>њ</w:t>
      </w:r>
      <w:r w:rsidRPr="00514BE4">
        <w:rPr>
          <w:szCs w:val="24"/>
        </w:rPr>
        <w:t>у</w:t>
      </w:r>
      <w:r w:rsidRPr="00514BE4">
        <w:rPr>
          <w:spacing w:val="-5"/>
          <w:szCs w:val="24"/>
        </w:rPr>
        <w:t xml:space="preserve"> 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 xml:space="preserve">оја </w:t>
      </w:r>
      <w:r w:rsidRPr="00514BE4">
        <w:rPr>
          <w:spacing w:val="3"/>
          <w:szCs w:val="24"/>
        </w:rPr>
        <w:t>с</w:t>
      </w:r>
      <w:r w:rsidRPr="00514BE4">
        <w:rPr>
          <w:szCs w:val="24"/>
        </w:rPr>
        <w:t>у</w:t>
      </w:r>
      <w:r w:rsidRPr="00514BE4">
        <w:rPr>
          <w:spacing w:val="-5"/>
          <w:szCs w:val="24"/>
        </w:rPr>
        <w:t xml:space="preserve"> </w:t>
      </w:r>
      <w:r w:rsidRPr="00514BE4">
        <w:rPr>
          <w:szCs w:val="24"/>
        </w:rPr>
        <w:t xml:space="preserve">од </w:t>
      </w:r>
      <w:r w:rsidRPr="00514BE4">
        <w:rPr>
          <w:spacing w:val="1"/>
          <w:szCs w:val="24"/>
        </w:rPr>
        <w:t>зн</w:t>
      </w:r>
      <w:r w:rsidRPr="00514BE4">
        <w:rPr>
          <w:spacing w:val="-1"/>
          <w:szCs w:val="24"/>
        </w:rPr>
        <w:t>ача</w:t>
      </w:r>
      <w:r w:rsidRPr="00514BE4">
        <w:rPr>
          <w:szCs w:val="24"/>
        </w:rPr>
        <w:t>ја за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обр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о</w:t>
      </w:r>
      <w:r w:rsidRPr="00514BE4">
        <w:rPr>
          <w:spacing w:val="2"/>
          <w:szCs w:val="24"/>
        </w:rPr>
        <w:t>в</w:t>
      </w:r>
      <w:r w:rsidRPr="00514BE4">
        <w:rPr>
          <w:spacing w:val="-1"/>
          <w:szCs w:val="24"/>
        </w:rPr>
        <w:t>ањ</w:t>
      </w:r>
      <w:r w:rsidRPr="00514BE4">
        <w:rPr>
          <w:szCs w:val="24"/>
        </w:rPr>
        <w:t>е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7"/>
          <w:szCs w:val="24"/>
        </w:rPr>
        <w:t xml:space="preserve"> </w:t>
      </w:r>
      <w:r w:rsidRPr="00514BE4">
        <w:rPr>
          <w:spacing w:val="2"/>
          <w:szCs w:val="24"/>
        </w:rPr>
        <w:t>в</w:t>
      </w:r>
      <w:r w:rsidRPr="00514BE4">
        <w:rPr>
          <w:spacing w:val="-1"/>
          <w:szCs w:val="24"/>
        </w:rPr>
        <w:t>ас</w:t>
      </w:r>
      <w:r w:rsidRPr="00514BE4">
        <w:rPr>
          <w:spacing w:val="1"/>
          <w:szCs w:val="24"/>
        </w:rPr>
        <w:t>пи</w:t>
      </w:r>
      <w:r w:rsidRPr="00514BE4">
        <w:rPr>
          <w:szCs w:val="24"/>
        </w:rPr>
        <w:t>та</w:t>
      </w:r>
      <w:r w:rsidRPr="00514BE4">
        <w:rPr>
          <w:spacing w:val="-1"/>
          <w:szCs w:val="24"/>
        </w:rPr>
        <w:t>ње</w:t>
      </w:r>
      <w:r w:rsidRPr="00514BE4">
        <w:rPr>
          <w:szCs w:val="24"/>
        </w:rPr>
        <w:t>,</w:t>
      </w:r>
    </w:p>
    <w:p w:rsidR="00896F10" w:rsidRPr="00514BE4" w:rsidRDefault="008D18D0" w:rsidP="000536A0">
      <w:pPr>
        <w:rPr>
          <w:szCs w:val="24"/>
        </w:rPr>
      </w:pPr>
      <w:r w:rsidRPr="00514BE4">
        <w:rPr>
          <w:szCs w:val="24"/>
        </w:rPr>
        <w:t>-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долазе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у</w:t>
      </w:r>
      <w:r w:rsidRPr="00514BE4">
        <w:rPr>
          <w:spacing w:val="-5"/>
          <w:szCs w:val="24"/>
        </w:rPr>
        <w:t xml:space="preserve"> </w:t>
      </w:r>
      <w:r w:rsidRPr="00514BE4">
        <w:rPr>
          <w:szCs w:val="24"/>
        </w:rPr>
        <w:t>Ш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</w:t>
      </w:r>
      <w:r w:rsidRPr="00514BE4">
        <w:rPr>
          <w:spacing w:val="2"/>
          <w:szCs w:val="24"/>
        </w:rPr>
        <w:t>л</w:t>
      </w:r>
      <w:r w:rsidRPr="00514BE4">
        <w:rPr>
          <w:szCs w:val="24"/>
        </w:rPr>
        <w:t>у</w:t>
      </w:r>
      <w:r w:rsidRPr="00514BE4">
        <w:rPr>
          <w:spacing w:val="-5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ј</w:t>
      </w:r>
      <w:r w:rsidRPr="00514BE4">
        <w:rPr>
          <w:spacing w:val="1"/>
          <w:szCs w:val="24"/>
        </w:rPr>
        <w:t>ка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ни</w:t>
      </w:r>
      <w:r w:rsidRPr="00514BE4">
        <w:rPr>
          <w:szCs w:val="24"/>
        </w:rPr>
        <w:t xml:space="preserve">је 10 </w:t>
      </w:r>
      <w:r w:rsidRPr="00514BE4">
        <w:rPr>
          <w:spacing w:val="-1"/>
          <w:szCs w:val="24"/>
        </w:rPr>
        <w:t>м</w:t>
      </w:r>
      <w:r w:rsidRPr="00514BE4">
        <w:rPr>
          <w:spacing w:val="1"/>
          <w:szCs w:val="24"/>
        </w:rPr>
        <w:t>и</w:t>
      </w:r>
      <w:r w:rsidRPr="00514BE4">
        <w:rPr>
          <w:spacing w:val="3"/>
          <w:szCs w:val="24"/>
        </w:rPr>
        <w:t>н</w:t>
      </w:r>
      <w:r w:rsidRPr="00514BE4">
        <w:rPr>
          <w:spacing w:val="-7"/>
          <w:szCs w:val="24"/>
        </w:rPr>
        <w:t>у</w:t>
      </w:r>
      <w:r w:rsidRPr="00514BE4">
        <w:rPr>
          <w:szCs w:val="24"/>
        </w:rPr>
        <w:t xml:space="preserve">та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ре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ч</w:t>
      </w:r>
      <w:r w:rsidRPr="00514BE4">
        <w:rPr>
          <w:spacing w:val="1"/>
          <w:szCs w:val="24"/>
        </w:rPr>
        <w:t>е</w:t>
      </w:r>
      <w:r w:rsidRPr="00514BE4">
        <w:rPr>
          <w:szCs w:val="24"/>
        </w:rPr>
        <w:t>т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а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д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ог</w:t>
      </w:r>
      <w:r w:rsidRPr="00514BE4">
        <w:rPr>
          <w:spacing w:val="24"/>
          <w:szCs w:val="24"/>
        </w:rPr>
        <w:t xml:space="preserve"> </w:t>
      </w:r>
      <w:r w:rsidRPr="00514BE4">
        <w:rPr>
          <w:szCs w:val="24"/>
        </w:rPr>
        <w:t>вр</w:t>
      </w:r>
      <w:r w:rsidRPr="00514BE4">
        <w:rPr>
          <w:spacing w:val="-1"/>
          <w:szCs w:val="24"/>
        </w:rPr>
        <w:t>еме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,</w:t>
      </w:r>
    </w:p>
    <w:p w:rsidR="00896F10" w:rsidRPr="00514BE4" w:rsidRDefault="008D18D0" w:rsidP="000536A0">
      <w:pPr>
        <w:rPr>
          <w:szCs w:val="24"/>
        </w:rPr>
      </w:pPr>
      <w:r w:rsidRPr="00514BE4">
        <w:rPr>
          <w:szCs w:val="24"/>
        </w:rPr>
        <w:t>-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об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ес</w:t>
      </w:r>
      <w:r w:rsidRPr="00514BE4">
        <w:rPr>
          <w:szCs w:val="24"/>
        </w:rPr>
        <w:t>те д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тора Ш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оле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 xml:space="preserve">о </w:t>
      </w:r>
      <w:r w:rsidRPr="00514BE4">
        <w:rPr>
          <w:spacing w:val="1"/>
          <w:szCs w:val="24"/>
        </w:rPr>
        <w:t>из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тај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њ</w:t>
      </w:r>
      <w:r w:rsidRPr="00514BE4">
        <w:rPr>
          <w:szCs w:val="24"/>
        </w:rPr>
        <w:t>у</w:t>
      </w:r>
      <w:r w:rsidRPr="00514BE4">
        <w:rPr>
          <w:spacing w:val="-3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а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л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,</w:t>
      </w:r>
    </w:p>
    <w:p w:rsidR="00896F10" w:rsidRPr="00514BE4" w:rsidRDefault="008D18D0" w:rsidP="000536A0">
      <w:pPr>
        <w:rPr>
          <w:szCs w:val="24"/>
        </w:rPr>
      </w:pPr>
      <w:r w:rsidRPr="00514BE4">
        <w:rPr>
          <w:szCs w:val="24"/>
        </w:rPr>
        <w:t>-</w:t>
      </w:r>
      <w:r w:rsidR="0000250D">
        <w:rPr>
          <w:szCs w:val="24"/>
          <w:lang w:val="sr-Cyrl-RS"/>
        </w:rPr>
        <w:t xml:space="preserve"> 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тв</w:t>
      </w:r>
      <w:r w:rsidRPr="00514BE4">
        <w:rPr>
          <w:spacing w:val="-1"/>
          <w:szCs w:val="24"/>
        </w:rPr>
        <w:t>а</w:t>
      </w:r>
      <w:r w:rsidRPr="00514BE4">
        <w:rPr>
          <w:spacing w:val="5"/>
          <w:szCs w:val="24"/>
        </w:rPr>
        <w:t>р</w:t>
      </w:r>
      <w:r w:rsidRPr="00514BE4">
        <w:rPr>
          <w:spacing w:val="-7"/>
          <w:szCs w:val="24"/>
        </w:rPr>
        <w:t>у</w:t>
      </w:r>
      <w:r w:rsidRPr="00514BE4">
        <w:rPr>
          <w:spacing w:val="5"/>
          <w:szCs w:val="24"/>
        </w:rPr>
        <w:t>ј</w:t>
      </w:r>
      <w:r w:rsidRPr="00514BE4">
        <w:rPr>
          <w:szCs w:val="24"/>
        </w:rPr>
        <w:t>у</w:t>
      </w:r>
      <w:r w:rsidR="0083150A">
        <w:rPr>
          <w:szCs w:val="24"/>
        </w:rPr>
        <w:t xml:space="preserve"> </w:t>
      </w:r>
      <w:r w:rsidRPr="00514BE4">
        <w:rPr>
          <w:spacing w:val="-1"/>
          <w:szCs w:val="24"/>
        </w:rPr>
        <w:t>са</w:t>
      </w:r>
      <w:r w:rsidRPr="00514BE4">
        <w:rPr>
          <w:spacing w:val="2"/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д</w:t>
      </w:r>
      <w:r w:rsidRPr="00514BE4">
        <w:rPr>
          <w:spacing w:val="4"/>
          <w:szCs w:val="24"/>
        </w:rPr>
        <w:t>њ</w:t>
      </w:r>
      <w:r w:rsidRPr="00514BE4">
        <w:rPr>
          <w:szCs w:val="24"/>
        </w:rPr>
        <w:t>у</w:t>
      </w:r>
      <w:r w:rsidR="0083150A">
        <w:rPr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а</w:t>
      </w:r>
      <w:r w:rsidR="0083150A">
        <w:rPr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ч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ници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а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и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род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те</w:t>
      </w:r>
      <w:r w:rsidRPr="00514BE4">
        <w:rPr>
          <w:spacing w:val="-2"/>
          <w:szCs w:val="24"/>
        </w:rPr>
        <w:t>љ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ма</w:t>
      </w:r>
      <w:r w:rsidRPr="00514BE4">
        <w:rPr>
          <w:szCs w:val="24"/>
        </w:rPr>
        <w:t>,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од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2"/>
          <w:szCs w:val="24"/>
        </w:rPr>
        <w:t>р</w:t>
      </w:r>
      <w:r w:rsidRPr="00514BE4">
        <w:rPr>
          <w:spacing w:val="-7"/>
          <w:szCs w:val="24"/>
        </w:rPr>
        <w:t>у</w:t>
      </w:r>
      <w:r w:rsidRPr="00514BE4">
        <w:rPr>
          <w:szCs w:val="24"/>
        </w:rPr>
        <w:t>г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м</w:t>
      </w:r>
      <w:r w:rsidR="0083150A">
        <w:rPr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к</w:t>
      </w:r>
      <w:r w:rsidRPr="00514BE4">
        <w:rPr>
          <w:spacing w:val="-1"/>
          <w:szCs w:val="24"/>
        </w:rPr>
        <w:t>и</w:t>
      </w:r>
      <w:r w:rsidRPr="00514BE4">
        <w:rPr>
          <w:szCs w:val="24"/>
        </w:rPr>
        <w:t xml:space="preserve">м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ас</w:t>
      </w:r>
      <w:r w:rsidRPr="00514BE4">
        <w:rPr>
          <w:spacing w:val="3"/>
          <w:szCs w:val="24"/>
        </w:rPr>
        <w:t>т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пници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а</w:t>
      </w:r>
      <w:r w:rsidRPr="00514BE4">
        <w:rPr>
          <w:spacing w:val="8"/>
          <w:szCs w:val="24"/>
        </w:rPr>
        <w:t xml:space="preserve"> </w:t>
      </w:r>
      <w:r w:rsidRPr="00514BE4">
        <w:rPr>
          <w:spacing w:val="-7"/>
          <w:szCs w:val="24"/>
        </w:rPr>
        <w:t>у</w:t>
      </w:r>
      <w:r w:rsidRPr="00514BE4">
        <w:rPr>
          <w:spacing w:val="1"/>
          <w:szCs w:val="24"/>
        </w:rPr>
        <w:t>ч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ник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,</w:t>
      </w:r>
    </w:p>
    <w:p w:rsidR="0000250D" w:rsidRDefault="008D18D0" w:rsidP="000536A0">
      <w:pPr>
        <w:rPr>
          <w:szCs w:val="24"/>
        </w:rPr>
      </w:pPr>
      <w:r w:rsidRPr="00514BE4">
        <w:rPr>
          <w:szCs w:val="24"/>
        </w:rPr>
        <w:t>-</w:t>
      </w:r>
      <w:r w:rsidR="0000250D">
        <w:rPr>
          <w:szCs w:val="24"/>
          <w:lang w:val="sr-Cyrl-RS"/>
        </w:rPr>
        <w:t xml:space="preserve"> </w:t>
      </w:r>
      <w:r w:rsidRPr="00514BE4">
        <w:rPr>
          <w:szCs w:val="24"/>
        </w:rPr>
        <w:t>до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та</w:t>
      </w:r>
      <w:r w:rsidRPr="00514BE4">
        <w:rPr>
          <w:spacing w:val="-1"/>
          <w:szCs w:val="24"/>
        </w:rPr>
        <w:t>в</w:t>
      </w:r>
      <w:r w:rsidRPr="00514BE4">
        <w:rPr>
          <w:szCs w:val="24"/>
        </w:rPr>
        <w:t>љ</w:t>
      </w:r>
      <w:r w:rsidRPr="00514BE4">
        <w:rPr>
          <w:spacing w:val="-1"/>
          <w:szCs w:val="24"/>
        </w:rPr>
        <w:t>а</w:t>
      </w:r>
      <w:r w:rsidRPr="00514BE4">
        <w:rPr>
          <w:spacing w:val="3"/>
          <w:szCs w:val="24"/>
        </w:rPr>
        <w:t>ј</w:t>
      </w:r>
      <w:r w:rsidRPr="00514BE4">
        <w:rPr>
          <w:szCs w:val="24"/>
        </w:rPr>
        <w:t>у</w:t>
      </w:r>
      <w:r w:rsidRPr="00514BE4">
        <w:rPr>
          <w:spacing w:val="48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а</w:t>
      </w:r>
      <w:r w:rsidRPr="00514BE4">
        <w:rPr>
          <w:spacing w:val="54"/>
          <w:szCs w:val="24"/>
        </w:rPr>
        <w:t xml:space="preserve"> </w:t>
      </w:r>
      <w:r w:rsidRPr="00514BE4">
        <w:rPr>
          <w:szCs w:val="24"/>
        </w:rPr>
        <w:t>вр</w:t>
      </w:r>
      <w:r w:rsidRPr="00514BE4">
        <w:rPr>
          <w:spacing w:val="1"/>
          <w:szCs w:val="24"/>
        </w:rPr>
        <w:t>е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е</w:t>
      </w:r>
      <w:r w:rsidRPr="00514BE4">
        <w:rPr>
          <w:spacing w:val="52"/>
          <w:szCs w:val="24"/>
        </w:rPr>
        <w:t xml:space="preserve"> </w:t>
      </w:r>
      <w:r w:rsidRPr="00514BE4">
        <w:rPr>
          <w:spacing w:val="3"/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пи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и</w:t>
      </w:r>
      <w:r w:rsidRPr="00514BE4">
        <w:rPr>
          <w:spacing w:val="1"/>
          <w:szCs w:val="24"/>
        </w:rPr>
        <w:t>к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,</w:t>
      </w:r>
      <w:r w:rsidRPr="00514BE4">
        <w:rPr>
          <w:spacing w:val="53"/>
          <w:szCs w:val="24"/>
        </w:rPr>
        <w:t xml:space="preserve"> </w:t>
      </w:r>
      <w:r w:rsidRPr="00514BE4">
        <w:rPr>
          <w:spacing w:val="1"/>
          <w:szCs w:val="24"/>
        </w:rPr>
        <w:t>из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штаје</w:t>
      </w:r>
      <w:r w:rsidRPr="00514BE4">
        <w:rPr>
          <w:spacing w:val="52"/>
          <w:szCs w:val="24"/>
        </w:rPr>
        <w:t xml:space="preserve"> </w:t>
      </w:r>
      <w:r w:rsidRPr="00514BE4">
        <w:rPr>
          <w:szCs w:val="24"/>
        </w:rPr>
        <w:t>о</w:t>
      </w:r>
      <w:r w:rsidRPr="00514BE4">
        <w:rPr>
          <w:spacing w:val="55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п</w:t>
      </w:r>
      <w:r w:rsidRPr="00514BE4">
        <w:rPr>
          <w:spacing w:val="-1"/>
          <w:szCs w:val="24"/>
        </w:rPr>
        <w:t>е</w:t>
      </w:r>
      <w:r w:rsidRPr="00514BE4">
        <w:rPr>
          <w:spacing w:val="5"/>
          <w:szCs w:val="24"/>
        </w:rPr>
        <w:t>х</w:t>
      </w:r>
      <w:r w:rsidRPr="00514BE4">
        <w:rPr>
          <w:szCs w:val="24"/>
        </w:rPr>
        <w:t>у</w:t>
      </w:r>
      <w:r w:rsidRPr="00514BE4">
        <w:rPr>
          <w:spacing w:val="53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ч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ник</w:t>
      </w:r>
      <w:r w:rsidRPr="00514BE4">
        <w:rPr>
          <w:szCs w:val="24"/>
        </w:rPr>
        <w:t>а</w:t>
      </w:r>
      <w:r w:rsidRPr="00514BE4">
        <w:rPr>
          <w:spacing w:val="52"/>
          <w:szCs w:val="24"/>
        </w:rPr>
        <w:t xml:space="preserve"> </w:t>
      </w:r>
      <w:r w:rsidRPr="00514BE4">
        <w:rPr>
          <w:szCs w:val="24"/>
        </w:rPr>
        <w:t>и</w:t>
      </w:r>
      <w:r w:rsidR="0083150A">
        <w:rPr>
          <w:szCs w:val="24"/>
        </w:rPr>
        <w:t xml:space="preserve"> 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з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та</w:t>
      </w:r>
      <w:r w:rsidRPr="00514BE4">
        <w:rPr>
          <w:spacing w:val="1"/>
          <w:szCs w:val="24"/>
        </w:rPr>
        <w:t>нци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 xml:space="preserve">а 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ч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ник</w:t>
      </w:r>
      <w:r w:rsidRPr="00514BE4">
        <w:rPr>
          <w:szCs w:val="24"/>
        </w:rPr>
        <w:t>а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то</w:t>
      </w:r>
      <w:r w:rsidRPr="00514BE4">
        <w:rPr>
          <w:spacing w:val="3"/>
          <w:szCs w:val="24"/>
        </w:rPr>
        <w:t>р</w:t>
      </w:r>
      <w:r w:rsidRPr="00514BE4">
        <w:rPr>
          <w:szCs w:val="24"/>
        </w:rPr>
        <w:t>у</w:t>
      </w:r>
      <w:r w:rsidRPr="00514BE4">
        <w:rPr>
          <w:spacing w:val="-5"/>
          <w:szCs w:val="24"/>
        </w:rPr>
        <w:t xml:space="preserve"> </w:t>
      </w:r>
      <w:r w:rsidRPr="00514BE4">
        <w:rPr>
          <w:szCs w:val="24"/>
        </w:rPr>
        <w:t>Ш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оле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1"/>
          <w:szCs w:val="24"/>
        </w:rPr>
        <w:t xml:space="preserve"> из</w:t>
      </w:r>
      <w:r w:rsidRPr="00514BE4">
        <w:rPr>
          <w:szCs w:val="24"/>
        </w:rPr>
        <w:t>врш</w:t>
      </w:r>
      <w:r w:rsidRPr="00514BE4">
        <w:rPr>
          <w:spacing w:val="-1"/>
          <w:szCs w:val="24"/>
        </w:rPr>
        <w:t>а</w:t>
      </w:r>
      <w:r w:rsidRPr="00514BE4">
        <w:rPr>
          <w:spacing w:val="3"/>
          <w:szCs w:val="24"/>
        </w:rPr>
        <w:t>в</w:t>
      </w:r>
      <w:r w:rsidRPr="00514BE4">
        <w:rPr>
          <w:spacing w:val="-1"/>
          <w:szCs w:val="24"/>
        </w:rPr>
        <w:t>а</w:t>
      </w:r>
      <w:r w:rsidRPr="00514BE4">
        <w:rPr>
          <w:spacing w:val="3"/>
          <w:szCs w:val="24"/>
        </w:rPr>
        <w:t>ј</w:t>
      </w:r>
      <w:r w:rsidRPr="00514BE4">
        <w:rPr>
          <w:szCs w:val="24"/>
        </w:rPr>
        <w:t>у</w:t>
      </w:r>
      <w:r w:rsidRPr="00514BE4">
        <w:rPr>
          <w:spacing w:val="-5"/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5"/>
          <w:szCs w:val="24"/>
        </w:rPr>
        <w:t>р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ге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об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е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оје им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до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та</w:t>
      </w:r>
      <w:r w:rsidRPr="00514BE4">
        <w:rPr>
          <w:spacing w:val="-1"/>
          <w:szCs w:val="24"/>
        </w:rPr>
        <w:t>в</w:t>
      </w:r>
      <w:r w:rsidRPr="00514BE4">
        <w:rPr>
          <w:szCs w:val="24"/>
        </w:rPr>
        <w:t>е</w:t>
      </w:r>
      <w:r w:rsidRPr="00514BE4">
        <w:rPr>
          <w:spacing w:val="40"/>
          <w:szCs w:val="24"/>
        </w:rPr>
        <w:t xml:space="preserve"> 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</w:t>
      </w:r>
      <w:r w:rsidRPr="00514BE4">
        <w:rPr>
          <w:spacing w:val="2"/>
          <w:szCs w:val="24"/>
        </w:rPr>
        <w:t>и</w:t>
      </w:r>
      <w:r w:rsidRPr="00514BE4">
        <w:rPr>
          <w:szCs w:val="24"/>
        </w:rPr>
        <w:t>.</w:t>
      </w:r>
    </w:p>
    <w:p w:rsidR="00A46681" w:rsidRDefault="00A46681" w:rsidP="000536A0">
      <w:pPr>
        <w:rPr>
          <w:szCs w:val="24"/>
        </w:rPr>
      </w:pPr>
    </w:p>
    <w:p w:rsidR="0000250D" w:rsidRDefault="0000250D" w:rsidP="000536A0">
      <w:pPr>
        <w:rPr>
          <w:szCs w:val="24"/>
        </w:rPr>
      </w:pPr>
    </w:p>
    <w:p w:rsidR="00896F10" w:rsidRDefault="008D18D0">
      <w:pPr>
        <w:spacing w:before="29"/>
        <w:ind w:left="3510" w:right="4278"/>
        <w:jc w:val="center"/>
        <w:rPr>
          <w:b/>
          <w:szCs w:val="24"/>
        </w:rPr>
      </w:pPr>
      <w:r w:rsidRPr="00514BE4">
        <w:rPr>
          <w:b/>
          <w:spacing w:val="-1"/>
          <w:szCs w:val="24"/>
        </w:rPr>
        <w:lastRenderedPageBreak/>
        <w:t>Ч</w:t>
      </w:r>
      <w:r w:rsidRPr="00514BE4">
        <w:rPr>
          <w:b/>
          <w:szCs w:val="24"/>
        </w:rPr>
        <w:t xml:space="preserve">лан </w:t>
      </w:r>
      <w:r w:rsidRPr="00514BE4">
        <w:rPr>
          <w:b/>
          <w:spacing w:val="1"/>
          <w:szCs w:val="24"/>
        </w:rPr>
        <w:t>3</w:t>
      </w:r>
      <w:r w:rsidRPr="00514BE4">
        <w:rPr>
          <w:b/>
          <w:szCs w:val="24"/>
        </w:rPr>
        <w:t>6.</w:t>
      </w:r>
    </w:p>
    <w:p w:rsidR="0000250D" w:rsidRPr="00514BE4" w:rsidRDefault="0000250D" w:rsidP="0000250D"/>
    <w:p w:rsidR="00896F10" w:rsidRPr="0000250D" w:rsidRDefault="008D18D0">
      <w:pPr>
        <w:ind w:left="53"/>
        <w:rPr>
          <w:szCs w:val="24"/>
          <w:lang w:val="sr-Cyrl-RS"/>
        </w:rPr>
      </w:pPr>
      <w:r w:rsidRPr="00514BE4">
        <w:rPr>
          <w:b/>
          <w:szCs w:val="24"/>
        </w:rPr>
        <w:t>За</w:t>
      </w:r>
      <w:r w:rsidRPr="00514BE4">
        <w:rPr>
          <w:b/>
          <w:spacing w:val="1"/>
          <w:szCs w:val="24"/>
        </w:rPr>
        <w:t>п</w:t>
      </w:r>
      <w:r w:rsidRPr="00514BE4">
        <w:rPr>
          <w:b/>
          <w:szCs w:val="24"/>
        </w:rPr>
        <w:t>о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zCs w:val="24"/>
        </w:rPr>
        <w:t>л</w:t>
      </w:r>
      <w:r w:rsidRPr="00514BE4">
        <w:rPr>
          <w:b/>
          <w:spacing w:val="-1"/>
          <w:szCs w:val="24"/>
        </w:rPr>
        <w:t>е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zCs w:val="24"/>
        </w:rPr>
        <w:t>и</w:t>
      </w:r>
      <w:r w:rsidRPr="00514BE4">
        <w:rPr>
          <w:b/>
          <w:spacing w:val="17"/>
          <w:szCs w:val="24"/>
        </w:rPr>
        <w:t xml:space="preserve"> 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zCs w:val="24"/>
        </w:rPr>
        <w:t>а</w:t>
      </w:r>
      <w:r w:rsidRPr="00514BE4">
        <w:rPr>
          <w:b/>
          <w:spacing w:val="17"/>
          <w:szCs w:val="24"/>
        </w:rPr>
        <w:t xml:space="preserve"> </w:t>
      </w:r>
      <w:r w:rsidRPr="00514BE4">
        <w:rPr>
          <w:b/>
          <w:spacing w:val="-1"/>
          <w:szCs w:val="24"/>
        </w:rPr>
        <w:t>п</w:t>
      </w:r>
      <w:r w:rsidRPr="00514BE4">
        <w:rPr>
          <w:b/>
          <w:spacing w:val="1"/>
          <w:szCs w:val="24"/>
        </w:rPr>
        <w:t>р</w:t>
      </w:r>
      <w:r w:rsidRPr="00514BE4">
        <w:rPr>
          <w:b/>
          <w:szCs w:val="24"/>
        </w:rPr>
        <w:t>ав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pacing w:val="-1"/>
          <w:szCs w:val="24"/>
        </w:rPr>
        <w:t>и</w:t>
      </w:r>
      <w:r w:rsidRPr="00514BE4">
        <w:rPr>
          <w:b/>
          <w:spacing w:val="2"/>
          <w:szCs w:val="24"/>
        </w:rPr>
        <w:t>м</w:t>
      </w:r>
      <w:r w:rsidRPr="00514BE4">
        <w:rPr>
          <w:b/>
          <w:szCs w:val="24"/>
        </w:rPr>
        <w:t>/а</w:t>
      </w:r>
      <w:r w:rsidRPr="00514BE4">
        <w:rPr>
          <w:b/>
          <w:spacing w:val="1"/>
          <w:szCs w:val="24"/>
        </w:rPr>
        <w:t>д</w:t>
      </w:r>
      <w:r w:rsidRPr="00514BE4">
        <w:rPr>
          <w:b/>
          <w:szCs w:val="24"/>
        </w:rPr>
        <w:t>ми</w:t>
      </w:r>
      <w:r w:rsidRPr="00514BE4">
        <w:rPr>
          <w:b/>
          <w:spacing w:val="-1"/>
          <w:szCs w:val="24"/>
        </w:rPr>
        <w:t>н</w:t>
      </w:r>
      <w:r w:rsidRPr="00514BE4">
        <w:rPr>
          <w:b/>
          <w:spacing w:val="1"/>
          <w:szCs w:val="24"/>
        </w:rPr>
        <w:t>и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pacing w:val="2"/>
          <w:szCs w:val="24"/>
        </w:rPr>
        <w:t>т</w:t>
      </w:r>
      <w:r w:rsidRPr="00514BE4">
        <w:rPr>
          <w:b/>
          <w:spacing w:val="1"/>
          <w:szCs w:val="24"/>
        </w:rPr>
        <w:t>р</w:t>
      </w:r>
      <w:r w:rsidRPr="00514BE4">
        <w:rPr>
          <w:b/>
          <w:spacing w:val="-2"/>
          <w:szCs w:val="24"/>
        </w:rPr>
        <w:t>а</w:t>
      </w:r>
      <w:r w:rsidRPr="00514BE4">
        <w:rPr>
          <w:b/>
          <w:szCs w:val="24"/>
        </w:rPr>
        <w:t>тив</w:t>
      </w:r>
      <w:r w:rsidRPr="00514BE4">
        <w:rPr>
          <w:b/>
          <w:spacing w:val="1"/>
          <w:szCs w:val="24"/>
        </w:rPr>
        <w:t>ни</w:t>
      </w:r>
      <w:r w:rsidRPr="00514BE4">
        <w:rPr>
          <w:b/>
          <w:spacing w:val="2"/>
          <w:szCs w:val="24"/>
        </w:rPr>
        <w:t>м</w:t>
      </w:r>
      <w:r w:rsidRPr="00514BE4">
        <w:rPr>
          <w:b/>
          <w:spacing w:val="-2"/>
          <w:szCs w:val="24"/>
        </w:rPr>
        <w:t>/</w:t>
      </w:r>
      <w:r w:rsidRPr="00514BE4">
        <w:rPr>
          <w:b/>
          <w:spacing w:val="-3"/>
          <w:szCs w:val="24"/>
        </w:rPr>
        <w:t>ф</w:t>
      </w:r>
      <w:r w:rsidRPr="00514BE4">
        <w:rPr>
          <w:b/>
          <w:spacing w:val="1"/>
          <w:szCs w:val="24"/>
        </w:rPr>
        <w:t>ин</w:t>
      </w:r>
      <w:r w:rsidRPr="00514BE4">
        <w:rPr>
          <w:b/>
          <w:szCs w:val="24"/>
        </w:rPr>
        <w:t>а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pacing w:val="1"/>
          <w:szCs w:val="24"/>
        </w:rPr>
        <w:t>и</w:t>
      </w:r>
      <w:r w:rsidRPr="00514BE4">
        <w:rPr>
          <w:b/>
          <w:szCs w:val="24"/>
        </w:rPr>
        <w:t>ј</w:t>
      </w:r>
      <w:r w:rsidRPr="00514BE4">
        <w:rPr>
          <w:b/>
          <w:spacing w:val="-2"/>
          <w:szCs w:val="24"/>
        </w:rPr>
        <w:t>с</w:t>
      </w:r>
      <w:r w:rsidRPr="00514BE4">
        <w:rPr>
          <w:b/>
          <w:spacing w:val="1"/>
          <w:szCs w:val="24"/>
        </w:rPr>
        <w:t>ки</w:t>
      </w:r>
      <w:r w:rsidRPr="00514BE4">
        <w:rPr>
          <w:b/>
          <w:szCs w:val="24"/>
        </w:rPr>
        <w:t>м</w:t>
      </w:r>
      <w:r w:rsidRPr="00514BE4">
        <w:rPr>
          <w:b/>
          <w:spacing w:val="16"/>
          <w:szCs w:val="24"/>
        </w:rPr>
        <w:t xml:space="preserve"> </w:t>
      </w:r>
      <w:r w:rsidRPr="00514BE4">
        <w:rPr>
          <w:b/>
          <w:spacing w:val="1"/>
          <w:szCs w:val="24"/>
        </w:rPr>
        <w:t>п</w:t>
      </w:r>
      <w:r w:rsidRPr="00514BE4">
        <w:rPr>
          <w:b/>
          <w:szCs w:val="24"/>
        </w:rPr>
        <w:t>о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zCs w:val="24"/>
        </w:rPr>
        <w:t>ловима</w:t>
      </w:r>
      <w:r w:rsidR="0083150A">
        <w:rPr>
          <w:b/>
          <w:szCs w:val="24"/>
        </w:rPr>
        <w:t xml:space="preserve"> </w:t>
      </w:r>
      <w:r w:rsidRPr="00514BE4">
        <w:rPr>
          <w:b/>
          <w:spacing w:val="1"/>
          <w:szCs w:val="24"/>
        </w:rPr>
        <w:t>д</w:t>
      </w:r>
      <w:r w:rsidRPr="00514BE4">
        <w:rPr>
          <w:b/>
          <w:szCs w:val="24"/>
        </w:rPr>
        <w:t>у</w:t>
      </w:r>
      <w:r w:rsidRPr="00514BE4">
        <w:rPr>
          <w:b/>
          <w:spacing w:val="-4"/>
          <w:szCs w:val="24"/>
        </w:rPr>
        <w:t>ж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zCs w:val="24"/>
        </w:rPr>
        <w:t>и</w:t>
      </w:r>
      <w:r w:rsidR="0000250D">
        <w:rPr>
          <w:b/>
          <w:szCs w:val="24"/>
          <w:lang w:val="sr-Cyrl-RS"/>
        </w:rPr>
        <w:t xml:space="preserve"> су да:</w:t>
      </w:r>
    </w:p>
    <w:p w:rsidR="00896F10" w:rsidRPr="00514BE4" w:rsidRDefault="00896F10">
      <w:pPr>
        <w:spacing w:line="200" w:lineRule="exact"/>
        <w:rPr>
          <w:szCs w:val="24"/>
        </w:rPr>
      </w:pPr>
    </w:p>
    <w:p w:rsidR="00896F10" w:rsidRPr="00514BE4" w:rsidRDefault="008D18D0" w:rsidP="0000250D">
      <w:r w:rsidRPr="00514BE4">
        <w:t>-</w:t>
      </w:r>
      <w:r w:rsidR="0083150A">
        <w:t xml:space="preserve"> </w:t>
      </w:r>
      <w:r w:rsidRPr="00514BE4">
        <w:t xml:space="preserve">долазе 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са</w:t>
      </w:r>
      <w:r w:rsidRPr="00514BE4">
        <w:t xml:space="preserve">о 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вр</w:t>
      </w:r>
      <w:r w:rsidRPr="00514BE4">
        <w:rPr>
          <w:spacing w:val="-1"/>
        </w:rPr>
        <w:t>е</w:t>
      </w:r>
      <w:r w:rsidRPr="00514BE4">
        <w:rPr>
          <w:spacing w:val="1"/>
        </w:rPr>
        <w:t>м</w:t>
      </w:r>
      <w:r w:rsidRPr="00514BE4">
        <w:rPr>
          <w:spacing w:val="-1"/>
        </w:rPr>
        <w:t>е</w:t>
      </w:r>
      <w:r w:rsidRPr="00514BE4">
        <w:t>,</w:t>
      </w:r>
    </w:p>
    <w:p w:rsidR="00896F10" w:rsidRPr="00514BE4" w:rsidRDefault="008D18D0" w:rsidP="0000250D">
      <w:r w:rsidRPr="00514BE4">
        <w:t>-</w:t>
      </w:r>
      <w:r w:rsidR="0083150A">
        <w:t xml:space="preserve"> </w:t>
      </w:r>
      <w:r w:rsidRPr="00514BE4">
        <w:t>об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-1"/>
        </w:rPr>
        <w:t>ес</w:t>
      </w:r>
      <w:r w:rsidRPr="00514BE4">
        <w:t>те</w:t>
      </w:r>
      <w:r w:rsidRPr="00514BE4">
        <w:rPr>
          <w:spacing w:val="28"/>
        </w:rPr>
        <w:t xml:space="preserve"> </w:t>
      </w:r>
      <w:r w:rsidRPr="00514BE4">
        <w:t>д</w:t>
      </w:r>
      <w:r w:rsidRPr="00514BE4">
        <w:rPr>
          <w:spacing w:val="1"/>
        </w:rPr>
        <w:t>и</w:t>
      </w:r>
      <w:r w:rsidRPr="00514BE4">
        <w:t>р</w:t>
      </w:r>
      <w:r w:rsidRPr="00514BE4">
        <w:rPr>
          <w:spacing w:val="-1"/>
        </w:rPr>
        <w:t>е</w:t>
      </w:r>
      <w:r w:rsidRPr="00514BE4">
        <w:rPr>
          <w:spacing w:val="1"/>
        </w:rPr>
        <w:t>к</w:t>
      </w:r>
      <w:r w:rsidRPr="00514BE4">
        <w:t>тора</w:t>
      </w:r>
      <w:r w:rsidRPr="00514BE4">
        <w:rPr>
          <w:spacing w:val="28"/>
        </w:rPr>
        <w:t xml:space="preserve"> </w:t>
      </w:r>
      <w:r w:rsidRPr="00514BE4">
        <w:rPr>
          <w:spacing w:val="2"/>
        </w:rPr>
        <w:t>Ш</w:t>
      </w:r>
      <w:r w:rsidRPr="00514BE4">
        <w:rPr>
          <w:spacing w:val="1"/>
        </w:rPr>
        <w:t>к</w:t>
      </w:r>
      <w:r w:rsidRPr="00514BE4">
        <w:t>оле</w:t>
      </w:r>
      <w:r w:rsidRPr="00514BE4">
        <w:rPr>
          <w:spacing w:val="28"/>
        </w:rPr>
        <w:t xml:space="preserve"> </w:t>
      </w:r>
      <w:r w:rsidRPr="00514BE4">
        <w:t>о</w:t>
      </w:r>
      <w:r w:rsidRPr="00514BE4">
        <w:rPr>
          <w:spacing w:val="29"/>
        </w:rPr>
        <w:t xml:space="preserve"> </w:t>
      </w:r>
      <w:r w:rsidRPr="00514BE4">
        <w:rPr>
          <w:spacing w:val="1"/>
        </w:rPr>
        <w:t>из</w:t>
      </w:r>
      <w:r w:rsidRPr="00514BE4">
        <w:t>о</w:t>
      </w:r>
      <w:r w:rsidRPr="00514BE4">
        <w:rPr>
          <w:spacing w:val="-1"/>
        </w:rPr>
        <w:t>с</w:t>
      </w:r>
      <w:r w:rsidRPr="00514BE4">
        <w:t>тај</w:t>
      </w:r>
      <w:r w:rsidRPr="00514BE4">
        <w:rPr>
          <w:spacing w:val="-1"/>
        </w:rPr>
        <w:t>а</w:t>
      </w:r>
      <w:r w:rsidRPr="00514BE4">
        <w:rPr>
          <w:spacing w:val="1"/>
        </w:rPr>
        <w:t>њ</w:t>
      </w:r>
      <w:r w:rsidRPr="00514BE4">
        <w:t>у</w:t>
      </w:r>
      <w:r w:rsidRPr="00514BE4">
        <w:rPr>
          <w:spacing w:val="24"/>
        </w:rPr>
        <w:t xml:space="preserve"> </w:t>
      </w:r>
      <w:r w:rsidRPr="00514BE4">
        <w:rPr>
          <w:spacing w:val="1"/>
        </w:rPr>
        <w:t>с</w:t>
      </w:r>
      <w:r w:rsidRPr="00514BE4">
        <w:t>а</w:t>
      </w:r>
      <w:r w:rsidRPr="00514BE4">
        <w:rPr>
          <w:spacing w:val="28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л</w:t>
      </w:r>
      <w:r w:rsidRPr="00514BE4">
        <w:rPr>
          <w:spacing w:val="4"/>
        </w:rPr>
        <w:t>а</w:t>
      </w:r>
      <w:r w:rsidRPr="00514BE4">
        <w:t>,</w:t>
      </w:r>
      <w:r w:rsidRPr="00514BE4">
        <w:rPr>
          <w:spacing w:val="29"/>
        </w:rPr>
        <w:t xml:space="preserve"> 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29"/>
        </w:rPr>
        <w:t xml:space="preserve"> </w:t>
      </w:r>
      <w:r w:rsidRPr="00514BE4">
        <w:t>то</w:t>
      </w:r>
      <w:r w:rsidRPr="00514BE4">
        <w:rPr>
          <w:spacing w:val="29"/>
        </w:rPr>
        <w:t xml:space="preserve"> </w:t>
      </w:r>
      <w:r w:rsidRPr="00514BE4">
        <w:rPr>
          <w:spacing w:val="1"/>
        </w:rPr>
        <w:t>из</w:t>
      </w:r>
      <w:r w:rsidRPr="00514BE4">
        <w:t>о</w:t>
      </w:r>
      <w:r w:rsidRPr="00514BE4">
        <w:rPr>
          <w:spacing w:val="-1"/>
        </w:rPr>
        <w:t>с</w:t>
      </w:r>
      <w:r w:rsidRPr="00514BE4">
        <w:t>тај</w:t>
      </w:r>
      <w:r w:rsidRPr="00514BE4">
        <w:rPr>
          <w:spacing w:val="-1"/>
        </w:rPr>
        <w:t>ањ</w:t>
      </w:r>
      <w:r w:rsidRPr="00514BE4">
        <w:t>е</w:t>
      </w:r>
      <w:r w:rsidRPr="00514BE4">
        <w:rPr>
          <w:spacing w:val="28"/>
        </w:rPr>
        <w:t xml:space="preserve"> </w:t>
      </w:r>
      <w:r w:rsidRPr="00514BE4">
        <w:rPr>
          <w:spacing w:val="1"/>
        </w:rPr>
        <w:t>ни</w:t>
      </w:r>
      <w:r w:rsidRPr="00514BE4">
        <w:t>је</w:t>
      </w:r>
      <w:r w:rsidRPr="00514BE4">
        <w:rPr>
          <w:spacing w:val="28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t>ди об</w:t>
      </w:r>
      <w:r w:rsidRPr="00514BE4">
        <w:rPr>
          <w:spacing w:val="-1"/>
        </w:rPr>
        <w:t>а</w:t>
      </w:r>
      <w:r w:rsidRPr="00514BE4">
        <w:t>вљ</w:t>
      </w:r>
      <w:r w:rsidRPr="00514BE4">
        <w:rPr>
          <w:spacing w:val="-1"/>
        </w:rPr>
        <w:t>ањ</w:t>
      </w:r>
      <w:r w:rsidRPr="00514BE4">
        <w:t>а</w:t>
      </w:r>
      <w:r w:rsidRPr="00514BE4">
        <w:rPr>
          <w:spacing w:val="1"/>
        </w:rPr>
        <w:t xml:space="preserve"> </w:t>
      </w:r>
      <w:r w:rsidRPr="00514BE4">
        <w:rPr>
          <w:spacing w:val="-1"/>
        </w:rPr>
        <w:t>с</w:t>
      </w:r>
      <w:r w:rsidRPr="00514BE4">
        <w:rPr>
          <w:spacing w:val="5"/>
        </w:rPr>
        <w:t>л</w:t>
      </w:r>
      <w:r w:rsidRPr="00514BE4">
        <w:rPr>
          <w:spacing w:val="-5"/>
        </w:rPr>
        <w:t>у</w:t>
      </w:r>
      <w:r w:rsidRPr="00514BE4">
        <w:t>жб</w:t>
      </w:r>
      <w:r w:rsidRPr="00514BE4">
        <w:rPr>
          <w:spacing w:val="-1"/>
        </w:rPr>
        <w:t>е</w:t>
      </w:r>
      <w:r w:rsidRPr="00514BE4">
        <w:rPr>
          <w:spacing w:val="1"/>
        </w:rPr>
        <w:t>ни</w:t>
      </w:r>
      <w:r w:rsidRPr="00514BE4">
        <w:t>х</w:t>
      </w:r>
      <w:r w:rsidRPr="00514BE4">
        <w:rPr>
          <w:spacing w:val="2"/>
        </w:rPr>
        <w:t xml:space="preserve"> </w:t>
      </w:r>
      <w:r w:rsidRPr="00514BE4">
        <w:rPr>
          <w:spacing w:val="-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лова</w:t>
      </w:r>
      <w:r w:rsidRPr="00514BE4">
        <w:rPr>
          <w:spacing w:val="-1"/>
        </w:rPr>
        <w:t xml:space="preserve"> </w:t>
      </w:r>
      <w:r w:rsidRPr="00514BE4">
        <w:rPr>
          <w:spacing w:val="3"/>
        </w:rPr>
        <w:t>з</w:t>
      </w:r>
      <w:r w:rsidRPr="00514BE4">
        <w:t>а</w:t>
      </w:r>
      <w:r w:rsidRPr="00514BE4">
        <w:rPr>
          <w:spacing w:val="6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2"/>
        </w:rPr>
        <w:t>л</w:t>
      </w:r>
      <w:r w:rsidRPr="00514BE4">
        <w:rPr>
          <w:spacing w:val="-5"/>
        </w:rPr>
        <w:t>у</w:t>
      </w:r>
      <w:r w:rsidRPr="00514BE4">
        <w:t>,</w:t>
      </w:r>
    </w:p>
    <w:p w:rsidR="00896F10" w:rsidRPr="00514BE4" w:rsidRDefault="008D18D0" w:rsidP="0000250D">
      <w:r w:rsidRPr="00514BE4">
        <w:t>-</w:t>
      </w:r>
      <w:r w:rsidR="0083150A">
        <w:t xml:space="preserve"> </w:t>
      </w:r>
      <w:r w:rsidRPr="00514BE4">
        <w:t>да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с</w:t>
      </w:r>
      <w:r w:rsidRPr="00514BE4">
        <w:t>е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1"/>
        </w:rPr>
        <w:t>и</w:t>
      </w:r>
      <w:r w:rsidRPr="00514BE4">
        <w:rPr>
          <w:spacing w:val="-1"/>
        </w:rPr>
        <w:t>с</w:t>
      </w:r>
      <w:r w:rsidRPr="00514BE4">
        <w:t>то</w:t>
      </w:r>
      <w:r w:rsidRPr="00514BE4">
        <w:rPr>
          <w:spacing w:val="1"/>
        </w:rPr>
        <w:t>јн</w:t>
      </w:r>
      <w:r w:rsidRPr="00514BE4">
        <w:t>о</w:t>
      </w:r>
      <w:r w:rsidRPr="00514BE4">
        <w:rPr>
          <w:spacing w:val="5"/>
        </w:rPr>
        <w:t xml:space="preserve"> </w:t>
      </w:r>
      <w:r w:rsidRPr="00514BE4">
        <w:t>о</w:t>
      </w:r>
      <w:r w:rsidRPr="00514BE4">
        <w:rPr>
          <w:spacing w:val="-1"/>
        </w:rPr>
        <w:t>п</w:t>
      </w:r>
      <w:r w:rsidRPr="00514BE4">
        <w:rPr>
          <w:spacing w:val="2"/>
        </w:rPr>
        <w:t>х</w:t>
      </w:r>
      <w:r w:rsidRPr="00514BE4">
        <w:t>оде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ем</w:t>
      </w:r>
      <w:r w:rsidRPr="00514BE4">
        <w:t>а</w:t>
      </w:r>
      <w:r w:rsidRPr="00514BE4">
        <w:rPr>
          <w:spacing w:val="8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ници</w:t>
      </w:r>
      <w:r w:rsidRPr="00514BE4">
        <w:rPr>
          <w:spacing w:val="-1"/>
        </w:rPr>
        <w:t>ма</w:t>
      </w:r>
      <w:r w:rsidRPr="00514BE4">
        <w:t>,</w:t>
      </w:r>
      <w:r w:rsidRPr="00514BE4">
        <w:rPr>
          <w:spacing w:val="5"/>
        </w:rPr>
        <w:t xml:space="preserve"> </w:t>
      </w:r>
      <w:r w:rsidRPr="00514BE4">
        <w:t>род</w:t>
      </w:r>
      <w:r w:rsidRPr="00514BE4">
        <w:rPr>
          <w:spacing w:val="-1"/>
        </w:rPr>
        <w:t>и</w:t>
      </w:r>
      <w:r w:rsidRPr="00514BE4">
        <w:t>тељ</w:t>
      </w:r>
      <w:r w:rsidRPr="00514BE4">
        <w:rPr>
          <w:spacing w:val="1"/>
        </w:rPr>
        <w:t>и</w:t>
      </w:r>
      <w:r w:rsidRPr="00514BE4">
        <w:rPr>
          <w:spacing w:val="-1"/>
        </w:rPr>
        <w:t>м</w:t>
      </w:r>
      <w:r w:rsidRPr="00514BE4">
        <w:t>а</w:t>
      </w:r>
      <w:r w:rsidRPr="00514BE4">
        <w:rPr>
          <w:spacing w:val="6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ник</w:t>
      </w:r>
      <w:r w:rsidRPr="00514BE4">
        <w:rPr>
          <w:spacing w:val="-1"/>
        </w:rPr>
        <w:t>а</w:t>
      </w:r>
      <w:r w:rsidRPr="00514BE4">
        <w:t>,</w:t>
      </w:r>
      <w:r w:rsidRPr="00514BE4">
        <w:rPr>
          <w:spacing w:val="5"/>
        </w:rPr>
        <w:t xml:space="preserve"> </w:t>
      </w:r>
      <w:r w:rsidRPr="00514BE4">
        <w:t>од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5"/>
        </w:rPr>
        <w:t xml:space="preserve"> </w:t>
      </w:r>
      <w:r w:rsidRPr="00514BE4">
        <w:t>д</w:t>
      </w:r>
      <w:r w:rsidRPr="00514BE4">
        <w:rPr>
          <w:spacing w:val="2"/>
        </w:rPr>
        <w:t>р</w:t>
      </w:r>
      <w:r w:rsidRPr="00514BE4">
        <w:rPr>
          <w:spacing w:val="-5"/>
        </w:rPr>
        <w:t>у</w:t>
      </w:r>
      <w:r w:rsidRPr="00514BE4">
        <w:t>г</w:t>
      </w:r>
      <w:r w:rsidRPr="00514BE4">
        <w:rPr>
          <w:spacing w:val="3"/>
        </w:rPr>
        <w:t>и</w:t>
      </w:r>
      <w:r w:rsidRPr="00514BE4">
        <w:t xml:space="preserve">м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1"/>
        </w:rPr>
        <w:t>н</w:t>
      </w:r>
      <w:r w:rsidRPr="00514BE4">
        <w:rPr>
          <w:spacing w:val="-1"/>
        </w:rPr>
        <w:t>с</w:t>
      </w:r>
      <w:r w:rsidRPr="00514BE4">
        <w:rPr>
          <w:spacing w:val="1"/>
        </w:rPr>
        <w:t>ки</w:t>
      </w:r>
      <w:r w:rsidRPr="00514BE4">
        <w:t>м</w:t>
      </w:r>
      <w:r w:rsidRPr="00514BE4">
        <w:rPr>
          <w:spacing w:val="-3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ас</w:t>
      </w:r>
      <w:r w:rsidRPr="00514BE4">
        <w:rPr>
          <w:spacing w:val="3"/>
        </w:rPr>
        <w:t>т</w:t>
      </w:r>
      <w:r w:rsidRPr="00514BE4">
        <w:rPr>
          <w:spacing w:val="-7"/>
        </w:rPr>
        <w:t>у</w:t>
      </w:r>
      <w:r w:rsidRPr="00514BE4">
        <w:rPr>
          <w:spacing w:val="1"/>
        </w:rPr>
        <w:t>пниц</w:t>
      </w:r>
      <w:r w:rsidRPr="00514BE4">
        <w:rPr>
          <w:spacing w:val="-1"/>
        </w:rPr>
        <w:t>има</w:t>
      </w:r>
      <w:r w:rsidRPr="00514BE4">
        <w:t xml:space="preserve">,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л</w:t>
      </w:r>
      <w:r w:rsidRPr="00514BE4">
        <w:rPr>
          <w:spacing w:val="-1"/>
        </w:rPr>
        <w:t>е</w:t>
      </w:r>
      <w:r w:rsidRPr="00514BE4">
        <w:rPr>
          <w:spacing w:val="1"/>
        </w:rPr>
        <w:t>ни</w:t>
      </w:r>
      <w:r w:rsidRPr="00514BE4">
        <w:rPr>
          <w:spacing w:val="-1"/>
        </w:rPr>
        <w:t>м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и</w:t>
      </w:r>
      <w:r w:rsidRPr="00514BE4">
        <w:rPr>
          <w:spacing w:val="1"/>
        </w:rPr>
        <w:t xml:space="preserve"> </w:t>
      </w:r>
      <w:r w:rsidRPr="00514BE4">
        <w:t>д</w:t>
      </w:r>
      <w:r w:rsidRPr="00514BE4">
        <w:rPr>
          <w:spacing w:val="2"/>
        </w:rPr>
        <w:t>р</w:t>
      </w:r>
      <w:r w:rsidRPr="00514BE4">
        <w:rPr>
          <w:spacing w:val="-5"/>
        </w:rPr>
        <w:t>у</w:t>
      </w:r>
      <w:r w:rsidRPr="00514BE4">
        <w:rPr>
          <w:spacing w:val="2"/>
        </w:rPr>
        <w:t>г</w:t>
      </w:r>
      <w:r w:rsidRPr="00514BE4">
        <w:rPr>
          <w:spacing w:val="1"/>
        </w:rPr>
        <w:t>и</w:t>
      </w:r>
      <w:r w:rsidRPr="00514BE4">
        <w:t>м</w:t>
      </w:r>
      <w:r w:rsidRPr="00514BE4">
        <w:rPr>
          <w:spacing w:val="19"/>
        </w:rPr>
        <w:t xml:space="preserve"> </w:t>
      </w:r>
      <w:r w:rsidRPr="00514BE4">
        <w:t>л</w:t>
      </w:r>
      <w:r w:rsidRPr="00514BE4">
        <w:rPr>
          <w:spacing w:val="1"/>
        </w:rPr>
        <w:t>ици</w:t>
      </w:r>
      <w:r w:rsidRPr="00514BE4">
        <w:rPr>
          <w:spacing w:val="-1"/>
        </w:rPr>
        <w:t>ма</w:t>
      </w:r>
      <w:r w:rsidRPr="00514BE4">
        <w:t>,</w:t>
      </w:r>
    </w:p>
    <w:p w:rsidR="00896F10" w:rsidRDefault="008D18D0" w:rsidP="0000250D">
      <w:r w:rsidRPr="00514BE4">
        <w:t>-</w:t>
      </w:r>
      <w:r w:rsidR="0083150A">
        <w:t xml:space="preserve"> </w:t>
      </w:r>
      <w:r w:rsidRPr="00514BE4">
        <w:t>да</w:t>
      </w:r>
      <w:r w:rsidR="0083150A">
        <w:t xml:space="preserve"> </w:t>
      </w:r>
      <w:r w:rsidRPr="00514BE4">
        <w:rPr>
          <w:spacing w:val="-1"/>
        </w:rPr>
        <w:t>с</w:t>
      </w:r>
      <w:r w:rsidRPr="00514BE4">
        <w:t>вој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са</w:t>
      </w:r>
      <w:r w:rsidRPr="00514BE4">
        <w:t>о</w:t>
      </w:r>
      <w:r w:rsidR="0000250D">
        <w:rPr>
          <w:lang w:val="sr-Cyrl-RS"/>
        </w:rPr>
        <w:t>,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е</w:t>
      </w:r>
      <w:r w:rsidRPr="00514BE4">
        <w:t>дв</w:t>
      </w:r>
      <w:r w:rsidRPr="00514BE4">
        <w:rPr>
          <w:spacing w:val="3"/>
        </w:rPr>
        <w:t>и</w:t>
      </w:r>
      <w:r w:rsidRPr="00514BE4">
        <w:rPr>
          <w:spacing w:val="-1"/>
        </w:rPr>
        <w:t>ђе</w:t>
      </w:r>
      <w:r w:rsidRPr="00514BE4">
        <w:t>н</w:t>
      </w:r>
      <w:r w:rsidR="0083150A">
        <w:t xml:space="preserve"> 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>том</w:t>
      </w:r>
      <w:r w:rsidR="0083150A">
        <w:t xml:space="preserve"> </w:t>
      </w:r>
      <w:r w:rsidRPr="00514BE4">
        <w:t>о</w:t>
      </w:r>
      <w:r w:rsidR="0083150A">
        <w:t xml:space="preserve"> </w:t>
      </w:r>
      <w:r w:rsidRPr="00514BE4">
        <w:rPr>
          <w:spacing w:val="-1"/>
        </w:rPr>
        <w:t>с</w:t>
      </w:r>
      <w:r w:rsidRPr="00514BE4">
        <w:rPr>
          <w:spacing w:val="1"/>
        </w:rPr>
        <w:t>и</w:t>
      </w:r>
      <w:r w:rsidRPr="00514BE4">
        <w:rPr>
          <w:spacing w:val="-1"/>
        </w:rPr>
        <w:t>с</w:t>
      </w:r>
      <w:r w:rsidRPr="00514BE4">
        <w:t>те</w:t>
      </w:r>
      <w:r w:rsidRPr="00514BE4">
        <w:rPr>
          <w:spacing w:val="1"/>
        </w:rPr>
        <w:t>м</w:t>
      </w:r>
      <w:r w:rsidRPr="00514BE4">
        <w:rPr>
          <w:spacing w:val="-1"/>
        </w:rPr>
        <w:t>а</w:t>
      </w:r>
      <w:r w:rsidRPr="00514BE4">
        <w:t>т</w:t>
      </w:r>
      <w:r w:rsidRPr="00514BE4">
        <w:rPr>
          <w:spacing w:val="2"/>
        </w:rPr>
        <w:t>и</w:t>
      </w:r>
      <w:r w:rsidRPr="00514BE4">
        <w:rPr>
          <w:spacing w:val="1"/>
        </w:rPr>
        <w:t>з</w:t>
      </w:r>
      <w:r w:rsidRPr="00514BE4">
        <w:rPr>
          <w:spacing w:val="-1"/>
        </w:rPr>
        <w:t>ац</w:t>
      </w:r>
      <w:r w:rsidRPr="00514BE4">
        <w:rPr>
          <w:spacing w:val="1"/>
        </w:rPr>
        <w:t>и</w:t>
      </w:r>
      <w:r w:rsidRPr="00514BE4">
        <w:t>ји</w:t>
      </w:r>
      <w:r w:rsidR="0083150A"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1"/>
        </w:rPr>
        <w:t>н</w:t>
      </w:r>
      <w:r w:rsidRPr="00514BE4">
        <w:rPr>
          <w:spacing w:val="-1"/>
        </w:rPr>
        <w:t>и</w:t>
      </w:r>
      <w:r w:rsidRPr="00514BE4">
        <w:t>х</w:t>
      </w:r>
      <w:r w:rsidR="0083150A">
        <w:t xml:space="preserve"> </w:t>
      </w:r>
      <w:r w:rsidRPr="00514BE4">
        <w:rPr>
          <w:spacing w:val="-1"/>
        </w:rPr>
        <w:t>мес</w:t>
      </w:r>
      <w:r w:rsidRPr="00514BE4">
        <w:t>та</w:t>
      </w:r>
      <w:r w:rsidR="0000250D">
        <w:rPr>
          <w:lang w:val="sr-Cyrl-RS"/>
        </w:rPr>
        <w:t>,</w:t>
      </w:r>
      <w:r w:rsidR="0083150A">
        <w:t xml:space="preserve"> </w:t>
      </w:r>
      <w:r w:rsidRPr="00514BE4">
        <w:t>об</w:t>
      </w:r>
      <w:r w:rsidRPr="00514BE4">
        <w:rPr>
          <w:spacing w:val="-1"/>
        </w:rPr>
        <w:t>а</w:t>
      </w:r>
      <w:r w:rsidRPr="00514BE4">
        <w:t>вљ</w:t>
      </w:r>
      <w:r w:rsidRPr="00514BE4">
        <w:rPr>
          <w:spacing w:val="-1"/>
        </w:rPr>
        <w:t>а</w:t>
      </w:r>
      <w:r w:rsidRPr="00514BE4">
        <w:rPr>
          <w:spacing w:val="5"/>
        </w:rPr>
        <w:t>ј</w:t>
      </w:r>
      <w:r w:rsidRPr="00514BE4">
        <w:t xml:space="preserve">у </w:t>
      </w:r>
      <w:r w:rsidRPr="00514BE4">
        <w:rPr>
          <w:spacing w:val="-1"/>
        </w:rPr>
        <w:t>са</w:t>
      </w:r>
      <w:r w:rsidRPr="00514BE4">
        <w:t>в</w:t>
      </w:r>
      <w:r w:rsidRPr="00514BE4">
        <w:rPr>
          <w:spacing w:val="1"/>
        </w:rPr>
        <w:t>е</w:t>
      </w:r>
      <w:r w:rsidRPr="00514BE4">
        <w:rPr>
          <w:spacing w:val="-1"/>
        </w:rPr>
        <w:t>с</w:t>
      </w:r>
      <w:r w:rsidRPr="00514BE4">
        <w:rPr>
          <w:spacing w:val="1"/>
        </w:rPr>
        <w:t>н</w:t>
      </w:r>
      <w:r w:rsidRPr="00514BE4">
        <w:t>о, благо</w:t>
      </w:r>
      <w:r w:rsidRPr="00514BE4">
        <w:rPr>
          <w:spacing w:val="-1"/>
        </w:rPr>
        <w:t>в</w:t>
      </w:r>
      <w:r w:rsidRPr="00514BE4">
        <w:t>р</w:t>
      </w:r>
      <w:r w:rsidRPr="00514BE4">
        <w:rPr>
          <w:spacing w:val="-1"/>
        </w:rPr>
        <w:t>е</w:t>
      </w:r>
      <w:r w:rsidRPr="00514BE4">
        <w:rPr>
          <w:spacing w:val="1"/>
        </w:rPr>
        <w:t>м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о и</w:t>
      </w:r>
      <w:r w:rsidRPr="00514BE4">
        <w:rPr>
          <w:spacing w:val="3"/>
        </w:rPr>
        <w:t xml:space="preserve"> 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t xml:space="preserve">што </w:t>
      </w:r>
      <w:r w:rsidRPr="00514BE4">
        <w:rPr>
          <w:spacing w:val="1"/>
        </w:rPr>
        <w:t>к</w:t>
      </w:r>
      <w:r w:rsidRPr="00514BE4">
        <w:t>р</w:t>
      </w:r>
      <w:r w:rsidRPr="00514BE4">
        <w:rPr>
          <w:spacing w:val="-1"/>
        </w:rPr>
        <w:t>а</w:t>
      </w:r>
      <w:r w:rsidRPr="00514BE4">
        <w:t>ћ</w:t>
      </w:r>
      <w:r w:rsidRPr="00514BE4">
        <w:rPr>
          <w:spacing w:val="-1"/>
        </w:rPr>
        <w:t>е</w:t>
      </w:r>
      <w:r w:rsidRPr="00514BE4">
        <w:t>м</w:t>
      </w:r>
      <w:r w:rsidRPr="00514BE4">
        <w:rPr>
          <w:spacing w:val="9"/>
        </w:rPr>
        <w:t xml:space="preserve"> </w:t>
      </w:r>
      <w:r w:rsidRPr="00514BE4">
        <w:t>ро</w:t>
      </w:r>
      <w:r w:rsidRPr="00514BE4">
        <w:rPr>
          <w:spacing w:val="3"/>
        </w:rPr>
        <w:t>к</w:t>
      </w:r>
      <w:r w:rsidRPr="00514BE4">
        <w:rPr>
          <w:spacing w:val="-5"/>
        </w:rPr>
        <w:t>у</w:t>
      </w:r>
      <w:r w:rsidRPr="00514BE4">
        <w:t>.</w:t>
      </w:r>
    </w:p>
    <w:p w:rsidR="00CF04DC" w:rsidRPr="00514BE4" w:rsidRDefault="00CF04DC" w:rsidP="0000250D"/>
    <w:p w:rsidR="00896F10" w:rsidRPr="00514BE4" w:rsidRDefault="008D18D0" w:rsidP="00D32327">
      <w:pPr>
        <w:spacing w:line="260" w:lineRule="exact"/>
        <w:ind w:left="2429"/>
        <w:rPr>
          <w:szCs w:val="24"/>
        </w:rPr>
      </w:pPr>
      <w:r w:rsidRPr="00514BE4">
        <w:rPr>
          <w:b/>
          <w:spacing w:val="1"/>
          <w:position w:val="-1"/>
          <w:szCs w:val="24"/>
        </w:rPr>
        <w:t>Ли</w:t>
      </w:r>
      <w:r w:rsidRPr="00514BE4">
        <w:rPr>
          <w:b/>
          <w:spacing w:val="-1"/>
          <w:position w:val="-1"/>
          <w:szCs w:val="24"/>
        </w:rPr>
        <w:t>ч</w:t>
      </w:r>
      <w:r w:rsidRPr="00514BE4">
        <w:rPr>
          <w:b/>
          <w:spacing w:val="1"/>
          <w:position w:val="-1"/>
          <w:szCs w:val="24"/>
        </w:rPr>
        <w:t>н</w:t>
      </w:r>
      <w:r w:rsidRPr="00514BE4">
        <w:rPr>
          <w:b/>
          <w:position w:val="-1"/>
          <w:szCs w:val="24"/>
        </w:rPr>
        <w:t>и</w:t>
      </w:r>
      <w:r w:rsidRPr="00514BE4">
        <w:rPr>
          <w:b/>
          <w:spacing w:val="-2"/>
          <w:position w:val="-1"/>
          <w:szCs w:val="24"/>
        </w:rPr>
        <w:t xml:space="preserve"> </w:t>
      </w:r>
      <w:r w:rsidRPr="00514BE4">
        <w:rPr>
          <w:b/>
          <w:spacing w:val="1"/>
          <w:position w:val="-1"/>
          <w:szCs w:val="24"/>
        </w:rPr>
        <w:t>и</w:t>
      </w:r>
      <w:r w:rsidRPr="00514BE4">
        <w:rPr>
          <w:b/>
          <w:position w:val="-1"/>
          <w:szCs w:val="24"/>
        </w:rPr>
        <w:t>з</w:t>
      </w:r>
      <w:r w:rsidRPr="00514BE4">
        <w:rPr>
          <w:b/>
          <w:spacing w:val="-1"/>
          <w:position w:val="-1"/>
          <w:szCs w:val="24"/>
        </w:rPr>
        <w:t>г</w:t>
      </w:r>
      <w:r w:rsidRPr="00514BE4">
        <w:rPr>
          <w:b/>
          <w:position w:val="-1"/>
          <w:szCs w:val="24"/>
        </w:rPr>
        <w:t>л</w:t>
      </w:r>
      <w:r w:rsidRPr="00514BE4">
        <w:rPr>
          <w:b/>
          <w:spacing w:val="-1"/>
          <w:position w:val="-1"/>
          <w:szCs w:val="24"/>
        </w:rPr>
        <w:t>е</w:t>
      </w:r>
      <w:r w:rsidRPr="00514BE4">
        <w:rPr>
          <w:b/>
          <w:position w:val="-1"/>
          <w:szCs w:val="24"/>
        </w:rPr>
        <w:t>д</w:t>
      </w:r>
      <w:r w:rsidRPr="00514BE4">
        <w:rPr>
          <w:b/>
          <w:spacing w:val="1"/>
          <w:position w:val="-1"/>
          <w:szCs w:val="24"/>
        </w:rPr>
        <w:t xml:space="preserve"> </w:t>
      </w:r>
      <w:r w:rsidRPr="00514BE4">
        <w:rPr>
          <w:b/>
          <w:position w:val="-1"/>
          <w:szCs w:val="24"/>
        </w:rPr>
        <w:t>запосле</w:t>
      </w:r>
      <w:r w:rsidRPr="00514BE4">
        <w:rPr>
          <w:b/>
          <w:spacing w:val="1"/>
          <w:position w:val="-1"/>
          <w:szCs w:val="24"/>
        </w:rPr>
        <w:t>ни</w:t>
      </w:r>
      <w:r w:rsidRPr="00514BE4">
        <w:rPr>
          <w:b/>
          <w:position w:val="-1"/>
          <w:szCs w:val="24"/>
        </w:rPr>
        <w:t>х</w:t>
      </w:r>
    </w:p>
    <w:p w:rsidR="00896F10" w:rsidRPr="00514BE4" w:rsidRDefault="008D18D0" w:rsidP="00CF04DC">
      <w:pPr>
        <w:pStyle w:val="NoSpacing"/>
      </w:pPr>
      <w:r w:rsidRPr="00514BE4">
        <w:rPr>
          <w:spacing w:val="-1"/>
        </w:rPr>
        <w:t>Ч</w:t>
      </w:r>
      <w:r w:rsidRPr="00514BE4">
        <w:t xml:space="preserve">лан </w:t>
      </w:r>
      <w:r w:rsidRPr="00514BE4">
        <w:rPr>
          <w:spacing w:val="1"/>
        </w:rPr>
        <w:t>3</w:t>
      </w:r>
      <w:r w:rsidRPr="00514BE4">
        <w:t>7.</w:t>
      </w:r>
    </w:p>
    <w:p w:rsidR="00896F10" w:rsidRPr="00514BE4" w:rsidRDefault="008D18D0" w:rsidP="00CF04DC">
      <w:r w:rsidRPr="00514BE4">
        <w:t>З</w:t>
      </w:r>
      <w:r w:rsidRPr="00514BE4">
        <w:rPr>
          <w:spacing w:val="-1"/>
        </w:rPr>
        <w:t>а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л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и</w:t>
      </w:r>
      <w:r w:rsidRPr="00514BE4">
        <w:rPr>
          <w:spacing w:val="37"/>
        </w:rPr>
        <w:t xml:space="preserve"> </w:t>
      </w:r>
      <w:r w:rsidRPr="00514BE4">
        <w:rPr>
          <w:spacing w:val="1"/>
        </w:rPr>
        <w:t>с</w:t>
      </w:r>
      <w:r w:rsidRPr="00514BE4">
        <w:t>у</w:t>
      </w:r>
      <w:r w:rsidRPr="00514BE4">
        <w:rPr>
          <w:spacing w:val="31"/>
        </w:rPr>
        <w:t xml:space="preserve"> </w:t>
      </w:r>
      <w:r w:rsidRPr="00514BE4">
        <w:rPr>
          <w:spacing w:val="5"/>
        </w:rPr>
        <w:t>д</w:t>
      </w:r>
      <w:r w:rsidRPr="00514BE4">
        <w:rPr>
          <w:spacing w:val="-5"/>
        </w:rPr>
        <w:t>у</w:t>
      </w:r>
      <w:r w:rsidRPr="00514BE4">
        <w:t>ж</w:t>
      </w:r>
      <w:r w:rsidRPr="00514BE4">
        <w:rPr>
          <w:spacing w:val="1"/>
        </w:rPr>
        <w:t>н</w:t>
      </w:r>
      <w:r w:rsidRPr="00514BE4">
        <w:t>и</w:t>
      </w:r>
      <w:r w:rsidRPr="00514BE4">
        <w:rPr>
          <w:spacing w:val="37"/>
        </w:rPr>
        <w:t xml:space="preserve"> </w:t>
      </w:r>
      <w:r w:rsidRPr="00514BE4">
        <w:t>да</w:t>
      </w:r>
      <w:r w:rsidRPr="00514BE4">
        <w:rPr>
          <w:spacing w:val="37"/>
        </w:rPr>
        <w:t xml:space="preserve"> </w:t>
      </w:r>
      <w:r w:rsidRPr="00514BE4">
        <w:t>у</w:t>
      </w:r>
      <w:r w:rsidRPr="00514BE4">
        <w:rPr>
          <w:spacing w:val="31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5"/>
        </w:rPr>
        <w:t>л</w:t>
      </w:r>
      <w:r w:rsidRPr="00514BE4">
        <w:t>у</w:t>
      </w:r>
      <w:r w:rsidRPr="00514BE4">
        <w:rPr>
          <w:spacing w:val="29"/>
        </w:rPr>
        <w:t xml:space="preserve"> </w:t>
      </w:r>
      <w:r w:rsidRPr="00514BE4">
        <w:t>до</w:t>
      </w:r>
      <w:r w:rsidRPr="00514BE4">
        <w:rPr>
          <w:spacing w:val="3"/>
        </w:rPr>
        <w:t>л</w:t>
      </w:r>
      <w:r w:rsidRPr="00514BE4">
        <w:rPr>
          <w:spacing w:val="-1"/>
        </w:rPr>
        <w:t>а</w:t>
      </w:r>
      <w:r w:rsidRPr="00514BE4">
        <w:rPr>
          <w:spacing w:val="1"/>
        </w:rPr>
        <w:t>з</w:t>
      </w:r>
      <w:r w:rsidRPr="00514BE4">
        <w:t>е</w:t>
      </w:r>
      <w:r w:rsidRPr="00514BE4">
        <w:rPr>
          <w:spacing w:val="37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2"/>
        </w:rPr>
        <w:t>р</w:t>
      </w:r>
      <w:r w:rsidRPr="00514BE4">
        <w:rPr>
          <w:spacing w:val="1"/>
        </w:rPr>
        <w:t>е</w:t>
      </w:r>
      <w:r w:rsidRPr="00514BE4">
        <w:t>д</w:t>
      </w:r>
      <w:r w:rsidRPr="00514BE4">
        <w:rPr>
          <w:spacing w:val="1"/>
        </w:rPr>
        <w:t>н</w:t>
      </w:r>
      <w:r w:rsidRPr="00514BE4">
        <w:t>и</w:t>
      </w:r>
      <w:r w:rsidRPr="00514BE4">
        <w:rPr>
          <w:spacing w:val="34"/>
        </w:rPr>
        <w:t xml:space="preserve"> </w:t>
      </w:r>
      <w:r w:rsidRPr="00514BE4">
        <w:t>и</w:t>
      </w:r>
      <w:r w:rsidRPr="00514BE4">
        <w:rPr>
          <w:spacing w:val="37"/>
        </w:rPr>
        <w:t xml:space="preserve"> </w:t>
      </w:r>
      <w:r w:rsidRPr="00514BE4">
        <w:rPr>
          <w:spacing w:val="1"/>
        </w:rPr>
        <w:t>п</w:t>
      </w:r>
      <w:r w:rsidRPr="00514BE4">
        <w:rPr>
          <w:spacing w:val="-2"/>
        </w:rPr>
        <w:t>р</w:t>
      </w:r>
      <w:r w:rsidRPr="00514BE4">
        <w:rPr>
          <w:spacing w:val="1"/>
        </w:rPr>
        <w:t>и</w:t>
      </w:r>
      <w:r w:rsidRPr="00514BE4">
        <w:rPr>
          <w:spacing w:val="-1"/>
        </w:rPr>
        <w:t>с</w:t>
      </w:r>
      <w:r w:rsidRPr="00514BE4">
        <w:t>то</w:t>
      </w:r>
      <w:r w:rsidRPr="00514BE4">
        <w:rPr>
          <w:spacing w:val="1"/>
        </w:rPr>
        <w:t>јн</w:t>
      </w:r>
      <w:r w:rsidRPr="00514BE4">
        <w:t>ог</w:t>
      </w:r>
      <w:r w:rsidRPr="00514BE4">
        <w:rPr>
          <w:spacing w:val="33"/>
        </w:rPr>
        <w:t xml:space="preserve"> </w:t>
      </w:r>
      <w:r w:rsidRPr="00514BE4">
        <w:rPr>
          <w:spacing w:val="1"/>
        </w:rPr>
        <w:t>из</w:t>
      </w:r>
      <w:r w:rsidRPr="00514BE4">
        <w:t>г</w:t>
      </w:r>
      <w:r w:rsidRPr="00514BE4">
        <w:rPr>
          <w:spacing w:val="-2"/>
        </w:rPr>
        <w:t>л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-1"/>
        </w:rPr>
        <w:t>а</w:t>
      </w:r>
      <w:r w:rsidRPr="00514BE4">
        <w:t>,</w:t>
      </w:r>
      <w:r w:rsidRPr="00514BE4">
        <w:rPr>
          <w:spacing w:val="36"/>
        </w:rPr>
        <w:t xml:space="preserve"> </w:t>
      </w:r>
      <w:r w:rsidRPr="00514BE4">
        <w:t>тако</w:t>
      </w:r>
      <w:r w:rsidRPr="00514BE4">
        <w:rPr>
          <w:spacing w:val="36"/>
        </w:rPr>
        <w:t xml:space="preserve"> </w:t>
      </w:r>
      <w:r w:rsidRPr="00514BE4">
        <w:t>да</w:t>
      </w:r>
      <w:r w:rsidRPr="00514BE4">
        <w:rPr>
          <w:spacing w:val="35"/>
        </w:rPr>
        <w:t xml:space="preserve"> </w:t>
      </w:r>
      <w:r w:rsidRPr="00514BE4">
        <w:rPr>
          <w:spacing w:val="-1"/>
        </w:rPr>
        <w:t>с</w:t>
      </w:r>
      <w:r w:rsidRPr="00514BE4">
        <w:t xml:space="preserve">е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бр</w:t>
      </w:r>
      <w:r w:rsidRPr="00514BE4">
        <w:rPr>
          <w:spacing w:val="-1"/>
        </w:rPr>
        <w:t>а</w:t>
      </w:r>
      <w:r w:rsidRPr="00514BE4">
        <w:rPr>
          <w:spacing w:val="1"/>
        </w:rPr>
        <w:t>њ</w:t>
      </w:r>
      <w:r w:rsidRPr="00514BE4">
        <w:rPr>
          <w:spacing w:val="-5"/>
        </w:rPr>
        <w:t>у</w:t>
      </w:r>
      <w:r w:rsidRPr="00514BE4">
        <w:rPr>
          <w:spacing w:val="3"/>
        </w:rPr>
        <w:t>ј</w:t>
      </w:r>
      <w:r w:rsidRPr="00514BE4">
        <w:rPr>
          <w:spacing w:val="-1"/>
        </w:rPr>
        <w:t>е</w:t>
      </w:r>
      <w:r w:rsidRPr="00514BE4">
        <w:t>:</w:t>
      </w:r>
    </w:p>
    <w:p w:rsidR="00896F10" w:rsidRPr="00514BE4" w:rsidRDefault="00896F10" w:rsidP="00CF04DC"/>
    <w:p w:rsidR="00896F10" w:rsidRPr="00514BE4" w:rsidRDefault="008D18D0" w:rsidP="00CF04DC">
      <w:r w:rsidRPr="00514BE4">
        <w:t>-</w:t>
      </w:r>
      <w:r w:rsidR="0083150A">
        <w:t xml:space="preserve"> </w:t>
      </w:r>
      <w:r w:rsidRPr="00514BE4">
        <w:t>од</w:t>
      </w:r>
      <w:r w:rsidRPr="00514BE4">
        <w:rPr>
          <w:spacing w:val="-1"/>
        </w:rPr>
        <w:t>е</w:t>
      </w:r>
      <w:r w:rsidRPr="00514BE4">
        <w:t>ћа</w:t>
      </w:r>
      <w:r w:rsidRPr="00514BE4">
        <w:rPr>
          <w:spacing w:val="-1"/>
        </w:rPr>
        <w:t xml:space="preserve"> с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5"/>
        </w:rPr>
        <w:t>д</w:t>
      </w:r>
      <w:r w:rsidRPr="00514BE4">
        <w:rPr>
          <w:spacing w:val="-5"/>
        </w:rPr>
        <w:t>у</w:t>
      </w:r>
      <w:r w:rsidRPr="00514BE4">
        <w:t>бо</w:t>
      </w:r>
      <w:r w:rsidRPr="00514BE4">
        <w:rPr>
          <w:spacing w:val="1"/>
        </w:rPr>
        <w:t>ки</w:t>
      </w:r>
      <w:r w:rsidRPr="00514BE4">
        <w:t>м</w:t>
      </w:r>
      <w:r w:rsidRPr="00514BE4">
        <w:rPr>
          <w:spacing w:val="-1"/>
        </w:rPr>
        <w:t xml:space="preserve"> </w:t>
      </w:r>
      <w:r w:rsidRPr="00514BE4">
        <w:t>д</w:t>
      </w:r>
      <w:r w:rsidRPr="00514BE4">
        <w:rPr>
          <w:spacing w:val="-1"/>
        </w:rPr>
        <w:t>е</w:t>
      </w:r>
      <w:r w:rsidRPr="00514BE4">
        <w:rPr>
          <w:spacing w:val="1"/>
        </w:rPr>
        <w:t>к</w:t>
      </w:r>
      <w:r w:rsidRPr="00514BE4">
        <w:t>ол</w:t>
      </w:r>
      <w:r w:rsidRPr="00514BE4">
        <w:rPr>
          <w:spacing w:val="1"/>
        </w:rPr>
        <w:t>т</w:t>
      </w:r>
      <w:r w:rsidRPr="00514BE4">
        <w:rPr>
          <w:spacing w:val="-1"/>
        </w:rPr>
        <w:t>е</w:t>
      </w:r>
      <w:r w:rsidRPr="00514BE4">
        <w:rPr>
          <w:spacing w:val="1"/>
        </w:rPr>
        <w:t>и</w:t>
      </w:r>
      <w:r w:rsidRPr="00514BE4">
        <w:rPr>
          <w:spacing w:val="-1"/>
        </w:rPr>
        <w:t>м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и</w:t>
      </w:r>
      <w:r w:rsidRPr="00514BE4">
        <w:t>ли</w:t>
      </w:r>
      <w:r w:rsidRPr="00514BE4">
        <w:rPr>
          <w:spacing w:val="1"/>
        </w:rPr>
        <w:t xml:space="preserve"> </w:t>
      </w:r>
      <w:r w:rsidRPr="00514BE4">
        <w:t>о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к</w:t>
      </w:r>
      <w:r w:rsidRPr="00514BE4">
        <w:t>оја о</w:t>
      </w:r>
      <w:r w:rsidRPr="00514BE4">
        <w:rPr>
          <w:spacing w:val="-2"/>
        </w:rPr>
        <w:t>т</w:t>
      </w:r>
      <w:r w:rsidRPr="00514BE4">
        <w:rPr>
          <w:spacing w:val="1"/>
        </w:rPr>
        <w:t>к</w:t>
      </w:r>
      <w:r w:rsidRPr="00514BE4">
        <w:rPr>
          <w:spacing w:val="-2"/>
        </w:rPr>
        <w:t>р</w:t>
      </w:r>
      <w:r w:rsidRPr="00514BE4">
        <w:rPr>
          <w:spacing w:val="1"/>
        </w:rPr>
        <w:t>и</w:t>
      </w:r>
      <w:r w:rsidRPr="00514BE4">
        <w:t>ва</w:t>
      </w:r>
      <w:r w:rsidRPr="00514BE4">
        <w:rPr>
          <w:spacing w:val="-1"/>
        </w:rPr>
        <w:t xml:space="preserve"> </w:t>
      </w:r>
      <w:r w:rsidRPr="00514BE4">
        <w:t>л</w:t>
      </w:r>
      <w:r w:rsidRPr="00514BE4">
        <w:rPr>
          <w:spacing w:val="-1"/>
        </w:rPr>
        <w:t>еђ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и</w:t>
      </w:r>
      <w:r w:rsidRPr="00514BE4">
        <w:rPr>
          <w:spacing w:val="34"/>
        </w:rPr>
        <w:t xml:space="preserve"> </w:t>
      </w:r>
      <w:r w:rsidRPr="00514BE4">
        <w:rPr>
          <w:spacing w:val="-1"/>
        </w:rPr>
        <w:t>с</w:t>
      </w:r>
      <w:r w:rsidRPr="00514BE4">
        <w:t>том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>,</w:t>
      </w:r>
    </w:p>
    <w:p w:rsidR="00896F10" w:rsidRPr="00514BE4" w:rsidRDefault="008D18D0" w:rsidP="00CF04DC">
      <w:r w:rsidRPr="00514BE4">
        <w:t>-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t>ровид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и</w:t>
      </w:r>
      <w:r w:rsidRPr="00514BE4">
        <w:rPr>
          <w:spacing w:val="1"/>
        </w:rPr>
        <w:t xml:space="preserve"> </w:t>
      </w:r>
      <w:r w:rsidRPr="00514BE4">
        <w:rPr>
          <w:spacing w:val="-2"/>
        </w:rPr>
        <w:t>о</w:t>
      </w:r>
      <w:r w:rsidRPr="00514BE4">
        <w:t>д</w:t>
      </w:r>
      <w:r w:rsidRPr="00514BE4">
        <w:rPr>
          <w:spacing w:val="-1"/>
        </w:rPr>
        <w:t>е</w:t>
      </w:r>
      <w:r w:rsidRPr="00514BE4">
        <w:t>ћа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1"/>
        </w:rPr>
        <w:t>ик</w:t>
      </w:r>
      <w:r w:rsidRPr="00514BE4">
        <w:t>л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rPr>
          <w:spacing w:val="2"/>
        </w:rPr>
        <w:t>д</w:t>
      </w:r>
      <w:r w:rsidRPr="00514BE4">
        <w:rPr>
          <w:spacing w:val="-7"/>
        </w:rPr>
        <w:t>у</w:t>
      </w:r>
      <w:r w:rsidRPr="00514BE4">
        <w:t>ж</w:t>
      </w:r>
      <w:r w:rsidRPr="00514BE4">
        <w:rPr>
          <w:spacing w:val="1"/>
        </w:rPr>
        <w:t>ин</w:t>
      </w:r>
      <w:r w:rsidRPr="00514BE4">
        <w:rPr>
          <w:spacing w:val="3"/>
        </w:rPr>
        <w:t>е</w:t>
      </w:r>
      <w:r w:rsidRPr="00514BE4">
        <w:t>,</w:t>
      </w:r>
    </w:p>
    <w:p w:rsidR="00896F10" w:rsidRPr="00514BE4" w:rsidRDefault="008D18D0" w:rsidP="00CF04DC">
      <w:r w:rsidRPr="00514BE4">
        <w:rPr>
          <w:color w:val="528134"/>
        </w:rPr>
        <w:t>-</w:t>
      </w:r>
      <w:r w:rsidR="0083150A">
        <w:rPr>
          <w:color w:val="528134"/>
        </w:rPr>
        <w:t xml:space="preserve"> </w:t>
      </w:r>
      <w:r w:rsidRPr="00514BE4">
        <w:rPr>
          <w:color w:val="000000"/>
          <w:spacing w:val="1"/>
        </w:rPr>
        <w:t>н</w:t>
      </w:r>
      <w:r w:rsidRPr="00514BE4">
        <w:rPr>
          <w:color w:val="000000"/>
          <w:spacing w:val="-1"/>
        </w:rPr>
        <w:t>е</w:t>
      </w:r>
      <w:r w:rsidRPr="00514BE4">
        <w:rPr>
          <w:color w:val="000000"/>
          <w:spacing w:val="1"/>
        </w:rPr>
        <w:t>п</w:t>
      </w:r>
      <w:r w:rsidRPr="00514BE4">
        <w:rPr>
          <w:color w:val="000000"/>
        </w:rPr>
        <w:t>р</w:t>
      </w:r>
      <w:r w:rsidRPr="00514BE4">
        <w:rPr>
          <w:color w:val="000000"/>
          <w:spacing w:val="1"/>
        </w:rPr>
        <w:t>и</w:t>
      </w:r>
      <w:r w:rsidRPr="00514BE4">
        <w:rPr>
          <w:color w:val="000000"/>
          <w:spacing w:val="-1"/>
        </w:rPr>
        <w:t>с</w:t>
      </w:r>
      <w:r w:rsidRPr="00514BE4">
        <w:rPr>
          <w:color w:val="000000"/>
        </w:rPr>
        <w:t>то</w:t>
      </w:r>
      <w:r w:rsidRPr="00514BE4">
        <w:rPr>
          <w:color w:val="000000"/>
          <w:spacing w:val="-1"/>
        </w:rPr>
        <w:t>ј</w:t>
      </w:r>
      <w:r w:rsidRPr="00514BE4">
        <w:rPr>
          <w:color w:val="000000"/>
          <w:spacing w:val="1"/>
        </w:rPr>
        <w:t>н</w:t>
      </w:r>
      <w:r w:rsidRPr="00514BE4">
        <w:rPr>
          <w:color w:val="000000"/>
        </w:rPr>
        <w:t>е</w:t>
      </w:r>
      <w:r w:rsidRPr="00514BE4">
        <w:rPr>
          <w:color w:val="000000"/>
          <w:spacing w:val="-1"/>
        </w:rPr>
        <w:t xml:space="preserve"> </w:t>
      </w:r>
      <w:r w:rsidRPr="00514BE4">
        <w:rPr>
          <w:color w:val="000000"/>
        </w:rPr>
        <w:t>и</w:t>
      </w:r>
      <w:r w:rsidRPr="00514BE4">
        <w:rPr>
          <w:color w:val="000000"/>
          <w:spacing w:val="1"/>
        </w:rPr>
        <w:t xml:space="preserve"> </w:t>
      </w:r>
      <w:r w:rsidRPr="00514BE4">
        <w:rPr>
          <w:color w:val="000000"/>
        </w:rPr>
        <w:t>д</w:t>
      </w:r>
      <w:r w:rsidRPr="00514BE4">
        <w:rPr>
          <w:color w:val="000000"/>
          <w:spacing w:val="1"/>
        </w:rPr>
        <w:t>и</w:t>
      </w:r>
      <w:r w:rsidRPr="00514BE4">
        <w:rPr>
          <w:color w:val="000000"/>
          <w:spacing w:val="-1"/>
        </w:rPr>
        <w:t>с</w:t>
      </w:r>
      <w:r w:rsidRPr="00514BE4">
        <w:rPr>
          <w:color w:val="000000"/>
          <w:spacing w:val="1"/>
        </w:rPr>
        <w:t>к</w:t>
      </w:r>
      <w:r w:rsidRPr="00514BE4">
        <w:rPr>
          <w:color w:val="000000"/>
          <w:spacing w:val="-2"/>
        </w:rPr>
        <w:t>р</w:t>
      </w:r>
      <w:r w:rsidRPr="00514BE4">
        <w:rPr>
          <w:color w:val="000000"/>
          <w:spacing w:val="1"/>
        </w:rPr>
        <w:t>и</w:t>
      </w:r>
      <w:r w:rsidRPr="00514BE4">
        <w:rPr>
          <w:color w:val="000000"/>
          <w:spacing w:val="-3"/>
        </w:rPr>
        <w:t>м</w:t>
      </w:r>
      <w:r w:rsidRPr="00514BE4">
        <w:rPr>
          <w:color w:val="000000"/>
          <w:spacing w:val="1"/>
        </w:rPr>
        <w:t>ини</w:t>
      </w:r>
      <w:r w:rsidRPr="00514BE4">
        <w:rPr>
          <w:color w:val="000000"/>
          <w:spacing w:val="2"/>
        </w:rPr>
        <w:t>ш</w:t>
      </w:r>
      <w:r w:rsidRPr="00514BE4">
        <w:rPr>
          <w:color w:val="000000"/>
          <w:spacing w:val="-7"/>
        </w:rPr>
        <w:t>у</w:t>
      </w:r>
      <w:r w:rsidRPr="00514BE4">
        <w:rPr>
          <w:color w:val="000000"/>
        </w:rPr>
        <w:t>ће</w:t>
      </w:r>
      <w:r w:rsidRPr="00514BE4">
        <w:rPr>
          <w:color w:val="000000"/>
          <w:spacing w:val="10"/>
        </w:rPr>
        <w:t xml:space="preserve"> </w:t>
      </w:r>
      <w:r w:rsidRPr="00514BE4">
        <w:rPr>
          <w:color w:val="000000"/>
        </w:rPr>
        <w:t>тетов</w:t>
      </w:r>
      <w:r w:rsidRPr="00514BE4">
        <w:rPr>
          <w:color w:val="000000"/>
          <w:spacing w:val="-1"/>
        </w:rPr>
        <w:t>а</w:t>
      </w:r>
      <w:r w:rsidRPr="00514BE4">
        <w:rPr>
          <w:color w:val="000000"/>
        </w:rPr>
        <w:t>ж</w:t>
      </w:r>
      <w:r w:rsidRPr="00514BE4">
        <w:rPr>
          <w:color w:val="000000"/>
          <w:spacing w:val="-1"/>
        </w:rPr>
        <w:t>е</w:t>
      </w:r>
      <w:r w:rsidRPr="00514BE4">
        <w:rPr>
          <w:color w:val="000000"/>
        </w:rPr>
        <w:t>,</w:t>
      </w:r>
    </w:p>
    <w:p w:rsidR="00CF04DC" w:rsidRDefault="008D18D0" w:rsidP="00CF04DC">
      <w:pPr>
        <w:rPr>
          <w:lang w:val="sr-Cyrl-RS"/>
        </w:rPr>
      </w:pPr>
      <w:r w:rsidRPr="00514BE4">
        <w:t>-</w:t>
      </w:r>
      <w:r w:rsidR="0083150A"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1"/>
        </w:rPr>
        <w:t>и</w:t>
      </w:r>
      <w:r w:rsidRPr="00514BE4">
        <w:rPr>
          <w:spacing w:val="-1"/>
        </w:rPr>
        <w:t>к</w:t>
      </w:r>
      <w:r w:rsidRPr="00514BE4">
        <w:t>л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о</w:t>
      </w:r>
      <w:r w:rsidRPr="00514BE4">
        <w:rPr>
          <w:spacing w:val="2"/>
        </w:rPr>
        <w:t>б</w:t>
      </w:r>
      <w:r w:rsidRPr="00514BE4">
        <w:rPr>
          <w:spacing w:val="-5"/>
        </w:rPr>
        <w:t>у</w:t>
      </w:r>
      <w:r w:rsidRPr="00514BE4">
        <w:t>ћ</w:t>
      </w:r>
      <w:r w:rsidRPr="00514BE4">
        <w:rPr>
          <w:spacing w:val="1"/>
        </w:rPr>
        <w:t>а</w:t>
      </w:r>
      <w:r w:rsidR="00D5707E" w:rsidRPr="00514BE4">
        <w:rPr>
          <w:lang w:val="sr-Cyrl-RS"/>
        </w:rPr>
        <w:t xml:space="preserve"> (све врсте неприкладних папуча</w:t>
      </w:r>
      <w:r w:rsidR="0015246E" w:rsidRPr="00514BE4">
        <w:rPr>
          <w:lang w:val="sr-Cyrl-RS"/>
        </w:rPr>
        <w:t>)</w:t>
      </w:r>
      <w:r w:rsidR="00D5707E" w:rsidRPr="00514BE4">
        <w:rPr>
          <w:lang w:val="sr-Cyrl-RS"/>
        </w:rPr>
        <w:t>.</w:t>
      </w:r>
    </w:p>
    <w:p w:rsidR="00A46681" w:rsidRDefault="00A46681" w:rsidP="00CF04DC">
      <w:pPr>
        <w:rPr>
          <w:lang w:val="sr-Cyrl-RS"/>
        </w:rPr>
      </w:pPr>
    </w:p>
    <w:p w:rsidR="00E35DF7" w:rsidRDefault="00E35DF7" w:rsidP="00CF04DC">
      <w:pPr>
        <w:rPr>
          <w:lang w:val="sr-Cyrl-RS"/>
        </w:rPr>
      </w:pPr>
    </w:p>
    <w:p w:rsidR="00896F10" w:rsidRPr="00514BE4" w:rsidRDefault="008D18D0" w:rsidP="0015145C">
      <w:pPr>
        <w:jc w:val="center"/>
        <w:rPr>
          <w:szCs w:val="24"/>
        </w:rPr>
      </w:pPr>
      <w:r w:rsidRPr="00514BE4">
        <w:rPr>
          <w:b/>
          <w:szCs w:val="24"/>
        </w:rPr>
        <w:t>Обе</w:t>
      </w:r>
      <w:r w:rsidRPr="00514BE4">
        <w:rPr>
          <w:b/>
          <w:spacing w:val="-1"/>
          <w:szCs w:val="24"/>
        </w:rPr>
        <w:t>з</w:t>
      </w:r>
      <w:r w:rsidRPr="00514BE4">
        <w:rPr>
          <w:b/>
          <w:szCs w:val="24"/>
        </w:rPr>
        <w:t>б</w:t>
      </w:r>
      <w:r w:rsidRPr="00514BE4">
        <w:rPr>
          <w:b/>
          <w:spacing w:val="-1"/>
          <w:szCs w:val="24"/>
        </w:rPr>
        <w:t>е</w:t>
      </w:r>
      <w:r w:rsidRPr="00514BE4">
        <w:rPr>
          <w:b/>
          <w:szCs w:val="24"/>
        </w:rPr>
        <w:t>ђ</w:t>
      </w:r>
      <w:r w:rsidRPr="00514BE4">
        <w:rPr>
          <w:b/>
          <w:spacing w:val="-1"/>
          <w:szCs w:val="24"/>
        </w:rPr>
        <w:t>е</w:t>
      </w:r>
      <w:r w:rsidRPr="00514BE4">
        <w:rPr>
          <w:b/>
          <w:szCs w:val="24"/>
        </w:rPr>
        <w:t>ње</w:t>
      </w:r>
      <w:r w:rsidRPr="00514BE4">
        <w:rPr>
          <w:b/>
          <w:spacing w:val="-1"/>
          <w:szCs w:val="24"/>
        </w:rPr>
        <w:t xml:space="preserve"> </w:t>
      </w:r>
      <w:r w:rsidRPr="00514BE4">
        <w:rPr>
          <w:b/>
          <w:spacing w:val="1"/>
          <w:szCs w:val="24"/>
        </w:rPr>
        <w:t>и</w:t>
      </w:r>
      <w:r w:rsidRPr="00514BE4">
        <w:rPr>
          <w:b/>
          <w:szCs w:val="24"/>
        </w:rPr>
        <w:t>м</w:t>
      </w:r>
      <w:r w:rsidRPr="00514BE4">
        <w:rPr>
          <w:b/>
          <w:spacing w:val="2"/>
          <w:szCs w:val="24"/>
        </w:rPr>
        <w:t>о</w:t>
      </w:r>
      <w:r w:rsidRPr="00514BE4">
        <w:rPr>
          <w:b/>
          <w:szCs w:val="24"/>
        </w:rPr>
        <w:t>в</w:t>
      </w:r>
      <w:r w:rsidRPr="00514BE4">
        <w:rPr>
          <w:b/>
          <w:spacing w:val="1"/>
          <w:szCs w:val="24"/>
        </w:rPr>
        <w:t>ин</w:t>
      </w:r>
      <w:r w:rsidRPr="00514BE4">
        <w:rPr>
          <w:b/>
          <w:szCs w:val="24"/>
        </w:rPr>
        <w:t>е</w:t>
      </w:r>
      <w:r w:rsidRPr="00514BE4">
        <w:rPr>
          <w:b/>
          <w:spacing w:val="1"/>
          <w:szCs w:val="24"/>
        </w:rPr>
        <w:t xml:space="preserve"> </w:t>
      </w:r>
      <w:r w:rsidRPr="00514BE4">
        <w:rPr>
          <w:b/>
          <w:spacing w:val="-6"/>
          <w:szCs w:val="24"/>
        </w:rPr>
        <w:t>ш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оле</w:t>
      </w:r>
    </w:p>
    <w:p w:rsidR="00896F10" w:rsidRPr="00514BE4" w:rsidRDefault="00896F10">
      <w:pPr>
        <w:spacing w:line="200" w:lineRule="exact"/>
        <w:rPr>
          <w:szCs w:val="24"/>
        </w:rPr>
      </w:pPr>
    </w:p>
    <w:p w:rsidR="00896F10" w:rsidRPr="00514BE4" w:rsidRDefault="008D18D0" w:rsidP="0015145C">
      <w:pPr>
        <w:pStyle w:val="NoSpacing"/>
      </w:pPr>
      <w:r w:rsidRPr="00514BE4">
        <w:rPr>
          <w:spacing w:val="-1"/>
        </w:rPr>
        <w:t>Ч</w:t>
      </w:r>
      <w:r w:rsidRPr="00514BE4">
        <w:t xml:space="preserve">лан </w:t>
      </w:r>
      <w:r w:rsidRPr="00514BE4">
        <w:rPr>
          <w:spacing w:val="1"/>
        </w:rPr>
        <w:t>3</w:t>
      </w:r>
      <w:r w:rsidRPr="00514BE4">
        <w:t>8.</w:t>
      </w:r>
    </w:p>
    <w:p w:rsidR="00896F10" w:rsidRPr="00514BE4" w:rsidRDefault="008D18D0">
      <w:pPr>
        <w:spacing w:line="244" w:lineRule="auto"/>
        <w:ind w:left="100" w:right="170" w:firstLine="720"/>
        <w:jc w:val="both"/>
        <w:rPr>
          <w:szCs w:val="24"/>
        </w:rPr>
      </w:pPr>
      <w:r w:rsidRPr="00514BE4">
        <w:rPr>
          <w:szCs w:val="24"/>
        </w:rPr>
        <w:t>Инв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тар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и</w:t>
      </w:r>
      <w:r w:rsidRPr="00514BE4">
        <w:rPr>
          <w:spacing w:val="10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дм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т</w:t>
      </w:r>
      <w:r w:rsidRPr="00514BE4">
        <w:rPr>
          <w:spacing w:val="2"/>
          <w:szCs w:val="24"/>
        </w:rPr>
        <w:t>и</w:t>
      </w:r>
      <w:r w:rsidRPr="00514BE4">
        <w:rPr>
          <w:szCs w:val="24"/>
        </w:rPr>
        <w:t>,</w:t>
      </w:r>
      <w:r w:rsidRPr="00514BE4">
        <w:rPr>
          <w:spacing w:val="12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ас</w:t>
      </w:r>
      <w:r w:rsidRPr="00514BE4">
        <w:rPr>
          <w:szCs w:val="24"/>
        </w:rPr>
        <w:t>та</w:t>
      </w:r>
      <w:r w:rsidRPr="00514BE4">
        <w:rPr>
          <w:spacing w:val="-1"/>
          <w:szCs w:val="24"/>
        </w:rPr>
        <w:t>в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а</w:t>
      </w:r>
      <w:r w:rsidRPr="00514BE4">
        <w:rPr>
          <w:spacing w:val="11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д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тв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,</w:t>
      </w:r>
      <w:r w:rsidRPr="00514BE4">
        <w:rPr>
          <w:spacing w:val="14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ч</w:t>
      </w:r>
      <w:r w:rsidRPr="00514BE4">
        <w:rPr>
          <w:spacing w:val="3"/>
          <w:szCs w:val="24"/>
        </w:rPr>
        <w:t>и</w:t>
      </w:r>
      <w:r w:rsidRPr="00514BE4">
        <w:rPr>
          <w:szCs w:val="24"/>
        </w:rPr>
        <w:t>ла</w:t>
      </w:r>
      <w:r w:rsidRPr="00514BE4">
        <w:rPr>
          <w:spacing w:val="11"/>
          <w:szCs w:val="24"/>
        </w:rPr>
        <w:t xml:space="preserve"> </w:t>
      </w:r>
      <w:r w:rsidRPr="00514BE4">
        <w:rPr>
          <w:szCs w:val="24"/>
        </w:rPr>
        <w:t>(про</w:t>
      </w:r>
      <w:r w:rsidRPr="00514BE4">
        <w:rPr>
          <w:spacing w:val="1"/>
          <w:szCs w:val="24"/>
        </w:rPr>
        <w:t>ј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тор</w:t>
      </w:r>
      <w:r w:rsidRPr="00514BE4">
        <w:rPr>
          <w:spacing w:val="2"/>
          <w:szCs w:val="24"/>
        </w:rPr>
        <w:t>и</w:t>
      </w:r>
      <w:r w:rsidRPr="00514BE4">
        <w:rPr>
          <w:szCs w:val="24"/>
        </w:rPr>
        <w:t>,</w:t>
      </w:r>
      <w:r w:rsidRPr="00514BE4">
        <w:rPr>
          <w:spacing w:val="9"/>
          <w:szCs w:val="24"/>
        </w:rPr>
        <w:t xml:space="preserve"> </w:t>
      </w:r>
      <w:r w:rsidRPr="00514BE4">
        <w:rPr>
          <w:spacing w:val="-1"/>
          <w:szCs w:val="24"/>
        </w:rPr>
        <w:t>м</w:t>
      </w:r>
      <w:r w:rsidRPr="00514BE4">
        <w:rPr>
          <w:spacing w:val="1"/>
          <w:szCs w:val="24"/>
        </w:rPr>
        <w:t>ик</w:t>
      </w:r>
      <w:r w:rsidRPr="00514BE4">
        <w:rPr>
          <w:szCs w:val="24"/>
        </w:rPr>
        <w:t>ро</w:t>
      </w:r>
      <w:r w:rsidRPr="00514BE4">
        <w:rPr>
          <w:spacing w:val="-3"/>
          <w:szCs w:val="24"/>
        </w:rPr>
        <w:t>с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и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и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др) и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г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тра</w:t>
      </w:r>
      <w:r w:rsidRPr="00514BE4">
        <w:rPr>
          <w:spacing w:val="3"/>
          <w:szCs w:val="24"/>
        </w:rPr>
        <w:t>т</w:t>
      </w:r>
      <w:r w:rsidRPr="00514BE4">
        <w:rPr>
          <w:spacing w:val="-7"/>
          <w:szCs w:val="24"/>
        </w:rPr>
        <w:t>у</w:t>
      </w:r>
      <w:r w:rsidRPr="00514BE4">
        <w:rPr>
          <w:spacing w:val="2"/>
          <w:szCs w:val="24"/>
        </w:rPr>
        <w:t>р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и</w:t>
      </w:r>
      <w:r w:rsidR="0083150A">
        <w:rPr>
          <w:szCs w:val="24"/>
        </w:rPr>
        <w:t xml:space="preserve"> </w:t>
      </w:r>
      <w:r w:rsidRPr="00514BE4">
        <w:rPr>
          <w:spacing w:val="-1"/>
          <w:szCs w:val="24"/>
        </w:rPr>
        <w:t>ма</w:t>
      </w:r>
      <w:r w:rsidRPr="00514BE4">
        <w:rPr>
          <w:szCs w:val="24"/>
        </w:rPr>
        <w:t>тер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јал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(пред</w:t>
      </w:r>
      <w:r w:rsidRPr="00514BE4">
        <w:rPr>
          <w:spacing w:val="-1"/>
          <w:szCs w:val="24"/>
        </w:rPr>
        <w:t>ме</w:t>
      </w:r>
      <w:r w:rsidRPr="00514BE4">
        <w:rPr>
          <w:szCs w:val="24"/>
        </w:rPr>
        <w:t>ти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у</w:t>
      </w:r>
      <w:r w:rsidR="0083150A">
        <w:rPr>
          <w:szCs w:val="24"/>
        </w:rPr>
        <w:t xml:space="preserve"> </w:t>
      </w:r>
      <w:r w:rsidRPr="00514BE4">
        <w:rPr>
          <w:spacing w:val="2"/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pacing w:val="2"/>
          <w:szCs w:val="24"/>
        </w:rPr>
        <w:t>д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,</w:t>
      </w:r>
      <w:r w:rsidR="0083150A">
        <w:rPr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киц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,</w:t>
      </w:r>
      <w:r w:rsidR="0083150A">
        <w:rPr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ројек</w:t>
      </w:r>
      <w:r w:rsidRPr="00514BE4">
        <w:rPr>
          <w:spacing w:val="1"/>
          <w:szCs w:val="24"/>
        </w:rPr>
        <w:t>т</w:t>
      </w:r>
      <w:r w:rsidRPr="00514BE4">
        <w:rPr>
          <w:szCs w:val="24"/>
        </w:rPr>
        <w:t>и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и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др),</w:t>
      </w:r>
      <w:r w:rsidR="0083150A">
        <w:rPr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е</w:t>
      </w:r>
      <w:r w:rsidR="0083150A">
        <w:rPr>
          <w:szCs w:val="24"/>
        </w:rPr>
        <w:t xml:space="preserve"> </w:t>
      </w:r>
      <w:r w:rsidRPr="00514BE4">
        <w:rPr>
          <w:spacing w:val="-1"/>
          <w:szCs w:val="24"/>
        </w:rPr>
        <w:t>сме</w:t>
      </w:r>
      <w:r w:rsidRPr="00514BE4">
        <w:rPr>
          <w:spacing w:val="3"/>
          <w:szCs w:val="24"/>
        </w:rPr>
        <w:t>ј</w:t>
      </w:r>
      <w:r w:rsidRPr="00514BE4">
        <w:rPr>
          <w:szCs w:val="24"/>
        </w:rPr>
        <w:t>у</w:t>
      </w:r>
      <w:r w:rsidR="0083150A">
        <w:rPr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 xml:space="preserve">е </w:t>
      </w:r>
      <w:r w:rsidRPr="00514BE4">
        <w:rPr>
          <w:spacing w:val="1"/>
          <w:szCs w:val="24"/>
        </w:rPr>
        <w:t>изн</w:t>
      </w:r>
      <w:r w:rsidRPr="00514BE4">
        <w:rPr>
          <w:szCs w:val="24"/>
        </w:rPr>
        <w:t>о</w:t>
      </w:r>
      <w:r w:rsidRPr="00514BE4">
        <w:rPr>
          <w:spacing w:val="-3"/>
          <w:szCs w:val="24"/>
        </w:rPr>
        <w:t>с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ти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з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2"/>
          <w:szCs w:val="24"/>
        </w:rPr>
        <w:t>Ш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оле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б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з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одобре</w:t>
      </w:r>
      <w:r w:rsidRPr="00514BE4">
        <w:rPr>
          <w:spacing w:val="-1"/>
          <w:szCs w:val="24"/>
        </w:rPr>
        <w:t>њ</w:t>
      </w:r>
      <w:r w:rsidRPr="00514BE4">
        <w:rPr>
          <w:szCs w:val="24"/>
        </w:rPr>
        <w:t>а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 xml:space="preserve">тора 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ли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2"/>
          <w:szCs w:val="24"/>
        </w:rPr>
        <w:t>р</w:t>
      </w:r>
      <w:r w:rsidRPr="00514BE4">
        <w:rPr>
          <w:spacing w:val="-7"/>
          <w:szCs w:val="24"/>
        </w:rPr>
        <w:t>у</w:t>
      </w:r>
      <w:r w:rsidRPr="00514BE4">
        <w:rPr>
          <w:szCs w:val="24"/>
        </w:rPr>
        <w:t xml:space="preserve">гог </w:t>
      </w:r>
      <w:r w:rsidRPr="00514BE4">
        <w:rPr>
          <w:spacing w:val="2"/>
          <w:szCs w:val="24"/>
        </w:rPr>
        <w:t>о</w:t>
      </w:r>
      <w:r w:rsidRPr="00514BE4">
        <w:rPr>
          <w:szCs w:val="24"/>
        </w:rPr>
        <w:t>вл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шћ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ог р</w:t>
      </w:r>
      <w:r w:rsidRPr="00514BE4">
        <w:rPr>
          <w:spacing w:val="1"/>
          <w:szCs w:val="24"/>
        </w:rPr>
        <w:t>а</w:t>
      </w:r>
      <w:r w:rsidRPr="00514BE4">
        <w:rPr>
          <w:szCs w:val="24"/>
        </w:rPr>
        <w:t>д</w:t>
      </w:r>
      <w:r w:rsidRPr="00514BE4">
        <w:rPr>
          <w:spacing w:val="6"/>
          <w:szCs w:val="24"/>
        </w:rPr>
        <w:t>н</w:t>
      </w:r>
      <w:r w:rsidRPr="00514BE4">
        <w:rPr>
          <w:spacing w:val="1"/>
          <w:szCs w:val="24"/>
        </w:rPr>
        <w:t>ик</w:t>
      </w:r>
      <w:r w:rsidRPr="00514BE4">
        <w:rPr>
          <w:szCs w:val="24"/>
        </w:rPr>
        <w:t>а</w:t>
      </w:r>
      <w:r w:rsidRPr="00514BE4">
        <w:rPr>
          <w:spacing w:val="7"/>
          <w:szCs w:val="24"/>
        </w:rPr>
        <w:t xml:space="preserve"> </w:t>
      </w:r>
      <w:r w:rsidRPr="00514BE4">
        <w:rPr>
          <w:szCs w:val="24"/>
        </w:rPr>
        <w:t>(</w:t>
      </w:r>
      <w:r w:rsidRPr="00514BE4">
        <w:rPr>
          <w:spacing w:val="-2"/>
          <w:szCs w:val="24"/>
        </w:rPr>
        <w:t>с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тар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).</w:t>
      </w:r>
    </w:p>
    <w:p w:rsidR="00896F10" w:rsidRPr="00514BE4" w:rsidRDefault="008D18D0" w:rsidP="007D12BA">
      <w:pPr>
        <w:pStyle w:val="NoSpacing"/>
      </w:pPr>
      <w:r w:rsidRPr="00514BE4">
        <w:rPr>
          <w:spacing w:val="-1"/>
        </w:rPr>
        <w:t>Ч</w:t>
      </w:r>
      <w:r w:rsidRPr="00514BE4">
        <w:t>лан</w:t>
      </w:r>
      <w:r w:rsidRPr="00514BE4">
        <w:rPr>
          <w:spacing w:val="1"/>
        </w:rPr>
        <w:t xml:space="preserve"> </w:t>
      </w:r>
      <w:r w:rsidRPr="00514BE4">
        <w:t>39.</w:t>
      </w:r>
    </w:p>
    <w:p w:rsidR="00896F10" w:rsidRDefault="008D18D0">
      <w:pPr>
        <w:spacing w:line="244" w:lineRule="auto"/>
        <w:ind w:left="100" w:right="65" w:firstLine="720"/>
        <w:rPr>
          <w:szCs w:val="24"/>
        </w:rPr>
      </w:pPr>
      <w:r w:rsidRPr="00514BE4">
        <w:rPr>
          <w:szCs w:val="24"/>
        </w:rPr>
        <w:t>Из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ош</w:t>
      </w:r>
      <w:r w:rsidRPr="00514BE4">
        <w:rPr>
          <w:spacing w:val="-1"/>
          <w:szCs w:val="24"/>
        </w:rPr>
        <w:t>ењ</w:t>
      </w:r>
      <w:r w:rsidRPr="00514BE4">
        <w:rPr>
          <w:szCs w:val="24"/>
        </w:rPr>
        <w:t>е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д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е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од</w:t>
      </w:r>
      <w:r w:rsidRPr="00514BE4">
        <w:rPr>
          <w:spacing w:val="-1"/>
          <w:szCs w:val="24"/>
        </w:rPr>
        <w:t>е</w:t>
      </w:r>
      <w:r w:rsidRPr="00514BE4">
        <w:rPr>
          <w:spacing w:val="2"/>
          <w:szCs w:val="24"/>
        </w:rPr>
        <w:t>ћ</w:t>
      </w:r>
      <w:r w:rsidRPr="00514BE4">
        <w:rPr>
          <w:szCs w:val="24"/>
        </w:rPr>
        <w:t>е</w:t>
      </w:r>
      <w:r w:rsidRPr="00514BE4">
        <w:rPr>
          <w:spacing w:val="6"/>
          <w:szCs w:val="24"/>
        </w:rPr>
        <w:t xml:space="preserve"> </w:t>
      </w:r>
      <w:r w:rsidRPr="00514BE4">
        <w:rPr>
          <w:szCs w:val="24"/>
        </w:rPr>
        <w:t>те</w:t>
      </w:r>
      <w:r w:rsidRPr="00514BE4">
        <w:rPr>
          <w:spacing w:val="2"/>
          <w:szCs w:val="24"/>
        </w:rPr>
        <w:t>х</w:t>
      </w:r>
      <w:r w:rsidRPr="00514BE4">
        <w:rPr>
          <w:spacing w:val="-1"/>
          <w:szCs w:val="24"/>
        </w:rPr>
        <w:t>н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ч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ог</w:t>
      </w:r>
      <w:r w:rsidRPr="00514BE4">
        <w:rPr>
          <w:spacing w:val="5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6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оћ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ог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об</w:t>
      </w:r>
      <w:r w:rsidRPr="00514BE4">
        <w:rPr>
          <w:spacing w:val="1"/>
          <w:szCs w:val="24"/>
        </w:rPr>
        <w:t>љ</w:t>
      </w:r>
      <w:r w:rsidRPr="00514BE4">
        <w:rPr>
          <w:szCs w:val="24"/>
        </w:rPr>
        <w:t>а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з</w:t>
      </w:r>
      <w:r w:rsidRPr="00514BE4">
        <w:rPr>
          <w:spacing w:val="6"/>
          <w:szCs w:val="24"/>
        </w:rPr>
        <w:t xml:space="preserve"> </w:t>
      </w:r>
      <w:r w:rsidRPr="00514BE4">
        <w:rPr>
          <w:spacing w:val="1"/>
          <w:szCs w:val="24"/>
        </w:rPr>
        <w:t>к</w:t>
      </w:r>
      <w:r w:rsidRPr="00514BE4">
        <w:rPr>
          <w:spacing w:val="2"/>
          <w:szCs w:val="24"/>
        </w:rPr>
        <w:t>р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га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Ш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оле</w:t>
      </w:r>
      <w:r w:rsidRPr="00514BE4">
        <w:rPr>
          <w:spacing w:val="6"/>
          <w:szCs w:val="24"/>
        </w:rPr>
        <w:t xml:space="preserve"> </w:t>
      </w:r>
      <w:r w:rsidRPr="00514BE4">
        <w:rPr>
          <w:szCs w:val="24"/>
        </w:rPr>
        <w:t>до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вољ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5"/>
          <w:szCs w:val="24"/>
        </w:rPr>
        <w:t xml:space="preserve"> </w:t>
      </w:r>
      <w:r w:rsidRPr="00514BE4">
        <w:rPr>
          <w:szCs w:val="24"/>
        </w:rPr>
        <w:t xml:space="preserve">је </w:t>
      </w:r>
      <w:r w:rsidRPr="00514BE4">
        <w:rPr>
          <w:spacing w:val="-1"/>
          <w:szCs w:val="24"/>
        </w:rPr>
        <w:t>сам</w:t>
      </w:r>
      <w:r w:rsidRPr="00514BE4">
        <w:rPr>
          <w:szCs w:val="24"/>
        </w:rPr>
        <w:t>о 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ди</w:t>
      </w:r>
      <w:r w:rsidRPr="00514BE4">
        <w:rPr>
          <w:spacing w:val="1"/>
          <w:szCs w:val="24"/>
        </w:rPr>
        <w:t xml:space="preserve"> п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ања</w:t>
      </w:r>
      <w:r w:rsidRPr="00514BE4">
        <w:rPr>
          <w:szCs w:val="24"/>
        </w:rPr>
        <w:t>.</w:t>
      </w:r>
    </w:p>
    <w:p w:rsidR="007D12BA" w:rsidRPr="00514BE4" w:rsidRDefault="007D12BA">
      <w:pPr>
        <w:spacing w:line="244" w:lineRule="auto"/>
        <w:ind w:left="100" w:right="65" w:firstLine="720"/>
        <w:rPr>
          <w:szCs w:val="24"/>
        </w:rPr>
      </w:pPr>
    </w:p>
    <w:p w:rsidR="00896F10" w:rsidRPr="00514BE4" w:rsidRDefault="008D18D0" w:rsidP="007D12BA">
      <w:pPr>
        <w:pStyle w:val="NoSpacing"/>
      </w:pPr>
      <w:r w:rsidRPr="00514BE4">
        <w:rPr>
          <w:spacing w:val="-1"/>
        </w:rPr>
        <w:t>Ч</w:t>
      </w:r>
      <w:r w:rsidRPr="00514BE4">
        <w:t xml:space="preserve">лан </w:t>
      </w:r>
      <w:r w:rsidRPr="00514BE4">
        <w:rPr>
          <w:spacing w:val="1"/>
        </w:rPr>
        <w:t>4</w:t>
      </w:r>
      <w:r w:rsidRPr="00514BE4">
        <w:t>0.</w:t>
      </w:r>
    </w:p>
    <w:p w:rsidR="00896F10" w:rsidRPr="00514BE4" w:rsidRDefault="008D18D0">
      <w:pPr>
        <w:spacing w:line="244" w:lineRule="auto"/>
        <w:ind w:left="100" w:right="280" w:firstLine="720"/>
        <w:rPr>
          <w:szCs w:val="24"/>
        </w:rPr>
      </w:pPr>
      <w:r w:rsidRPr="00514BE4">
        <w:rPr>
          <w:szCs w:val="24"/>
        </w:rPr>
        <w:t>По</w:t>
      </w:r>
      <w:r w:rsidRPr="00514BE4">
        <w:rPr>
          <w:spacing w:val="23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врш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т</w:t>
      </w:r>
      <w:r w:rsidRPr="00514BE4">
        <w:rPr>
          <w:spacing w:val="4"/>
          <w:szCs w:val="24"/>
        </w:rPr>
        <w:t>к</w:t>
      </w:r>
      <w:r w:rsidRPr="00514BE4">
        <w:rPr>
          <w:szCs w:val="24"/>
        </w:rPr>
        <w:t>у</w:t>
      </w:r>
      <w:r w:rsidRPr="00514BE4">
        <w:rPr>
          <w:spacing w:val="19"/>
          <w:szCs w:val="24"/>
        </w:rPr>
        <w:t xml:space="preserve"> 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д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ог</w:t>
      </w:r>
      <w:r w:rsidRPr="00514BE4">
        <w:rPr>
          <w:spacing w:val="24"/>
          <w:szCs w:val="24"/>
        </w:rPr>
        <w:t xml:space="preserve"> </w:t>
      </w:r>
      <w:r w:rsidRPr="00514BE4">
        <w:rPr>
          <w:spacing w:val="2"/>
          <w:szCs w:val="24"/>
        </w:rPr>
        <w:t>в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еме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а</w:t>
      </w:r>
      <w:r w:rsidRPr="00514BE4">
        <w:rPr>
          <w:spacing w:val="23"/>
          <w:szCs w:val="24"/>
        </w:rPr>
        <w:t xml:space="preserve"> </w:t>
      </w:r>
      <w:r w:rsidRPr="00514BE4">
        <w:rPr>
          <w:spacing w:val="1"/>
          <w:szCs w:val="24"/>
        </w:rPr>
        <w:t>с</w:t>
      </w:r>
      <w:r w:rsidRPr="00514BE4">
        <w:rPr>
          <w:szCs w:val="24"/>
        </w:rPr>
        <w:t>ви</w:t>
      </w:r>
      <w:r w:rsidRPr="00514BE4">
        <w:rPr>
          <w:spacing w:val="24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pacing w:val="-1"/>
          <w:szCs w:val="24"/>
        </w:rPr>
        <w:t>еча</w:t>
      </w:r>
      <w:r w:rsidRPr="00514BE4">
        <w:rPr>
          <w:szCs w:val="24"/>
        </w:rPr>
        <w:t>т</w:t>
      </w:r>
      <w:r w:rsidRPr="00514BE4">
        <w:rPr>
          <w:spacing w:val="2"/>
          <w:szCs w:val="24"/>
        </w:rPr>
        <w:t>и</w:t>
      </w:r>
      <w:r w:rsidRPr="00514BE4">
        <w:rPr>
          <w:szCs w:val="24"/>
        </w:rPr>
        <w:t>,</w:t>
      </w:r>
      <w:r w:rsidRPr="00514BE4">
        <w:rPr>
          <w:spacing w:val="24"/>
          <w:szCs w:val="24"/>
        </w:rPr>
        <w:t xml:space="preserve"> </w:t>
      </w:r>
      <w:r w:rsidRPr="00514BE4">
        <w:rPr>
          <w:szCs w:val="24"/>
        </w:rPr>
        <w:t>шта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б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љ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,</w:t>
      </w:r>
      <w:r w:rsidRPr="00514BE4">
        <w:rPr>
          <w:spacing w:val="24"/>
          <w:szCs w:val="24"/>
        </w:rPr>
        <w:t xml:space="preserve"> </w:t>
      </w:r>
      <w:r w:rsidRPr="00514BE4">
        <w:rPr>
          <w:szCs w:val="24"/>
        </w:rPr>
        <w:t>вр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д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и</w:t>
      </w:r>
      <w:r w:rsidRPr="00514BE4">
        <w:rPr>
          <w:spacing w:val="22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пи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,</w:t>
      </w:r>
      <w:r w:rsidRPr="00514BE4">
        <w:rPr>
          <w:spacing w:val="21"/>
          <w:szCs w:val="24"/>
        </w:rPr>
        <w:t xml:space="preserve"> </w:t>
      </w:r>
      <w:r w:rsidRPr="00514BE4">
        <w:rPr>
          <w:spacing w:val="1"/>
          <w:szCs w:val="24"/>
        </w:rPr>
        <w:t>к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о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и 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тали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г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тра</w:t>
      </w:r>
      <w:r w:rsidRPr="00514BE4">
        <w:rPr>
          <w:spacing w:val="3"/>
          <w:szCs w:val="24"/>
        </w:rPr>
        <w:t>т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и</w:t>
      </w:r>
      <w:r w:rsidRPr="00514BE4">
        <w:rPr>
          <w:spacing w:val="3"/>
          <w:szCs w:val="24"/>
        </w:rPr>
        <w:t xml:space="preserve"> </w:t>
      </w:r>
      <w:r w:rsidRPr="00514BE4">
        <w:rPr>
          <w:spacing w:val="-1"/>
          <w:szCs w:val="24"/>
        </w:rPr>
        <w:t>ма</w:t>
      </w:r>
      <w:r w:rsidRPr="00514BE4">
        <w:rPr>
          <w:szCs w:val="24"/>
        </w:rPr>
        <w:t>тер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јал</w:t>
      </w:r>
      <w:r w:rsidR="00D5707E" w:rsidRPr="00514BE4">
        <w:rPr>
          <w:szCs w:val="24"/>
          <w:lang w:val="sr-Cyrl-RS"/>
        </w:rPr>
        <w:t>и</w:t>
      </w:r>
      <w:r w:rsidRPr="00514BE4">
        <w:rPr>
          <w:szCs w:val="24"/>
        </w:rPr>
        <w:t xml:space="preserve"> 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ор</w:t>
      </w:r>
      <w:r w:rsidRPr="00514BE4">
        <w:rPr>
          <w:spacing w:val="-1"/>
          <w:szCs w:val="24"/>
        </w:rPr>
        <w:t>а</w:t>
      </w:r>
      <w:r w:rsidRPr="00514BE4">
        <w:rPr>
          <w:spacing w:val="5"/>
          <w:szCs w:val="24"/>
        </w:rPr>
        <w:t>ј</w:t>
      </w:r>
      <w:r w:rsidRPr="00514BE4">
        <w:rPr>
          <w:szCs w:val="24"/>
        </w:rPr>
        <w:t>у</w:t>
      </w:r>
      <w:r w:rsidRPr="00514BE4">
        <w:rPr>
          <w:spacing w:val="-5"/>
          <w:szCs w:val="24"/>
        </w:rPr>
        <w:t xml:space="preserve"> </w:t>
      </w:r>
      <w:r w:rsidRPr="00514BE4">
        <w:rPr>
          <w:szCs w:val="24"/>
        </w:rPr>
        <w:t>б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ти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-1"/>
          <w:szCs w:val="24"/>
        </w:rPr>
        <w:t>за</w:t>
      </w:r>
      <w:r w:rsidRPr="00514BE4">
        <w:rPr>
          <w:spacing w:val="1"/>
          <w:szCs w:val="24"/>
        </w:rPr>
        <w:t>к</w:t>
      </w:r>
      <w:r w:rsidRPr="00514BE4">
        <w:rPr>
          <w:spacing w:val="3"/>
          <w:szCs w:val="24"/>
        </w:rPr>
        <w:t>љ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ч</w:t>
      </w:r>
      <w:r w:rsidRPr="00514BE4">
        <w:rPr>
          <w:spacing w:val="3"/>
          <w:szCs w:val="24"/>
        </w:rPr>
        <w:t>а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и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14"/>
          <w:szCs w:val="24"/>
        </w:rPr>
        <w:t xml:space="preserve"> </w:t>
      </w:r>
      <w:r w:rsidRPr="00514BE4">
        <w:rPr>
          <w:szCs w:val="24"/>
        </w:rPr>
        <w:t>об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б</w:t>
      </w:r>
      <w:r w:rsidRPr="00514BE4">
        <w:rPr>
          <w:spacing w:val="-1"/>
          <w:szCs w:val="24"/>
        </w:rPr>
        <w:t>еђе</w:t>
      </w:r>
      <w:r w:rsidRPr="00514BE4">
        <w:rPr>
          <w:spacing w:val="1"/>
          <w:szCs w:val="24"/>
        </w:rPr>
        <w:t>ни</w:t>
      </w:r>
      <w:r w:rsidRPr="00514BE4">
        <w:rPr>
          <w:szCs w:val="24"/>
        </w:rPr>
        <w:t>.</w:t>
      </w:r>
    </w:p>
    <w:p w:rsidR="00896F10" w:rsidRPr="00514BE4" w:rsidRDefault="00896F10">
      <w:pPr>
        <w:spacing w:before="6" w:line="100" w:lineRule="exact"/>
        <w:rPr>
          <w:szCs w:val="24"/>
        </w:rPr>
      </w:pPr>
    </w:p>
    <w:p w:rsidR="00896F10" w:rsidRPr="00514BE4" w:rsidRDefault="008D18D0">
      <w:pPr>
        <w:spacing w:line="246" w:lineRule="auto"/>
        <w:ind w:left="100" w:right="272" w:firstLine="720"/>
        <w:rPr>
          <w:b/>
          <w:szCs w:val="24"/>
        </w:rPr>
      </w:pPr>
      <w:r w:rsidRPr="00514BE4">
        <w:rPr>
          <w:b/>
          <w:szCs w:val="24"/>
        </w:rPr>
        <w:t>Н</w:t>
      </w:r>
      <w:r w:rsidRPr="00514BE4">
        <w:rPr>
          <w:b/>
          <w:spacing w:val="-1"/>
          <w:szCs w:val="24"/>
        </w:rPr>
        <w:t>а</w:t>
      </w:r>
      <w:r w:rsidRPr="00514BE4">
        <w:rPr>
          <w:b/>
          <w:szCs w:val="24"/>
        </w:rPr>
        <w:t>ро</w:t>
      </w:r>
      <w:r w:rsidRPr="00514BE4">
        <w:rPr>
          <w:b/>
          <w:spacing w:val="-1"/>
          <w:szCs w:val="24"/>
        </w:rPr>
        <w:t>ч</w:t>
      </w:r>
      <w:r w:rsidRPr="00514BE4">
        <w:rPr>
          <w:b/>
          <w:spacing w:val="1"/>
          <w:szCs w:val="24"/>
        </w:rPr>
        <w:t>и</w:t>
      </w:r>
      <w:r w:rsidRPr="00514BE4">
        <w:rPr>
          <w:b/>
          <w:szCs w:val="24"/>
        </w:rPr>
        <w:t>то</w:t>
      </w:r>
      <w:r w:rsidR="0083150A">
        <w:rPr>
          <w:b/>
          <w:szCs w:val="24"/>
        </w:rPr>
        <w:t xml:space="preserve"> 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zCs w:val="24"/>
        </w:rPr>
        <w:t>е</w:t>
      </w:r>
      <w:r w:rsidR="0083150A">
        <w:rPr>
          <w:b/>
          <w:szCs w:val="24"/>
        </w:rPr>
        <w:t xml:space="preserve"> </w:t>
      </w:r>
      <w:r w:rsidRPr="00514BE4">
        <w:rPr>
          <w:b/>
          <w:szCs w:val="24"/>
        </w:rPr>
        <w:t>об</w:t>
      </w:r>
      <w:r w:rsidRPr="00514BE4">
        <w:rPr>
          <w:b/>
          <w:spacing w:val="-1"/>
          <w:szCs w:val="24"/>
        </w:rPr>
        <w:t>е</w:t>
      </w:r>
      <w:r w:rsidRPr="00514BE4">
        <w:rPr>
          <w:b/>
          <w:spacing w:val="1"/>
          <w:szCs w:val="24"/>
        </w:rPr>
        <w:t>з</w:t>
      </w:r>
      <w:r w:rsidRPr="00514BE4">
        <w:rPr>
          <w:b/>
          <w:szCs w:val="24"/>
        </w:rPr>
        <w:t>б</w:t>
      </w:r>
      <w:r w:rsidRPr="00514BE4">
        <w:rPr>
          <w:b/>
          <w:spacing w:val="-1"/>
          <w:szCs w:val="24"/>
        </w:rPr>
        <w:t>е</w:t>
      </w:r>
      <w:r w:rsidRPr="00514BE4">
        <w:rPr>
          <w:b/>
          <w:spacing w:val="4"/>
          <w:szCs w:val="24"/>
        </w:rPr>
        <w:t>ђ</w:t>
      </w:r>
      <w:r w:rsidRPr="00514BE4">
        <w:rPr>
          <w:b/>
          <w:spacing w:val="-5"/>
          <w:szCs w:val="24"/>
        </w:rPr>
        <w:t>у</w:t>
      </w:r>
      <w:r w:rsidRPr="00514BE4">
        <w:rPr>
          <w:b/>
          <w:spacing w:val="3"/>
          <w:szCs w:val="24"/>
        </w:rPr>
        <w:t>ј</w:t>
      </w:r>
      <w:r w:rsidRPr="00514BE4">
        <w:rPr>
          <w:b/>
          <w:szCs w:val="24"/>
        </w:rPr>
        <w:t>у</w:t>
      </w:r>
      <w:r w:rsidR="0083150A">
        <w:rPr>
          <w:b/>
          <w:szCs w:val="24"/>
        </w:rPr>
        <w:t xml:space="preserve"> </w:t>
      </w:r>
      <w:r w:rsidRPr="00514BE4">
        <w:rPr>
          <w:b/>
          <w:szCs w:val="24"/>
        </w:rPr>
        <w:t>д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pacing w:val="-1"/>
          <w:szCs w:val="24"/>
        </w:rPr>
        <w:t>е</w:t>
      </w:r>
      <w:r w:rsidRPr="00514BE4">
        <w:rPr>
          <w:b/>
          <w:szCs w:val="24"/>
        </w:rPr>
        <w:t>вн</w:t>
      </w:r>
      <w:r w:rsidRPr="00514BE4">
        <w:rPr>
          <w:b/>
          <w:spacing w:val="1"/>
          <w:szCs w:val="24"/>
        </w:rPr>
        <w:t>иц</w:t>
      </w:r>
      <w:r w:rsidRPr="00514BE4">
        <w:rPr>
          <w:b/>
          <w:szCs w:val="24"/>
        </w:rPr>
        <w:t>и</w:t>
      </w:r>
      <w:r w:rsidR="0083150A">
        <w:rPr>
          <w:b/>
          <w:szCs w:val="24"/>
        </w:rPr>
        <w:t xml:space="preserve"> </w:t>
      </w:r>
      <w:r w:rsidRPr="00514BE4">
        <w:rPr>
          <w:b/>
          <w:szCs w:val="24"/>
        </w:rPr>
        <w:t>р</w:t>
      </w:r>
      <w:r w:rsidRPr="00514BE4">
        <w:rPr>
          <w:b/>
          <w:spacing w:val="-1"/>
          <w:szCs w:val="24"/>
        </w:rPr>
        <w:t>а</w:t>
      </w:r>
      <w:r w:rsidRPr="00514BE4">
        <w:rPr>
          <w:b/>
          <w:szCs w:val="24"/>
        </w:rPr>
        <w:t>д</w:t>
      </w:r>
      <w:r w:rsidRPr="00514BE4">
        <w:rPr>
          <w:b/>
          <w:spacing w:val="3"/>
          <w:szCs w:val="24"/>
        </w:rPr>
        <w:t>а</w:t>
      </w:r>
      <w:r w:rsidRPr="00514BE4">
        <w:rPr>
          <w:b/>
          <w:szCs w:val="24"/>
        </w:rPr>
        <w:t>/м</w:t>
      </w:r>
      <w:r w:rsidRPr="00514BE4">
        <w:rPr>
          <w:b/>
          <w:spacing w:val="-1"/>
          <w:szCs w:val="24"/>
        </w:rPr>
        <w:t>а</w:t>
      </w:r>
      <w:r w:rsidRPr="00514BE4">
        <w:rPr>
          <w:b/>
          <w:szCs w:val="24"/>
        </w:rPr>
        <w:t>ти</w:t>
      </w:r>
      <w:r w:rsidRPr="00514BE4">
        <w:rPr>
          <w:b/>
          <w:spacing w:val="-1"/>
          <w:szCs w:val="24"/>
        </w:rPr>
        <w:t>ч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zCs w:val="24"/>
        </w:rPr>
        <w:t>е</w:t>
      </w:r>
      <w:r w:rsidR="0083150A">
        <w:rPr>
          <w:b/>
          <w:szCs w:val="24"/>
        </w:rPr>
        <w:t xml:space="preserve"> 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pacing w:val="-1"/>
          <w:szCs w:val="24"/>
        </w:rPr>
        <w:t>њ</w:t>
      </w:r>
      <w:r w:rsidRPr="00514BE4">
        <w:rPr>
          <w:b/>
          <w:spacing w:val="1"/>
          <w:szCs w:val="24"/>
        </w:rPr>
        <w:t>и</w:t>
      </w:r>
      <w:r w:rsidRPr="00514BE4">
        <w:rPr>
          <w:b/>
          <w:szCs w:val="24"/>
        </w:rPr>
        <w:t>ге</w:t>
      </w:r>
      <w:r w:rsidR="0083150A">
        <w:rPr>
          <w:b/>
          <w:szCs w:val="24"/>
        </w:rPr>
        <w:t xml:space="preserve"> </w:t>
      </w:r>
      <w:r w:rsidRPr="00514BE4">
        <w:rPr>
          <w:b/>
          <w:szCs w:val="24"/>
        </w:rPr>
        <w:t>и</w:t>
      </w:r>
      <w:r w:rsidR="0083150A">
        <w:rPr>
          <w:b/>
          <w:szCs w:val="24"/>
        </w:rPr>
        <w:t xml:space="preserve"> </w:t>
      </w:r>
      <w:r w:rsidRPr="00514BE4">
        <w:rPr>
          <w:b/>
          <w:szCs w:val="24"/>
        </w:rPr>
        <w:t>о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zCs w:val="24"/>
        </w:rPr>
        <w:t>тала</w:t>
      </w:r>
      <w:r w:rsidR="0083150A">
        <w:rPr>
          <w:b/>
          <w:szCs w:val="24"/>
        </w:rPr>
        <w:t xml:space="preserve"> </w:t>
      </w:r>
      <w:r w:rsidRPr="00514BE4">
        <w:rPr>
          <w:b/>
          <w:spacing w:val="-1"/>
          <w:szCs w:val="24"/>
        </w:rPr>
        <w:t>е</w:t>
      </w:r>
      <w:r w:rsidRPr="00514BE4">
        <w:rPr>
          <w:b/>
          <w:szCs w:val="24"/>
        </w:rPr>
        <w:t>вид</w:t>
      </w:r>
      <w:r w:rsidRPr="00514BE4">
        <w:rPr>
          <w:b/>
          <w:spacing w:val="-1"/>
          <w:szCs w:val="24"/>
        </w:rPr>
        <w:t>е</w:t>
      </w:r>
      <w:r w:rsidRPr="00514BE4">
        <w:rPr>
          <w:b/>
          <w:spacing w:val="1"/>
          <w:szCs w:val="24"/>
        </w:rPr>
        <w:t>нц</w:t>
      </w:r>
      <w:r w:rsidRPr="00514BE4">
        <w:rPr>
          <w:b/>
          <w:spacing w:val="-1"/>
          <w:szCs w:val="24"/>
        </w:rPr>
        <w:t>и</w:t>
      </w:r>
      <w:r w:rsidRPr="00514BE4">
        <w:rPr>
          <w:b/>
          <w:szCs w:val="24"/>
        </w:rPr>
        <w:t>ја</w:t>
      </w:r>
      <w:r w:rsidR="0083150A">
        <w:rPr>
          <w:b/>
          <w:szCs w:val="24"/>
        </w:rPr>
        <w:t xml:space="preserve"> </w:t>
      </w:r>
      <w:r w:rsidRPr="00514BE4">
        <w:rPr>
          <w:b/>
          <w:szCs w:val="24"/>
        </w:rPr>
        <w:t xml:space="preserve">о </w:t>
      </w:r>
      <w:r w:rsidRPr="00514BE4">
        <w:rPr>
          <w:b/>
          <w:spacing w:val="-5"/>
          <w:szCs w:val="24"/>
        </w:rPr>
        <w:t>у</w:t>
      </w:r>
      <w:r w:rsidRPr="00514BE4">
        <w:rPr>
          <w:b/>
          <w:spacing w:val="1"/>
          <w:szCs w:val="24"/>
        </w:rPr>
        <w:t>ч</w:t>
      </w:r>
      <w:r w:rsidRPr="00514BE4">
        <w:rPr>
          <w:b/>
          <w:spacing w:val="-1"/>
          <w:szCs w:val="24"/>
        </w:rPr>
        <w:t>е</w:t>
      </w:r>
      <w:r w:rsidRPr="00514BE4">
        <w:rPr>
          <w:b/>
          <w:spacing w:val="1"/>
          <w:szCs w:val="24"/>
        </w:rPr>
        <w:t>ници</w:t>
      </w:r>
      <w:r w:rsidRPr="00514BE4">
        <w:rPr>
          <w:b/>
          <w:spacing w:val="-1"/>
          <w:szCs w:val="24"/>
        </w:rPr>
        <w:t>м</w:t>
      </w:r>
      <w:r w:rsidRPr="00514BE4">
        <w:rPr>
          <w:b/>
          <w:szCs w:val="24"/>
        </w:rPr>
        <w:t>а</w:t>
      </w:r>
      <w:r w:rsidRPr="00514BE4">
        <w:rPr>
          <w:b/>
          <w:spacing w:val="-1"/>
          <w:szCs w:val="24"/>
        </w:rPr>
        <w:t xml:space="preserve"> </w:t>
      </w:r>
      <w:r w:rsidRPr="00514BE4">
        <w:rPr>
          <w:b/>
          <w:szCs w:val="24"/>
        </w:rPr>
        <w:t>и</w:t>
      </w:r>
      <w:r w:rsidRPr="00514BE4">
        <w:rPr>
          <w:b/>
          <w:spacing w:val="1"/>
          <w:szCs w:val="24"/>
        </w:rPr>
        <w:t xml:space="preserve"> з</w:t>
      </w:r>
      <w:r w:rsidRPr="00514BE4">
        <w:rPr>
          <w:b/>
          <w:spacing w:val="-1"/>
          <w:szCs w:val="24"/>
        </w:rPr>
        <w:t>а</w:t>
      </w:r>
      <w:r w:rsidRPr="00514BE4">
        <w:rPr>
          <w:b/>
          <w:spacing w:val="1"/>
          <w:szCs w:val="24"/>
        </w:rPr>
        <w:t>п</w:t>
      </w:r>
      <w:r w:rsidRPr="00514BE4">
        <w:rPr>
          <w:b/>
          <w:szCs w:val="24"/>
        </w:rPr>
        <w:t>о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zCs w:val="24"/>
        </w:rPr>
        <w:t>л</w:t>
      </w:r>
      <w:r w:rsidRPr="00514BE4">
        <w:rPr>
          <w:b/>
          <w:spacing w:val="-1"/>
          <w:szCs w:val="24"/>
        </w:rPr>
        <w:t>е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pacing w:val="-1"/>
          <w:szCs w:val="24"/>
        </w:rPr>
        <w:t>има</w:t>
      </w:r>
      <w:r w:rsidRPr="00514BE4">
        <w:rPr>
          <w:b/>
          <w:szCs w:val="24"/>
        </w:rPr>
        <w:t>.</w:t>
      </w:r>
    </w:p>
    <w:p w:rsidR="00D5707E" w:rsidRPr="00514BE4" w:rsidRDefault="00D5707E">
      <w:pPr>
        <w:spacing w:line="246" w:lineRule="auto"/>
        <w:ind w:left="100" w:right="272" w:firstLine="720"/>
        <w:rPr>
          <w:b/>
          <w:szCs w:val="24"/>
          <w:lang w:val="sr-Cyrl-RS"/>
        </w:rPr>
      </w:pPr>
      <w:r w:rsidRPr="00514BE4">
        <w:rPr>
          <w:b/>
          <w:szCs w:val="24"/>
          <w:lang w:val="sr-Cyrl-RS"/>
        </w:rPr>
        <w:t>Матичне књиг</w:t>
      </w:r>
      <w:r w:rsidR="00E10C5D">
        <w:rPr>
          <w:b/>
          <w:szCs w:val="24"/>
          <w:lang w:val="sr-Cyrl-RS"/>
        </w:rPr>
        <w:t>е</w:t>
      </w:r>
      <w:r w:rsidRPr="00514BE4">
        <w:rPr>
          <w:b/>
          <w:szCs w:val="24"/>
          <w:lang w:val="sr-Cyrl-RS"/>
        </w:rPr>
        <w:t xml:space="preserve"> чувају се у закључаном орману у канцеларији секретара школе.</w:t>
      </w:r>
    </w:p>
    <w:p w:rsidR="00896F10" w:rsidRPr="00514BE4" w:rsidRDefault="008D18D0">
      <w:pPr>
        <w:spacing w:line="246" w:lineRule="auto"/>
        <w:ind w:left="100" w:right="62" w:firstLine="720"/>
        <w:rPr>
          <w:szCs w:val="24"/>
        </w:rPr>
      </w:pPr>
      <w:r w:rsidRPr="00514BE4">
        <w:rPr>
          <w:b/>
          <w:szCs w:val="24"/>
        </w:rPr>
        <w:lastRenderedPageBreak/>
        <w:t>По</w:t>
      </w:r>
      <w:r w:rsidRPr="00514BE4">
        <w:rPr>
          <w:b/>
          <w:spacing w:val="2"/>
          <w:szCs w:val="24"/>
        </w:rPr>
        <w:t xml:space="preserve"> </w:t>
      </w:r>
      <w:r w:rsidRPr="00514BE4">
        <w:rPr>
          <w:b/>
          <w:spacing w:val="1"/>
          <w:szCs w:val="24"/>
        </w:rPr>
        <w:t>з</w:t>
      </w:r>
      <w:r w:rsidRPr="00514BE4">
        <w:rPr>
          <w:b/>
          <w:spacing w:val="-1"/>
          <w:szCs w:val="24"/>
        </w:rPr>
        <w:t>а</w:t>
      </w:r>
      <w:r w:rsidRPr="00514BE4">
        <w:rPr>
          <w:b/>
          <w:szCs w:val="24"/>
        </w:rPr>
        <w:t>врш</w:t>
      </w:r>
      <w:r w:rsidRPr="00514BE4">
        <w:rPr>
          <w:b/>
          <w:spacing w:val="-1"/>
          <w:szCs w:val="24"/>
        </w:rPr>
        <w:t>е</w:t>
      </w:r>
      <w:r w:rsidRPr="00514BE4">
        <w:rPr>
          <w:b/>
          <w:szCs w:val="24"/>
        </w:rPr>
        <w:t>т</w:t>
      </w:r>
      <w:r w:rsidRPr="00514BE4">
        <w:rPr>
          <w:b/>
          <w:spacing w:val="4"/>
          <w:szCs w:val="24"/>
        </w:rPr>
        <w:t>к</w:t>
      </w:r>
      <w:r w:rsidRPr="00514BE4">
        <w:rPr>
          <w:b/>
          <w:szCs w:val="24"/>
        </w:rPr>
        <w:t>у</w:t>
      </w:r>
      <w:r w:rsidRPr="00514BE4">
        <w:rPr>
          <w:b/>
          <w:spacing w:val="-5"/>
          <w:szCs w:val="24"/>
        </w:rPr>
        <w:t xml:space="preserve"> </w:t>
      </w:r>
      <w:r w:rsidRPr="00514BE4">
        <w:rPr>
          <w:b/>
          <w:szCs w:val="24"/>
        </w:rPr>
        <w:t>р</w:t>
      </w:r>
      <w:r w:rsidRPr="00514BE4">
        <w:rPr>
          <w:b/>
          <w:spacing w:val="-1"/>
          <w:szCs w:val="24"/>
        </w:rPr>
        <w:t>а</w:t>
      </w:r>
      <w:r w:rsidRPr="00514BE4">
        <w:rPr>
          <w:b/>
          <w:spacing w:val="2"/>
          <w:szCs w:val="24"/>
        </w:rPr>
        <w:t>д</w:t>
      </w:r>
      <w:r w:rsidRPr="00514BE4">
        <w:rPr>
          <w:b/>
          <w:szCs w:val="24"/>
        </w:rPr>
        <w:t>а</w:t>
      </w:r>
      <w:r w:rsidRPr="00514BE4">
        <w:rPr>
          <w:b/>
          <w:spacing w:val="3"/>
          <w:szCs w:val="24"/>
        </w:rPr>
        <w:t xml:space="preserve"> </w:t>
      </w:r>
      <w:r w:rsidRPr="00514BE4">
        <w:rPr>
          <w:b/>
          <w:spacing w:val="-1"/>
          <w:szCs w:val="24"/>
        </w:rPr>
        <w:t>се</w:t>
      </w:r>
      <w:r w:rsidRPr="00514BE4">
        <w:rPr>
          <w:b/>
          <w:szCs w:val="24"/>
        </w:rPr>
        <w:t>ф,</w:t>
      </w:r>
      <w:r w:rsidRPr="00514BE4">
        <w:rPr>
          <w:b/>
          <w:spacing w:val="5"/>
          <w:szCs w:val="24"/>
        </w:rPr>
        <w:t xml:space="preserve"> </w:t>
      </w:r>
      <w:r w:rsidRPr="00514BE4">
        <w:rPr>
          <w:b/>
          <w:szCs w:val="24"/>
        </w:rPr>
        <w:t>ор</w:t>
      </w:r>
      <w:r w:rsidRPr="00514BE4">
        <w:rPr>
          <w:b/>
          <w:spacing w:val="-1"/>
          <w:szCs w:val="24"/>
        </w:rPr>
        <w:t>ма</w:t>
      </w:r>
      <w:r w:rsidRPr="00514BE4">
        <w:rPr>
          <w:b/>
          <w:szCs w:val="24"/>
        </w:rPr>
        <w:t>р</w:t>
      </w:r>
      <w:r w:rsidRPr="00514BE4">
        <w:rPr>
          <w:b/>
          <w:spacing w:val="1"/>
          <w:szCs w:val="24"/>
        </w:rPr>
        <w:t>и</w:t>
      </w:r>
      <w:r w:rsidRPr="00514BE4">
        <w:rPr>
          <w:b/>
          <w:szCs w:val="24"/>
        </w:rPr>
        <w:t>,</w:t>
      </w:r>
      <w:r w:rsidRPr="00514BE4">
        <w:rPr>
          <w:b/>
          <w:spacing w:val="2"/>
          <w:szCs w:val="24"/>
        </w:rPr>
        <w:t xml:space="preserve"> </w:t>
      </w:r>
      <w:r w:rsidRPr="00514BE4">
        <w:rPr>
          <w:b/>
          <w:spacing w:val="1"/>
          <w:szCs w:val="24"/>
        </w:rPr>
        <w:t>п</w:t>
      </w:r>
      <w:r w:rsidRPr="00514BE4">
        <w:rPr>
          <w:b/>
          <w:szCs w:val="24"/>
        </w:rPr>
        <w:t>л</w:t>
      </w:r>
      <w:r w:rsidRPr="00514BE4">
        <w:rPr>
          <w:b/>
          <w:spacing w:val="-1"/>
          <w:szCs w:val="24"/>
        </w:rPr>
        <w:t>а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pacing w:val="-1"/>
          <w:szCs w:val="24"/>
        </w:rPr>
        <w:t>а</w:t>
      </w:r>
      <w:r w:rsidRPr="00514BE4">
        <w:rPr>
          <w:b/>
          <w:szCs w:val="24"/>
        </w:rPr>
        <w:t>р</w:t>
      </w:r>
      <w:r w:rsidRPr="00514BE4">
        <w:rPr>
          <w:b/>
          <w:spacing w:val="1"/>
          <w:szCs w:val="24"/>
        </w:rPr>
        <w:t>и</w:t>
      </w:r>
      <w:r w:rsidRPr="00514BE4">
        <w:rPr>
          <w:b/>
          <w:szCs w:val="24"/>
        </w:rPr>
        <w:t xml:space="preserve">, 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zCs w:val="24"/>
        </w:rPr>
        <w:t>то</w:t>
      </w:r>
      <w:r w:rsidRPr="00514BE4">
        <w:rPr>
          <w:b/>
          <w:spacing w:val="1"/>
          <w:szCs w:val="24"/>
        </w:rPr>
        <w:t>л</w:t>
      </w:r>
      <w:r w:rsidRPr="00514BE4">
        <w:rPr>
          <w:b/>
          <w:spacing w:val="-2"/>
          <w:szCs w:val="24"/>
        </w:rPr>
        <w:t>о</w:t>
      </w:r>
      <w:r w:rsidRPr="00514BE4">
        <w:rPr>
          <w:b/>
          <w:szCs w:val="24"/>
        </w:rPr>
        <w:t>ви,</w:t>
      </w:r>
      <w:r w:rsidRPr="00514BE4">
        <w:rPr>
          <w:b/>
          <w:spacing w:val="2"/>
          <w:szCs w:val="24"/>
        </w:rPr>
        <w:t xml:space="preserve"> 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zCs w:val="24"/>
        </w:rPr>
        <w:t>ве</w:t>
      </w:r>
      <w:r w:rsidRPr="00514BE4">
        <w:rPr>
          <w:b/>
          <w:spacing w:val="1"/>
          <w:szCs w:val="24"/>
        </w:rPr>
        <w:t xml:space="preserve"> п</w:t>
      </w:r>
      <w:r w:rsidRPr="00514BE4">
        <w:rPr>
          <w:b/>
          <w:szCs w:val="24"/>
        </w:rPr>
        <w:t>ро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zCs w:val="24"/>
        </w:rPr>
        <w:t>тор</w:t>
      </w:r>
      <w:r w:rsidRPr="00514BE4">
        <w:rPr>
          <w:b/>
          <w:spacing w:val="2"/>
          <w:szCs w:val="24"/>
        </w:rPr>
        <w:t>и</w:t>
      </w:r>
      <w:r w:rsidRPr="00514BE4">
        <w:rPr>
          <w:b/>
          <w:szCs w:val="24"/>
        </w:rPr>
        <w:t>је и</w:t>
      </w:r>
      <w:r w:rsidRPr="00514BE4">
        <w:rPr>
          <w:b/>
          <w:spacing w:val="3"/>
          <w:szCs w:val="24"/>
        </w:rPr>
        <w:t xml:space="preserve"> </w:t>
      </w:r>
      <w:r w:rsidRPr="00514BE4">
        <w:rPr>
          <w:b/>
          <w:spacing w:val="-2"/>
          <w:szCs w:val="24"/>
        </w:rPr>
        <w:t>ш</w:t>
      </w:r>
      <w:r w:rsidRPr="00514BE4">
        <w:rPr>
          <w:b/>
          <w:spacing w:val="-1"/>
          <w:szCs w:val="24"/>
        </w:rPr>
        <w:t>к</w:t>
      </w:r>
      <w:r w:rsidRPr="00514BE4">
        <w:rPr>
          <w:b/>
          <w:szCs w:val="24"/>
        </w:rPr>
        <w:t>ол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а</w:t>
      </w:r>
      <w:r w:rsidRPr="00514BE4">
        <w:rPr>
          <w:b/>
          <w:spacing w:val="1"/>
          <w:szCs w:val="24"/>
        </w:rPr>
        <w:t xml:space="preserve"> з</w:t>
      </w:r>
      <w:r w:rsidRPr="00514BE4">
        <w:rPr>
          <w:b/>
          <w:szCs w:val="24"/>
        </w:rPr>
        <w:t>гр</w:t>
      </w:r>
      <w:r w:rsidRPr="00514BE4">
        <w:rPr>
          <w:b/>
          <w:spacing w:val="-1"/>
          <w:szCs w:val="24"/>
        </w:rPr>
        <w:t>а</w:t>
      </w:r>
      <w:r w:rsidRPr="00514BE4">
        <w:rPr>
          <w:b/>
          <w:szCs w:val="24"/>
        </w:rPr>
        <w:t>д</w:t>
      </w:r>
      <w:r w:rsidRPr="00514BE4">
        <w:rPr>
          <w:b/>
          <w:spacing w:val="-1"/>
          <w:szCs w:val="24"/>
        </w:rPr>
        <w:t>а</w:t>
      </w:r>
      <w:r w:rsidRPr="00514BE4">
        <w:rPr>
          <w:b/>
          <w:szCs w:val="24"/>
        </w:rPr>
        <w:t>, об</w:t>
      </w:r>
      <w:r w:rsidRPr="00514BE4">
        <w:rPr>
          <w:b/>
          <w:spacing w:val="-1"/>
          <w:szCs w:val="24"/>
        </w:rPr>
        <w:t>а</w:t>
      </w:r>
      <w:r w:rsidRPr="00514BE4">
        <w:rPr>
          <w:b/>
          <w:szCs w:val="24"/>
        </w:rPr>
        <w:t>в</w:t>
      </w:r>
      <w:r w:rsidRPr="00514BE4">
        <w:rPr>
          <w:b/>
          <w:spacing w:val="-1"/>
          <w:szCs w:val="24"/>
        </w:rPr>
        <w:t>е</w:t>
      </w:r>
      <w:r w:rsidRPr="00514BE4">
        <w:rPr>
          <w:b/>
          <w:spacing w:val="1"/>
          <w:szCs w:val="24"/>
        </w:rPr>
        <w:t>зн</w:t>
      </w:r>
      <w:r w:rsidRPr="00514BE4">
        <w:rPr>
          <w:b/>
          <w:szCs w:val="24"/>
        </w:rPr>
        <w:t xml:space="preserve">о 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zCs w:val="24"/>
        </w:rPr>
        <w:t>е</w:t>
      </w:r>
      <w:r w:rsidRPr="00514BE4">
        <w:rPr>
          <w:b/>
          <w:spacing w:val="-1"/>
          <w:szCs w:val="24"/>
        </w:rPr>
        <w:t xml:space="preserve"> </w:t>
      </w:r>
      <w:r w:rsidRPr="00514BE4">
        <w:rPr>
          <w:b/>
          <w:spacing w:val="1"/>
          <w:szCs w:val="24"/>
        </w:rPr>
        <w:t>з</w:t>
      </w:r>
      <w:r w:rsidRPr="00514BE4">
        <w:rPr>
          <w:b/>
          <w:spacing w:val="-1"/>
          <w:szCs w:val="24"/>
        </w:rPr>
        <w:t>а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pacing w:val="3"/>
          <w:szCs w:val="24"/>
        </w:rPr>
        <w:t>љ</w:t>
      </w:r>
      <w:r w:rsidRPr="00514BE4">
        <w:rPr>
          <w:b/>
          <w:spacing w:val="-5"/>
          <w:szCs w:val="24"/>
        </w:rPr>
        <w:t>у</w:t>
      </w:r>
      <w:r w:rsidRPr="00514BE4">
        <w:rPr>
          <w:b/>
          <w:spacing w:val="1"/>
          <w:szCs w:val="24"/>
        </w:rPr>
        <w:t>ч</w:t>
      </w:r>
      <w:r w:rsidRPr="00514BE4">
        <w:rPr>
          <w:b/>
          <w:spacing w:val="-1"/>
          <w:szCs w:val="24"/>
        </w:rPr>
        <w:t>а</w:t>
      </w:r>
      <w:r w:rsidRPr="00514BE4">
        <w:rPr>
          <w:b/>
          <w:szCs w:val="24"/>
        </w:rPr>
        <w:t>в</w:t>
      </w:r>
      <w:r w:rsidRPr="00514BE4">
        <w:rPr>
          <w:b/>
          <w:spacing w:val="-1"/>
          <w:szCs w:val="24"/>
        </w:rPr>
        <w:t>а</w:t>
      </w:r>
      <w:r w:rsidRPr="00514BE4">
        <w:rPr>
          <w:b/>
          <w:spacing w:val="3"/>
          <w:szCs w:val="24"/>
        </w:rPr>
        <w:t>ј</w:t>
      </w:r>
      <w:r w:rsidRPr="00514BE4">
        <w:rPr>
          <w:b/>
          <w:spacing w:val="-3"/>
          <w:szCs w:val="24"/>
        </w:rPr>
        <w:t>у</w:t>
      </w:r>
      <w:r w:rsidRPr="00514BE4">
        <w:rPr>
          <w:szCs w:val="24"/>
        </w:rPr>
        <w:t>.</w:t>
      </w:r>
    </w:p>
    <w:p w:rsidR="00896F10" w:rsidRDefault="00896F10">
      <w:pPr>
        <w:spacing w:line="200" w:lineRule="exact"/>
        <w:rPr>
          <w:szCs w:val="24"/>
        </w:rPr>
      </w:pPr>
    </w:p>
    <w:p w:rsidR="00CF7C57" w:rsidRDefault="00CF7C57">
      <w:pPr>
        <w:spacing w:line="200" w:lineRule="exact"/>
        <w:rPr>
          <w:szCs w:val="24"/>
        </w:rPr>
      </w:pPr>
    </w:p>
    <w:p w:rsidR="00CF7C57" w:rsidRDefault="00CF7C57">
      <w:pPr>
        <w:spacing w:line="200" w:lineRule="exact"/>
        <w:rPr>
          <w:szCs w:val="24"/>
        </w:rPr>
      </w:pPr>
    </w:p>
    <w:p w:rsidR="00CF7C57" w:rsidRPr="00514BE4" w:rsidRDefault="00CF7C57">
      <w:pPr>
        <w:spacing w:line="200" w:lineRule="exact"/>
        <w:rPr>
          <w:szCs w:val="24"/>
        </w:rPr>
      </w:pPr>
    </w:p>
    <w:p w:rsidR="00896F10" w:rsidRPr="00514BE4" w:rsidRDefault="008D18D0" w:rsidP="00E10C5D">
      <w:pPr>
        <w:spacing w:line="244" w:lineRule="auto"/>
        <w:ind w:left="1274" w:right="1640" w:hanging="564"/>
        <w:jc w:val="center"/>
        <w:rPr>
          <w:szCs w:val="24"/>
        </w:rPr>
      </w:pPr>
      <w:r w:rsidRPr="00514BE4">
        <w:rPr>
          <w:b/>
          <w:szCs w:val="24"/>
        </w:rPr>
        <w:t>IV П</w:t>
      </w:r>
      <w:r w:rsidRPr="00514BE4">
        <w:rPr>
          <w:b/>
          <w:spacing w:val="-2"/>
          <w:szCs w:val="24"/>
        </w:rPr>
        <w:t>Р</w:t>
      </w:r>
      <w:r w:rsidRPr="00514BE4">
        <w:rPr>
          <w:b/>
          <w:szCs w:val="24"/>
        </w:rPr>
        <w:t>АВИ</w:t>
      </w:r>
      <w:r w:rsidRPr="00514BE4">
        <w:rPr>
          <w:b/>
          <w:spacing w:val="1"/>
          <w:szCs w:val="24"/>
        </w:rPr>
        <w:t>Л</w:t>
      </w:r>
      <w:r w:rsidRPr="00514BE4">
        <w:rPr>
          <w:b/>
          <w:szCs w:val="24"/>
        </w:rPr>
        <w:t>А ПО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zCs w:val="24"/>
        </w:rPr>
        <w:t>АША</w:t>
      </w:r>
      <w:r w:rsidRPr="00514BE4">
        <w:rPr>
          <w:b/>
          <w:spacing w:val="-1"/>
          <w:szCs w:val="24"/>
        </w:rPr>
        <w:t>Њ</w:t>
      </w:r>
      <w:r w:rsidRPr="00514BE4">
        <w:rPr>
          <w:b/>
          <w:szCs w:val="24"/>
        </w:rPr>
        <w:t xml:space="preserve">А </w:t>
      </w:r>
      <w:r w:rsidRPr="00514BE4">
        <w:rPr>
          <w:b/>
          <w:spacing w:val="-3"/>
          <w:szCs w:val="24"/>
        </w:rPr>
        <w:t>Р</w:t>
      </w:r>
      <w:r w:rsidRPr="00514BE4">
        <w:rPr>
          <w:b/>
          <w:szCs w:val="24"/>
        </w:rPr>
        <w:t>О</w:t>
      </w:r>
      <w:r w:rsidRPr="00514BE4">
        <w:rPr>
          <w:b/>
          <w:spacing w:val="2"/>
          <w:szCs w:val="24"/>
        </w:rPr>
        <w:t>Д</w:t>
      </w:r>
      <w:r w:rsidRPr="00514BE4">
        <w:rPr>
          <w:b/>
          <w:szCs w:val="24"/>
        </w:rPr>
        <w:t>И</w:t>
      </w:r>
      <w:r w:rsidRPr="00514BE4">
        <w:rPr>
          <w:b/>
          <w:spacing w:val="1"/>
          <w:szCs w:val="24"/>
        </w:rPr>
        <w:t>Т</w:t>
      </w:r>
      <w:r w:rsidRPr="00514BE4">
        <w:rPr>
          <w:b/>
          <w:szCs w:val="24"/>
        </w:rPr>
        <w:t>Е</w:t>
      </w:r>
      <w:r w:rsidRPr="00514BE4">
        <w:rPr>
          <w:b/>
          <w:spacing w:val="-1"/>
          <w:szCs w:val="24"/>
        </w:rPr>
        <w:t>Љ</w:t>
      </w:r>
      <w:r w:rsidRPr="00514BE4">
        <w:rPr>
          <w:b/>
          <w:szCs w:val="24"/>
        </w:rPr>
        <w:t>А, ОД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zCs w:val="24"/>
        </w:rPr>
        <w:t>ОСНО</w:t>
      </w:r>
      <w:r w:rsidR="0083150A">
        <w:rPr>
          <w:b/>
          <w:szCs w:val="24"/>
        </w:rPr>
        <w:t xml:space="preserve"> </w:t>
      </w:r>
      <w:r w:rsidRPr="00514BE4">
        <w:rPr>
          <w:b/>
          <w:szCs w:val="24"/>
        </w:rPr>
        <w:t>Д</w:t>
      </w:r>
      <w:r w:rsidRPr="00514BE4">
        <w:rPr>
          <w:b/>
          <w:spacing w:val="-2"/>
          <w:szCs w:val="24"/>
        </w:rPr>
        <w:t>Р</w:t>
      </w:r>
      <w:r w:rsidRPr="00514BE4">
        <w:rPr>
          <w:b/>
          <w:spacing w:val="-1"/>
          <w:szCs w:val="24"/>
        </w:rPr>
        <w:t>У</w:t>
      </w:r>
      <w:r w:rsidRPr="00514BE4">
        <w:rPr>
          <w:b/>
          <w:spacing w:val="1"/>
          <w:szCs w:val="24"/>
        </w:rPr>
        <w:t>Г</w:t>
      </w:r>
      <w:r w:rsidRPr="00514BE4">
        <w:rPr>
          <w:b/>
          <w:szCs w:val="24"/>
        </w:rPr>
        <w:t>ИХ ЗА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О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zCs w:val="24"/>
        </w:rPr>
        <w:t>С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ИХ ЗАСТ</w:t>
      </w:r>
      <w:r w:rsidRPr="00514BE4">
        <w:rPr>
          <w:b/>
          <w:spacing w:val="-3"/>
          <w:szCs w:val="24"/>
        </w:rPr>
        <w:t>У</w:t>
      </w:r>
      <w:r w:rsidRPr="00514BE4">
        <w:rPr>
          <w:b/>
          <w:szCs w:val="24"/>
        </w:rPr>
        <w:t>П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zCs w:val="24"/>
        </w:rPr>
        <w:t>И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А И Т</w:t>
      </w:r>
      <w:r w:rsidRPr="00514BE4">
        <w:rPr>
          <w:b/>
          <w:spacing w:val="-3"/>
          <w:szCs w:val="24"/>
        </w:rPr>
        <w:t>Р</w:t>
      </w:r>
      <w:r w:rsidRPr="00514BE4">
        <w:rPr>
          <w:b/>
          <w:szCs w:val="24"/>
        </w:rPr>
        <w:t>ЕЋИХ</w:t>
      </w:r>
      <w:r w:rsidRPr="00514BE4">
        <w:rPr>
          <w:b/>
          <w:spacing w:val="-2"/>
          <w:szCs w:val="24"/>
        </w:rPr>
        <w:t xml:space="preserve"> </w:t>
      </w:r>
      <w:r w:rsidRPr="00514BE4">
        <w:rPr>
          <w:b/>
          <w:spacing w:val="1"/>
          <w:szCs w:val="24"/>
        </w:rPr>
        <w:t>Л</w:t>
      </w:r>
      <w:r w:rsidRPr="00514BE4">
        <w:rPr>
          <w:b/>
          <w:szCs w:val="24"/>
        </w:rPr>
        <w:t>И</w:t>
      </w:r>
      <w:r w:rsidRPr="00514BE4">
        <w:rPr>
          <w:b/>
          <w:spacing w:val="1"/>
          <w:szCs w:val="24"/>
        </w:rPr>
        <w:t>Ц</w:t>
      </w:r>
      <w:r w:rsidRPr="00514BE4">
        <w:rPr>
          <w:b/>
          <w:szCs w:val="24"/>
        </w:rPr>
        <w:t>А</w:t>
      </w:r>
    </w:p>
    <w:p w:rsidR="00896F10" w:rsidRPr="00514BE4" w:rsidRDefault="00896F10">
      <w:pPr>
        <w:spacing w:before="2" w:line="180" w:lineRule="exact"/>
        <w:rPr>
          <w:szCs w:val="24"/>
        </w:rPr>
      </w:pPr>
    </w:p>
    <w:p w:rsidR="00896F10" w:rsidRPr="00514BE4" w:rsidRDefault="008D18D0" w:rsidP="00E10C5D">
      <w:pPr>
        <w:pStyle w:val="NoSpacing"/>
      </w:pPr>
      <w:r w:rsidRPr="00514BE4">
        <w:rPr>
          <w:spacing w:val="-1"/>
        </w:rPr>
        <w:t>Ч</w:t>
      </w:r>
      <w:r w:rsidRPr="00514BE4">
        <w:t xml:space="preserve">лан </w:t>
      </w:r>
      <w:r w:rsidRPr="00514BE4">
        <w:rPr>
          <w:spacing w:val="1"/>
        </w:rPr>
        <w:t>4</w:t>
      </w:r>
      <w:r w:rsidRPr="00514BE4">
        <w:t>1.</w:t>
      </w:r>
    </w:p>
    <w:p w:rsidR="00896F10" w:rsidRPr="00514BE4" w:rsidRDefault="008D18D0">
      <w:pPr>
        <w:spacing w:line="244" w:lineRule="auto"/>
        <w:ind w:left="100" w:right="177" w:firstLine="780"/>
        <w:rPr>
          <w:szCs w:val="24"/>
        </w:rPr>
      </w:pPr>
      <w:r w:rsidRPr="00514BE4">
        <w:rPr>
          <w:b/>
          <w:spacing w:val="-3"/>
          <w:szCs w:val="24"/>
        </w:rPr>
        <w:t>Р</w:t>
      </w:r>
      <w:r w:rsidRPr="00514BE4">
        <w:rPr>
          <w:b/>
          <w:szCs w:val="24"/>
        </w:rPr>
        <w:t>о</w:t>
      </w:r>
      <w:r w:rsidRPr="00514BE4">
        <w:rPr>
          <w:b/>
          <w:spacing w:val="1"/>
          <w:szCs w:val="24"/>
        </w:rPr>
        <w:t>ди</w:t>
      </w:r>
      <w:r w:rsidRPr="00514BE4">
        <w:rPr>
          <w:b/>
          <w:spacing w:val="2"/>
          <w:szCs w:val="24"/>
        </w:rPr>
        <w:t>т</w:t>
      </w:r>
      <w:r w:rsidRPr="00514BE4">
        <w:rPr>
          <w:b/>
          <w:spacing w:val="-1"/>
          <w:szCs w:val="24"/>
        </w:rPr>
        <w:t>е</w:t>
      </w:r>
      <w:r w:rsidRPr="00514BE4">
        <w:rPr>
          <w:b/>
          <w:szCs w:val="24"/>
        </w:rPr>
        <w:t>љ</w:t>
      </w:r>
      <w:r w:rsidRPr="00514BE4">
        <w:rPr>
          <w:b/>
          <w:spacing w:val="1"/>
          <w:szCs w:val="24"/>
        </w:rPr>
        <w:t>и</w:t>
      </w:r>
      <w:r w:rsidRPr="00514BE4">
        <w:rPr>
          <w:b/>
          <w:szCs w:val="24"/>
        </w:rPr>
        <w:t>,</w:t>
      </w:r>
      <w:r w:rsidR="0083150A">
        <w:rPr>
          <w:b/>
          <w:szCs w:val="24"/>
        </w:rPr>
        <w:t xml:space="preserve"> </w:t>
      </w:r>
      <w:r w:rsidRPr="00514BE4">
        <w:rPr>
          <w:b/>
          <w:szCs w:val="24"/>
        </w:rPr>
        <w:t>о</w:t>
      </w:r>
      <w:r w:rsidRPr="00514BE4">
        <w:rPr>
          <w:b/>
          <w:spacing w:val="1"/>
          <w:szCs w:val="24"/>
        </w:rPr>
        <w:t>д</w:t>
      </w:r>
      <w:r w:rsidRPr="00514BE4">
        <w:rPr>
          <w:b/>
          <w:spacing w:val="-1"/>
          <w:szCs w:val="24"/>
        </w:rPr>
        <w:t>н</w:t>
      </w:r>
      <w:r w:rsidRPr="00514BE4">
        <w:rPr>
          <w:b/>
          <w:szCs w:val="24"/>
        </w:rPr>
        <w:t>о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zCs w:val="24"/>
        </w:rPr>
        <w:t>о</w:t>
      </w:r>
      <w:r w:rsidR="0083150A">
        <w:rPr>
          <w:b/>
          <w:szCs w:val="24"/>
        </w:rPr>
        <w:t xml:space="preserve"> </w:t>
      </w:r>
      <w:r w:rsidRPr="00514BE4">
        <w:rPr>
          <w:b/>
          <w:spacing w:val="1"/>
          <w:szCs w:val="24"/>
        </w:rPr>
        <w:t>др</w:t>
      </w:r>
      <w:r w:rsidRPr="00514BE4">
        <w:rPr>
          <w:b/>
          <w:szCs w:val="24"/>
        </w:rPr>
        <w:t>у</w:t>
      </w:r>
      <w:r w:rsidRPr="00514BE4">
        <w:rPr>
          <w:b/>
          <w:spacing w:val="-1"/>
          <w:szCs w:val="24"/>
        </w:rPr>
        <w:t>г</w:t>
      </w:r>
      <w:r w:rsidRPr="00514BE4">
        <w:rPr>
          <w:b/>
          <w:szCs w:val="24"/>
        </w:rPr>
        <w:t>и</w:t>
      </w:r>
      <w:r w:rsidR="0083150A">
        <w:rPr>
          <w:b/>
          <w:szCs w:val="24"/>
        </w:rPr>
        <w:t xml:space="preserve"> </w:t>
      </w:r>
      <w:r w:rsidRPr="00514BE4">
        <w:rPr>
          <w:b/>
          <w:szCs w:val="24"/>
        </w:rPr>
        <w:t>зако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и</w:t>
      </w:r>
      <w:r w:rsidR="0083150A">
        <w:rPr>
          <w:b/>
          <w:szCs w:val="24"/>
        </w:rPr>
        <w:t xml:space="preserve"> </w:t>
      </w:r>
      <w:r w:rsidRPr="00514BE4">
        <w:rPr>
          <w:b/>
          <w:szCs w:val="24"/>
        </w:rPr>
        <w:t>за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pacing w:val="2"/>
          <w:szCs w:val="24"/>
        </w:rPr>
        <w:t>т</w:t>
      </w:r>
      <w:r w:rsidRPr="00514BE4">
        <w:rPr>
          <w:b/>
          <w:szCs w:val="24"/>
        </w:rPr>
        <w:t>у</w:t>
      </w:r>
      <w:r w:rsidRPr="00514BE4">
        <w:rPr>
          <w:b/>
          <w:spacing w:val="1"/>
          <w:szCs w:val="24"/>
        </w:rPr>
        <w:t>пни</w:t>
      </w:r>
      <w:r w:rsidRPr="00514BE4">
        <w:rPr>
          <w:b/>
          <w:spacing w:val="-1"/>
          <w:szCs w:val="24"/>
        </w:rPr>
        <w:t>ц</w:t>
      </w:r>
      <w:r w:rsidRPr="00514BE4">
        <w:rPr>
          <w:b/>
          <w:szCs w:val="24"/>
        </w:rPr>
        <w:t>и</w:t>
      </w:r>
      <w:r w:rsidR="0083150A">
        <w:rPr>
          <w:b/>
          <w:szCs w:val="24"/>
        </w:rPr>
        <w:t xml:space="preserve"> </w:t>
      </w:r>
      <w:r w:rsidRPr="00514BE4">
        <w:rPr>
          <w:b/>
          <w:szCs w:val="24"/>
        </w:rPr>
        <w:t>у</w:t>
      </w:r>
      <w:r w:rsidRPr="00514BE4">
        <w:rPr>
          <w:b/>
          <w:spacing w:val="-1"/>
          <w:szCs w:val="24"/>
        </w:rPr>
        <w:t>че</w:t>
      </w:r>
      <w:r w:rsidRPr="00514BE4">
        <w:rPr>
          <w:b/>
          <w:spacing w:val="1"/>
          <w:szCs w:val="24"/>
        </w:rPr>
        <w:t>ник</w:t>
      </w:r>
      <w:r w:rsidRPr="00514BE4">
        <w:rPr>
          <w:b/>
          <w:szCs w:val="24"/>
        </w:rPr>
        <w:t>а</w:t>
      </w:r>
      <w:r w:rsidR="0083150A">
        <w:rPr>
          <w:b/>
          <w:szCs w:val="24"/>
        </w:rPr>
        <w:t xml:space="preserve"> </w:t>
      </w:r>
      <w:r w:rsidRPr="00514BE4">
        <w:rPr>
          <w:b/>
          <w:szCs w:val="24"/>
        </w:rPr>
        <w:t>и</w:t>
      </w:r>
      <w:r w:rsidR="0083150A">
        <w:rPr>
          <w:b/>
          <w:szCs w:val="24"/>
        </w:rPr>
        <w:t xml:space="preserve"> 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zCs w:val="24"/>
        </w:rPr>
        <w:t>ва</w:t>
      </w:r>
      <w:r w:rsidR="0083150A">
        <w:rPr>
          <w:b/>
          <w:szCs w:val="24"/>
        </w:rPr>
        <w:t xml:space="preserve"> </w:t>
      </w:r>
      <w:r w:rsidRPr="00514BE4">
        <w:rPr>
          <w:b/>
          <w:szCs w:val="24"/>
        </w:rPr>
        <w:t>ли</w:t>
      </w:r>
      <w:r w:rsidRPr="00514BE4">
        <w:rPr>
          <w:b/>
          <w:spacing w:val="1"/>
          <w:szCs w:val="24"/>
        </w:rPr>
        <w:t>ц</w:t>
      </w:r>
      <w:r w:rsidRPr="00514BE4">
        <w:rPr>
          <w:b/>
          <w:szCs w:val="24"/>
        </w:rPr>
        <w:t>а</w:t>
      </w:r>
      <w:r w:rsidR="0083150A">
        <w:rPr>
          <w:b/>
          <w:szCs w:val="24"/>
        </w:rPr>
        <w:t xml:space="preserve"> 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о</w:t>
      </w:r>
      <w:r w:rsidRPr="00514BE4">
        <w:rPr>
          <w:b/>
          <w:spacing w:val="1"/>
          <w:szCs w:val="24"/>
        </w:rPr>
        <w:t>ј</w:t>
      </w:r>
      <w:r w:rsidRPr="00514BE4">
        <w:rPr>
          <w:b/>
          <w:szCs w:val="24"/>
        </w:rPr>
        <w:t xml:space="preserve">а </w:t>
      </w:r>
      <w:r w:rsidRPr="00514BE4">
        <w:rPr>
          <w:b/>
          <w:spacing w:val="1"/>
          <w:szCs w:val="24"/>
        </w:rPr>
        <w:t>д</w:t>
      </w:r>
      <w:r w:rsidRPr="00514BE4">
        <w:rPr>
          <w:b/>
          <w:szCs w:val="24"/>
        </w:rPr>
        <w:t>ола</w:t>
      </w:r>
      <w:r w:rsidRPr="00514BE4">
        <w:rPr>
          <w:b/>
          <w:spacing w:val="-1"/>
          <w:szCs w:val="24"/>
        </w:rPr>
        <w:t>з</w:t>
      </w:r>
      <w:r w:rsidRPr="00514BE4">
        <w:rPr>
          <w:b/>
          <w:szCs w:val="24"/>
        </w:rPr>
        <w:t>е</w:t>
      </w:r>
      <w:r w:rsidRPr="00514BE4">
        <w:rPr>
          <w:b/>
          <w:spacing w:val="-1"/>
          <w:szCs w:val="24"/>
        </w:rPr>
        <w:t xml:space="preserve"> </w:t>
      </w:r>
      <w:r w:rsidRPr="00514BE4">
        <w:rPr>
          <w:b/>
          <w:szCs w:val="24"/>
        </w:rPr>
        <w:t>у Ш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олу обав</w:t>
      </w:r>
      <w:r w:rsidRPr="00514BE4">
        <w:rPr>
          <w:b/>
          <w:spacing w:val="-1"/>
          <w:szCs w:val="24"/>
        </w:rPr>
        <w:t>е</w:t>
      </w:r>
      <w:r w:rsidRPr="00514BE4">
        <w:rPr>
          <w:b/>
          <w:szCs w:val="24"/>
        </w:rPr>
        <w:t>зни</w:t>
      </w:r>
      <w:r w:rsidRPr="00514BE4">
        <w:rPr>
          <w:b/>
          <w:spacing w:val="1"/>
          <w:szCs w:val="24"/>
        </w:rPr>
        <w:t xml:space="preserve"> 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zCs w:val="24"/>
        </w:rPr>
        <w:t xml:space="preserve">у </w:t>
      </w:r>
      <w:r w:rsidRPr="00514BE4">
        <w:rPr>
          <w:b/>
          <w:spacing w:val="1"/>
          <w:szCs w:val="24"/>
        </w:rPr>
        <w:t>д</w:t>
      </w:r>
      <w:r w:rsidRPr="00514BE4">
        <w:rPr>
          <w:b/>
          <w:szCs w:val="24"/>
        </w:rPr>
        <w:t>а:</w:t>
      </w:r>
    </w:p>
    <w:p w:rsidR="00896F10" w:rsidRPr="00514BE4" w:rsidRDefault="00896F10">
      <w:pPr>
        <w:spacing w:before="4" w:line="100" w:lineRule="exact"/>
        <w:rPr>
          <w:szCs w:val="24"/>
        </w:rPr>
      </w:pPr>
    </w:p>
    <w:p w:rsidR="00896F10" w:rsidRPr="00514BE4" w:rsidRDefault="008D18D0" w:rsidP="00E10C5D">
      <w:r w:rsidRPr="00514BE4">
        <w:t>1)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t>ош</w:t>
      </w:r>
      <w:r w:rsidRPr="00514BE4">
        <w:rPr>
          <w:spacing w:val="3"/>
        </w:rPr>
        <w:t>т</w:t>
      </w:r>
      <w:r w:rsidRPr="00514BE4">
        <w:rPr>
          <w:spacing w:val="-7"/>
        </w:rPr>
        <w:t>у</w:t>
      </w:r>
      <w:r w:rsidRPr="00514BE4">
        <w:rPr>
          <w:spacing w:val="5"/>
        </w:rPr>
        <w:t>ј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t>П</w:t>
      </w:r>
      <w:r w:rsidRPr="00514BE4">
        <w:rPr>
          <w:spacing w:val="2"/>
        </w:rPr>
        <w:t>р</w:t>
      </w:r>
      <w:r w:rsidRPr="00514BE4">
        <w:rPr>
          <w:spacing w:val="-1"/>
        </w:rPr>
        <w:t>а</w:t>
      </w:r>
      <w:r w:rsidRPr="00514BE4">
        <w:t>вила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ш</w:t>
      </w:r>
      <w:r w:rsidRPr="00514BE4">
        <w:rPr>
          <w:spacing w:val="-1"/>
        </w:rPr>
        <w:t>ањ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и</w:t>
      </w:r>
      <w:r w:rsidRPr="00514BE4">
        <w:rPr>
          <w:spacing w:val="1"/>
        </w:rPr>
        <w:t xml:space="preserve"> </w:t>
      </w:r>
      <w:r w:rsidRPr="00514BE4">
        <w:t>д</w:t>
      </w:r>
      <w:r w:rsidRPr="00514BE4">
        <w:rPr>
          <w:spacing w:val="5"/>
        </w:rPr>
        <w:t>р</w:t>
      </w:r>
      <w:r w:rsidRPr="00514BE4">
        <w:rPr>
          <w:spacing w:val="-5"/>
        </w:rPr>
        <w:t>у</w:t>
      </w:r>
      <w:r w:rsidRPr="00514BE4">
        <w:t>ге</w:t>
      </w:r>
      <w:r w:rsidRPr="00514BE4">
        <w:rPr>
          <w:spacing w:val="-1"/>
        </w:rPr>
        <w:t xml:space="preserve"> </w:t>
      </w:r>
      <w:r w:rsidRPr="00514BE4">
        <w:t>о</w:t>
      </w:r>
      <w:r w:rsidRPr="00514BE4">
        <w:rPr>
          <w:spacing w:val="1"/>
        </w:rPr>
        <w:t>п</w:t>
      </w:r>
      <w:r w:rsidRPr="00514BE4">
        <w:t xml:space="preserve">ште </w:t>
      </w:r>
      <w:r w:rsidRPr="00514BE4">
        <w:rPr>
          <w:spacing w:val="-1"/>
        </w:rPr>
        <w:t>а</w:t>
      </w:r>
      <w:r w:rsidRPr="00514BE4">
        <w:rPr>
          <w:spacing w:val="3"/>
        </w:rPr>
        <w:t>к</w:t>
      </w:r>
      <w:r w:rsidRPr="00514BE4">
        <w:t>те</w:t>
      </w:r>
      <w:r w:rsidRPr="00514BE4">
        <w:rPr>
          <w:spacing w:val="8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</w:t>
      </w:r>
      <w:r w:rsidRPr="00514BE4">
        <w:rPr>
          <w:spacing w:val="-1"/>
        </w:rPr>
        <w:t>е</w:t>
      </w:r>
      <w:r w:rsidRPr="00514BE4">
        <w:t>;</w:t>
      </w:r>
    </w:p>
    <w:p w:rsidR="00896F10" w:rsidRPr="00514BE4" w:rsidRDefault="008D18D0" w:rsidP="00E10C5D">
      <w:r w:rsidRPr="00514BE4">
        <w:t>2)</w:t>
      </w:r>
      <w:r w:rsidR="00E10C5D">
        <w:rPr>
          <w:lang w:val="sr-Cyrl-RS"/>
        </w:rPr>
        <w:t xml:space="preserve"> </w:t>
      </w:r>
      <w:r w:rsidRPr="00514BE4">
        <w:rPr>
          <w:spacing w:val="-1"/>
        </w:rPr>
        <w:t>с</w:t>
      </w:r>
      <w:r w:rsidRPr="00514BE4">
        <w:t>е</w:t>
      </w:r>
      <w:r w:rsidRPr="00514BE4">
        <w:rPr>
          <w:spacing w:val="8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ем</w:t>
      </w:r>
      <w:r w:rsidRPr="00514BE4">
        <w:t>а</w:t>
      </w:r>
      <w:r w:rsidRPr="00514BE4">
        <w:rPr>
          <w:spacing w:val="13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ници</w:t>
      </w:r>
      <w:r w:rsidRPr="00514BE4">
        <w:rPr>
          <w:spacing w:val="-1"/>
        </w:rPr>
        <w:t>ма</w:t>
      </w:r>
      <w:r w:rsidRPr="00514BE4">
        <w:t>,</w:t>
      </w:r>
      <w:r w:rsidRPr="00514BE4">
        <w:rPr>
          <w:spacing w:val="9"/>
        </w:rPr>
        <w:t xml:space="preserve"> </w:t>
      </w:r>
      <w:r w:rsidRPr="00514BE4">
        <w:rPr>
          <w:spacing w:val="1"/>
        </w:rPr>
        <w:t>з</w:t>
      </w:r>
      <w:r w:rsidRPr="00514BE4">
        <w:t>а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л</w:t>
      </w:r>
      <w:r w:rsidRPr="00514BE4">
        <w:rPr>
          <w:spacing w:val="-1"/>
        </w:rPr>
        <w:t>е</w:t>
      </w:r>
      <w:r w:rsidRPr="00514BE4">
        <w:rPr>
          <w:spacing w:val="1"/>
        </w:rPr>
        <w:t>ни</w:t>
      </w:r>
      <w:r w:rsidRPr="00514BE4">
        <w:rPr>
          <w:spacing w:val="-1"/>
        </w:rPr>
        <w:t>м</w:t>
      </w:r>
      <w:r w:rsidRPr="00514BE4">
        <w:t>а</w:t>
      </w:r>
      <w:r w:rsidRPr="00514BE4">
        <w:rPr>
          <w:spacing w:val="8"/>
        </w:rPr>
        <w:t xml:space="preserve"> </w:t>
      </w:r>
      <w:r w:rsidRPr="00514BE4">
        <w:t>и</w:t>
      </w:r>
      <w:r w:rsidRPr="00514BE4">
        <w:rPr>
          <w:spacing w:val="10"/>
        </w:rPr>
        <w:t xml:space="preserve"> </w:t>
      </w:r>
      <w:r w:rsidRPr="00514BE4">
        <w:t>д</w:t>
      </w:r>
      <w:r w:rsidRPr="00514BE4">
        <w:rPr>
          <w:spacing w:val="2"/>
        </w:rPr>
        <w:t>р</w:t>
      </w:r>
      <w:r w:rsidRPr="00514BE4">
        <w:rPr>
          <w:spacing w:val="-7"/>
        </w:rPr>
        <w:t>у</w:t>
      </w:r>
      <w:r w:rsidRPr="00514BE4">
        <w:t>г</w:t>
      </w:r>
      <w:r w:rsidRPr="00514BE4">
        <w:rPr>
          <w:spacing w:val="1"/>
        </w:rPr>
        <w:t>и</w:t>
      </w:r>
      <w:r w:rsidRPr="00514BE4">
        <w:t>м</w:t>
      </w:r>
      <w:r w:rsidRPr="00514BE4">
        <w:rPr>
          <w:spacing w:val="9"/>
        </w:rPr>
        <w:t xml:space="preserve"> </w:t>
      </w:r>
      <w:r w:rsidRPr="00514BE4">
        <w:t>л</w:t>
      </w:r>
      <w:r w:rsidRPr="00514BE4">
        <w:rPr>
          <w:spacing w:val="1"/>
        </w:rPr>
        <w:t>ици</w:t>
      </w:r>
      <w:r w:rsidRPr="00514BE4">
        <w:rPr>
          <w:spacing w:val="-1"/>
        </w:rPr>
        <w:t>м</w:t>
      </w:r>
      <w:r w:rsidRPr="00514BE4">
        <w:t>а</w:t>
      </w:r>
      <w:r w:rsidRPr="00514BE4">
        <w:rPr>
          <w:spacing w:val="8"/>
        </w:rPr>
        <w:t xml:space="preserve"> </w:t>
      </w:r>
      <w:r w:rsidRPr="00514BE4">
        <w:rPr>
          <w:spacing w:val="1"/>
        </w:rPr>
        <w:t>к</w:t>
      </w:r>
      <w:r w:rsidRPr="00514BE4">
        <w:t>оја</w:t>
      </w:r>
      <w:r w:rsidRPr="00514BE4">
        <w:rPr>
          <w:spacing w:val="9"/>
        </w:rPr>
        <w:t xml:space="preserve"> </w:t>
      </w:r>
      <w:r w:rsidRPr="00514BE4">
        <w:rPr>
          <w:spacing w:val="-1"/>
        </w:rPr>
        <w:t>с</w:t>
      </w:r>
      <w:r w:rsidRPr="00514BE4">
        <w:t>е</w:t>
      </w:r>
      <w:r w:rsidRPr="00514BE4">
        <w:rPr>
          <w:spacing w:val="8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тек</w:t>
      </w:r>
      <w:r w:rsidRPr="00514BE4">
        <w:rPr>
          <w:spacing w:val="4"/>
        </w:rPr>
        <w:t>н</w:t>
      </w:r>
      <w:r w:rsidRPr="00514BE4">
        <w:t>у</w:t>
      </w:r>
      <w:r w:rsidRPr="00514BE4">
        <w:rPr>
          <w:spacing w:val="7"/>
        </w:rPr>
        <w:t xml:space="preserve"> </w:t>
      </w:r>
      <w:r w:rsidRPr="00514BE4">
        <w:t>у</w:t>
      </w:r>
      <w:r w:rsidRPr="00514BE4">
        <w:rPr>
          <w:spacing w:val="5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</w:t>
      </w:r>
      <w:r w:rsidRPr="00514BE4">
        <w:rPr>
          <w:spacing w:val="-1"/>
        </w:rPr>
        <w:t>с</w:t>
      </w:r>
      <w:r w:rsidRPr="00514BE4">
        <w:rPr>
          <w:spacing w:val="1"/>
        </w:rPr>
        <w:t>к</w:t>
      </w:r>
      <w:r w:rsidRPr="00514BE4">
        <w:t xml:space="preserve">ој </w:t>
      </w:r>
      <w:r w:rsidRPr="00514BE4">
        <w:rPr>
          <w:spacing w:val="1"/>
        </w:rPr>
        <w:t>з</w:t>
      </w:r>
      <w:r w:rsidRPr="00514BE4">
        <w:t>гр</w:t>
      </w:r>
      <w:r w:rsidRPr="00514BE4">
        <w:rPr>
          <w:spacing w:val="-1"/>
        </w:rPr>
        <w:t>а</w:t>
      </w:r>
      <w:r w:rsidRPr="00514BE4">
        <w:t>ди</w:t>
      </w:r>
      <w:r w:rsidRPr="00514BE4">
        <w:rPr>
          <w:spacing w:val="1"/>
        </w:rPr>
        <w:t xml:space="preserve"> и</w:t>
      </w:r>
      <w:r w:rsidRPr="00514BE4">
        <w:rPr>
          <w:spacing w:val="-2"/>
        </w:rPr>
        <w:t>л</w:t>
      </w:r>
      <w:r w:rsidRPr="00514BE4">
        <w:t>и</w:t>
      </w:r>
      <w:r w:rsidRPr="00514BE4">
        <w:rPr>
          <w:spacing w:val="3"/>
        </w:rPr>
        <w:t xml:space="preserve"> </w:t>
      </w:r>
      <w:r w:rsidRPr="00514BE4">
        <w:t>у</w:t>
      </w:r>
      <w:r w:rsidRPr="00514BE4">
        <w:rPr>
          <w:spacing w:val="-7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</w:t>
      </w:r>
      <w:r w:rsidRPr="00514BE4">
        <w:rPr>
          <w:spacing w:val="-1"/>
        </w:rPr>
        <w:t>с</w:t>
      </w:r>
      <w:r w:rsidRPr="00514BE4">
        <w:rPr>
          <w:spacing w:val="1"/>
        </w:rPr>
        <w:t>к</w:t>
      </w:r>
      <w:r w:rsidRPr="00514BE4">
        <w:t>ом</w:t>
      </w:r>
      <w:r w:rsidRPr="00514BE4">
        <w:rPr>
          <w:spacing w:val="1"/>
        </w:rPr>
        <w:t xml:space="preserve"> </w:t>
      </w:r>
      <w:r w:rsidRPr="00514BE4">
        <w:t>двор</w:t>
      </w:r>
      <w:r w:rsidRPr="00514BE4">
        <w:rPr>
          <w:spacing w:val="1"/>
        </w:rPr>
        <w:t>и</w:t>
      </w:r>
      <w:r w:rsidRPr="00514BE4">
        <w:t>ш</w:t>
      </w:r>
      <w:r w:rsidRPr="00514BE4">
        <w:rPr>
          <w:spacing w:val="3"/>
        </w:rPr>
        <w:t>т</w:t>
      </w:r>
      <w:r w:rsidRPr="00514BE4">
        <w:t>у</w:t>
      </w:r>
      <w:r w:rsidRPr="00514BE4">
        <w:rPr>
          <w:spacing w:val="-7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ш</w:t>
      </w:r>
      <w:r w:rsidRPr="00514BE4">
        <w:rPr>
          <w:spacing w:val="-1"/>
        </w:rPr>
        <w:t>а</w:t>
      </w:r>
      <w:r w:rsidRPr="00514BE4">
        <w:rPr>
          <w:spacing w:val="5"/>
        </w:rPr>
        <w:t>ј</w:t>
      </w:r>
      <w:r w:rsidRPr="00514BE4">
        <w:t>у</w:t>
      </w:r>
      <w:r w:rsidRPr="00514BE4">
        <w:rPr>
          <w:spacing w:val="11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3"/>
        </w:rPr>
        <w:t>љ</w:t>
      </w:r>
      <w:r w:rsidRPr="00514BE4">
        <w:rPr>
          <w:spacing w:val="-5"/>
        </w:rPr>
        <w:t>у</w:t>
      </w:r>
      <w:r w:rsidRPr="00514BE4">
        <w:t>д</w:t>
      </w:r>
      <w:r w:rsidRPr="00514BE4">
        <w:rPr>
          <w:spacing w:val="1"/>
        </w:rPr>
        <w:t>н</w:t>
      </w:r>
      <w:r w:rsidRPr="00514BE4">
        <w:t>о;</w:t>
      </w:r>
    </w:p>
    <w:p w:rsidR="00896F10" w:rsidRPr="00514BE4" w:rsidRDefault="008D18D0" w:rsidP="00E10C5D">
      <w:pPr>
        <w:rPr>
          <w:b/>
        </w:rPr>
      </w:pPr>
      <w:r w:rsidRPr="00514BE4">
        <w:t>3)</w:t>
      </w:r>
      <w:r w:rsidR="00E10C5D">
        <w:rPr>
          <w:lang w:val="sr-Cyrl-RS"/>
        </w:rPr>
        <w:t xml:space="preserve"> </w:t>
      </w:r>
      <w:r w:rsidRPr="00514BE4">
        <w:t>у</w:t>
      </w:r>
      <w:r w:rsidRPr="00514BE4">
        <w:rPr>
          <w:spacing w:val="57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2"/>
        </w:rPr>
        <w:t>л</w:t>
      </w:r>
      <w:r w:rsidRPr="00514BE4">
        <w:t>у</w:t>
      </w:r>
      <w:r w:rsidRPr="00514BE4">
        <w:rPr>
          <w:spacing w:val="55"/>
        </w:rPr>
        <w:t xml:space="preserve"> </w:t>
      </w:r>
      <w:r w:rsidRPr="00514BE4">
        <w:t>долазе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1"/>
        </w:rPr>
        <w:t>и</w:t>
      </w:r>
      <w:r w:rsidRPr="00514BE4">
        <w:rPr>
          <w:spacing w:val="-1"/>
        </w:rPr>
        <w:t>к</w:t>
      </w:r>
      <w:r w:rsidRPr="00514BE4">
        <w:t>л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1"/>
        </w:rPr>
        <w:t>н</w:t>
      </w:r>
      <w:r w:rsidRPr="00514BE4">
        <w:t>о</w:t>
      </w:r>
      <w:r w:rsidR="0083150A">
        <w:t xml:space="preserve"> </w:t>
      </w:r>
      <w:r w:rsidRPr="00514BE4">
        <w:t>од</w:t>
      </w:r>
      <w:r w:rsidRPr="00514BE4">
        <w:rPr>
          <w:spacing w:val="-1"/>
        </w:rPr>
        <w:t>е</w:t>
      </w:r>
      <w:r w:rsidRPr="00514BE4">
        <w:t>в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и</w:t>
      </w:r>
      <w:r w:rsidR="0083150A">
        <w:t xml:space="preserve"> </w:t>
      </w:r>
      <w:r w:rsidRPr="00E10C5D">
        <w:rPr>
          <w:b/>
        </w:rPr>
        <w:t>(</w:t>
      </w:r>
      <w:r w:rsidRPr="00514BE4">
        <w:rPr>
          <w:b/>
          <w:spacing w:val="-2"/>
        </w:rPr>
        <w:t>н</w:t>
      </w:r>
      <w:r w:rsidRPr="00514BE4">
        <w:rPr>
          <w:b/>
          <w:spacing w:val="1"/>
        </w:rPr>
        <w:t>ис</w:t>
      </w:r>
      <w:r w:rsidRPr="00514BE4">
        <w:rPr>
          <w:b/>
        </w:rPr>
        <w:t>у</w:t>
      </w:r>
      <w:r w:rsidRPr="00514BE4">
        <w:rPr>
          <w:b/>
          <w:spacing w:val="55"/>
        </w:rPr>
        <w:t xml:space="preserve"> </w:t>
      </w:r>
      <w:r w:rsidRPr="00514BE4">
        <w:rPr>
          <w:b/>
        </w:rPr>
        <w:t>до</w:t>
      </w:r>
      <w:r w:rsidRPr="00514BE4">
        <w:rPr>
          <w:b/>
          <w:spacing w:val="1"/>
        </w:rPr>
        <w:t>з</w:t>
      </w:r>
      <w:r w:rsidRPr="00514BE4">
        <w:rPr>
          <w:b/>
        </w:rPr>
        <w:t>вољ</w:t>
      </w:r>
      <w:r w:rsidRPr="00514BE4">
        <w:rPr>
          <w:b/>
          <w:spacing w:val="-1"/>
        </w:rPr>
        <w:t>е</w:t>
      </w:r>
      <w:r w:rsidRPr="00514BE4">
        <w:rPr>
          <w:b/>
          <w:spacing w:val="1"/>
        </w:rPr>
        <w:t>н</w:t>
      </w:r>
      <w:r w:rsidRPr="00514BE4">
        <w:rPr>
          <w:b/>
        </w:rPr>
        <w:t>е</w:t>
      </w:r>
      <w:r w:rsidRPr="00514BE4">
        <w:rPr>
          <w:b/>
          <w:spacing w:val="59"/>
        </w:rPr>
        <w:t xml:space="preserve"> </w:t>
      </w:r>
      <w:r w:rsidRPr="00514BE4">
        <w:rPr>
          <w:b/>
          <w:spacing w:val="-1"/>
        </w:rPr>
        <w:t>ма</w:t>
      </w:r>
      <w:r w:rsidRPr="00514BE4">
        <w:rPr>
          <w:b/>
        </w:rPr>
        <w:t>ј</w:t>
      </w:r>
      <w:r w:rsidRPr="00514BE4">
        <w:rPr>
          <w:b/>
          <w:spacing w:val="1"/>
        </w:rPr>
        <w:t>иц</w:t>
      </w:r>
      <w:r w:rsidRPr="00514BE4">
        <w:rPr>
          <w:b/>
        </w:rPr>
        <w:t>е</w:t>
      </w:r>
      <w:r w:rsidRPr="00514BE4">
        <w:rPr>
          <w:b/>
          <w:spacing w:val="56"/>
        </w:rPr>
        <w:t xml:space="preserve"> </w:t>
      </w:r>
      <w:r w:rsidRPr="00514BE4">
        <w:rPr>
          <w:b/>
        </w:rPr>
        <w:t>и</w:t>
      </w:r>
      <w:r w:rsidRPr="00514BE4">
        <w:rPr>
          <w:b/>
          <w:spacing w:val="58"/>
        </w:rPr>
        <w:t xml:space="preserve"> </w:t>
      </w:r>
      <w:r w:rsidRPr="00514BE4">
        <w:rPr>
          <w:b/>
        </w:rPr>
        <w:t>х</w:t>
      </w:r>
      <w:r w:rsidRPr="00514BE4">
        <w:rPr>
          <w:b/>
          <w:spacing w:val="-1"/>
        </w:rPr>
        <w:t>а</w:t>
      </w:r>
      <w:r w:rsidRPr="00514BE4">
        <w:rPr>
          <w:b/>
        </w:rPr>
        <w:t>љ</w:t>
      </w:r>
      <w:r w:rsidRPr="00514BE4">
        <w:rPr>
          <w:b/>
          <w:spacing w:val="1"/>
        </w:rPr>
        <w:t>ин</w:t>
      </w:r>
      <w:r w:rsidRPr="00514BE4">
        <w:rPr>
          <w:b/>
        </w:rPr>
        <w:t>е</w:t>
      </w:r>
      <w:r w:rsidRPr="00514BE4">
        <w:rPr>
          <w:b/>
          <w:spacing w:val="59"/>
        </w:rPr>
        <w:t xml:space="preserve"> </w:t>
      </w:r>
      <w:r w:rsidRPr="00514BE4">
        <w:rPr>
          <w:b/>
        </w:rPr>
        <w:t>б</w:t>
      </w:r>
      <w:r w:rsidRPr="00514BE4">
        <w:rPr>
          <w:b/>
          <w:spacing w:val="-3"/>
        </w:rPr>
        <w:t>е</w:t>
      </w:r>
      <w:r w:rsidRPr="00514BE4">
        <w:rPr>
          <w:b/>
        </w:rPr>
        <w:t xml:space="preserve">з </w:t>
      </w:r>
      <w:r w:rsidRPr="00514BE4">
        <w:rPr>
          <w:b/>
          <w:spacing w:val="2"/>
        </w:rPr>
        <w:t>р</w:t>
      </w:r>
      <w:r w:rsidRPr="00514BE4">
        <w:rPr>
          <w:b/>
          <w:spacing w:val="-5"/>
        </w:rPr>
        <w:t>у</w:t>
      </w:r>
      <w:r w:rsidRPr="00514BE4">
        <w:rPr>
          <w:b/>
          <w:spacing w:val="1"/>
        </w:rPr>
        <w:t>к</w:t>
      </w:r>
      <w:r w:rsidRPr="00514BE4">
        <w:rPr>
          <w:b/>
          <w:spacing w:val="-1"/>
        </w:rPr>
        <w:t>а</w:t>
      </w:r>
      <w:r w:rsidRPr="00514BE4">
        <w:rPr>
          <w:b/>
          <w:spacing w:val="2"/>
        </w:rPr>
        <w:t>в</w:t>
      </w:r>
      <w:r w:rsidRPr="00514BE4">
        <w:rPr>
          <w:b/>
          <w:spacing w:val="-1"/>
        </w:rPr>
        <w:t>а</w:t>
      </w:r>
      <w:r w:rsidRPr="00514BE4">
        <w:rPr>
          <w:b/>
        </w:rPr>
        <w:t>,</w:t>
      </w:r>
      <w:r w:rsidRPr="00514BE4">
        <w:rPr>
          <w:b/>
          <w:spacing w:val="3"/>
        </w:rPr>
        <w:t xml:space="preserve"> </w:t>
      </w:r>
      <w:r w:rsidRPr="00514BE4">
        <w:rPr>
          <w:b/>
        </w:rPr>
        <w:t>од</w:t>
      </w:r>
      <w:r w:rsidRPr="00514BE4">
        <w:rPr>
          <w:b/>
          <w:spacing w:val="-1"/>
        </w:rPr>
        <w:t>е</w:t>
      </w:r>
      <w:r w:rsidRPr="00514BE4">
        <w:rPr>
          <w:b/>
        </w:rPr>
        <w:t>ћа</w:t>
      </w:r>
      <w:r w:rsidRPr="00514BE4">
        <w:rPr>
          <w:b/>
          <w:spacing w:val="2"/>
        </w:rPr>
        <w:t xml:space="preserve"> </w:t>
      </w:r>
      <w:r w:rsidRPr="00514BE4">
        <w:rPr>
          <w:b/>
          <w:spacing w:val="-1"/>
        </w:rPr>
        <w:t>с</w:t>
      </w:r>
      <w:r w:rsidRPr="00514BE4">
        <w:rPr>
          <w:b/>
        </w:rPr>
        <w:t>а</w:t>
      </w:r>
      <w:r w:rsidRPr="00514BE4">
        <w:rPr>
          <w:b/>
          <w:spacing w:val="2"/>
        </w:rPr>
        <w:t xml:space="preserve"> </w:t>
      </w:r>
      <w:r w:rsidRPr="00514BE4">
        <w:rPr>
          <w:b/>
          <w:spacing w:val="5"/>
        </w:rPr>
        <w:t>д</w:t>
      </w:r>
      <w:r w:rsidRPr="00514BE4">
        <w:rPr>
          <w:b/>
          <w:spacing w:val="-5"/>
        </w:rPr>
        <w:t>у</w:t>
      </w:r>
      <w:r w:rsidRPr="00514BE4">
        <w:rPr>
          <w:b/>
        </w:rPr>
        <w:t>б</w:t>
      </w:r>
      <w:r w:rsidRPr="00514BE4">
        <w:rPr>
          <w:b/>
          <w:spacing w:val="2"/>
        </w:rPr>
        <w:t>о</w:t>
      </w:r>
      <w:r w:rsidRPr="00514BE4">
        <w:rPr>
          <w:b/>
          <w:spacing w:val="1"/>
        </w:rPr>
        <w:t>ки</w:t>
      </w:r>
      <w:r w:rsidRPr="00514BE4">
        <w:rPr>
          <w:b/>
        </w:rPr>
        <w:t>м</w:t>
      </w:r>
      <w:r w:rsidRPr="00514BE4">
        <w:rPr>
          <w:b/>
          <w:spacing w:val="2"/>
        </w:rPr>
        <w:t xml:space="preserve"> </w:t>
      </w:r>
      <w:r w:rsidRPr="00514BE4">
        <w:rPr>
          <w:b/>
        </w:rPr>
        <w:t>д</w:t>
      </w:r>
      <w:r w:rsidRPr="00514BE4">
        <w:rPr>
          <w:b/>
          <w:spacing w:val="-1"/>
        </w:rPr>
        <w:t>е</w:t>
      </w:r>
      <w:r w:rsidR="00E10C5D">
        <w:rPr>
          <w:b/>
        </w:rPr>
        <w:t>к</w:t>
      </w:r>
      <w:r w:rsidRPr="00514BE4">
        <w:rPr>
          <w:b/>
        </w:rPr>
        <w:t>ол</w:t>
      </w:r>
      <w:r w:rsidRPr="00514BE4">
        <w:rPr>
          <w:b/>
          <w:spacing w:val="1"/>
        </w:rPr>
        <w:t>т</w:t>
      </w:r>
      <w:r w:rsidRPr="00514BE4">
        <w:rPr>
          <w:b/>
          <w:spacing w:val="-1"/>
        </w:rPr>
        <w:t>е</w:t>
      </w:r>
      <w:r w:rsidRPr="00514BE4">
        <w:rPr>
          <w:b/>
          <w:spacing w:val="1"/>
        </w:rPr>
        <w:t>и</w:t>
      </w:r>
      <w:r w:rsidRPr="00514BE4">
        <w:rPr>
          <w:b/>
          <w:spacing w:val="-1"/>
        </w:rPr>
        <w:t>ма</w:t>
      </w:r>
      <w:r w:rsidRPr="00514BE4">
        <w:rPr>
          <w:b/>
        </w:rPr>
        <w:t>,</w:t>
      </w:r>
      <w:r w:rsidRPr="00514BE4">
        <w:rPr>
          <w:b/>
          <w:spacing w:val="3"/>
        </w:rPr>
        <w:t xml:space="preserve"> </w:t>
      </w:r>
      <w:r w:rsidRPr="00514BE4">
        <w:rPr>
          <w:b/>
          <w:spacing w:val="1"/>
        </w:rPr>
        <w:t>к</w:t>
      </w:r>
      <w:r w:rsidRPr="00514BE4">
        <w:rPr>
          <w:b/>
        </w:rPr>
        <w:t>оја от</w:t>
      </w:r>
      <w:r w:rsidRPr="00514BE4">
        <w:rPr>
          <w:b/>
          <w:spacing w:val="1"/>
        </w:rPr>
        <w:t>к</w:t>
      </w:r>
      <w:r w:rsidRPr="00514BE4">
        <w:rPr>
          <w:b/>
        </w:rPr>
        <w:t>р</w:t>
      </w:r>
      <w:r w:rsidRPr="00514BE4">
        <w:rPr>
          <w:b/>
          <w:spacing w:val="1"/>
        </w:rPr>
        <w:t>и</w:t>
      </w:r>
      <w:r w:rsidRPr="00514BE4">
        <w:rPr>
          <w:b/>
        </w:rPr>
        <w:t>ва</w:t>
      </w:r>
      <w:r w:rsidRPr="00514BE4">
        <w:rPr>
          <w:b/>
          <w:spacing w:val="1"/>
        </w:rPr>
        <w:t xml:space="preserve"> </w:t>
      </w:r>
      <w:r w:rsidRPr="00514BE4">
        <w:rPr>
          <w:b/>
        </w:rPr>
        <w:t>л</w:t>
      </w:r>
      <w:r w:rsidRPr="00514BE4">
        <w:rPr>
          <w:b/>
          <w:spacing w:val="-1"/>
        </w:rPr>
        <w:t>еђ</w:t>
      </w:r>
      <w:r w:rsidRPr="00514BE4">
        <w:rPr>
          <w:b/>
        </w:rPr>
        <w:t>а</w:t>
      </w:r>
      <w:r w:rsidRPr="00514BE4">
        <w:rPr>
          <w:b/>
          <w:spacing w:val="2"/>
        </w:rPr>
        <w:t xml:space="preserve"> </w:t>
      </w:r>
      <w:r w:rsidRPr="00514BE4">
        <w:rPr>
          <w:b/>
        </w:rPr>
        <w:t>и</w:t>
      </w:r>
      <w:r w:rsidRPr="00514BE4">
        <w:rPr>
          <w:b/>
          <w:spacing w:val="4"/>
        </w:rPr>
        <w:t xml:space="preserve"> </w:t>
      </w:r>
      <w:r w:rsidRPr="00514BE4">
        <w:rPr>
          <w:b/>
          <w:spacing w:val="-1"/>
        </w:rPr>
        <w:t>с</w:t>
      </w:r>
      <w:r w:rsidRPr="00514BE4">
        <w:rPr>
          <w:b/>
        </w:rPr>
        <w:t>том</w:t>
      </w:r>
      <w:r w:rsidRPr="00514BE4">
        <w:rPr>
          <w:b/>
          <w:spacing w:val="-1"/>
        </w:rPr>
        <w:t>ак</w:t>
      </w:r>
      <w:r w:rsidRPr="00514BE4">
        <w:rPr>
          <w:b/>
        </w:rPr>
        <w:t>,</w:t>
      </w:r>
      <w:r w:rsidRPr="00514BE4">
        <w:rPr>
          <w:b/>
          <w:spacing w:val="3"/>
        </w:rPr>
        <w:t xml:space="preserve"> </w:t>
      </w:r>
      <w:r w:rsidRPr="00514BE4">
        <w:rPr>
          <w:b/>
          <w:spacing w:val="1"/>
        </w:rPr>
        <w:t>н</w:t>
      </w:r>
      <w:r w:rsidRPr="00514BE4">
        <w:rPr>
          <w:b/>
          <w:spacing w:val="-1"/>
        </w:rPr>
        <w:t>а</w:t>
      </w:r>
      <w:r w:rsidRPr="00514BE4">
        <w:rPr>
          <w:b/>
          <w:spacing w:val="1"/>
        </w:rPr>
        <w:t>п</w:t>
      </w:r>
      <w:r w:rsidRPr="00514BE4">
        <w:rPr>
          <w:b/>
          <w:spacing w:val="-1"/>
        </w:rPr>
        <w:t>а</w:t>
      </w:r>
      <w:r w:rsidRPr="00514BE4">
        <w:rPr>
          <w:b/>
        </w:rPr>
        <w:t>д</w:t>
      </w:r>
      <w:r w:rsidRPr="00514BE4">
        <w:rPr>
          <w:b/>
          <w:spacing w:val="1"/>
        </w:rPr>
        <w:t>н</w:t>
      </w:r>
      <w:r w:rsidRPr="00514BE4">
        <w:rPr>
          <w:b/>
        </w:rPr>
        <w:t>а ш</w:t>
      </w:r>
      <w:r w:rsidRPr="00514BE4">
        <w:rPr>
          <w:b/>
          <w:spacing w:val="-1"/>
        </w:rPr>
        <w:t>м</w:t>
      </w:r>
      <w:r w:rsidRPr="00514BE4">
        <w:rPr>
          <w:b/>
          <w:spacing w:val="1"/>
        </w:rPr>
        <w:t>инк</w:t>
      </w:r>
      <w:r w:rsidRPr="00514BE4">
        <w:rPr>
          <w:b/>
          <w:spacing w:val="-1"/>
        </w:rPr>
        <w:t>а</w:t>
      </w:r>
      <w:r w:rsidRPr="00514BE4">
        <w:rPr>
          <w:b/>
        </w:rPr>
        <w:t>,</w:t>
      </w:r>
      <w:r w:rsidRPr="00514BE4">
        <w:rPr>
          <w:b/>
          <w:spacing w:val="2"/>
        </w:rPr>
        <w:t xml:space="preserve"> </w:t>
      </w:r>
      <w:r w:rsidRPr="00514BE4">
        <w:rPr>
          <w:b/>
        </w:rPr>
        <w:t>вид</w:t>
      </w:r>
      <w:r w:rsidRPr="00514BE4">
        <w:rPr>
          <w:b/>
          <w:spacing w:val="-1"/>
        </w:rPr>
        <w:t>љ</w:t>
      </w:r>
      <w:r w:rsidRPr="00514BE4">
        <w:rPr>
          <w:b/>
          <w:spacing w:val="3"/>
        </w:rPr>
        <w:t>и</w:t>
      </w:r>
      <w:r w:rsidRPr="00514BE4">
        <w:rPr>
          <w:b/>
        </w:rPr>
        <w:t xml:space="preserve">ви </w:t>
      </w:r>
      <w:r w:rsidRPr="00514BE4">
        <w:rPr>
          <w:b/>
          <w:spacing w:val="1"/>
        </w:rPr>
        <w:t>пи</w:t>
      </w:r>
      <w:r w:rsidRPr="00514BE4">
        <w:rPr>
          <w:b/>
        </w:rPr>
        <w:t>р</w:t>
      </w:r>
      <w:r w:rsidRPr="00514BE4">
        <w:rPr>
          <w:b/>
          <w:spacing w:val="-3"/>
        </w:rPr>
        <w:t>с</w:t>
      </w:r>
      <w:r w:rsidRPr="00514BE4">
        <w:rPr>
          <w:b/>
          <w:spacing w:val="1"/>
        </w:rPr>
        <w:t>ин</w:t>
      </w:r>
      <w:r w:rsidRPr="00514BE4">
        <w:rPr>
          <w:b/>
          <w:spacing w:val="-1"/>
        </w:rPr>
        <w:t>з</w:t>
      </w:r>
      <w:r w:rsidRPr="00514BE4">
        <w:rPr>
          <w:b/>
        </w:rPr>
        <w:t>и</w:t>
      </w:r>
      <w:r w:rsidRPr="00514BE4">
        <w:rPr>
          <w:b/>
          <w:spacing w:val="3"/>
        </w:rPr>
        <w:t xml:space="preserve"> </w:t>
      </w:r>
      <w:r w:rsidRPr="00514BE4">
        <w:rPr>
          <w:b/>
        </w:rPr>
        <w:t>и</w:t>
      </w:r>
      <w:r w:rsidRPr="00514BE4">
        <w:rPr>
          <w:b/>
          <w:spacing w:val="1"/>
        </w:rPr>
        <w:t xml:space="preserve"> </w:t>
      </w:r>
      <w:r w:rsidRPr="00514BE4">
        <w:rPr>
          <w:b/>
        </w:rPr>
        <w:t>тетов</w:t>
      </w:r>
      <w:r w:rsidRPr="00514BE4">
        <w:rPr>
          <w:b/>
          <w:spacing w:val="-1"/>
        </w:rPr>
        <w:t>а</w:t>
      </w:r>
      <w:r w:rsidRPr="00514BE4">
        <w:rPr>
          <w:b/>
        </w:rPr>
        <w:t>ж</w:t>
      </w:r>
      <w:r w:rsidRPr="00514BE4">
        <w:rPr>
          <w:b/>
          <w:spacing w:val="-1"/>
        </w:rPr>
        <w:t>е</w:t>
      </w:r>
      <w:r w:rsidRPr="00514BE4">
        <w:rPr>
          <w:b/>
        </w:rPr>
        <w:t>,</w:t>
      </w:r>
      <w:r w:rsidRPr="00514BE4">
        <w:rPr>
          <w:b/>
          <w:spacing w:val="2"/>
        </w:rPr>
        <w:t xml:space="preserve"> </w:t>
      </w:r>
      <w:r w:rsidRPr="00514BE4">
        <w:rPr>
          <w:b/>
          <w:spacing w:val="1"/>
        </w:rPr>
        <w:t>п</w:t>
      </w:r>
      <w:r w:rsidRPr="00514BE4">
        <w:rPr>
          <w:b/>
          <w:spacing w:val="-1"/>
        </w:rPr>
        <w:t>а</w:t>
      </w:r>
      <w:r w:rsidRPr="00514BE4">
        <w:rPr>
          <w:b/>
          <w:spacing w:val="3"/>
        </w:rPr>
        <w:t>п</w:t>
      </w:r>
      <w:r w:rsidRPr="00514BE4">
        <w:rPr>
          <w:b/>
          <w:spacing w:val="-5"/>
        </w:rPr>
        <w:t>у</w:t>
      </w:r>
      <w:r w:rsidRPr="00514BE4">
        <w:rPr>
          <w:b/>
          <w:spacing w:val="1"/>
        </w:rPr>
        <w:t>ч</w:t>
      </w:r>
      <w:r w:rsidRPr="00514BE4">
        <w:rPr>
          <w:b/>
          <w:spacing w:val="-1"/>
        </w:rPr>
        <w:t>е</w:t>
      </w:r>
      <w:r w:rsidRPr="00514BE4">
        <w:rPr>
          <w:b/>
        </w:rPr>
        <w:t>,</w:t>
      </w:r>
      <w:r w:rsidRPr="00514BE4">
        <w:rPr>
          <w:b/>
          <w:spacing w:val="2"/>
        </w:rPr>
        <w:t xml:space="preserve"> </w:t>
      </w:r>
      <w:r w:rsidRPr="00514BE4">
        <w:rPr>
          <w:b/>
        </w:rPr>
        <w:t>шорт</w:t>
      </w:r>
      <w:r w:rsidRPr="00514BE4">
        <w:rPr>
          <w:b/>
          <w:spacing w:val="-1"/>
        </w:rPr>
        <w:t>се</w:t>
      </w:r>
      <w:r w:rsidRPr="00514BE4">
        <w:rPr>
          <w:b/>
        </w:rPr>
        <w:t>ви,</w:t>
      </w:r>
      <w:r w:rsidRPr="00514BE4">
        <w:rPr>
          <w:b/>
          <w:spacing w:val="6"/>
        </w:rPr>
        <w:t xml:space="preserve"> </w:t>
      </w:r>
      <w:r w:rsidRPr="00514BE4">
        <w:rPr>
          <w:b/>
          <w:spacing w:val="1"/>
        </w:rPr>
        <w:t>п</w:t>
      </w:r>
      <w:r w:rsidRPr="00514BE4">
        <w:rPr>
          <w:b/>
        </w:rPr>
        <w:t>р</w:t>
      </w:r>
      <w:r w:rsidRPr="00514BE4">
        <w:rPr>
          <w:b/>
          <w:spacing w:val="-1"/>
        </w:rPr>
        <w:t>е</w:t>
      </w:r>
      <w:r w:rsidRPr="00514BE4">
        <w:rPr>
          <w:b/>
          <w:spacing w:val="1"/>
        </w:rPr>
        <w:t>к</w:t>
      </w:r>
      <w:r w:rsidRPr="00514BE4">
        <w:rPr>
          <w:b/>
        </w:rPr>
        <w:t>р</w:t>
      </w:r>
      <w:r w:rsidRPr="00514BE4">
        <w:rPr>
          <w:b/>
          <w:spacing w:val="-1"/>
        </w:rPr>
        <w:t>а</w:t>
      </w:r>
      <w:r w:rsidRPr="00514BE4">
        <w:rPr>
          <w:b/>
        </w:rPr>
        <w:t>т</w:t>
      </w:r>
      <w:r w:rsidRPr="00514BE4">
        <w:rPr>
          <w:b/>
          <w:spacing w:val="1"/>
        </w:rPr>
        <w:t>к</w:t>
      </w:r>
      <w:r w:rsidRPr="00514BE4">
        <w:rPr>
          <w:b/>
        </w:rPr>
        <w:t>е</w:t>
      </w:r>
      <w:r w:rsidRPr="00514BE4">
        <w:rPr>
          <w:b/>
          <w:spacing w:val="1"/>
        </w:rPr>
        <w:t xml:space="preserve"> с</w:t>
      </w:r>
      <w:r w:rsidRPr="00514BE4">
        <w:rPr>
          <w:b/>
          <w:spacing w:val="-5"/>
        </w:rPr>
        <w:t>у</w:t>
      </w:r>
      <w:r w:rsidRPr="00514BE4">
        <w:rPr>
          <w:b/>
          <w:spacing w:val="1"/>
        </w:rPr>
        <w:t>књ</w:t>
      </w:r>
      <w:r w:rsidRPr="00514BE4">
        <w:rPr>
          <w:b/>
        </w:rPr>
        <w:t>е</w:t>
      </w:r>
      <w:r w:rsidRPr="00514BE4">
        <w:rPr>
          <w:b/>
          <w:spacing w:val="1"/>
        </w:rPr>
        <w:t xml:space="preserve"> </w:t>
      </w:r>
      <w:r w:rsidRPr="00514BE4">
        <w:rPr>
          <w:b/>
        </w:rPr>
        <w:t xml:space="preserve">и </w:t>
      </w:r>
      <w:r w:rsidRPr="00514BE4">
        <w:rPr>
          <w:b/>
          <w:spacing w:val="2"/>
        </w:rPr>
        <w:t>х</w:t>
      </w:r>
      <w:r w:rsidRPr="00514BE4">
        <w:rPr>
          <w:b/>
          <w:spacing w:val="-1"/>
        </w:rPr>
        <w:t>а</w:t>
      </w:r>
      <w:r w:rsidRPr="00514BE4">
        <w:rPr>
          <w:b/>
        </w:rPr>
        <w:t>љ</w:t>
      </w:r>
      <w:r w:rsidRPr="00514BE4">
        <w:rPr>
          <w:b/>
          <w:spacing w:val="-1"/>
        </w:rPr>
        <w:t>и</w:t>
      </w:r>
      <w:r w:rsidRPr="00514BE4">
        <w:rPr>
          <w:b/>
          <w:spacing w:val="1"/>
        </w:rPr>
        <w:t>н</w:t>
      </w:r>
      <w:r w:rsidRPr="00514BE4">
        <w:rPr>
          <w:b/>
          <w:spacing w:val="-1"/>
        </w:rPr>
        <w:t>е</w:t>
      </w:r>
      <w:r w:rsidRPr="00514BE4">
        <w:rPr>
          <w:b/>
        </w:rPr>
        <w:t>,</w:t>
      </w:r>
      <w:r w:rsidR="0083150A">
        <w:rPr>
          <w:b/>
        </w:rPr>
        <w:t xml:space="preserve"> </w:t>
      </w:r>
      <w:r w:rsidRPr="00514BE4">
        <w:rPr>
          <w:b/>
          <w:spacing w:val="1"/>
        </w:rPr>
        <w:t>п</w:t>
      </w:r>
      <w:r w:rsidRPr="00514BE4">
        <w:rPr>
          <w:b/>
        </w:rPr>
        <w:t>о</w:t>
      </w:r>
      <w:r w:rsidRPr="00514BE4">
        <w:rPr>
          <w:b/>
          <w:spacing w:val="1"/>
        </w:rPr>
        <w:t>ц</w:t>
      </w:r>
      <w:r w:rsidRPr="00514BE4">
        <w:rPr>
          <w:b/>
          <w:spacing w:val="-1"/>
        </w:rPr>
        <w:t>е</w:t>
      </w:r>
      <w:r w:rsidRPr="00514BE4">
        <w:rPr>
          <w:b/>
          <w:spacing w:val="1"/>
        </w:rPr>
        <w:t>п</w:t>
      </w:r>
      <w:r w:rsidRPr="00514BE4">
        <w:rPr>
          <w:b/>
          <w:spacing w:val="-1"/>
        </w:rPr>
        <w:t>а</w:t>
      </w:r>
      <w:r w:rsidRPr="00514BE4">
        <w:rPr>
          <w:b/>
          <w:spacing w:val="1"/>
        </w:rPr>
        <w:t>н</w:t>
      </w:r>
      <w:r w:rsidRPr="00514BE4">
        <w:rPr>
          <w:b/>
        </w:rPr>
        <w:t>е</w:t>
      </w:r>
      <w:r w:rsidR="0083150A">
        <w:rPr>
          <w:b/>
        </w:rPr>
        <w:t xml:space="preserve"> </w:t>
      </w:r>
      <w:r w:rsidRPr="00514BE4">
        <w:rPr>
          <w:b/>
          <w:spacing w:val="1"/>
        </w:rPr>
        <w:t>п</w:t>
      </w:r>
      <w:r w:rsidRPr="00514BE4">
        <w:rPr>
          <w:b/>
          <w:spacing w:val="-3"/>
        </w:rPr>
        <w:t>а</w:t>
      </w:r>
      <w:r w:rsidRPr="00514BE4">
        <w:rPr>
          <w:b/>
          <w:spacing w:val="-1"/>
        </w:rPr>
        <w:t>н</w:t>
      </w:r>
      <w:r w:rsidRPr="00514BE4">
        <w:rPr>
          <w:b/>
        </w:rPr>
        <w:t>тало</w:t>
      </w:r>
      <w:r w:rsidRPr="00514BE4">
        <w:rPr>
          <w:b/>
          <w:spacing w:val="1"/>
        </w:rPr>
        <w:t>н</w:t>
      </w:r>
      <w:r w:rsidRPr="00514BE4">
        <w:rPr>
          <w:b/>
        </w:rPr>
        <w:t>е</w:t>
      </w:r>
      <w:r w:rsidR="0083150A">
        <w:rPr>
          <w:b/>
        </w:rPr>
        <w:t xml:space="preserve"> </w:t>
      </w:r>
      <w:r w:rsidRPr="00514BE4">
        <w:rPr>
          <w:b/>
        </w:rPr>
        <w:t>(</w:t>
      </w:r>
      <w:r w:rsidRPr="00514BE4">
        <w:rPr>
          <w:b/>
          <w:spacing w:val="-2"/>
        </w:rPr>
        <w:t>с</w:t>
      </w:r>
      <w:r w:rsidRPr="00514BE4">
        <w:rPr>
          <w:b/>
        </w:rPr>
        <w:t>а</w:t>
      </w:r>
      <w:r w:rsidR="0083150A">
        <w:rPr>
          <w:b/>
        </w:rPr>
        <w:t xml:space="preserve"> </w:t>
      </w:r>
      <w:r w:rsidRPr="00514BE4">
        <w:rPr>
          <w:b/>
        </w:rPr>
        <w:t>вид</w:t>
      </w:r>
      <w:r w:rsidRPr="00514BE4">
        <w:rPr>
          <w:b/>
          <w:spacing w:val="1"/>
        </w:rPr>
        <w:t>љи</w:t>
      </w:r>
      <w:r w:rsidRPr="00514BE4">
        <w:rPr>
          <w:b/>
        </w:rPr>
        <w:t>вим</w:t>
      </w:r>
      <w:r w:rsidR="0083150A">
        <w:rPr>
          <w:b/>
        </w:rPr>
        <w:t xml:space="preserve"> </w:t>
      </w:r>
      <w:r w:rsidRPr="00514BE4">
        <w:rPr>
          <w:b/>
          <w:spacing w:val="2"/>
        </w:rPr>
        <w:t>р</w:t>
      </w:r>
      <w:r w:rsidRPr="00514BE4">
        <w:rPr>
          <w:b/>
          <w:spacing w:val="-5"/>
        </w:rPr>
        <w:t>у</w:t>
      </w:r>
      <w:r w:rsidRPr="00514BE4">
        <w:rPr>
          <w:b/>
          <w:spacing w:val="1"/>
        </w:rPr>
        <w:t>п</w:t>
      </w:r>
      <w:r w:rsidRPr="00514BE4">
        <w:rPr>
          <w:b/>
          <w:spacing w:val="-1"/>
        </w:rPr>
        <w:t>а</w:t>
      </w:r>
      <w:r w:rsidRPr="00514BE4">
        <w:rPr>
          <w:b/>
          <w:spacing w:val="1"/>
        </w:rPr>
        <w:t>м</w:t>
      </w:r>
      <w:r w:rsidRPr="00514BE4">
        <w:rPr>
          <w:b/>
          <w:spacing w:val="-1"/>
        </w:rPr>
        <w:t>а</w:t>
      </w:r>
      <w:r w:rsidRPr="00514BE4">
        <w:rPr>
          <w:b/>
        </w:rPr>
        <w:t>),</w:t>
      </w:r>
      <w:r w:rsidR="0083150A">
        <w:rPr>
          <w:b/>
        </w:rPr>
        <w:t xml:space="preserve"> </w:t>
      </w:r>
      <w:r w:rsidRPr="00514BE4">
        <w:rPr>
          <w:b/>
          <w:spacing w:val="1"/>
        </w:rPr>
        <w:t>н</w:t>
      </w:r>
      <w:r w:rsidRPr="00514BE4">
        <w:rPr>
          <w:b/>
          <w:spacing w:val="4"/>
        </w:rPr>
        <w:t>е</w:t>
      </w:r>
      <w:r w:rsidRPr="00514BE4">
        <w:rPr>
          <w:b/>
          <w:spacing w:val="-5"/>
        </w:rPr>
        <w:t>у</w:t>
      </w:r>
      <w:r w:rsidRPr="00514BE4">
        <w:rPr>
          <w:b/>
        </w:rPr>
        <w:t>р</w:t>
      </w:r>
      <w:r w:rsidRPr="00514BE4">
        <w:rPr>
          <w:b/>
          <w:spacing w:val="-1"/>
        </w:rPr>
        <w:t>е</w:t>
      </w:r>
      <w:r w:rsidRPr="00514BE4">
        <w:rPr>
          <w:b/>
        </w:rPr>
        <w:t>д</w:t>
      </w:r>
      <w:r w:rsidRPr="00514BE4">
        <w:rPr>
          <w:b/>
          <w:spacing w:val="1"/>
        </w:rPr>
        <w:t>н</w:t>
      </w:r>
      <w:r w:rsidRPr="00514BE4">
        <w:rPr>
          <w:b/>
        </w:rPr>
        <w:t>а</w:t>
      </w:r>
      <w:r w:rsidR="0083150A">
        <w:rPr>
          <w:b/>
        </w:rPr>
        <w:t xml:space="preserve"> </w:t>
      </w:r>
      <w:r w:rsidRPr="00514BE4">
        <w:rPr>
          <w:b/>
        </w:rPr>
        <w:t>и</w:t>
      </w:r>
      <w:r w:rsidR="0083150A">
        <w:rPr>
          <w:b/>
        </w:rPr>
        <w:t xml:space="preserve"> </w:t>
      </w:r>
      <w:r w:rsidRPr="00514BE4">
        <w:rPr>
          <w:b/>
          <w:spacing w:val="1"/>
        </w:rPr>
        <w:t>н</w:t>
      </w:r>
      <w:r w:rsidRPr="00514BE4">
        <w:rPr>
          <w:b/>
          <w:spacing w:val="-1"/>
        </w:rPr>
        <w:t>е</w:t>
      </w:r>
      <w:r w:rsidRPr="00514BE4">
        <w:rPr>
          <w:b/>
        </w:rPr>
        <w:t>о</w:t>
      </w:r>
      <w:r w:rsidRPr="00514BE4">
        <w:rPr>
          <w:b/>
          <w:spacing w:val="1"/>
        </w:rPr>
        <w:t>п</w:t>
      </w:r>
      <w:r w:rsidRPr="00514BE4">
        <w:rPr>
          <w:b/>
        </w:rPr>
        <w:t>р</w:t>
      </w:r>
      <w:r w:rsidRPr="00514BE4">
        <w:rPr>
          <w:b/>
          <w:spacing w:val="-1"/>
        </w:rPr>
        <w:t>а</w:t>
      </w:r>
      <w:r w:rsidRPr="00514BE4">
        <w:rPr>
          <w:b/>
          <w:spacing w:val="1"/>
        </w:rPr>
        <w:t>н</w:t>
      </w:r>
      <w:r w:rsidRPr="00514BE4">
        <w:rPr>
          <w:b/>
        </w:rPr>
        <w:t xml:space="preserve">а </w:t>
      </w:r>
      <w:r w:rsidRPr="00514BE4">
        <w:rPr>
          <w:b/>
          <w:spacing w:val="1"/>
        </w:rPr>
        <w:t>к</w:t>
      </w:r>
      <w:r w:rsidRPr="00514BE4">
        <w:rPr>
          <w:b/>
        </w:rPr>
        <w:t>о</w:t>
      </w:r>
      <w:r w:rsidRPr="00514BE4">
        <w:rPr>
          <w:b/>
          <w:spacing w:val="-1"/>
        </w:rPr>
        <w:t>са</w:t>
      </w:r>
      <w:r w:rsidRPr="00514BE4">
        <w:rPr>
          <w:b/>
        </w:rPr>
        <w:t>.</w:t>
      </w:r>
      <w:r w:rsidR="0083150A">
        <w:rPr>
          <w:b/>
        </w:rPr>
        <w:t xml:space="preserve"> </w:t>
      </w:r>
      <w:r w:rsidRPr="00514BE4">
        <w:rPr>
          <w:b/>
        </w:rPr>
        <w:t>Дозвољ</w:t>
      </w:r>
      <w:r w:rsidRPr="00514BE4">
        <w:rPr>
          <w:b/>
          <w:spacing w:val="-1"/>
        </w:rPr>
        <w:t>е</w:t>
      </w:r>
      <w:r w:rsidRPr="00514BE4">
        <w:rPr>
          <w:b/>
          <w:spacing w:val="1"/>
        </w:rPr>
        <w:t>н</w:t>
      </w:r>
      <w:r w:rsidRPr="00514BE4">
        <w:rPr>
          <w:b/>
        </w:rPr>
        <w:t>е</w:t>
      </w:r>
      <w:r w:rsidRPr="00514BE4">
        <w:rPr>
          <w:b/>
          <w:spacing w:val="-1"/>
        </w:rPr>
        <w:t xml:space="preserve"> </w:t>
      </w:r>
      <w:r w:rsidRPr="00514BE4">
        <w:rPr>
          <w:b/>
          <w:spacing w:val="4"/>
        </w:rPr>
        <w:t>с</w:t>
      </w:r>
      <w:r w:rsidRPr="00514BE4">
        <w:rPr>
          <w:b/>
        </w:rPr>
        <w:t xml:space="preserve">у </w:t>
      </w:r>
      <w:r w:rsidRPr="00514BE4">
        <w:rPr>
          <w:b/>
          <w:spacing w:val="4"/>
        </w:rPr>
        <w:t>с</w:t>
      </w:r>
      <w:r w:rsidRPr="00514BE4">
        <w:rPr>
          <w:b/>
          <w:spacing w:val="-5"/>
        </w:rPr>
        <w:t>у</w:t>
      </w:r>
      <w:r w:rsidRPr="00514BE4">
        <w:rPr>
          <w:b/>
          <w:spacing w:val="1"/>
        </w:rPr>
        <w:t>к</w:t>
      </w:r>
      <w:r w:rsidRPr="00514BE4">
        <w:rPr>
          <w:b/>
          <w:spacing w:val="-1"/>
        </w:rPr>
        <w:t>њ</w:t>
      </w:r>
      <w:r w:rsidRPr="00514BE4">
        <w:rPr>
          <w:b/>
        </w:rPr>
        <w:t>е</w:t>
      </w:r>
      <w:r w:rsidRPr="00514BE4">
        <w:rPr>
          <w:b/>
          <w:spacing w:val="-1"/>
        </w:rPr>
        <w:t xml:space="preserve"> </w:t>
      </w:r>
      <w:r w:rsidRPr="00514BE4">
        <w:rPr>
          <w:b/>
        </w:rPr>
        <w:t>и</w:t>
      </w:r>
      <w:r w:rsidRPr="00514BE4">
        <w:rPr>
          <w:b/>
          <w:spacing w:val="1"/>
        </w:rPr>
        <w:t xml:space="preserve"> </w:t>
      </w:r>
      <w:r w:rsidRPr="00514BE4">
        <w:rPr>
          <w:b/>
          <w:spacing w:val="2"/>
        </w:rPr>
        <w:t>х</w:t>
      </w:r>
      <w:r w:rsidRPr="00514BE4">
        <w:rPr>
          <w:b/>
          <w:spacing w:val="-1"/>
        </w:rPr>
        <w:t>а</w:t>
      </w:r>
      <w:r w:rsidRPr="00514BE4">
        <w:rPr>
          <w:b/>
        </w:rPr>
        <w:t>љ</w:t>
      </w:r>
      <w:r w:rsidRPr="00514BE4">
        <w:rPr>
          <w:b/>
          <w:spacing w:val="1"/>
        </w:rPr>
        <w:t>ин</w:t>
      </w:r>
      <w:r w:rsidRPr="00514BE4">
        <w:rPr>
          <w:b/>
        </w:rPr>
        <w:t>е</w:t>
      </w:r>
      <w:r w:rsidRPr="00514BE4">
        <w:rPr>
          <w:b/>
          <w:spacing w:val="-1"/>
        </w:rPr>
        <w:t xml:space="preserve"> </w:t>
      </w:r>
      <w:r w:rsidRPr="00514BE4">
        <w:rPr>
          <w:b/>
          <w:spacing w:val="-2"/>
        </w:rPr>
        <w:t>д</w:t>
      </w:r>
      <w:r w:rsidRPr="00514BE4">
        <w:rPr>
          <w:b/>
        </w:rPr>
        <w:t xml:space="preserve">о </w:t>
      </w:r>
      <w:r w:rsidRPr="00514BE4">
        <w:rPr>
          <w:b/>
          <w:spacing w:val="1"/>
        </w:rPr>
        <w:t>изн</w:t>
      </w:r>
      <w:r w:rsidRPr="00514BE4">
        <w:rPr>
          <w:b/>
          <w:spacing w:val="-1"/>
        </w:rPr>
        <w:t>а</w:t>
      </w:r>
      <w:r w:rsidRPr="00514BE4">
        <w:rPr>
          <w:b/>
        </w:rPr>
        <w:t>д</w:t>
      </w:r>
      <w:r w:rsidRPr="00514BE4">
        <w:rPr>
          <w:b/>
          <w:spacing w:val="15"/>
        </w:rPr>
        <w:t xml:space="preserve"> </w:t>
      </w:r>
      <w:r w:rsidRPr="00514BE4">
        <w:rPr>
          <w:b/>
          <w:spacing w:val="1"/>
        </w:rPr>
        <w:t>к</w:t>
      </w:r>
      <w:r w:rsidRPr="00514BE4">
        <w:rPr>
          <w:b/>
        </w:rPr>
        <w:t>ол</w:t>
      </w:r>
      <w:r w:rsidRPr="00514BE4">
        <w:rPr>
          <w:b/>
          <w:spacing w:val="-1"/>
        </w:rPr>
        <w:t>е</w:t>
      </w:r>
      <w:r w:rsidRPr="00514BE4">
        <w:rPr>
          <w:b/>
          <w:spacing w:val="1"/>
        </w:rPr>
        <w:t>н</w:t>
      </w:r>
      <w:r w:rsidRPr="00514BE4">
        <w:rPr>
          <w:b/>
          <w:spacing w:val="-1"/>
        </w:rPr>
        <w:t>а</w:t>
      </w:r>
      <w:r w:rsidRPr="00514BE4">
        <w:rPr>
          <w:b/>
        </w:rPr>
        <w:t>);</w:t>
      </w:r>
    </w:p>
    <w:p w:rsidR="00896F10" w:rsidRPr="00514BE4" w:rsidRDefault="008D18D0" w:rsidP="00E10C5D">
      <w:r w:rsidRPr="00514BE4">
        <w:t>У</w:t>
      </w:r>
      <w:r w:rsidRPr="00514BE4">
        <w:rPr>
          <w:spacing w:val="1"/>
        </w:rPr>
        <w:t>к</w:t>
      </w:r>
      <w:r w:rsidRPr="00514BE4">
        <w:t>ол</w:t>
      </w:r>
      <w:r w:rsidRPr="00514BE4">
        <w:rPr>
          <w:spacing w:val="-1"/>
        </w:rPr>
        <w:t>и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36"/>
        </w:rPr>
        <w:t xml:space="preserve"> </w:t>
      </w:r>
      <w:r w:rsidRPr="00514BE4">
        <w:t>род</w:t>
      </w:r>
      <w:r w:rsidRPr="00514BE4">
        <w:rPr>
          <w:spacing w:val="-1"/>
        </w:rPr>
        <w:t>и</w:t>
      </w:r>
      <w:r w:rsidRPr="00514BE4">
        <w:t>тељ</w:t>
      </w:r>
      <w:r w:rsidRPr="00514BE4">
        <w:rPr>
          <w:spacing w:val="36"/>
        </w:rPr>
        <w:t xml:space="preserve"> </w:t>
      </w:r>
      <w:r w:rsidRPr="00514BE4">
        <w:t>дође</w:t>
      </w:r>
      <w:r w:rsidRPr="00514BE4">
        <w:rPr>
          <w:spacing w:val="37"/>
        </w:rPr>
        <w:t xml:space="preserve"> </w:t>
      </w:r>
      <w:r w:rsidRPr="00514BE4">
        <w:t>у</w:t>
      </w:r>
      <w:r w:rsidRPr="00514BE4">
        <w:rPr>
          <w:spacing w:val="31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2"/>
        </w:rPr>
        <w:t>л</w:t>
      </w:r>
      <w:r w:rsidRPr="00514BE4">
        <w:t>у</w:t>
      </w:r>
      <w:r w:rsidRPr="00514BE4">
        <w:rPr>
          <w:spacing w:val="31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1"/>
        </w:rPr>
        <w:t>ик</w:t>
      </w:r>
      <w:r w:rsidRPr="00514BE4">
        <w:t>л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33"/>
        </w:rPr>
        <w:t xml:space="preserve"> </w:t>
      </w:r>
      <w:r w:rsidRPr="00514BE4">
        <w:t>од</w:t>
      </w:r>
      <w:r w:rsidRPr="00514BE4">
        <w:rPr>
          <w:spacing w:val="-1"/>
        </w:rPr>
        <w:t>е</w:t>
      </w:r>
      <w:r w:rsidRPr="00514BE4">
        <w:t>в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,</w:t>
      </w:r>
      <w:r w:rsidRPr="00514BE4">
        <w:rPr>
          <w:spacing w:val="36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t>ће</w:t>
      </w:r>
      <w:r w:rsidRPr="00514BE4">
        <w:rPr>
          <w:spacing w:val="35"/>
        </w:rPr>
        <w:t xml:space="preserve"> </w:t>
      </w:r>
      <w:r w:rsidRPr="00514BE4">
        <w:t>б</w:t>
      </w:r>
      <w:r w:rsidRPr="00514BE4">
        <w:rPr>
          <w:spacing w:val="1"/>
        </w:rPr>
        <w:t>и</w:t>
      </w:r>
      <w:r w:rsidRPr="00514BE4">
        <w:t>ти</w:t>
      </w:r>
      <w:r w:rsidRPr="00514BE4">
        <w:rPr>
          <w:spacing w:val="35"/>
        </w:rPr>
        <w:t xml:space="preserve"> </w:t>
      </w:r>
      <w:r w:rsidRPr="00514BE4">
        <w:rPr>
          <w:spacing w:val="1"/>
        </w:rPr>
        <w:t>п</w:t>
      </w:r>
      <w:r w:rsidRPr="00514BE4">
        <w:rPr>
          <w:spacing w:val="-2"/>
        </w:rPr>
        <w:t>р</w:t>
      </w:r>
      <w:r w:rsidRPr="00514BE4">
        <w:rPr>
          <w:spacing w:val="1"/>
        </w:rPr>
        <w:t>и</w:t>
      </w:r>
      <w:r w:rsidRPr="00514BE4">
        <w:rPr>
          <w:spacing w:val="7"/>
        </w:rPr>
        <w:t>м</w:t>
      </w:r>
      <w:r w:rsidRPr="00514BE4">
        <w:t>љ</w:t>
      </w:r>
      <w:r w:rsidRPr="00514BE4">
        <w:rPr>
          <w:spacing w:val="-1"/>
        </w:rPr>
        <w:t>е</w:t>
      </w:r>
      <w:r w:rsidRPr="00514BE4">
        <w:t>н</w:t>
      </w:r>
      <w:r w:rsidRPr="00514BE4">
        <w:rPr>
          <w:spacing w:val="37"/>
        </w:rPr>
        <w:t xml:space="preserve"> </w:t>
      </w:r>
      <w:r w:rsidRPr="00514BE4">
        <w:rPr>
          <w:spacing w:val="1"/>
        </w:rPr>
        <w:t>н</w:t>
      </w:r>
      <w:r w:rsidRPr="00514BE4">
        <w:t>а р</w:t>
      </w:r>
      <w:r w:rsidRPr="00514BE4">
        <w:rPr>
          <w:spacing w:val="-1"/>
        </w:rPr>
        <w:t>а</w:t>
      </w:r>
      <w:r w:rsidRPr="00514BE4">
        <w:rPr>
          <w:spacing w:val="1"/>
        </w:rPr>
        <w:t>з</w:t>
      </w:r>
      <w:r w:rsidRPr="00514BE4">
        <w:t>говор.</w:t>
      </w:r>
    </w:p>
    <w:p w:rsidR="00896F10" w:rsidRPr="006A661F" w:rsidRDefault="008D18D0" w:rsidP="00E10C5D">
      <w:pPr>
        <w:rPr>
          <w:lang w:val="sr-Cyrl-RS"/>
        </w:rPr>
      </w:pPr>
      <w:r w:rsidRPr="00514BE4">
        <w:t>4)</w:t>
      </w:r>
      <w:r w:rsidR="006A661F">
        <w:rPr>
          <w:lang w:val="sr-Cyrl-RS"/>
        </w:rPr>
        <w:t xml:space="preserve"> </w:t>
      </w:r>
      <w:r w:rsidRPr="00514BE4">
        <w:rPr>
          <w:spacing w:val="-1"/>
        </w:rPr>
        <w:t>с</w:t>
      </w:r>
      <w:r w:rsidRPr="00514BE4">
        <w:t>е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1"/>
        </w:rPr>
        <w:t>и</w:t>
      </w:r>
      <w:r w:rsidRPr="00514BE4">
        <w:t>л</w:t>
      </w:r>
      <w:r w:rsidRPr="00514BE4">
        <w:rPr>
          <w:spacing w:val="1"/>
        </w:rPr>
        <w:t>ик</w:t>
      </w:r>
      <w:r w:rsidRPr="00514BE4">
        <w:t>ом</w:t>
      </w:r>
      <w:r w:rsidR="0083150A">
        <w:t xml:space="preserve"> </w:t>
      </w:r>
      <w:r w:rsidRPr="00514BE4">
        <w:rPr>
          <w:spacing w:val="-5"/>
        </w:rPr>
        <w:t>у</w:t>
      </w:r>
      <w:r w:rsidRPr="00514BE4">
        <w:t>л</w:t>
      </w:r>
      <w:r w:rsidRPr="00514BE4">
        <w:rPr>
          <w:spacing w:val="-1"/>
        </w:rPr>
        <w:t>ас</w:t>
      </w:r>
      <w:r w:rsidRPr="00514BE4">
        <w:rPr>
          <w:spacing w:val="1"/>
        </w:rPr>
        <w:t>к</w:t>
      </w:r>
      <w:r w:rsidRPr="00514BE4">
        <w:t>а</w:t>
      </w:r>
      <w:r w:rsidR="0083150A">
        <w:t xml:space="preserve"> </w:t>
      </w:r>
      <w:r w:rsidRPr="00514BE4">
        <w:t>у</w:t>
      </w:r>
      <w:r w:rsidR="0083150A"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5"/>
        </w:rPr>
        <w:t>л</w:t>
      </w:r>
      <w:r w:rsidRPr="00514BE4">
        <w:t>у</w:t>
      </w:r>
      <w:r w:rsidR="0083150A">
        <w:t xml:space="preserve"> </w:t>
      </w:r>
      <w:r w:rsidRPr="00514BE4">
        <w:t>ја</w:t>
      </w:r>
      <w:r w:rsidRPr="00514BE4">
        <w:rPr>
          <w:spacing w:val="1"/>
        </w:rPr>
        <w:t>в</w:t>
      </w:r>
      <w:r w:rsidRPr="00514BE4">
        <w:t>е</w:t>
      </w:r>
      <w:r w:rsidR="0083150A">
        <w:t xml:space="preserve"> </w:t>
      </w:r>
      <w:r w:rsidRPr="00514BE4">
        <w:t>д</w:t>
      </w:r>
      <w:r w:rsidRPr="00514BE4">
        <w:rPr>
          <w:spacing w:val="1"/>
        </w:rPr>
        <w:t>е</w:t>
      </w:r>
      <w:r w:rsidRPr="00514BE4">
        <w:rPr>
          <w:spacing w:val="4"/>
        </w:rPr>
        <w:t>ж</w:t>
      </w:r>
      <w:r w:rsidRPr="00514BE4">
        <w:rPr>
          <w:spacing w:val="-5"/>
        </w:rPr>
        <w:t>у</w:t>
      </w:r>
      <w:r w:rsidRPr="00514BE4">
        <w:rPr>
          <w:spacing w:val="2"/>
        </w:rPr>
        <w:t>р</w:t>
      </w:r>
      <w:r w:rsidRPr="00514BE4">
        <w:rPr>
          <w:spacing w:val="1"/>
        </w:rPr>
        <w:t>н</w:t>
      </w:r>
      <w:r w:rsidRPr="00514BE4">
        <w:t>ом</w:t>
      </w:r>
      <w:r w:rsidR="0083150A"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ас</w:t>
      </w:r>
      <w:r w:rsidRPr="00514BE4">
        <w:t>та</w:t>
      </w:r>
      <w:r w:rsidRPr="00514BE4">
        <w:rPr>
          <w:spacing w:val="-1"/>
        </w:rPr>
        <w:t>в</w:t>
      </w:r>
      <w:r w:rsidRPr="00514BE4">
        <w:rPr>
          <w:spacing w:val="1"/>
        </w:rPr>
        <w:t>ни</w:t>
      </w:r>
      <w:r w:rsidRPr="00514BE4">
        <w:rPr>
          <w:spacing w:val="3"/>
        </w:rPr>
        <w:t>к</w:t>
      </w:r>
      <w:r w:rsidRPr="00514BE4">
        <w:t>у</w:t>
      </w:r>
      <w:r w:rsidR="0083150A">
        <w:t xml:space="preserve"> </w:t>
      </w:r>
      <w:r w:rsidRPr="00514BE4">
        <w:rPr>
          <w:spacing w:val="1"/>
        </w:rPr>
        <w:t>и</w:t>
      </w:r>
      <w:r w:rsidRPr="00514BE4">
        <w:t>ли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м</w:t>
      </w:r>
      <w:r w:rsidRPr="00514BE4">
        <w:t>оћ</w:t>
      </w:r>
      <w:r w:rsidRPr="00514BE4">
        <w:rPr>
          <w:spacing w:val="1"/>
        </w:rPr>
        <w:t>н</w:t>
      </w:r>
      <w:r w:rsidRPr="00514BE4">
        <w:rPr>
          <w:spacing w:val="-2"/>
        </w:rPr>
        <w:t>о</w:t>
      </w:r>
      <w:r w:rsidRPr="00514BE4">
        <w:t>- те</w:t>
      </w:r>
      <w:r w:rsidRPr="00514BE4">
        <w:rPr>
          <w:spacing w:val="2"/>
        </w:rPr>
        <w:t>х</w:t>
      </w:r>
      <w:r w:rsidRPr="00514BE4">
        <w:rPr>
          <w:spacing w:val="-1"/>
        </w:rPr>
        <w:t>н</w:t>
      </w:r>
      <w:r w:rsidRPr="00514BE4">
        <w:rPr>
          <w:spacing w:val="1"/>
        </w:rPr>
        <w:t>и</w:t>
      </w:r>
      <w:r w:rsidRPr="00514BE4">
        <w:rPr>
          <w:spacing w:val="-1"/>
        </w:rPr>
        <w:t>ч</w:t>
      </w:r>
      <w:r w:rsidRPr="00514BE4">
        <w:rPr>
          <w:spacing w:val="1"/>
        </w:rPr>
        <w:t>к</w:t>
      </w:r>
      <w:r w:rsidRPr="00514BE4">
        <w:t>ом</w:t>
      </w:r>
      <w:r w:rsidRPr="00514BE4">
        <w:rPr>
          <w:spacing w:val="6"/>
        </w:rPr>
        <w:t xml:space="preserve"> </w:t>
      </w:r>
      <w:r w:rsidRPr="00514BE4">
        <w:t>о</w:t>
      </w:r>
      <w:r w:rsidRPr="00514BE4">
        <w:rPr>
          <w:spacing w:val="-1"/>
        </w:rPr>
        <w:t>с</w:t>
      </w:r>
      <w:r w:rsidRPr="00514BE4">
        <w:t>об</w:t>
      </w:r>
      <w:r w:rsidRPr="00514BE4">
        <w:rPr>
          <w:spacing w:val="3"/>
        </w:rPr>
        <w:t>љ</w:t>
      </w:r>
      <w:r w:rsidRPr="00514BE4">
        <w:t xml:space="preserve">у </w:t>
      </w:r>
      <w:r w:rsidRPr="00514BE4">
        <w:rPr>
          <w:spacing w:val="1"/>
        </w:rPr>
        <w:t>к</w:t>
      </w:r>
      <w:r w:rsidRPr="00514BE4">
        <w:t>ој</w:t>
      </w:r>
      <w:r w:rsidR="006A661F">
        <w:rPr>
          <w:lang w:val="sr-Cyrl-RS"/>
        </w:rPr>
        <w:t>е</w:t>
      </w:r>
      <w:r w:rsidRPr="00514BE4">
        <w:rPr>
          <w:spacing w:val="9"/>
        </w:rPr>
        <w:t xml:space="preserve"> </w:t>
      </w:r>
      <w:r w:rsidRPr="00514BE4">
        <w:rPr>
          <w:spacing w:val="-1"/>
        </w:rPr>
        <w:t>с</w:t>
      </w:r>
      <w:r w:rsidRPr="00514BE4">
        <w:t>е</w:t>
      </w:r>
      <w:r w:rsidRPr="00514BE4">
        <w:rPr>
          <w:spacing w:val="6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л</w:t>
      </w:r>
      <w:r w:rsidRPr="00514BE4">
        <w:rPr>
          <w:spacing w:val="-1"/>
        </w:rPr>
        <w:t>а</w:t>
      </w:r>
      <w:r w:rsidRPr="00514BE4">
        <w:rPr>
          <w:spacing w:val="1"/>
        </w:rPr>
        <w:t>з</w:t>
      </w:r>
      <w:r w:rsidRPr="00514BE4">
        <w:t>и</w:t>
      </w:r>
      <w:r w:rsidRPr="00514BE4">
        <w:rPr>
          <w:spacing w:val="8"/>
        </w:rPr>
        <w:t xml:space="preserve"> 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8"/>
        </w:rPr>
        <w:t xml:space="preserve"> </w:t>
      </w:r>
      <w:r w:rsidRPr="00514BE4">
        <w:rPr>
          <w:spacing w:val="-7"/>
        </w:rPr>
        <w:t>у</w:t>
      </w:r>
      <w:r w:rsidRPr="00514BE4">
        <w:rPr>
          <w:spacing w:val="2"/>
        </w:rPr>
        <w:t>л</w:t>
      </w:r>
      <w:r w:rsidRPr="00514BE4">
        <w:rPr>
          <w:spacing w:val="-1"/>
        </w:rPr>
        <w:t>а</w:t>
      </w:r>
      <w:r w:rsidRPr="00514BE4">
        <w:rPr>
          <w:spacing w:val="3"/>
        </w:rPr>
        <w:t>з</w:t>
      </w:r>
      <w:r w:rsidRPr="00514BE4">
        <w:t>у</w:t>
      </w:r>
      <w:r w:rsidRPr="00514BE4">
        <w:rPr>
          <w:spacing w:val="2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rPr>
          <w:spacing w:val="2"/>
        </w:rPr>
        <w:t>д</w:t>
      </w:r>
      <w:r w:rsidRPr="00514BE4">
        <w:t>и</w:t>
      </w:r>
      <w:r w:rsidRPr="00514BE4">
        <w:rPr>
          <w:spacing w:val="8"/>
        </w:rPr>
        <w:t xml:space="preserve"> </w:t>
      </w:r>
      <w:r w:rsidRPr="00514BE4">
        <w:rPr>
          <w:spacing w:val="-1"/>
        </w:rPr>
        <w:t>е</w:t>
      </w:r>
      <w:r w:rsidRPr="00514BE4">
        <w:t>вид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т</w:t>
      </w:r>
      <w:r w:rsidRPr="00514BE4">
        <w:rPr>
          <w:spacing w:val="2"/>
        </w:rPr>
        <w:t>и</w:t>
      </w:r>
      <w:r w:rsidRPr="00514BE4">
        <w:t>р</w:t>
      </w:r>
      <w:r w:rsidRPr="00514BE4">
        <w:rPr>
          <w:spacing w:val="-1"/>
        </w:rPr>
        <w:t>ањ</w:t>
      </w:r>
      <w:r w:rsidRPr="00514BE4">
        <w:t>а</w:t>
      </w:r>
      <w:r w:rsidRPr="00514BE4">
        <w:rPr>
          <w:spacing w:val="13"/>
        </w:rPr>
        <w:t xml:space="preserve"> </w:t>
      </w:r>
      <w:r w:rsidR="006A661F">
        <w:rPr>
          <w:spacing w:val="13"/>
          <w:lang w:val="sr-Cyrl-RS"/>
        </w:rPr>
        <w:t>(</w:t>
      </w:r>
      <w:r w:rsidRPr="00514BE4">
        <w:rPr>
          <w:spacing w:val="1"/>
        </w:rPr>
        <w:t>и</w:t>
      </w:r>
      <w:r w:rsidRPr="00514BE4">
        <w:rPr>
          <w:spacing w:val="-1"/>
        </w:rPr>
        <w:t>м</w:t>
      </w:r>
      <w:r w:rsidRPr="00514BE4">
        <w:t>е</w:t>
      </w:r>
      <w:r w:rsidRPr="00514BE4">
        <w:rPr>
          <w:spacing w:val="6"/>
        </w:rPr>
        <w:t xml:space="preserve"> </w:t>
      </w:r>
      <w:r w:rsidRPr="00514BE4">
        <w:t>и</w:t>
      </w:r>
      <w:r w:rsidRPr="00514BE4">
        <w:rPr>
          <w:spacing w:val="6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е</w:t>
      </w:r>
      <w:r w:rsidRPr="00514BE4">
        <w:rPr>
          <w:spacing w:val="1"/>
        </w:rPr>
        <w:t>зи</w:t>
      </w:r>
      <w:r w:rsidRPr="00514BE4">
        <w:rPr>
          <w:spacing w:val="-1"/>
        </w:rPr>
        <w:t>м</w:t>
      </w:r>
      <w:r w:rsidRPr="00514BE4">
        <w:t xml:space="preserve">е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се</w:t>
      </w:r>
      <w:r w:rsidRPr="00514BE4">
        <w:t>т</w:t>
      </w:r>
      <w:r w:rsidRPr="00514BE4">
        <w:rPr>
          <w:spacing w:val="2"/>
        </w:rPr>
        <w:t>и</w:t>
      </w:r>
      <w:r w:rsidRPr="00514BE4">
        <w:t>о</w:t>
      </w:r>
      <w:r w:rsidRPr="00514BE4">
        <w:rPr>
          <w:spacing w:val="1"/>
        </w:rPr>
        <w:t>ц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и</w:t>
      </w:r>
      <w:r w:rsidRPr="00514BE4">
        <w:rPr>
          <w:spacing w:val="1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rPr>
          <w:spacing w:val="1"/>
        </w:rPr>
        <w:t>з</w:t>
      </w:r>
      <w:r w:rsidRPr="00514BE4">
        <w:t>лог до</w:t>
      </w:r>
      <w:r w:rsidRPr="00514BE4">
        <w:rPr>
          <w:spacing w:val="-2"/>
        </w:rPr>
        <w:t>л</w:t>
      </w:r>
      <w:r w:rsidRPr="00514BE4">
        <w:rPr>
          <w:spacing w:val="-1"/>
        </w:rPr>
        <w:t>ас</w:t>
      </w:r>
      <w:r w:rsidRPr="00514BE4">
        <w:rPr>
          <w:spacing w:val="1"/>
        </w:rPr>
        <w:t>к</w:t>
      </w:r>
      <w:r w:rsidRPr="00514BE4">
        <w:t>а</w:t>
      </w:r>
      <w:r w:rsidRPr="00514BE4">
        <w:rPr>
          <w:spacing w:val="4"/>
        </w:rPr>
        <w:t xml:space="preserve"> </w:t>
      </w:r>
      <w:r w:rsidRPr="00514BE4">
        <w:t>у</w:t>
      </w:r>
      <w:r w:rsidRPr="00514BE4">
        <w:rPr>
          <w:spacing w:val="5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5"/>
        </w:rPr>
        <w:t>л</w:t>
      </w:r>
      <w:r w:rsidRPr="00514BE4">
        <w:rPr>
          <w:spacing w:val="-7"/>
        </w:rPr>
        <w:t>у</w:t>
      </w:r>
      <w:r w:rsidR="006A661F">
        <w:rPr>
          <w:lang w:val="sr-Cyrl-RS"/>
        </w:rPr>
        <w:t>);</w:t>
      </w:r>
    </w:p>
    <w:p w:rsidR="00896F10" w:rsidRPr="00514BE4" w:rsidRDefault="008D18D0" w:rsidP="00E10C5D">
      <w:r w:rsidRPr="00514BE4">
        <w:t>5)</w:t>
      </w:r>
      <w:r w:rsidRPr="00514BE4">
        <w:rPr>
          <w:spacing w:val="3"/>
        </w:rPr>
        <w:t xml:space="preserve"> </w:t>
      </w:r>
      <w:r w:rsidRPr="00514BE4">
        <w:rPr>
          <w:spacing w:val="1"/>
        </w:rPr>
        <w:t>п</w:t>
      </w:r>
      <w:r w:rsidRPr="00514BE4">
        <w:t>ош</w:t>
      </w:r>
      <w:r w:rsidRPr="00514BE4">
        <w:rPr>
          <w:spacing w:val="3"/>
        </w:rPr>
        <w:t>т</w:t>
      </w:r>
      <w:r w:rsidRPr="00514BE4">
        <w:rPr>
          <w:spacing w:val="-7"/>
        </w:rPr>
        <w:t>у</w:t>
      </w:r>
      <w:r w:rsidRPr="00514BE4">
        <w:rPr>
          <w:spacing w:val="5"/>
        </w:rPr>
        <w:t>ј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логе</w:t>
      </w:r>
      <w:r w:rsidRPr="00514BE4">
        <w:rPr>
          <w:spacing w:val="-1"/>
        </w:rPr>
        <w:t xml:space="preserve"> </w:t>
      </w:r>
      <w:r w:rsidRPr="00514BE4">
        <w:t>и</w:t>
      </w:r>
      <w:r w:rsidRPr="00514BE4">
        <w:rPr>
          <w:spacing w:val="1"/>
        </w:rPr>
        <w:t xml:space="preserve"> п</w:t>
      </w:r>
      <w:r w:rsidRPr="00514BE4">
        <w:t>р</w:t>
      </w:r>
      <w:r w:rsidRPr="00514BE4">
        <w:rPr>
          <w:spacing w:val="-1"/>
        </w:rPr>
        <w:t>е</w:t>
      </w:r>
      <w:r w:rsidRPr="00514BE4">
        <w:t>длоге д</w:t>
      </w:r>
      <w:r w:rsidRPr="00514BE4">
        <w:rPr>
          <w:spacing w:val="-1"/>
        </w:rPr>
        <w:t>е</w:t>
      </w:r>
      <w:r w:rsidRPr="00514BE4">
        <w:rPr>
          <w:spacing w:val="4"/>
        </w:rPr>
        <w:t>ж</w:t>
      </w:r>
      <w:r w:rsidRPr="00514BE4">
        <w:rPr>
          <w:spacing w:val="-5"/>
        </w:rPr>
        <w:t>у</w:t>
      </w:r>
      <w:r w:rsidRPr="00514BE4">
        <w:t>р</w:t>
      </w:r>
      <w:r w:rsidRPr="00514BE4">
        <w:rPr>
          <w:spacing w:val="1"/>
        </w:rPr>
        <w:t>н</w:t>
      </w:r>
      <w:r w:rsidRPr="00514BE4">
        <w:t>ог</w:t>
      </w:r>
      <w:r w:rsidRPr="00514BE4">
        <w:rPr>
          <w:spacing w:val="10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="006A661F">
        <w:rPr>
          <w:spacing w:val="-1"/>
          <w:lang w:val="sr-Cyrl-RS"/>
        </w:rPr>
        <w:t>с</w:t>
      </w:r>
      <w:r w:rsidRPr="00514BE4">
        <w:t>та</w:t>
      </w:r>
      <w:r w:rsidRPr="00514BE4">
        <w:rPr>
          <w:spacing w:val="-1"/>
        </w:rPr>
        <w:t>в</w:t>
      </w:r>
      <w:r w:rsidRPr="00514BE4">
        <w:rPr>
          <w:spacing w:val="1"/>
        </w:rPr>
        <w:t>ни</w:t>
      </w:r>
      <w:r w:rsidRPr="00514BE4">
        <w:rPr>
          <w:spacing w:val="-1"/>
        </w:rPr>
        <w:t>ка</w:t>
      </w:r>
      <w:r w:rsidRPr="00514BE4">
        <w:t>,</w:t>
      </w:r>
    </w:p>
    <w:p w:rsidR="006A661F" w:rsidRDefault="008D18D0" w:rsidP="00E10C5D">
      <w:r w:rsidRPr="00514BE4">
        <w:t>6)</w:t>
      </w:r>
      <w:r w:rsidRPr="00514BE4">
        <w:rPr>
          <w:spacing w:val="3"/>
        </w:rPr>
        <w:t xml:space="preserve"> </w:t>
      </w:r>
      <w:r w:rsidRPr="00514BE4">
        <w:rPr>
          <w:spacing w:val="-1"/>
        </w:rPr>
        <w:t>са</w:t>
      </w:r>
      <w:r w:rsidRPr="00514BE4">
        <w:t>р</w:t>
      </w:r>
      <w:r w:rsidRPr="00514BE4">
        <w:rPr>
          <w:spacing w:val="-1"/>
        </w:rPr>
        <w:t>а</w:t>
      </w:r>
      <w:r w:rsidRPr="00514BE4">
        <w:rPr>
          <w:spacing w:val="4"/>
        </w:rPr>
        <w:t>ђ</w:t>
      </w:r>
      <w:r w:rsidRPr="00514BE4">
        <w:rPr>
          <w:spacing w:val="-5"/>
        </w:rPr>
        <w:t>у</w:t>
      </w:r>
      <w:r w:rsidRPr="00514BE4">
        <w:rPr>
          <w:spacing w:val="5"/>
        </w:rPr>
        <w:t>ј</w:t>
      </w:r>
      <w:r w:rsidRPr="00514BE4">
        <w:t>у</w:t>
      </w:r>
      <w:r w:rsidRPr="00514BE4">
        <w:rPr>
          <w:spacing w:val="-3"/>
        </w:rPr>
        <w:t xml:space="preserve"> </w:t>
      </w:r>
      <w:r w:rsidRPr="00514BE4">
        <w:rPr>
          <w:spacing w:val="-1"/>
        </w:rPr>
        <w:t>с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од</w:t>
      </w:r>
      <w:r w:rsidRPr="00514BE4">
        <w:rPr>
          <w:spacing w:val="-1"/>
        </w:rPr>
        <w:t>е</w:t>
      </w:r>
      <w:r w:rsidRPr="00514BE4">
        <w:t>љ</w:t>
      </w:r>
      <w:r w:rsidRPr="00514BE4">
        <w:rPr>
          <w:spacing w:val="3"/>
        </w:rPr>
        <w:t>е</w:t>
      </w:r>
      <w:r w:rsidRPr="00514BE4">
        <w:rPr>
          <w:spacing w:val="-1"/>
        </w:rPr>
        <w:t>њс</w:t>
      </w:r>
      <w:r w:rsidRPr="00514BE4">
        <w:rPr>
          <w:spacing w:val="1"/>
        </w:rPr>
        <w:t>ки</w:t>
      </w:r>
      <w:r w:rsidRPr="00514BE4">
        <w:t>м</w:t>
      </w:r>
      <w:r w:rsidRPr="00514BE4">
        <w:rPr>
          <w:spacing w:val="-1"/>
        </w:rPr>
        <w:t xml:space="preserve"> с</w:t>
      </w:r>
      <w:r w:rsidRPr="00514BE4">
        <w:t>тар</w:t>
      </w:r>
      <w:r w:rsidRPr="00514BE4">
        <w:rPr>
          <w:spacing w:val="-1"/>
        </w:rPr>
        <w:t>е</w:t>
      </w:r>
      <w:r w:rsidRPr="00514BE4">
        <w:t>ш</w:t>
      </w:r>
      <w:r w:rsidRPr="00514BE4">
        <w:rPr>
          <w:spacing w:val="1"/>
        </w:rPr>
        <w:t>ин</w:t>
      </w:r>
      <w:r w:rsidRPr="00514BE4">
        <w:t>ом</w:t>
      </w:r>
      <w:r w:rsidRPr="00514BE4">
        <w:rPr>
          <w:spacing w:val="-1"/>
        </w:rPr>
        <w:t xml:space="preserve"> </w:t>
      </w:r>
      <w:r w:rsidRPr="00514BE4">
        <w:t>и</w:t>
      </w:r>
      <w:r w:rsidRPr="00514BE4">
        <w:rPr>
          <w:spacing w:val="1"/>
        </w:rPr>
        <w:t xml:space="preserve"> п</w:t>
      </w:r>
      <w:r w:rsidRPr="00514BE4">
        <w:t>р</w:t>
      </w:r>
      <w:r w:rsidRPr="00514BE4">
        <w:rPr>
          <w:spacing w:val="-1"/>
        </w:rPr>
        <w:t>е</w:t>
      </w:r>
      <w:r w:rsidRPr="00514BE4">
        <w:t>дм</w:t>
      </w:r>
      <w:r w:rsidRPr="00514BE4">
        <w:rPr>
          <w:spacing w:val="-1"/>
        </w:rPr>
        <w:t>е</w:t>
      </w:r>
      <w:r w:rsidRPr="00514BE4">
        <w:t>т</w:t>
      </w:r>
      <w:r w:rsidRPr="00514BE4">
        <w:rPr>
          <w:spacing w:val="2"/>
        </w:rPr>
        <w:t>н</w:t>
      </w:r>
      <w:r w:rsidRPr="00514BE4">
        <w:rPr>
          <w:spacing w:val="1"/>
        </w:rPr>
        <w:t>и</w:t>
      </w:r>
      <w:r w:rsidRPr="00514BE4">
        <w:t>м</w:t>
      </w:r>
      <w:r w:rsidRPr="00514BE4">
        <w:rPr>
          <w:spacing w:val="14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ас</w:t>
      </w:r>
      <w:r w:rsidRPr="00514BE4">
        <w:t>та</w:t>
      </w:r>
      <w:r w:rsidRPr="00514BE4">
        <w:rPr>
          <w:spacing w:val="-1"/>
        </w:rPr>
        <w:t>в</w:t>
      </w:r>
      <w:r w:rsidRPr="00514BE4">
        <w:rPr>
          <w:spacing w:val="1"/>
        </w:rPr>
        <w:t>н</w:t>
      </w:r>
      <w:r w:rsidRPr="00514BE4">
        <w:rPr>
          <w:spacing w:val="-1"/>
        </w:rPr>
        <w:t>и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-1"/>
        </w:rPr>
        <w:t>м</w:t>
      </w:r>
      <w:r w:rsidRPr="00514BE4">
        <w:t>;</w:t>
      </w:r>
    </w:p>
    <w:p w:rsidR="00896F10" w:rsidRPr="00514BE4" w:rsidRDefault="008D18D0" w:rsidP="00E10C5D">
      <w:r w:rsidRPr="00514BE4">
        <w:t>7)</w:t>
      </w:r>
      <w:r w:rsidRPr="00514BE4">
        <w:rPr>
          <w:spacing w:val="19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а</w:t>
      </w:r>
      <w:r w:rsidRPr="00514BE4">
        <w:t>ти</w:t>
      </w:r>
      <w:r w:rsidRPr="00514BE4">
        <w:rPr>
          <w:spacing w:val="11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ш</w:t>
      </w:r>
      <w:r w:rsidRPr="00514BE4">
        <w:rPr>
          <w:spacing w:val="-1"/>
        </w:rPr>
        <w:t>ање</w:t>
      </w:r>
      <w:r w:rsidRPr="00514BE4">
        <w:t>,</w:t>
      </w:r>
      <w:r w:rsidRPr="00514BE4">
        <w:rPr>
          <w:spacing w:val="14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њ</w:t>
      </w:r>
      <w:r w:rsidRPr="00514BE4">
        <w:t>е</w:t>
      </w:r>
      <w:r w:rsidRPr="00514BE4">
        <w:rPr>
          <w:spacing w:val="11"/>
        </w:rPr>
        <w:t xml:space="preserve"> </w:t>
      </w:r>
      <w:r w:rsidRPr="00514BE4">
        <w:t>и</w:t>
      </w:r>
      <w:r w:rsidRPr="00514BE4">
        <w:rPr>
          <w:spacing w:val="15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-1"/>
        </w:rPr>
        <w:t>с</w:t>
      </w:r>
      <w:r w:rsidRPr="00514BE4">
        <w:rPr>
          <w:spacing w:val="1"/>
        </w:rPr>
        <w:t>п</w:t>
      </w:r>
      <w:r w:rsidRPr="00514BE4">
        <w:rPr>
          <w:spacing w:val="-1"/>
        </w:rPr>
        <w:t>е</w:t>
      </w:r>
      <w:r w:rsidRPr="00514BE4">
        <w:t>х</w:t>
      </w:r>
      <w:r w:rsidRPr="00514BE4">
        <w:rPr>
          <w:spacing w:val="14"/>
        </w:rPr>
        <w:t xml:space="preserve"> </w:t>
      </w:r>
      <w:r w:rsidRPr="00514BE4">
        <w:rPr>
          <w:spacing w:val="-1"/>
        </w:rPr>
        <w:t>с</w:t>
      </w:r>
      <w:r w:rsidRPr="00514BE4">
        <w:t>вог</w:t>
      </w:r>
      <w:r w:rsidRPr="00514BE4">
        <w:rPr>
          <w:spacing w:val="11"/>
        </w:rPr>
        <w:t xml:space="preserve"> </w:t>
      </w:r>
      <w:r w:rsidRPr="00514BE4">
        <w:t>д</w:t>
      </w:r>
      <w:r w:rsidRPr="00514BE4">
        <w:rPr>
          <w:spacing w:val="-1"/>
        </w:rPr>
        <w:t>е</w:t>
      </w:r>
      <w:r w:rsidRPr="00514BE4">
        <w:t>тета,</w:t>
      </w:r>
      <w:r w:rsidRPr="00514BE4">
        <w:rPr>
          <w:spacing w:val="11"/>
        </w:rPr>
        <w:t xml:space="preserve"> </w:t>
      </w:r>
      <w:r w:rsidRPr="00514BE4">
        <w:rPr>
          <w:spacing w:val="-2"/>
        </w:rPr>
        <w:t>о</w:t>
      </w:r>
      <w:r w:rsidRPr="00514BE4">
        <w:t>д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12"/>
        </w:rPr>
        <w:t xml:space="preserve"> </w:t>
      </w:r>
      <w:r w:rsidRPr="00514BE4">
        <w:t>да</w:t>
      </w:r>
      <w:r w:rsidRPr="00514BE4">
        <w:rPr>
          <w:spacing w:val="11"/>
        </w:rPr>
        <w:t xml:space="preserve"> </w:t>
      </w:r>
      <w:r w:rsidRPr="00514BE4">
        <w:rPr>
          <w:spacing w:val="-1"/>
        </w:rPr>
        <w:t>с</w:t>
      </w:r>
      <w:r w:rsidRPr="00514BE4">
        <w:t>е</w:t>
      </w:r>
      <w:r w:rsidRPr="00514BE4">
        <w:rPr>
          <w:spacing w:val="11"/>
        </w:rPr>
        <w:t xml:space="preserve"> </w:t>
      </w:r>
      <w:r w:rsidRPr="00514BE4">
        <w:t>р</w:t>
      </w:r>
      <w:r w:rsidRPr="00514BE4">
        <w:rPr>
          <w:spacing w:val="-1"/>
        </w:rPr>
        <w:t>е</w:t>
      </w:r>
      <w:r w:rsidRPr="00514BE4">
        <w:t>дов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9"/>
        </w:rPr>
        <w:t xml:space="preserve"> </w:t>
      </w:r>
      <w:r w:rsidRPr="00514BE4">
        <w:rPr>
          <w:spacing w:val="-1"/>
        </w:rPr>
        <w:t>и</w:t>
      </w:r>
      <w:r w:rsidRPr="00514BE4">
        <w:rPr>
          <w:spacing w:val="1"/>
        </w:rPr>
        <w:t>н</w:t>
      </w:r>
      <w:r w:rsidRPr="00514BE4">
        <w:t>форм</w:t>
      </w:r>
      <w:r w:rsidRPr="00514BE4">
        <w:rPr>
          <w:spacing w:val="1"/>
        </w:rPr>
        <w:t>и</w:t>
      </w:r>
      <w:r w:rsidRPr="00514BE4">
        <w:t>ше о том</w:t>
      </w:r>
      <w:r w:rsidRPr="00514BE4">
        <w:rPr>
          <w:spacing w:val="-1"/>
        </w:rPr>
        <w:t>е</w:t>
      </w:r>
      <w:r w:rsidRPr="00514BE4">
        <w:t>;</w:t>
      </w:r>
    </w:p>
    <w:p w:rsidR="00896F10" w:rsidRPr="00514BE4" w:rsidRDefault="008D18D0" w:rsidP="00E10C5D">
      <w:r w:rsidRPr="00514BE4">
        <w:t>8)</w:t>
      </w:r>
      <w:r w:rsidRPr="00514BE4">
        <w:rPr>
          <w:spacing w:val="32"/>
        </w:rPr>
        <w:t xml:space="preserve"> </w:t>
      </w:r>
      <w:r w:rsidRPr="00514BE4">
        <w:rPr>
          <w:spacing w:val="1"/>
        </w:rPr>
        <w:t>п</w:t>
      </w:r>
      <w:r w:rsidRPr="00514BE4">
        <w:t>ош</w:t>
      </w:r>
      <w:r w:rsidRPr="00514BE4">
        <w:rPr>
          <w:spacing w:val="3"/>
        </w:rPr>
        <w:t>т</w:t>
      </w:r>
      <w:r w:rsidRPr="00514BE4">
        <w:rPr>
          <w:spacing w:val="-7"/>
        </w:rPr>
        <w:t>у</w:t>
      </w:r>
      <w:r w:rsidRPr="00514BE4">
        <w:rPr>
          <w:spacing w:val="5"/>
        </w:rPr>
        <w:t>ј</w:t>
      </w:r>
      <w:r w:rsidRPr="00514BE4">
        <w:t xml:space="preserve">у </w:t>
      </w:r>
      <w:r w:rsidRPr="00514BE4">
        <w:rPr>
          <w:spacing w:val="3"/>
        </w:rPr>
        <w:t>т</w:t>
      </w:r>
      <w:r w:rsidRPr="00514BE4">
        <w:rPr>
          <w:spacing w:val="-1"/>
        </w:rPr>
        <w:t>е</w:t>
      </w:r>
      <w:r w:rsidRPr="00514BE4">
        <w:t>р</w:t>
      </w:r>
      <w:r w:rsidRPr="00514BE4">
        <w:rPr>
          <w:spacing w:val="-1"/>
        </w:rPr>
        <w:t>м</w:t>
      </w:r>
      <w:r w:rsidRPr="00514BE4">
        <w:rPr>
          <w:spacing w:val="1"/>
        </w:rPr>
        <w:t>ин</w:t>
      </w:r>
      <w:r w:rsidRPr="00514BE4">
        <w:t>е</w:t>
      </w:r>
      <w:r w:rsidRPr="00514BE4">
        <w:rPr>
          <w:spacing w:val="4"/>
        </w:rPr>
        <w:t xml:space="preserve"> </w:t>
      </w:r>
      <w:r w:rsidRPr="00514BE4">
        <w:t>одр</w:t>
      </w:r>
      <w:r w:rsidRPr="00514BE4">
        <w:rPr>
          <w:spacing w:val="-1"/>
        </w:rPr>
        <w:t>е</w:t>
      </w:r>
      <w:r w:rsidRPr="00514BE4">
        <w:rPr>
          <w:spacing w:val="1"/>
        </w:rPr>
        <w:t>ђ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з</w:t>
      </w:r>
      <w:r w:rsidRPr="00514BE4">
        <w:t>а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1"/>
        </w:rPr>
        <w:t>и</w:t>
      </w:r>
      <w:r w:rsidRPr="00514BE4">
        <w:t>јем</w:t>
      </w:r>
      <w:r w:rsidRPr="00514BE4">
        <w:rPr>
          <w:spacing w:val="3"/>
        </w:rPr>
        <w:t xml:space="preserve"> </w:t>
      </w:r>
      <w:r w:rsidRPr="00514BE4">
        <w:t>од</w:t>
      </w:r>
      <w:r w:rsidRPr="00514BE4">
        <w:rPr>
          <w:spacing w:val="7"/>
        </w:rPr>
        <w:t xml:space="preserve"> </w:t>
      </w:r>
      <w:r w:rsidRPr="00514BE4">
        <w:rPr>
          <w:spacing w:val="-1"/>
        </w:rPr>
        <w:t>с</w:t>
      </w:r>
      <w:r w:rsidRPr="00514BE4">
        <w:t>тра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8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-1"/>
        </w:rPr>
        <w:t>ч</w:t>
      </w:r>
      <w:r w:rsidRPr="00514BE4">
        <w:rPr>
          <w:spacing w:val="1"/>
        </w:rPr>
        <w:t>и</w:t>
      </w:r>
      <w:r w:rsidRPr="00514BE4">
        <w:t>теља</w:t>
      </w:r>
      <w:r w:rsidRPr="00514BE4">
        <w:rPr>
          <w:spacing w:val="6"/>
        </w:rPr>
        <w:t xml:space="preserve"> </w:t>
      </w:r>
      <w:r w:rsidRPr="00514BE4">
        <w:t>и</w:t>
      </w:r>
      <w:r w:rsidRPr="00514BE4">
        <w:rPr>
          <w:spacing w:val="6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ас</w:t>
      </w:r>
      <w:r w:rsidRPr="00514BE4">
        <w:t>т</w:t>
      </w:r>
      <w:r w:rsidRPr="00514BE4">
        <w:rPr>
          <w:spacing w:val="2"/>
        </w:rPr>
        <w:t>а</w:t>
      </w:r>
      <w:r w:rsidRPr="00514BE4">
        <w:t>вн</w:t>
      </w:r>
      <w:r w:rsidRPr="00514BE4">
        <w:rPr>
          <w:spacing w:val="1"/>
        </w:rPr>
        <w:t>ик</w:t>
      </w:r>
      <w:r w:rsidRPr="00514BE4">
        <w:rPr>
          <w:spacing w:val="-1"/>
        </w:rPr>
        <w:t>а</w:t>
      </w:r>
      <w:r w:rsidRPr="00514BE4">
        <w:t>,</w:t>
      </w:r>
      <w:r w:rsidRPr="00514BE4">
        <w:rPr>
          <w:spacing w:val="5"/>
        </w:rPr>
        <w:t xml:space="preserve"> </w:t>
      </w:r>
      <w:r w:rsidRPr="00514BE4">
        <w:t>а</w:t>
      </w:r>
      <w:r w:rsidRPr="00514BE4">
        <w:rPr>
          <w:spacing w:val="8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к</w:t>
      </w:r>
      <w:r w:rsidRPr="00514BE4">
        <w:t>ол</w:t>
      </w:r>
      <w:r w:rsidRPr="00514BE4">
        <w:rPr>
          <w:spacing w:val="1"/>
        </w:rPr>
        <w:t>ик</w:t>
      </w:r>
      <w:r w:rsidRPr="00514BE4">
        <w:t>о долази</w:t>
      </w:r>
      <w:r w:rsidRPr="00514BE4">
        <w:rPr>
          <w:spacing w:val="6"/>
        </w:rPr>
        <w:t xml:space="preserve"> </w:t>
      </w:r>
      <w:r w:rsidRPr="00514BE4">
        <w:rPr>
          <w:spacing w:val="1"/>
        </w:rPr>
        <w:t>з</w:t>
      </w:r>
      <w:r w:rsidRPr="00514BE4">
        <w:t>бог</w:t>
      </w:r>
      <w:r w:rsidRPr="00514BE4">
        <w:rPr>
          <w:spacing w:val="5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1"/>
        </w:rPr>
        <w:t>и</w:t>
      </w:r>
      <w:r w:rsidRPr="00514BE4">
        <w:t>ја</w:t>
      </w:r>
      <w:r w:rsidRPr="00514BE4">
        <w:rPr>
          <w:spacing w:val="-1"/>
        </w:rPr>
        <w:t>в</w:t>
      </w:r>
      <w:r w:rsidRPr="00514BE4">
        <w:t>е</w:t>
      </w:r>
      <w:r w:rsidRPr="00514BE4">
        <w:rPr>
          <w:spacing w:val="3"/>
        </w:rPr>
        <w:t xml:space="preserve"> </w:t>
      </w:r>
      <w:r w:rsidRPr="00514BE4">
        <w:rPr>
          <w:spacing w:val="2"/>
        </w:rPr>
        <w:t>х</w:t>
      </w:r>
      <w:r w:rsidRPr="00514BE4">
        <w:rPr>
          <w:spacing w:val="-1"/>
        </w:rPr>
        <w:t>и</w:t>
      </w:r>
      <w:r w:rsidRPr="00514BE4">
        <w:t>т</w:t>
      </w:r>
      <w:r w:rsidRPr="00514BE4">
        <w:rPr>
          <w:spacing w:val="2"/>
        </w:rPr>
        <w:t>н</w:t>
      </w:r>
      <w:r w:rsidRPr="00514BE4">
        <w:t>е</w:t>
      </w:r>
      <w:r w:rsidRPr="00514BE4">
        <w:rPr>
          <w:spacing w:val="6"/>
        </w:rPr>
        <w:t xml:space="preserve"> </w:t>
      </w:r>
      <w:r w:rsidRPr="00514BE4">
        <w:t>и</w:t>
      </w:r>
      <w:r w:rsidRPr="00514BE4">
        <w:rPr>
          <w:spacing w:val="6"/>
        </w:rPr>
        <w:t xml:space="preserve"> </w:t>
      </w:r>
      <w:r w:rsidRPr="00514BE4">
        <w:rPr>
          <w:spacing w:val="1"/>
        </w:rPr>
        <w:t>н</w:t>
      </w:r>
      <w:r w:rsidRPr="00514BE4">
        <w:t>ов</w:t>
      </w:r>
      <w:r w:rsidRPr="00514BE4">
        <w:rPr>
          <w:spacing w:val="-3"/>
        </w:rPr>
        <w:t>о</w:t>
      </w:r>
      <w:r w:rsidRPr="00514BE4">
        <w:rPr>
          <w:spacing w:val="1"/>
        </w:rPr>
        <w:t>н</w:t>
      </w:r>
      <w:r w:rsidRPr="00514BE4">
        <w:rPr>
          <w:spacing w:val="-1"/>
        </w:rPr>
        <w:t>ас</w:t>
      </w:r>
      <w:r w:rsidRPr="00514BE4">
        <w:t>тале</w:t>
      </w:r>
      <w:r w:rsidRPr="00514BE4">
        <w:rPr>
          <w:spacing w:val="6"/>
        </w:rPr>
        <w:t xml:space="preserve"> </w:t>
      </w:r>
      <w:r w:rsidRPr="00514BE4">
        <w:rPr>
          <w:spacing w:val="-1"/>
        </w:rPr>
        <w:t>с</w:t>
      </w:r>
      <w:r w:rsidRPr="00514BE4">
        <w:rPr>
          <w:spacing w:val="1"/>
        </w:rPr>
        <w:t>и</w:t>
      </w:r>
      <w:r w:rsidRPr="00514BE4">
        <w:rPr>
          <w:spacing w:val="3"/>
        </w:rPr>
        <w:t>т</w:t>
      </w:r>
      <w:r w:rsidRPr="00514BE4">
        <w:rPr>
          <w:spacing w:val="-2"/>
        </w:rPr>
        <w:t>у</w:t>
      </w:r>
      <w:r w:rsidRPr="00514BE4">
        <w:rPr>
          <w:spacing w:val="-1"/>
        </w:rPr>
        <w:t>а</w:t>
      </w:r>
      <w:r w:rsidRPr="00514BE4">
        <w:rPr>
          <w:spacing w:val="1"/>
        </w:rPr>
        <w:t>ци</w:t>
      </w:r>
      <w:r w:rsidRPr="00514BE4">
        <w:t>је</w:t>
      </w:r>
      <w:r w:rsidRPr="00514BE4">
        <w:rPr>
          <w:spacing w:val="6"/>
        </w:rPr>
        <w:t xml:space="preserve"> 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9"/>
        </w:rPr>
        <w:t>ј</w:t>
      </w:r>
      <w:r w:rsidRPr="00514BE4">
        <w:t xml:space="preserve">у 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6"/>
        </w:rPr>
        <w:t xml:space="preserve"> </w:t>
      </w:r>
      <w:r w:rsidRPr="00514BE4">
        <w:rPr>
          <w:spacing w:val="-1"/>
        </w:rPr>
        <w:t>м</w:t>
      </w:r>
      <w:r w:rsidRPr="00514BE4">
        <w:t>оже</w:t>
      </w:r>
      <w:r w:rsidRPr="00514BE4">
        <w:rPr>
          <w:spacing w:val="6"/>
        </w:rPr>
        <w:t xml:space="preserve"> </w:t>
      </w:r>
      <w:r w:rsidRPr="00514BE4">
        <w:t>да</w:t>
      </w:r>
      <w:r w:rsidRPr="00514BE4">
        <w:rPr>
          <w:spacing w:val="6"/>
        </w:rPr>
        <w:t xml:space="preserve"> </w:t>
      </w:r>
      <w:r w:rsidRPr="00514BE4">
        <w:t>одложи</w:t>
      </w:r>
      <w:r w:rsidRPr="00514BE4">
        <w:rPr>
          <w:spacing w:val="8"/>
        </w:rPr>
        <w:t xml:space="preserve"> </w:t>
      </w:r>
      <w:r w:rsidRPr="00514BE4">
        <w:rPr>
          <w:spacing w:val="-2"/>
        </w:rPr>
        <w:t>д</w:t>
      </w:r>
      <w:r w:rsidRPr="00514BE4">
        <w:t>о р</w:t>
      </w:r>
      <w:r w:rsidRPr="00514BE4">
        <w:rPr>
          <w:spacing w:val="-1"/>
        </w:rPr>
        <w:t>е</w:t>
      </w:r>
      <w:r w:rsidRPr="00514BE4">
        <w:t>дов</w:t>
      </w:r>
      <w:r w:rsidRPr="00514BE4">
        <w:rPr>
          <w:spacing w:val="1"/>
        </w:rPr>
        <w:t>н</w:t>
      </w:r>
      <w:r w:rsidRPr="00514BE4">
        <w:t>ог</w:t>
      </w:r>
      <w:r w:rsidRPr="00514BE4">
        <w:rPr>
          <w:spacing w:val="5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1"/>
        </w:rPr>
        <w:t>и</w:t>
      </w:r>
      <w:r w:rsidRPr="00514BE4">
        <w:t>је</w:t>
      </w:r>
      <w:r w:rsidRPr="00514BE4">
        <w:rPr>
          <w:spacing w:val="-1"/>
        </w:rPr>
        <w:t>м</w:t>
      </w:r>
      <w:r w:rsidRPr="00514BE4">
        <w:t>а</w:t>
      </w:r>
      <w:r w:rsidRPr="00514BE4">
        <w:rPr>
          <w:spacing w:val="4"/>
        </w:rPr>
        <w:t xml:space="preserve"> </w:t>
      </w:r>
      <w:r w:rsidRPr="00514BE4">
        <w:t>род</w:t>
      </w:r>
      <w:r w:rsidRPr="00514BE4">
        <w:rPr>
          <w:spacing w:val="1"/>
        </w:rPr>
        <w:t>и</w:t>
      </w:r>
      <w:r w:rsidRPr="00514BE4">
        <w:t>теља,</w:t>
      </w:r>
      <w:r w:rsidRPr="00514BE4">
        <w:rPr>
          <w:spacing w:val="4"/>
        </w:rPr>
        <w:t xml:space="preserve"> </w:t>
      </w:r>
      <w:r w:rsidRPr="00514BE4">
        <w:rPr>
          <w:spacing w:val="2"/>
        </w:rPr>
        <w:t>д</w:t>
      </w:r>
      <w:r w:rsidRPr="00514BE4">
        <w:rPr>
          <w:spacing w:val="-5"/>
        </w:rPr>
        <w:t>у</w:t>
      </w:r>
      <w:r w:rsidRPr="00514BE4">
        <w:t>ж</w:t>
      </w:r>
      <w:r w:rsidRPr="00514BE4">
        <w:rPr>
          <w:spacing w:val="-1"/>
        </w:rPr>
        <w:t>а</w:t>
      </w:r>
      <w:r w:rsidRPr="00514BE4">
        <w:t>н</w:t>
      </w:r>
      <w:r w:rsidRPr="00514BE4">
        <w:rPr>
          <w:spacing w:val="6"/>
        </w:rPr>
        <w:t xml:space="preserve"> </w:t>
      </w:r>
      <w:r w:rsidRPr="00514BE4">
        <w:t>је</w:t>
      </w:r>
      <w:r w:rsidRPr="00514BE4">
        <w:rPr>
          <w:spacing w:val="4"/>
        </w:rPr>
        <w:t xml:space="preserve"> </w:t>
      </w:r>
      <w:r w:rsidRPr="00514BE4">
        <w:t>да</w:t>
      </w:r>
      <w:r w:rsidRPr="00514BE4">
        <w:rPr>
          <w:spacing w:val="6"/>
        </w:rPr>
        <w:t xml:space="preserve"> </w:t>
      </w:r>
      <w:r w:rsidRPr="00514BE4">
        <w:t>тражи</w:t>
      </w:r>
      <w:r w:rsidRPr="00514BE4">
        <w:rPr>
          <w:spacing w:val="5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и</w:t>
      </w:r>
      <w:r w:rsidRPr="00514BE4">
        <w:t>јем</w:t>
      </w:r>
      <w:r w:rsidRPr="00514BE4">
        <w:rPr>
          <w:spacing w:val="6"/>
        </w:rPr>
        <w:t xml:space="preserve"> </w:t>
      </w:r>
      <w:r w:rsidRPr="00514BE4">
        <w:t xml:space="preserve">у </w:t>
      </w:r>
      <w:r w:rsidRPr="00514BE4">
        <w:rPr>
          <w:spacing w:val="1"/>
        </w:rPr>
        <w:t>п</w:t>
      </w:r>
      <w:r w:rsidRPr="00514BE4">
        <w:rPr>
          <w:spacing w:val="-1"/>
        </w:rPr>
        <w:t>с</w:t>
      </w:r>
      <w:r w:rsidRPr="00514BE4">
        <w:rPr>
          <w:spacing w:val="1"/>
        </w:rPr>
        <w:t>и</w:t>
      </w:r>
      <w:r w:rsidRPr="00514BE4">
        <w:t>холош</w:t>
      </w:r>
      <w:r w:rsidRPr="00514BE4">
        <w:rPr>
          <w:spacing w:val="1"/>
        </w:rPr>
        <w:t>к</w:t>
      </w:r>
      <w:r w:rsidRPr="00514BE4">
        <w:rPr>
          <w:spacing w:val="6"/>
        </w:rPr>
        <w:t>о</w:t>
      </w:r>
      <w:r w:rsidRPr="00514BE4">
        <w:t xml:space="preserve">- </w:t>
      </w:r>
      <w:r w:rsidRPr="00514BE4">
        <w:rPr>
          <w:spacing w:val="1"/>
        </w:rPr>
        <w:t>п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-1"/>
        </w:rPr>
        <w:t>а</w:t>
      </w:r>
      <w:r w:rsidRPr="00514BE4">
        <w:t>гош</w:t>
      </w:r>
      <w:r w:rsidRPr="00514BE4">
        <w:rPr>
          <w:spacing w:val="1"/>
        </w:rPr>
        <w:t>к</w:t>
      </w:r>
      <w:r w:rsidRPr="00514BE4">
        <w:t>ој с</w:t>
      </w:r>
      <w:r w:rsidRPr="00514BE4">
        <w:rPr>
          <w:spacing w:val="2"/>
        </w:rPr>
        <w:t>л</w:t>
      </w:r>
      <w:r w:rsidRPr="00514BE4">
        <w:rPr>
          <w:spacing w:val="-5"/>
        </w:rPr>
        <w:t>у</w:t>
      </w:r>
      <w:r w:rsidRPr="00514BE4">
        <w:t>жби</w:t>
      </w:r>
      <w:r w:rsidRPr="00514BE4">
        <w:rPr>
          <w:spacing w:val="3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</w:t>
      </w:r>
      <w:r w:rsidRPr="00514BE4">
        <w:rPr>
          <w:spacing w:val="-1"/>
        </w:rPr>
        <w:t>е</w:t>
      </w:r>
      <w:r w:rsidRPr="00514BE4">
        <w:t>.</w:t>
      </w:r>
    </w:p>
    <w:p w:rsidR="00896F10" w:rsidRPr="00514BE4" w:rsidRDefault="00896F10">
      <w:pPr>
        <w:spacing w:before="8" w:line="160" w:lineRule="exact"/>
        <w:rPr>
          <w:szCs w:val="24"/>
        </w:rPr>
      </w:pPr>
    </w:p>
    <w:p w:rsidR="00896F10" w:rsidRPr="00514BE4" w:rsidRDefault="008D18D0" w:rsidP="006A661F">
      <w:pPr>
        <w:pStyle w:val="NoSpacing"/>
      </w:pPr>
      <w:r w:rsidRPr="00514BE4">
        <w:rPr>
          <w:spacing w:val="-1"/>
        </w:rPr>
        <w:t>Ч</w:t>
      </w:r>
      <w:r w:rsidRPr="00514BE4">
        <w:t xml:space="preserve">лан </w:t>
      </w:r>
      <w:r w:rsidRPr="00514BE4">
        <w:rPr>
          <w:spacing w:val="1"/>
        </w:rPr>
        <w:t>4</w:t>
      </w:r>
      <w:r w:rsidRPr="00514BE4">
        <w:t>2.</w:t>
      </w:r>
    </w:p>
    <w:p w:rsidR="00896F10" w:rsidRPr="00514BE4" w:rsidRDefault="008D18D0">
      <w:pPr>
        <w:spacing w:line="246" w:lineRule="auto"/>
        <w:ind w:left="100" w:right="410" w:firstLine="720"/>
        <w:rPr>
          <w:szCs w:val="24"/>
        </w:rPr>
      </w:pPr>
      <w:r w:rsidRPr="00514BE4">
        <w:rPr>
          <w:b/>
          <w:spacing w:val="-3"/>
          <w:szCs w:val="24"/>
        </w:rPr>
        <w:t>Р</w:t>
      </w:r>
      <w:r w:rsidRPr="00514BE4">
        <w:rPr>
          <w:b/>
          <w:szCs w:val="24"/>
        </w:rPr>
        <w:t>о</w:t>
      </w:r>
      <w:r w:rsidRPr="00514BE4">
        <w:rPr>
          <w:b/>
          <w:spacing w:val="1"/>
          <w:szCs w:val="24"/>
        </w:rPr>
        <w:t>ди</w:t>
      </w:r>
      <w:r w:rsidRPr="00514BE4">
        <w:rPr>
          <w:b/>
          <w:spacing w:val="2"/>
          <w:szCs w:val="24"/>
        </w:rPr>
        <w:t>т</w:t>
      </w:r>
      <w:r w:rsidRPr="00514BE4">
        <w:rPr>
          <w:b/>
          <w:spacing w:val="-1"/>
          <w:szCs w:val="24"/>
        </w:rPr>
        <w:t>е</w:t>
      </w:r>
      <w:r w:rsidRPr="00514BE4">
        <w:rPr>
          <w:b/>
          <w:szCs w:val="24"/>
        </w:rPr>
        <w:t>љ, о</w:t>
      </w:r>
      <w:r w:rsidRPr="00514BE4">
        <w:rPr>
          <w:b/>
          <w:spacing w:val="1"/>
          <w:szCs w:val="24"/>
        </w:rPr>
        <w:t>дн</w:t>
      </w:r>
      <w:r w:rsidRPr="00514BE4">
        <w:rPr>
          <w:b/>
          <w:szCs w:val="24"/>
        </w:rPr>
        <w:t>о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zCs w:val="24"/>
        </w:rPr>
        <w:t xml:space="preserve">о </w:t>
      </w:r>
      <w:r w:rsidRPr="00514BE4">
        <w:rPr>
          <w:b/>
          <w:spacing w:val="-1"/>
          <w:szCs w:val="24"/>
        </w:rPr>
        <w:t>д</w:t>
      </w:r>
      <w:r w:rsidRPr="00514BE4">
        <w:rPr>
          <w:b/>
          <w:spacing w:val="1"/>
          <w:szCs w:val="24"/>
        </w:rPr>
        <w:t>р</w:t>
      </w:r>
      <w:r w:rsidRPr="00514BE4">
        <w:rPr>
          <w:b/>
          <w:spacing w:val="-2"/>
          <w:szCs w:val="24"/>
        </w:rPr>
        <w:t>у</w:t>
      </w:r>
      <w:r w:rsidRPr="00514BE4">
        <w:rPr>
          <w:b/>
          <w:spacing w:val="-1"/>
          <w:szCs w:val="24"/>
        </w:rPr>
        <w:t>г</w:t>
      </w:r>
      <w:r w:rsidRPr="00514BE4">
        <w:rPr>
          <w:b/>
          <w:szCs w:val="24"/>
        </w:rPr>
        <w:t>и</w:t>
      </w:r>
      <w:r w:rsidRPr="00514BE4">
        <w:rPr>
          <w:b/>
          <w:spacing w:val="1"/>
          <w:szCs w:val="24"/>
        </w:rPr>
        <w:t xml:space="preserve"> </w:t>
      </w:r>
      <w:r w:rsidRPr="00514BE4">
        <w:rPr>
          <w:b/>
          <w:szCs w:val="24"/>
        </w:rPr>
        <w:t>зако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и</w:t>
      </w:r>
      <w:r w:rsidRPr="00514BE4">
        <w:rPr>
          <w:b/>
          <w:spacing w:val="1"/>
          <w:szCs w:val="24"/>
        </w:rPr>
        <w:t xml:space="preserve"> </w:t>
      </w:r>
      <w:r w:rsidRPr="00514BE4">
        <w:rPr>
          <w:b/>
          <w:szCs w:val="24"/>
        </w:rPr>
        <w:t>за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pacing w:val="2"/>
          <w:szCs w:val="24"/>
        </w:rPr>
        <w:t>т</w:t>
      </w:r>
      <w:r w:rsidRPr="00514BE4">
        <w:rPr>
          <w:b/>
          <w:spacing w:val="-2"/>
          <w:szCs w:val="24"/>
        </w:rPr>
        <w:t>у</w:t>
      </w:r>
      <w:r w:rsidRPr="00514BE4">
        <w:rPr>
          <w:b/>
          <w:spacing w:val="1"/>
          <w:szCs w:val="24"/>
        </w:rPr>
        <w:t>пн</w:t>
      </w:r>
      <w:r w:rsidRPr="00514BE4">
        <w:rPr>
          <w:b/>
          <w:spacing w:val="-1"/>
          <w:szCs w:val="24"/>
        </w:rPr>
        <w:t>и</w:t>
      </w:r>
      <w:r w:rsidRPr="00514BE4">
        <w:rPr>
          <w:b/>
          <w:szCs w:val="24"/>
        </w:rPr>
        <w:t>к</w:t>
      </w:r>
      <w:r w:rsidRPr="00514BE4">
        <w:rPr>
          <w:b/>
          <w:spacing w:val="1"/>
          <w:szCs w:val="24"/>
        </w:rPr>
        <w:t xml:space="preserve"> </w:t>
      </w:r>
      <w:r w:rsidRPr="00514BE4">
        <w:rPr>
          <w:b/>
          <w:szCs w:val="24"/>
        </w:rPr>
        <w:t>у</w:t>
      </w:r>
      <w:r w:rsidRPr="00514BE4">
        <w:rPr>
          <w:b/>
          <w:spacing w:val="-1"/>
          <w:szCs w:val="24"/>
        </w:rPr>
        <w:t>че</w:t>
      </w:r>
      <w:r w:rsidRPr="00514BE4">
        <w:rPr>
          <w:b/>
          <w:spacing w:val="1"/>
          <w:szCs w:val="24"/>
        </w:rPr>
        <w:t>ник</w:t>
      </w:r>
      <w:r w:rsidRPr="00514BE4">
        <w:rPr>
          <w:b/>
          <w:szCs w:val="24"/>
        </w:rPr>
        <w:t xml:space="preserve">а, </w:t>
      </w:r>
      <w:r w:rsidRPr="00514BE4">
        <w:rPr>
          <w:b/>
          <w:spacing w:val="1"/>
          <w:szCs w:val="24"/>
        </w:rPr>
        <w:t>п</w:t>
      </w:r>
      <w:r w:rsidRPr="00514BE4">
        <w:rPr>
          <w:b/>
          <w:szCs w:val="24"/>
        </w:rPr>
        <w:t>о</w:t>
      </w:r>
      <w:r w:rsidRPr="00514BE4">
        <w:rPr>
          <w:b/>
          <w:spacing w:val="1"/>
          <w:szCs w:val="24"/>
        </w:rPr>
        <w:t>р</w:t>
      </w:r>
      <w:r w:rsidRPr="00514BE4">
        <w:rPr>
          <w:b/>
          <w:spacing w:val="-1"/>
          <w:szCs w:val="24"/>
        </w:rPr>
        <w:t>е</w:t>
      </w:r>
      <w:r w:rsidRPr="00514BE4">
        <w:rPr>
          <w:b/>
          <w:szCs w:val="24"/>
        </w:rPr>
        <w:t>д</w:t>
      </w:r>
      <w:r w:rsidRPr="00514BE4">
        <w:rPr>
          <w:b/>
          <w:spacing w:val="1"/>
          <w:szCs w:val="24"/>
        </w:rPr>
        <w:t xml:space="preserve"> </w:t>
      </w:r>
      <w:r w:rsidRPr="00514BE4">
        <w:rPr>
          <w:b/>
          <w:szCs w:val="24"/>
        </w:rPr>
        <w:t>оба</w:t>
      </w:r>
      <w:r w:rsidRPr="00514BE4">
        <w:rPr>
          <w:b/>
          <w:spacing w:val="-2"/>
          <w:szCs w:val="24"/>
        </w:rPr>
        <w:t>в</w:t>
      </w:r>
      <w:r w:rsidRPr="00514BE4">
        <w:rPr>
          <w:b/>
          <w:spacing w:val="-1"/>
          <w:szCs w:val="24"/>
        </w:rPr>
        <w:t>е</w:t>
      </w:r>
      <w:r w:rsidRPr="00514BE4">
        <w:rPr>
          <w:b/>
          <w:szCs w:val="24"/>
        </w:rPr>
        <w:t>за које</w:t>
      </w:r>
      <w:r w:rsidRPr="00514BE4">
        <w:rPr>
          <w:b/>
          <w:spacing w:val="-1"/>
          <w:szCs w:val="24"/>
        </w:rPr>
        <w:t xml:space="preserve"> с</w:t>
      </w:r>
      <w:r w:rsidRPr="00514BE4">
        <w:rPr>
          <w:b/>
          <w:szCs w:val="24"/>
        </w:rPr>
        <w:t>у за</w:t>
      </w:r>
      <w:r w:rsidRPr="00514BE4">
        <w:rPr>
          <w:b/>
          <w:spacing w:val="-1"/>
          <w:szCs w:val="24"/>
        </w:rPr>
        <w:t>је</w:t>
      </w:r>
      <w:r w:rsidRPr="00514BE4">
        <w:rPr>
          <w:b/>
          <w:spacing w:val="1"/>
          <w:szCs w:val="24"/>
        </w:rPr>
        <w:t>дни</w:t>
      </w:r>
      <w:r w:rsidRPr="00514BE4">
        <w:rPr>
          <w:b/>
          <w:spacing w:val="-1"/>
          <w:szCs w:val="24"/>
        </w:rPr>
        <w:t>ч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е</w:t>
      </w:r>
      <w:r w:rsidRPr="00514BE4">
        <w:rPr>
          <w:b/>
          <w:spacing w:val="-1"/>
          <w:szCs w:val="24"/>
        </w:rPr>
        <w:t xml:space="preserve"> </w:t>
      </w:r>
      <w:r w:rsidRPr="00514BE4">
        <w:rPr>
          <w:b/>
          <w:szCs w:val="24"/>
        </w:rPr>
        <w:t xml:space="preserve">за 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zCs w:val="24"/>
        </w:rPr>
        <w:t>ва о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pacing w:val="2"/>
          <w:szCs w:val="24"/>
        </w:rPr>
        <w:t>т</w:t>
      </w:r>
      <w:r w:rsidRPr="00514BE4">
        <w:rPr>
          <w:b/>
          <w:szCs w:val="24"/>
        </w:rPr>
        <w:t>ала ли</w:t>
      </w:r>
      <w:r w:rsidRPr="00514BE4">
        <w:rPr>
          <w:b/>
          <w:spacing w:val="1"/>
          <w:szCs w:val="24"/>
        </w:rPr>
        <w:t>ц</w:t>
      </w:r>
      <w:r w:rsidRPr="00514BE4">
        <w:rPr>
          <w:b/>
          <w:szCs w:val="24"/>
        </w:rPr>
        <w:t>а, о</w:t>
      </w:r>
      <w:r w:rsidRPr="00514BE4">
        <w:rPr>
          <w:b/>
          <w:spacing w:val="1"/>
          <w:szCs w:val="24"/>
        </w:rPr>
        <w:t>д</w:t>
      </w:r>
      <w:r w:rsidRPr="00514BE4">
        <w:rPr>
          <w:b/>
          <w:spacing w:val="-1"/>
          <w:szCs w:val="24"/>
        </w:rPr>
        <w:t>г</w:t>
      </w:r>
      <w:r w:rsidRPr="00514BE4">
        <w:rPr>
          <w:b/>
          <w:szCs w:val="24"/>
        </w:rPr>
        <w:t>ово</w:t>
      </w:r>
      <w:r w:rsidRPr="00514BE4">
        <w:rPr>
          <w:b/>
          <w:spacing w:val="1"/>
          <w:szCs w:val="24"/>
        </w:rPr>
        <w:t>р</w:t>
      </w:r>
      <w:r w:rsidRPr="00514BE4">
        <w:rPr>
          <w:b/>
          <w:szCs w:val="24"/>
        </w:rPr>
        <w:t>ан</w:t>
      </w:r>
      <w:r w:rsidRPr="00514BE4">
        <w:rPr>
          <w:b/>
          <w:spacing w:val="1"/>
          <w:szCs w:val="24"/>
        </w:rPr>
        <w:t xml:space="preserve"> </w:t>
      </w:r>
      <w:r w:rsidRPr="00514BE4">
        <w:rPr>
          <w:b/>
          <w:szCs w:val="24"/>
        </w:rPr>
        <w:t>ј</w:t>
      </w:r>
      <w:r w:rsidRPr="00514BE4">
        <w:rPr>
          <w:b/>
          <w:spacing w:val="-2"/>
          <w:szCs w:val="24"/>
        </w:rPr>
        <w:t>е</w:t>
      </w:r>
      <w:r w:rsidRPr="00514BE4">
        <w:rPr>
          <w:b/>
          <w:szCs w:val="24"/>
        </w:rPr>
        <w:t>:</w:t>
      </w:r>
    </w:p>
    <w:p w:rsidR="00896F10" w:rsidRPr="00514BE4" w:rsidRDefault="00896F10">
      <w:pPr>
        <w:spacing w:before="4" w:line="100" w:lineRule="exact"/>
        <w:rPr>
          <w:szCs w:val="24"/>
        </w:rPr>
      </w:pPr>
    </w:p>
    <w:p w:rsidR="00896F10" w:rsidRPr="00514BE4" w:rsidRDefault="008D18D0" w:rsidP="006A661F">
      <w:r w:rsidRPr="00514BE4">
        <w:t>1)</w:t>
      </w:r>
      <w:r w:rsidR="0083150A">
        <w:t xml:space="preserve"> </w:t>
      </w:r>
      <w:r w:rsidRPr="00514BE4">
        <w:rPr>
          <w:spacing w:val="1"/>
        </w:rPr>
        <w:t>з</w:t>
      </w:r>
      <w:r w:rsidRPr="00514BE4">
        <w:t>а</w:t>
      </w:r>
      <w:r w:rsidRPr="00514BE4">
        <w:rPr>
          <w:spacing w:val="1"/>
        </w:rPr>
        <w:t xml:space="preserve"> </w:t>
      </w:r>
      <w:r w:rsidRPr="00514BE4">
        <w:rPr>
          <w:spacing w:val="-7"/>
        </w:rPr>
        <w:t>у</w:t>
      </w:r>
      <w:r w:rsidRPr="00514BE4">
        <w:rPr>
          <w:spacing w:val="1"/>
        </w:rPr>
        <w:t>пи</w:t>
      </w:r>
      <w:r w:rsidRPr="00514BE4">
        <w:t>с</w:t>
      </w:r>
      <w:r w:rsidRPr="00514BE4">
        <w:rPr>
          <w:spacing w:val="-1"/>
        </w:rPr>
        <w:t xml:space="preserve"> </w:t>
      </w:r>
      <w:r w:rsidRPr="00514BE4">
        <w:rPr>
          <w:spacing w:val="2"/>
        </w:rPr>
        <w:t>д</w:t>
      </w:r>
      <w:r w:rsidRPr="00514BE4">
        <w:rPr>
          <w:spacing w:val="-1"/>
        </w:rPr>
        <w:t>е</w:t>
      </w:r>
      <w:r w:rsidRPr="00514BE4">
        <w:t>тета</w:t>
      </w:r>
      <w:r w:rsidRPr="00514BE4">
        <w:rPr>
          <w:spacing w:val="6"/>
        </w:rPr>
        <w:t xml:space="preserve"> </w:t>
      </w:r>
      <w:r w:rsidRPr="00514BE4">
        <w:t>у Ш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5"/>
        </w:rPr>
        <w:t>л</w:t>
      </w:r>
      <w:r w:rsidRPr="00514BE4">
        <w:rPr>
          <w:spacing w:val="-2"/>
        </w:rPr>
        <w:t>у</w:t>
      </w:r>
      <w:r w:rsidRPr="00514BE4">
        <w:t>;</w:t>
      </w:r>
    </w:p>
    <w:p w:rsidR="00896F10" w:rsidRPr="00514BE4" w:rsidRDefault="008D18D0" w:rsidP="006A661F">
      <w:r w:rsidRPr="00514BE4">
        <w:t>2)</w:t>
      </w:r>
      <w:r w:rsidR="0083150A">
        <w:t xml:space="preserve"> </w:t>
      </w:r>
      <w:r w:rsidRPr="00514BE4">
        <w:rPr>
          <w:spacing w:val="1"/>
        </w:rPr>
        <w:t>з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р</w:t>
      </w:r>
      <w:r w:rsidRPr="00514BE4">
        <w:rPr>
          <w:spacing w:val="-1"/>
        </w:rPr>
        <w:t>е</w:t>
      </w:r>
      <w:r w:rsidRPr="00514BE4">
        <w:t>дов</w:t>
      </w:r>
      <w:r w:rsidRPr="00514BE4">
        <w:rPr>
          <w:spacing w:val="1"/>
        </w:rPr>
        <w:t>н</w:t>
      </w:r>
      <w:r w:rsidRPr="00514BE4">
        <w:t xml:space="preserve">о </w:t>
      </w:r>
      <w:r w:rsidRPr="00514BE4">
        <w:rPr>
          <w:spacing w:val="1"/>
        </w:rPr>
        <w:t>п</w:t>
      </w:r>
      <w:r w:rsidRPr="00514BE4">
        <w:rPr>
          <w:spacing w:val="-2"/>
        </w:rPr>
        <w:t>о</w:t>
      </w:r>
      <w:r w:rsidRPr="00514BE4">
        <w:rPr>
          <w:spacing w:val="2"/>
        </w:rPr>
        <w:t>х</w:t>
      </w:r>
      <w:r w:rsidRPr="00514BE4">
        <w:rPr>
          <w:spacing w:val="-1"/>
        </w:rPr>
        <w:t>ађањ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на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-1"/>
        </w:rPr>
        <w:t>в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с</w:t>
      </w:r>
      <w:r w:rsidRPr="00514BE4">
        <w:t>вог</w:t>
      </w:r>
      <w:r w:rsidRPr="00514BE4">
        <w:rPr>
          <w:spacing w:val="45"/>
        </w:rPr>
        <w:t xml:space="preserve"> </w:t>
      </w:r>
      <w:r w:rsidRPr="00514BE4">
        <w:t>д</w:t>
      </w:r>
      <w:r w:rsidRPr="00514BE4">
        <w:rPr>
          <w:spacing w:val="-1"/>
        </w:rPr>
        <w:t>е</w:t>
      </w:r>
      <w:r w:rsidRPr="00514BE4">
        <w:t>тета;</w:t>
      </w:r>
    </w:p>
    <w:p w:rsidR="00896F10" w:rsidRPr="00514BE4" w:rsidRDefault="008D18D0" w:rsidP="006A661F">
      <w:r w:rsidRPr="00514BE4">
        <w:t>3)</w:t>
      </w:r>
      <w:r w:rsidR="0083150A">
        <w:t xml:space="preserve"> </w:t>
      </w:r>
      <w:r w:rsidRPr="00514BE4">
        <w:rPr>
          <w:spacing w:val="1"/>
        </w:rPr>
        <w:t>з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р</w:t>
      </w:r>
      <w:r w:rsidRPr="00514BE4">
        <w:rPr>
          <w:spacing w:val="-1"/>
        </w:rPr>
        <w:t>е</w:t>
      </w:r>
      <w:r w:rsidRPr="00514BE4">
        <w:t>дов</w:t>
      </w:r>
      <w:r w:rsidRPr="00514BE4">
        <w:rPr>
          <w:spacing w:val="1"/>
        </w:rPr>
        <w:t>н</w:t>
      </w:r>
      <w:r w:rsidRPr="00514BE4">
        <w:t xml:space="preserve">о </w:t>
      </w:r>
      <w:r w:rsidRPr="00514BE4">
        <w:rPr>
          <w:spacing w:val="1"/>
        </w:rPr>
        <w:t>п</w:t>
      </w:r>
      <w:r w:rsidRPr="00514BE4">
        <w:rPr>
          <w:spacing w:val="-2"/>
        </w:rPr>
        <w:t>о</w:t>
      </w:r>
      <w:r w:rsidRPr="00514BE4">
        <w:rPr>
          <w:spacing w:val="2"/>
        </w:rPr>
        <w:t>х</w:t>
      </w:r>
      <w:r w:rsidRPr="00514BE4">
        <w:rPr>
          <w:spacing w:val="-1"/>
        </w:rPr>
        <w:t>ађањ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rPr>
          <w:spacing w:val="2"/>
        </w:rPr>
        <w:t>р</w:t>
      </w:r>
      <w:r w:rsidRPr="00514BE4">
        <w:rPr>
          <w:spacing w:val="1"/>
        </w:rPr>
        <w:t>ип</w:t>
      </w:r>
      <w:r w:rsidRPr="00514BE4">
        <w:t>р</w:t>
      </w:r>
      <w:r w:rsidRPr="00514BE4">
        <w:rPr>
          <w:spacing w:val="-1"/>
        </w:rPr>
        <w:t>ем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45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ас</w:t>
      </w:r>
      <w:r w:rsidRPr="00514BE4">
        <w:t>та</w:t>
      </w:r>
      <w:r w:rsidRPr="00514BE4">
        <w:rPr>
          <w:spacing w:val="-1"/>
        </w:rPr>
        <w:t>ве</w:t>
      </w:r>
      <w:r w:rsidRPr="00514BE4">
        <w:t>;</w:t>
      </w:r>
    </w:p>
    <w:p w:rsidR="00896F10" w:rsidRPr="00514BE4" w:rsidRDefault="008D18D0" w:rsidP="006A661F">
      <w:r w:rsidRPr="00514BE4">
        <w:t>4)</w:t>
      </w:r>
      <w:r w:rsidR="006C3A4D">
        <w:rPr>
          <w:lang w:val="sr-Cyrl-RS"/>
        </w:rPr>
        <w:t xml:space="preserve"> </w:t>
      </w:r>
      <w:r w:rsidRPr="00514BE4">
        <w:t>да</w:t>
      </w:r>
      <w:r w:rsidRPr="00514BE4">
        <w:rPr>
          <w:spacing w:val="30"/>
        </w:rPr>
        <w:t xml:space="preserve"> </w:t>
      </w:r>
      <w:r w:rsidRPr="00514BE4">
        <w:t>одм</w:t>
      </w:r>
      <w:r w:rsidRPr="00514BE4">
        <w:rPr>
          <w:spacing w:val="-1"/>
        </w:rPr>
        <w:t>а</w:t>
      </w:r>
      <w:r w:rsidRPr="00514BE4">
        <w:rPr>
          <w:spacing w:val="2"/>
        </w:rPr>
        <w:t>х</w:t>
      </w:r>
      <w:r w:rsidRPr="00514BE4">
        <w:t>,</w:t>
      </w:r>
      <w:r w:rsidRPr="00514BE4">
        <w:rPr>
          <w:spacing w:val="31"/>
        </w:rPr>
        <w:t xml:space="preserve"> </w:t>
      </w:r>
      <w:r w:rsidRPr="00514BE4">
        <w:t>а</w:t>
      </w:r>
      <w:r w:rsidRPr="00514BE4">
        <w:rPr>
          <w:spacing w:val="30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ј</w:t>
      </w:r>
      <w:r w:rsidRPr="00514BE4">
        <w:rPr>
          <w:spacing w:val="1"/>
        </w:rPr>
        <w:t>к</w:t>
      </w:r>
      <w:r w:rsidRPr="00514BE4">
        <w:rPr>
          <w:spacing w:val="-1"/>
        </w:rPr>
        <w:t>ас</w:t>
      </w:r>
      <w:r w:rsidRPr="00514BE4">
        <w:rPr>
          <w:spacing w:val="1"/>
        </w:rPr>
        <w:t>ни</w:t>
      </w:r>
      <w:r w:rsidRPr="00514BE4">
        <w:t>је</w:t>
      </w:r>
      <w:r w:rsidRPr="00514BE4">
        <w:rPr>
          <w:spacing w:val="30"/>
        </w:rPr>
        <w:t xml:space="preserve"> </w:t>
      </w:r>
      <w:r w:rsidRPr="00514BE4">
        <w:t>у</w:t>
      </w:r>
      <w:r w:rsidRPr="00514BE4">
        <w:rPr>
          <w:spacing w:val="29"/>
        </w:rPr>
        <w:t xml:space="preserve"> </w:t>
      </w:r>
      <w:r w:rsidRPr="00514BE4">
        <w:t>ро</w:t>
      </w:r>
      <w:r w:rsidRPr="00514BE4">
        <w:rPr>
          <w:spacing w:val="6"/>
        </w:rPr>
        <w:t>к</w:t>
      </w:r>
      <w:r w:rsidRPr="00514BE4">
        <w:t>у</w:t>
      </w:r>
      <w:r w:rsidRPr="00514BE4">
        <w:rPr>
          <w:spacing w:val="26"/>
        </w:rPr>
        <w:t xml:space="preserve"> </w:t>
      </w:r>
      <w:r w:rsidRPr="00514BE4">
        <w:t>од</w:t>
      </w:r>
      <w:r w:rsidRPr="00514BE4">
        <w:rPr>
          <w:spacing w:val="31"/>
        </w:rPr>
        <w:t xml:space="preserve"> </w:t>
      </w:r>
      <w:r w:rsidRPr="00514BE4">
        <w:t>48</w:t>
      </w:r>
      <w:r w:rsidRPr="00514BE4">
        <w:rPr>
          <w:spacing w:val="31"/>
        </w:rPr>
        <w:t xml:space="preserve"> </w:t>
      </w:r>
      <w:r w:rsidRPr="00514BE4">
        <w:rPr>
          <w:spacing w:val="-1"/>
        </w:rPr>
        <w:t>са</w:t>
      </w:r>
      <w:r w:rsidRPr="00514BE4">
        <w:t>ти</w:t>
      </w:r>
      <w:r w:rsidRPr="00514BE4">
        <w:rPr>
          <w:spacing w:val="33"/>
        </w:rPr>
        <w:t xml:space="preserve"> </w:t>
      </w:r>
      <w:r w:rsidRPr="00514BE4">
        <w:t>од</w:t>
      </w:r>
      <w:r w:rsidRPr="00514BE4">
        <w:rPr>
          <w:spacing w:val="34"/>
        </w:rPr>
        <w:t xml:space="preserve"> </w:t>
      </w:r>
      <w:r w:rsidRPr="00514BE4">
        <w:rPr>
          <w:spacing w:val="-1"/>
        </w:rPr>
        <w:t>м</w:t>
      </w:r>
      <w:r w:rsidRPr="00514BE4">
        <w:t>о</w:t>
      </w:r>
      <w:r w:rsidRPr="00514BE4">
        <w:rPr>
          <w:spacing w:val="-1"/>
        </w:rPr>
        <w:t>ме</w:t>
      </w:r>
      <w:r w:rsidRPr="00514BE4">
        <w:rPr>
          <w:spacing w:val="1"/>
        </w:rPr>
        <w:t>н</w:t>
      </w:r>
      <w:r w:rsidRPr="00514BE4">
        <w:t>та</w:t>
      </w:r>
      <w:r w:rsidRPr="00514BE4">
        <w:rPr>
          <w:spacing w:val="31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ас</w:t>
      </w:r>
      <w:r w:rsidRPr="00514BE4">
        <w:rPr>
          <w:spacing w:val="5"/>
        </w:rPr>
        <w:t>т</w:t>
      </w:r>
      <w:r w:rsidRPr="00514BE4">
        <w:rPr>
          <w:spacing w:val="-7"/>
        </w:rPr>
        <w:t>у</w:t>
      </w:r>
      <w:r w:rsidRPr="00514BE4">
        <w:rPr>
          <w:spacing w:val="3"/>
        </w:rPr>
        <w:t>п</w:t>
      </w:r>
      <w:r w:rsidRPr="00514BE4">
        <w:rPr>
          <w:spacing w:val="-1"/>
        </w:rPr>
        <w:t>ањ</w:t>
      </w:r>
      <w:r w:rsidRPr="00514BE4">
        <w:t>а</w:t>
      </w:r>
      <w:r w:rsidRPr="00514BE4">
        <w:rPr>
          <w:spacing w:val="32"/>
        </w:rPr>
        <w:t xml:space="preserve"> </w:t>
      </w:r>
      <w:r w:rsidRPr="00514BE4">
        <w:rPr>
          <w:spacing w:val="-1"/>
        </w:rPr>
        <w:t>с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ече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t xml:space="preserve">ти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ник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да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1"/>
        </w:rPr>
        <w:t>ис</w:t>
      </w:r>
      <w:r w:rsidRPr="00514BE4">
        <w:rPr>
          <w:spacing w:val="-5"/>
        </w:rPr>
        <w:t>у</w:t>
      </w:r>
      <w:r w:rsidRPr="00514BE4">
        <w:rPr>
          <w:spacing w:val="1"/>
        </w:rPr>
        <w:t>с</w:t>
      </w:r>
      <w:r w:rsidRPr="00514BE4">
        <w:t>т</w:t>
      </w:r>
      <w:r w:rsidRPr="00514BE4">
        <w:rPr>
          <w:spacing w:val="5"/>
        </w:rPr>
        <w:t>в</w:t>
      </w:r>
      <w:r w:rsidRPr="00514BE4">
        <w:rPr>
          <w:spacing w:val="-5"/>
        </w:rPr>
        <w:t>у</w:t>
      </w:r>
      <w:r w:rsidRPr="00514BE4">
        <w:t>је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ас</w:t>
      </w:r>
      <w:r w:rsidRPr="00514BE4">
        <w:t>та</w:t>
      </w:r>
      <w:r w:rsidRPr="00514BE4">
        <w:rPr>
          <w:spacing w:val="-1"/>
        </w:rPr>
        <w:t>в</w:t>
      </w:r>
      <w:r w:rsidRPr="00514BE4">
        <w:t>и</w:t>
      </w:r>
      <w:r w:rsidRPr="00514BE4">
        <w:rPr>
          <w:spacing w:val="1"/>
        </w:rPr>
        <w:t xml:space="preserve"> </w:t>
      </w:r>
      <w:r w:rsidRPr="00514BE4">
        <w:t>о томе</w:t>
      </w:r>
      <w:r w:rsidRPr="00514BE4">
        <w:rPr>
          <w:spacing w:val="-1"/>
        </w:rPr>
        <w:t xml:space="preserve"> </w:t>
      </w:r>
      <w:r w:rsidRPr="00514BE4">
        <w:t>об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1"/>
        </w:rPr>
        <w:t>е</w:t>
      </w:r>
      <w:r w:rsidRPr="00514BE4">
        <w:rPr>
          <w:spacing w:val="-1"/>
        </w:rPr>
        <w:t>с</w:t>
      </w:r>
      <w:r w:rsidRPr="00514BE4">
        <w:rPr>
          <w:spacing w:val="3"/>
        </w:rPr>
        <w:t>т</w:t>
      </w:r>
      <w:r w:rsidRPr="00514BE4">
        <w:t>и</w:t>
      </w:r>
      <w:r w:rsidRPr="00514BE4">
        <w:rPr>
          <w:spacing w:val="15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2"/>
        </w:rPr>
        <w:t>л</w:t>
      </w:r>
      <w:r w:rsidRPr="00514BE4">
        <w:rPr>
          <w:spacing w:val="-7"/>
        </w:rPr>
        <w:t>у</w:t>
      </w:r>
      <w:r w:rsidRPr="00514BE4">
        <w:t>;</w:t>
      </w:r>
    </w:p>
    <w:p w:rsidR="00896F10" w:rsidRPr="00514BE4" w:rsidRDefault="008D18D0" w:rsidP="006A661F">
      <w:r w:rsidRPr="00514BE4">
        <w:t>5)</w:t>
      </w:r>
      <w:r w:rsidR="006C3A4D">
        <w:rPr>
          <w:lang w:val="sr-Cyrl-RS"/>
        </w:rPr>
        <w:t xml:space="preserve"> </w:t>
      </w:r>
      <w:r w:rsidRPr="00514BE4">
        <w:t>да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а</w:t>
      </w:r>
      <w:r w:rsidRPr="00514BE4">
        <w:t>вда</w:t>
      </w:r>
      <w:r w:rsidRPr="00514BE4">
        <w:rPr>
          <w:spacing w:val="3"/>
        </w:rPr>
        <w:t xml:space="preserve"> </w:t>
      </w:r>
      <w:r w:rsidRPr="00514BE4">
        <w:rPr>
          <w:spacing w:val="1"/>
        </w:rPr>
        <w:t>из</w:t>
      </w:r>
      <w:r w:rsidRPr="00514BE4">
        <w:t>о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-1"/>
        </w:rPr>
        <w:t>н</w:t>
      </w:r>
      <w:r w:rsidRPr="00514BE4">
        <w:rPr>
          <w:spacing w:val="1"/>
        </w:rPr>
        <w:t>к</w:t>
      </w:r>
      <w:r w:rsidRPr="00514BE4">
        <w:t>е</w:t>
      </w:r>
      <w:r w:rsidRPr="00514BE4">
        <w:rPr>
          <w:spacing w:val="6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ник</w:t>
      </w:r>
      <w:r w:rsidRPr="00514BE4">
        <w:rPr>
          <w:spacing w:val="-1"/>
        </w:rPr>
        <w:t>а</w:t>
      </w:r>
      <w:r w:rsidRPr="00514BE4">
        <w:t>,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ј</w:t>
      </w:r>
      <w:r w:rsidRPr="00514BE4">
        <w:rPr>
          <w:spacing w:val="1"/>
        </w:rPr>
        <w:t>к</w:t>
      </w:r>
      <w:r w:rsidRPr="00514BE4">
        <w:rPr>
          <w:spacing w:val="-1"/>
        </w:rPr>
        <w:t>ас</w:t>
      </w:r>
      <w:r w:rsidRPr="00514BE4">
        <w:rPr>
          <w:spacing w:val="1"/>
        </w:rPr>
        <w:t>ни</w:t>
      </w:r>
      <w:r w:rsidRPr="00514BE4">
        <w:t>је</w:t>
      </w:r>
      <w:r w:rsidRPr="00514BE4">
        <w:rPr>
          <w:spacing w:val="12"/>
        </w:rPr>
        <w:t xml:space="preserve"> </w:t>
      </w:r>
      <w:r w:rsidRPr="00514BE4">
        <w:t>у</w:t>
      </w:r>
      <w:r w:rsidRPr="00514BE4">
        <w:rPr>
          <w:spacing w:val="-3"/>
        </w:rPr>
        <w:t xml:space="preserve"> </w:t>
      </w:r>
      <w:r w:rsidRPr="00514BE4">
        <w:t>ро</w:t>
      </w:r>
      <w:r w:rsidRPr="00514BE4">
        <w:rPr>
          <w:spacing w:val="1"/>
        </w:rPr>
        <w:t>к</w:t>
      </w:r>
      <w:r w:rsidRPr="00514BE4">
        <w:t>у</w:t>
      </w:r>
      <w:r w:rsidRPr="00514BE4">
        <w:rPr>
          <w:spacing w:val="2"/>
        </w:rPr>
        <w:t xml:space="preserve"> </w:t>
      </w:r>
      <w:r w:rsidRPr="00514BE4">
        <w:t>од</w:t>
      </w:r>
      <w:r w:rsidRPr="00514BE4">
        <w:rPr>
          <w:spacing w:val="5"/>
        </w:rPr>
        <w:t xml:space="preserve"> </w:t>
      </w:r>
      <w:r w:rsidRPr="00514BE4">
        <w:t>о</w:t>
      </w:r>
      <w:r w:rsidRPr="00514BE4">
        <w:rPr>
          <w:spacing w:val="-1"/>
        </w:rPr>
        <w:t>са</w:t>
      </w:r>
      <w:r w:rsidRPr="00514BE4">
        <w:t>м</w:t>
      </w:r>
      <w:r w:rsidRPr="00514BE4">
        <w:rPr>
          <w:spacing w:val="4"/>
        </w:rPr>
        <w:t xml:space="preserve"> </w:t>
      </w:r>
      <w:r w:rsidRPr="00514BE4">
        <w:t>д</w:t>
      </w:r>
      <w:r w:rsidRPr="00514BE4">
        <w:rPr>
          <w:spacing w:val="-1"/>
        </w:rPr>
        <w:t>а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4"/>
        </w:rPr>
        <w:t xml:space="preserve"> </w:t>
      </w:r>
      <w:r w:rsidRPr="00514BE4">
        <w:t>од</w:t>
      </w:r>
      <w:r w:rsidRPr="00514BE4">
        <w:rPr>
          <w:spacing w:val="5"/>
        </w:rPr>
        <w:t xml:space="preserve"> </w:t>
      </w:r>
      <w:r w:rsidRPr="00514BE4">
        <w:t>д</w:t>
      </w:r>
      <w:r w:rsidRPr="00514BE4">
        <w:rPr>
          <w:spacing w:val="-1"/>
        </w:rPr>
        <w:t>а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ес</w:t>
      </w:r>
      <w:r w:rsidRPr="00514BE4">
        <w:t>та</w:t>
      </w:r>
      <w:r w:rsidRPr="00514BE4">
        <w:rPr>
          <w:spacing w:val="1"/>
        </w:rPr>
        <w:t>н</w:t>
      </w:r>
      <w:r w:rsidRPr="00514BE4">
        <w:rPr>
          <w:spacing w:val="-1"/>
        </w:rPr>
        <w:t>к</w:t>
      </w:r>
      <w:r w:rsidRPr="00514BE4">
        <w:t xml:space="preserve">а </w:t>
      </w:r>
      <w:r w:rsidRPr="00514BE4">
        <w:rPr>
          <w:spacing w:val="-1"/>
        </w:rPr>
        <w:t>с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ече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t>ти</w:t>
      </w:r>
      <w:r w:rsidRPr="00514BE4">
        <w:rPr>
          <w:spacing w:val="13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-1"/>
        </w:rPr>
        <w:t>че</w:t>
      </w:r>
      <w:r w:rsidRPr="00514BE4">
        <w:rPr>
          <w:spacing w:val="1"/>
        </w:rPr>
        <w:t>ник</w:t>
      </w:r>
      <w:r w:rsidRPr="00514BE4">
        <w:t>а</w:t>
      </w:r>
      <w:r w:rsidRPr="00514BE4">
        <w:rPr>
          <w:spacing w:val="8"/>
        </w:rPr>
        <w:t xml:space="preserve"> </w:t>
      </w:r>
      <w:r w:rsidRPr="00514BE4">
        <w:t>да</w:t>
      </w:r>
      <w:r w:rsidRPr="00514BE4">
        <w:rPr>
          <w:spacing w:val="8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1"/>
        </w:rPr>
        <w:t>ис</w:t>
      </w:r>
      <w:r w:rsidRPr="00514BE4">
        <w:rPr>
          <w:spacing w:val="-5"/>
        </w:rPr>
        <w:t>у</w:t>
      </w:r>
      <w:r w:rsidRPr="00514BE4">
        <w:rPr>
          <w:spacing w:val="-1"/>
        </w:rPr>
        <w:t>с</w:t>
      </w:r>
      <w:r w:rsidRPr="00514BE4">
        <w:t>т</w:t>
      </w:r>
      <w:r w:rsidRPr="00514BE4">
        <w:rPr>
          <w:spacing w:val="5"/>
        </w:rPr>
        <w:t>в</w:t>
      </w:r>
      <w:r w:rsidRPr="00514BE4">
        <w:rPr>
          <w:spacing w:val="-5"/>
        </w:rPr>
        <w:t>у</w:t>
      </w:r>
      <w:r w:rsidRPr="00514BE4">
        <w:t>је</w:t>
      </w:r>
      <w:r w:rsidRPr="00514BE4">
        <w:rPr>
          <w:spacing w:val="8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ас</w:t>
      </w:r>
      <w:r w:rsidRPr="00514BE4">
        <w:t>та</w:t>
      </w:r>
      <w:r w:rsidRPr="00514BE4">
        <w:rPr>
          <w:spacing w:val="-1"/>
        </w:rPr>
        <w:t>в</w:t>
      </w:r>
      <w:r w:rsidRPr="00514BE4">
        <w:t>и</w:t>
      </w:r>
      <w:r w:rsidRPr="00514BE4">
        <w:rPr>
          <w:spacing w:val="12"/>
        </w:rPr>
        <w:t xml:space="preserve"> </w:t>
      </w:r>
      <w:r w:rsidRPr="00514BE4">
        <w:t>одгов</w:t>
      </w:r>
      <w:r w:rsidRPr="00514BE4">
        <w:rPr>
          <w:spacing w:val="-1"/>
        </w:rPr>
        <w:t>а</w:t>
      </w:r>
      <w:r w:rsidRPr="00514BE4">
        <w:t>р</w:t>
      </w:r>
      <w:r w:rsidRPr="00514BE4">
        <w:rPr>
          <w:spacing w:val="-1"/>
        </w:rPr>
        <w:t>а</w:t>
      </w:r>
      <w:r w:rsidRPr="00514BE4">
        <w:rPr>
          <w:spacing w:val="3"/>
        </w:rPr>
        <w:t>ј</w:t>
      </w:r>
      <w:r w:rsidRPr="00514BE4">
        <w:rPr>
          <w:spacing w:val="-5"/>
        </w:rPr>
        <w:t>у</w:t>
      </w:r>
      <w:r w:rsidRPr="00514BE4">
        <w:t>ћ</w:t>
      </w:r>
      <w:r w:rsidRPr="00514BE4">
        <w:rPr>
          <w:spacing w:val="2"/>
        </w:rPr>
        <w:t>о</w:t>
      </w:r>
      <w:r w:rsidRPr="00514BE4">
        <w:t>м</w:t>
      </w:r>
      <w:r w:rsidRPr="00514BE4">
        <w:rPr>
          <w:spacing w:val="8"/>
        </w:rPr>
        <w:t xml:space="preserve"> </w:t>
      </w:r>
      <w:r w:rsidRPr="00514BE4">
        <w:t>л</w:t>
      </w:r>
      <w:r w:rsidRPr="00514BE4">
        <w:rPr>
          <w:spacing w:val="-1"/>
        </w:rPr>
        <w:t>е</w:t>
      </w:r>
      <w:r w:rsidRPr="00514BE4">
        <w:rPr>
          <w:spacing w:val="1"/>
        </w:rPr>
        <w:t>к</w:t>
      </w:r>
      <w:r w:rsidRPr="00514BE4">
        <w:rPr>
          <w:spacing w:val="-1"/>
        </w:rPr>
        <w:t>а</w:t>
      </w:r>
      <w:r w:rsidRPr="00514BE4">
        <w:t>р</w:t>
      </w:r>
      <w:r w:rsidRPr="00514BE4">
        <w:rPr>
          <w:spacing w:val="1"/>
        </w:rPr>
        <w:t>ск</w:t>
      </w:r>
      <w:r w:rsidRPr="00514BE4">
        <w:t>ом</w:t>
      </w:r>
      <w:r w:rsidR="0083150A">
        <w:t xml:space="preserve"> </w:t>
      </w:r>
      <w:r w:rsidRPr="00514BE4">
        <w:rPr>
          <w:spacing w:val="-1"/>
        </w:rPr>
        <w:t>и</w:t>
      </w:r>
      <w:r w:rsidRPr="00514BE4">
        <w:rPr>
          <w:spacing w:val="-2"/>
        </w:rPr>
        <w:t>л</w:t>
      </w:r>
      <w:r w:rsidRPr="00514BE4">
        <w:t>и д</w:t>
      </w:r>
      <w:r w:rsidRPr="00514BE4">
        <w:rPr>
          <w:spacing w:val="2"/>
        </w:rPr>
        <w:t>р</w:t>
      </w:r>
      <w:r w:rsidRPr="00514BE4">
        <w:rPr>
          <w:spacing w:val="-5"/>
        </w:rPr>
        <w:t>у</w:t>
      </w:r>
      <w:r w:rsidRPr="00514BE4">
        <w:t>гом</w:t>
      </w:r>
      <w:r w:rsidRPr="00514BE4">
        <w:rPr>
          <w:spacing w:val="-1"/>
        </w:rPr>
        <w:t xml:space="preserve"> </w:t>
      </w:r>
      <w:r w:rsidRPr="00514BE4">
        <w:rPr>
          <w:spacing w:val="2"/>
        </w:rPr>
        <w:t>р</w:t>
      </w:r>
      <w:r w:rsidRPr="00514BE4">
        <w:rPr>
          <w:spacing w:val="-1"/>
        </w:rPr>
        <w:t>е</w:t>
      </w:r>
      <w:r w:rsidRPr="00514BE4">
        <w:t>л</w:t>
      </w:r>
      <w:r w:rsidRPr="00514BE4">
        <w:rPr>
          <w:spacing w:val="-1"/>
        </w:rPr>
        <w:t>е</w:t>
      </w:r>
      <w:r w:rsidRPr="00514BE4">
        <w:t>в</w:t>
      </w:r>
      <w:r w:rsidRPr="00514BE4">
        <w:rPr>
          <w:spacing w:val="-1"/>
        </w:rPr>
        <w:t>а</w:t>
      </w:r>
      <w:r w:rsidRPr="00514BE4">
        <w:rPr>
          <w:spacing w:val="1"/>
        </w:rPr>
        <w:t>н</w:t>
      </w:r>
      <w:r w:rsidRPr="00514BE4">
        <w:t>т</w:t>
      </w:r>
      <w:r w:rsidRPr="00514BE4">
        <w:rPr>
          <w:spacing w:val="2"/>
        </w:rPr>
        <w:t>н</w:t>
      </w:r>
      <w:r w:rsidRPr="00514BE4">
        <w:t>ом</w:t>
      </w:r>
      <w:r w:rsidRPr="00514BE4">
        <w:rPr>
          <w:spacing w:val="-1"/>
        </w:rPr>
        <w:t xml:space="preserve"> </w:t>
      </w:r>
      <w:r w:rsidRPr="00514BE4">
        <w:t>до</w:t>
      </w:r>
      <w:r w:rsidRPr="00514BE4">
        <w:rPr>
          <w:spacing w:val="3"/>
        </w:rPr>
        <w:t>к</w:t>
      </w:r>
      <w:r w:rsidRPr="00514BE4">
        <w:rPr>
          <w:spacing w:val="-5"/>
        </w:rPr>
        <w:t>у</w:t>
      </w:r>
      <w:r w:rsidRPr="00514BE4">
        <w:rPr>
          <w:spacing w:val="-1"/>
        </w:rPr>
        <w:t>ме</w:t>
      </w:r>
      <w:r w:rsidRPr="00514BE4">
        <w:rPr>
          <w:spacing w:val="1"/>
        </w:rPr>
        <w:t>н</w:t>
      </w:r>
      <w:r w:rsidRPr="00514BE4">
        <w:t>та</w:t>
      </w:r>
      <w:r w:rsidRPr="00514BE4">
        <w:rPr>
          <w:spacing w:val="1"/>
        </w:rPr>
        <w:t>ци</w:t>
      </w:r>
      <w:r w:rsidRPr="00514BE4">
        <w:t>јом;</w:t>
      </w:r>
    </w:p>
    <w:p w:rsidR="00896F10" w:rsidRPr="00514BE4" w:rsidRDefault="008D18D0" w:rsidP="006A661F">
      <w:r w:rsidRPr="00514BE4">
        <w:t>6)</w:t>
      </w:r>
      <w:r w:rsidR="006C3A4D">
        <w:rPr>
          <w:lang w:val="sr-Cyrl-RS"/>
        </w:rPr>
        <w:t xml:space="preserve"> </w:t>
      </w:r>
      <w:r w:rsidRPr="00514BE4">
        <w:t>да</w:t>
      </w:r>
      <w:r w:rsidRPr="00514BE4">
        <w:rPr>
          <w:spacing w:val="25"/>
        </w:rPr>
        <w:t xml:space="preserve"> 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25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1"/>
        </w:rPr>
        <w:t>зи</w:t>
      </w:r>
      <w:r w:rsidRPr="00514BE4">
        <w:t>в</w:t>
      </w:r>
      <w:r w:rsidRPr="00514BE4">
        <w:rPr>
          <w:spacing w:val="26"/>
        </w:rPr>
        <w:t xml:space="preserve"> </w:t>
      </w:r>
      <w:r w:rsidRPr="00514BE4">
        <w:rPr>
          <w:spacing w:val="-2"/>
        </w:rPr>
        <w:t>Ш</w:t>
      </w:r>
      <w:r w:rsidRPr="00514BE4">
        <w:rPr>
          <w:spacing w:val="1"/>
        </w:rPr>
        <w:t>к</w:t>
      </w:r>
      <w:r w:rsidRPr="00514BE4">
        <w:t>оле</w:t>
      </w:r>
      <w:r w:rsidRPr="00514BE4">
        <w:rPr>
          <w:spacing w:val="28"/>
        </w:rPr>
        <w:t xml:space="preserve"> </w:t>
      </w:r>
      <w:r w:rsidRPr="00514BE4">
        <w:rPr>
          <w:spacing w:val="-7"/>
        </w:rPr>
        <w:t>у</w:t>
      </w:r>
      <w:r w:rsidRPr="00514BE4">
        <w:rPr>
          <w:spacing w:val="3"/>
        </w:rPr>
        <w:t>з</w:t>
      </w:r>
      <w:r w:rsidRPr="00514BE4">
        <w:rPr>
          <w:spacing w:val="-1"/>
        </w:rPr>
        <w:t>м</w:t>
      </w:r>
      <w:r w:rsidRPr="00514BE4">
        <w:t>е</w:t>
      </w:r>
      <w:r w:rsidRPr="00514BE4">
        <w:rPr>
          <w:spacing w:val="25"/>
        </w:rPr>
        <w:t xml:space="preserve"> 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>т</w:t>
      </w:r>
      <w:r w:rsidRPr="00514BE4">
        <w:rPr>
          <w:spacing w:val="2"/>
        </w:rPr>
        <w:t>и</w:t>
      </w:r>
      <w:r w:rsidRPr="00514BE4">
        <w:t>вно</w:t>
      </w:r>
      <w:r w:rsidRPr="00514BE4">
        <w:rPr>
          <w:spacing w:val="29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-1"/>
        </w:rPr>
        <w:t>че</w:t>
      </w:r>
      <w:r w:rsidRPr="00514BE4">
        <w:t>ш</w:t>
      </w:r>
      <w:r w:rsidRPr="00514BE4">
        <w:rPr>
          <w:spacing w:val="2"/>
        </w:rPr>
        <w:t>ћ</w:t>
      </w:r>
      <w:r w:rsidRPr="00514BE4">
        <w:t>е</w:t>
      </w:r>
      <w:r w:rsidRPr="00514BE4">
        <w:rPr>
          <w:spacing w:val="30"/>
        </w:rPr>
        <w:t xml:space="preserve"> </w:t>
      </w:r>
      <w:r w:rsidRPr="00514BE4">
        <w:t>у</w:t>
      </w:r>
      <w:r w:rsidRPr="00514BE4">
        <w:rPr>
          <w:spacing w:val="21"/>
        </w:rPr>
        <w:t xml:space="preserve"> </w:t>
      </w:r>
      <w:r w:rsidRPr="00514BE4">
        <w:rPr>
          <w:spacing w:val="1"/>
        </w:rPr>
        <w:t>с</w:t>
      </w:r>
      <w:r w:rsidRPr="00514BE4">
        <w:t>вим</w:t>
      </w:r>
      <w:r w:rsidRPr="00514BE4">
        <w:rPr>
          <w:spacing w:val="25"/>
        </w:rPr>
        <w:t xml:space="preserve"> </w:t>
      </w:r>
      <w:r w:rsidRPr="00514BE4">
        <w:t>обл</w:t>
      </w:r>
      <w:r w:rsidRPr="00514BE4">
        <w:rPr>
          <w:spacing w:val="1"/>
        </w:rPr>
        <w:t>и</w:t>
      </w:r>
      <w:r w:rsidRPr="00514BE4">
        <w:rPr>
          <w:spacing w:val="-1"/>
        </w:rPr>
        <w:t>ц</w:t>
      </w:r>
      <w:r w:rsidRPr="00514BE4">
        <w:rPr>
          <w:spacing w:val="1"/>
        </w:rPr>
        <w:t>и</w:t>
      </w:r>
      <w:r w:rsidRPr="00514BE4">
        <w:rPr>
          <w:spacing w:val="-1"/>
        </w:rPr>
        <w:t>м</w:t>
      </w:r>
      <w:r w:rsidRPr="00514BE4">
        <w:t>а</w:t>
      </w:r>
      <w:r w:rsidRPr="00514BE4">
        <w:rPr>
          <w:spacing w:val="25"/>
        </w:rPr>
        <w:t xml:space="preserve"> </w:t>
      </w:r>
      <w:r w:rsidRPr="00514BE4">
        <w:t>в</w:t>
      </w:r>
      <w:r w:rsidRPr="00514BE4">
        <w:rPr>
          <w:spacing w:val="-1"/>
        </w:rPr>
        <w:t>ас</w:t>
      </w:r>
      <w:r w:rsidRPr="00514BE4">
        <w:rPr>
          <w:spacing w:val="1"/>
        </w:rPr>
        <w:t>пи</w:t>
      </w:r>
      <w:r w:rsidRPr="00514BE4">
        <w:t>тног</w:t>
      </w:r>
      <w:r w:rsidRPr="00514BE4">
        <w:rPr>
          <w:spacing w:val="26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t>да</w:t>
      </w:r>
      <w:r w:rsidRPr="00514BE4">
        <w:rPr>
          <w:spacing w:val="25"/>
        </w:rPr>
        <w:t xml:space="preserve"> </w:t>
      </w:r>
      <w:r w:rsidRPr="00514BE4">
        <w:rPr>
          <w:spacing w:val="-1"/>
        </w:rPr>
        <w:t>с</w:t>
      </w:r>
      <w:r w:rsidRPr="00514BE4">
        <w:t xml:space="preserve">а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ник</w:t>
      </w:r>
      <w:r w:rsidRPr="00514BE4">
        <w:t>о</w:t>
      </w:r>
      <w:r w:rsidRPr="00514BE4">
        <w:rPr>
          <w:spacing w:val="-1"/>
        </w:rPr>
        <w:t>м</w:t>
      </w:r>
      <w:r w:rsidRPr="00514BE4">
        <w:t>;</w:t>
      </w:r>
    </w:p>
    <w:p w:rsidR="00896F10" w:rsidRPr="00514BE4" w:rsidRDefault="008D18D0" w:rsidP="006A661F">
      <w:r w:rsidRPr="00514BE4">
        <w:lastRenderedPageBreak/>
        <w:t>7)</w:t>
      </w:r>
      <w:r w:rsidR="0083150A">
        <w:t xml:space="preserve"> </w:t>
      </w:r>
      <w:r w:rsidRPr="00514BE4">
        <w:rPr>
          <w:spacing w:val="1"/>
        </w:rPr>
        <w:t>з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t>овр</w:t>
      </w:r>
      <w:r w:rsidRPr="00514BE4">
        <w:rPr>
          <w:spacing w:val="-1"/>
        </w:rPr>
        <w:t>е</w:t>
      </w:r>
      <w:r w:rsidRPr="00514BE4">
        <w:rPr>
          <w:spacing w:val="2"/>
        </w:rPr>
        <w:t>д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бр</w:t>
      </w:r>
      <w:r w:rsidRPr="00514BE4">
        <w:rPr>
          <w:spacing w:val="-1"/>
        </w:rPr>
        <w:t>а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и</w:t>
      </w:r>
      <w:r w:rsidRPr="00514BE4">
        <w:t>з</w:t>
      </w:r>
      <w:r w:rsidRPr="00514BE4">
        <w:rPr>
          <w:spacing w:val="1"/>
        </w:rPr>
        <w:t xml:space="preserve"> </w:t>
      </w:r>
      <w:r w:rsidRPr="00514BE4">
        <w:rPr>
          <w:spacing w:val="-1"/>
        </w:rPr>
        <w:t>ч</w:t>
      </w:r>
      <w:r w:rsidRPr="00514BE4">
        <w:t>л</w:t>
      </w:r>
      <w:r w:rsidRPr="00514BE4">
        <w:rPr>
          <w:spacing w:val="-1"/>
        </w:rPr>
        <w:t>а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2"/>
        </w:rPr>
        <w:t xml:space="preserve"> </w:t>
      </w:r>
      <w:r w:rsidRPr="00514BE4">
        <w:t>110</w:t>
      </w:r>
      <w:r w:rsidRPr="00514BE4">
        <w:rPr>
          <w:spacing w:val="-1"/>
        </w:rPr>
        <w:t>-</w:t>
      </w:r>
      <w:r w:rsidRPr="00514BE4">
        <w:t>112. З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;</w:t>
      </w:r>
    </w:p>
    <w:p w:rsidR="00896F10" w:rsidRPr="00514BE4" w:rsidRDefault="008D18D0" w:rsidP="006A661F">
      <w:r w:rsidRPr="00514BE4">
        <w:t>8)</w:t>
      </w:r>
      <w:r w:rsidR="0083150A">
        <w:t xml:space="preserve"> </w:t>
      </w:r>
      <w:r w:rsidRPr="00514BE4">
        <w:rPr>
          <w:spacing w:val="1"/>
        </w:rPr>
        <w:t>з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теже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t>овр</w:t>
      </w:r>
      <w:r w:rsidRPr="00514BE4">
        <w:rPr>
          <w:spacing w:val="-1"/>
        </w:rPr>
        <w:t>е</w:t>
      </w:r>
      <w:r w:rsidRPr="00514BE4">
        <w:t>де</w:t>
      </w:r>
      <w:r w:rsidRPr="00514BE4">
        <w:rPr>
          <w:spacing w:val="-1"/>
        </w:rPr>
        <w:t xml:space="preserve"> </w:t>
      </w:r>
      <w:r w:rsidRPr="00514BE4">
        <w:t>об</w:t>
      </w:r>
      <w:r w:rsidRPr="00514BE4">
        <w:rPr>
          <w:spacing w:val="-1"/>
        </w:rPr>
        <w:t>а</w:t>
      </w:r>
      <w:r w:rsidRPr="00514BE4">
        <w:rPr>
          <w:spacing w:val="2"/>
        </w:rPr>
        <w:t>в</w:t>
      </w:r>
      <w:r w:rsidRPr="00514BE4">
        <w:rPr>
          <w:spacing w:val="-1"/>
        </w:rPr>
        <w:t>е</w:t>
      </w:r>
      <w:r w:rsidRPr="00514BE4">
        <w:rPr>
          <w:spacing w:val="1"/>
        </w:rPr>
        <w:t>з</w:t>
      </w:r>
      <w:r w:rsidRPr="00514BE4">
        <w:t>е</w:t>
      </w:r>
      <w:r w:rsidRPr="00514BE4">
        <w:rPr>
          <w:spacing w:val="3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ник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1"/>
        </w:rPr>
        <w:t xml:space="preserve"> </w:t>
      </w:r>
      <w:r w:rsidRPr="00514BE4">
        <w:t>у</w:t>
      </w:r>
      <w:r w:rsidRPr="00514BE4">
        <w:rPr>
          <w:spacing w:val="-3"/>
        </w:rPr>
        <w:t xml:space="preserve"> </w:t>
      </w:r>
      <w:r w:rsidRPr="00514BE4">
        <w:rPr>
          <w:spacing w:val="-1"/>
        </w:rPr>
        <w:t>ч</w:t>
      </w:r>
      <w:r w:rsidRPr="00514BE4">
        <w:t>л</w:t>
      </w:r>
      <w:r w:rsidRPr="00514BE4">
        <w:rPr>
          <w:spacing w:val="1"/>
        </w:rPr>
        <w:t>а</w:t>
      </w:r>
      <w:r w:rsidRPr="00514BE4">
        <w:rPr>
          <w:spacing w:val="3"/>
        </w:rPr>
        <w:t>н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t>83.</w:t>
      </w:r>
      <w:r w:rsidRPr="00514BE4">
        <w:rPr>
          <w:spacing w:val="22"/>
        </w:rPr>
        <w:t xml:space="preserve"> </w:t>
      </w:r>
      <w:r w:rsidRPr="00514BE4">
        <w:t>З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;</w:t>
      </w:r>
    </w:p>
    <w:p w:rsidR="00896F10" w:rsidRPr="00514BE4" w:rsidRDefault="008D18D0" w:rsidP="006A661F">
      <w:r w:rsidRPr="00514BE4">
        <w:t>9)</w:t>
      </w:r>
      <w:r w:rsidR="006C3A4D">
        <w:rPr>
          <w:lang w:val="sr-Cyrl-RS"/>
        </w:rPr>
        <w:t xml:space="preserve"> </w:t>
      </w:r>
      <w:r w:rsidRPr="00514BE4">
        <w:t>да</w:t>
      </w:r>
      <w:r w:rsidRPr="00514BE4">
        <w:rPr>
          <w:spacing w:val="30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до</w:t>
      </w:r>
      <w:r w:rsidRPr="00514BE4">
        <w:rPr>
          <w:spacing w:val="1"/>
        </w:rPr>
        <w:t>кн</w:t>
      </w:r>
      <w:r w:rsidRPr="00514BE4">
        <w:rPr>
          <w:spacing w:val="-1"/>
        </w:rPr>
        <w:t>а</w:t>
      </w:r>
      <w:r w:rsidRPr="00514BE4">
        <w:t>ди</w:t>
      </w:r>
      <w:r w:rsidRPr="00514BE4">
        <w:rPr>
          <w:spacing w:val="30"/>
        </w:rPr>
        <w:t xml:space="preserve"> </w:t>
      </w:r>
      <w:r w:rsidRPr="00514BE4">
        <w:rPr>
          <w:spacing w:val="-1"/>
        </w:rPr>
        <w:t>ма</w:t>
      </w:r>
      <w:r w:rsidRPr="00514BE4">
        <w:t>тер</w:t>
      </w:r>
      <w:r w:rsidRPr="00514BE4">
        <w:rPr>
          <w:spacing w:val="1"/>
        </w:rPr>
        <w:t>и</w:t>
      </w:r>
      <w:r w:rsidRPr="00514BE4">
        <w:t>јал</w:t>
      </w:r>
      <w:r w:rsidRPr="00514BE4">
        <w:rPr>
          <w:spacing w:val="3"/>
        </w:rPr>
        <w:t>н</w:t>
      </w:r>
      <w:r w:rsidRPr="00514BE4">
        <w:t>у</w:t>
      </w:r>
      <w:r w:rsidRPr="00514BE4">
        <w:rPr>
          <w:spacing w:val="24"/>
        </w:rPr>
        <w:t xml:space="preserve"> </w:t>
      </w:r>
      <w:r w:rsidRPr="00514BE4">
        <w:t>ште</w:t>
      </w:r>
      <w:r w:rsidRPr="00514BE4">
        <w:rPr>
          <w:spacing w:val="5"/>
        </w:rPr>
        <w:t>т</w:t>
      </w:r>
      <w:r w:rsidRPr="00514BE4">
        <w:t>у</w:t>
      </w:r>
      <w:r w:rsidRPr="00514BE4">
        <w:rPr>
          <w:spacing w:val="26"/>
        </w:rPr>
        <w:t xml:space="preserve"> 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3"/>
        </w:rPr>
        <w:t>ј</w:t>
      </w:r>
      <w:r w:rsidRPr="00514BE4">
        <w:t>у</w:t>
      </w:r>
      <w:r w:rsidRPr="00514BE4">
        <w:rPr>
          <w:spacing w:val="31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</w:t>
      </w:r>
      <w:r w:rsidRPr="00514BE4">
        <w:t>к</w:t>
      </w:r>
      <w:r w:rsidRPr="00514BE4">
        <w:rPr>
          <w:spacing w:val="30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rPr>
          <w:spacing w:val="1"/>
        </w:rPr>
        <w:t>н</w:t>
      </w:r>
      <w:r w:rsidRPr="00514BE4">
        <w:rPr>
          <w:spacing w:val="-1"/>
        </w:rPr>
        <w:t>ес</w:t>
      </w:r>
      <w:r w:rsidRPr="00514BE4">
        <w:t>е</w:t>
      </w:r>
      <w:r w:rsidRPr="00514BE4">
        <w:rPr>
          <w:spacing w:val="30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</w:t>
      </w:r>
      <w:r w:rsidRPr="00514BE4">
        <w:rPr>
          <w:spacing w:val="1"/>
        </w:rPr>
        <w:t>и</w:t>
      </w:r>
      <w:r w:rsidRPr="00514BE4">
        <w:t>,</w:t>
      </w:r>
      <w:r w:rsidRPr="00514BE4">
        <w:rPr>
          <w:spacing w:val="29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аме</w:t>
      </w:r>
      <w:r w:rsidRPr="00514BE4">
        <w:t>р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31"/>
        </w:rPr>
        <w:t xml:space="preserve"> </w:t>
      </w:r>
      <w:r w:rsidRPr="00514BE4">
        <w:rPr>
          <w:spacing w:val="1"/>
        </w:rPr>
        <w:t>и</w:t>
      </w:r>
      <w:r w:rsidRPr="00514BE4">
        <w:rPr>
          <w:spacing w:val="-2"/>
        </w:rPr>
        <w:t>л</w:t>
      </w:r>
      <w:r w:rsidRPr="00514BE4">
        <w:t>и</w:t>
      </w:r>
      <w:r w:rsidRPr="00514BE4">
        <w:rPr>
          <w:spacing w:val="30"/>
        </w:rPr>
        <w:t xml:space="preserve"> </w:t>
      </w:r>
      <w:r w:rsidRPr="00514BE4">
        <w:rPr>
          <w:spacing w:val="1"/>
        </w:rPr>
        <w:t>и</w:t>
      </w:r>
      <w:r w:rsidRPr="00514BE4">
        <w:t xml:space="preserve">з </w:t>
      </w:r>
      <w:r w:rsidRPr="00514BE4">
        <w:rPr>
          <w:spacing w:val="1"/>
        </w:rPr>
        <w:t>к</w:t>
      </w:r>
      <w:r w:rsidRPr="00514BE4">
        <w:t>р</w:t>
      </w:r>
      <w:r w:rsidRPr="00514BE4">
        <w:rPr>
          <w:spacing w:val="-1"/>
        </w:rPr>
        <w:t>а</w:t>
      </w:r>
      <w:r w:rsidRPr="00514BE4">
        <w:t>јње</w:t>
      </w:r>
      <w:r w:rsidRPr="00514BE4">
        <w:rPr>
          <w:spacing w:val="1"/>
        </w:rPr>
        <w:t xml:space="preserve"> н</w:t>
      </w:r>
      <w:r w:rsidRPr="00514BE4">
        <w:rPr>
          <w:spacing w:val="-1"/>
        </w:rPr>
        <w:t>е</w:t>
      </w:r>
      <w:r w:rsidRPr="00514BE4">
        <w:rPr>
          <w:spacing w:val="1"/>
        </w:rPr>
        <w:t>п</w:t>
      </w:r>
      <w:r w:rsidRPr="00514BE4">
        <w:rPr>
          <w:spacing w:val="-1"/>
        </w:rPr>
        <w:t>а</w:t>
      </w:r>
      <w:r w:rsidRPr="00514BE4">
        <w:t>ж</w:t>
      </w:r>
      <w:r w:rsidRPr="00514BE4">
        <w:rPr>
          <w:spacing w:val="-1"/>
        </w:rPr>
        <w:t>ње</w:t>
      </w:r>
      <w:r w:rsidRPr="00514BE4">
        <w:t>;</w:t>
      </w:r>
    </w:p>
    <w:p w:rsidR="00896F10" w:rsidRPr="00514BE4" w:rsidRDefault="008D18D0" w:rsidP="006A661F">
      <w:r w:rsidRPr="00514BE4">
        <w:t>10)</w:t>
      </w:r>
      <w:r w:rsidR="006C3A4D">
        <w:rPr>
          <w:spacing w:val="53"/>
        </w:rPr>
        <w:t xml:space="preserve"> </w:t>
      </w:r>
      <w:r w:rsidRPr="00514BE4">
        <w:t>да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1"/>
        </w:rPr>
        <w:t>зи</w:t>
      </w:r>
      <w:r w:rsidRPr="00514BE4">
        <w:t>в орг</w:t>
      </w:r>
      <w:r w:rsidRPr="00514BE4">
        <w:rPr>
          <w:spacing w:val="-1"/>
        </w:rPr>
        <w:t>а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rPr>
          <w:spacing w:val="-2"/>
        </w:rPr>
        <w:t>о</w:t>
      </w:r>
      <w:r w:rsidRPr="00514BE4">
        <w:t>л</w:t>
      </w:r>
      <w:r w:rsidRPr="00514BE4">
        <w:rPr>
          <w:spacing w:val="-1"/>
        </w:rPr>
        <w:t>е</w:t>
      </w:r>
      <w:r w:rsidRPr="00514BE4">
        <w:t xml:space="preserve">, </w:t>
      </w:r>
      <w:r w:rsidRPr="00514BE4">
        <w:rPr>
          <w:spacing w:val="1"/>
        </w:rPr>
        <w:t>п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-1"/>
        </w:rPr>
        <w:t>а</w:t>
      </w:r>
      <w:r w:rsidRPr="00514BE4">
        <w:t>гог</w:t>
      </w:r>
      <w:r w:rsidRPr="00514BE4">
        <w:rPr>
          <w:spacing w:val="-1"/>
        </w:rPr>
        <w:t>а</w:t>
      </w:r>
      <w:r w:rsidRPr="00514BE4">
        <w:t xml:space="preserve">, </w:t>
      </w:r>
      <w:r w:rsidRPr="00514BE4">
        <w:rPr>
          <w:spacing w:val="1"/>
        </w:rPr>
        <w:t>п</w:t>
      </w:r>
      <w:r w:rsidRPr="00514BE4">
        <w:rPr>
          <w:spacing w:val="-1"/>
        </w:rPr>
        <w:t>с</w:t>
      </w:r>
      <w:r w:rsidRPr="00514BE4">
        <w:rPr>
          <w:spacing w:val="1"/>
        </w:rPr>
        <w:t>и</w:t>
      </w:r>
      <w:r w:rsidRPr="00514BE4">
        <w:rPr>
          <w:spacing w:val="2"/>
        </w:rPr>
        <w:t>х</w:t>
      </w:r>
      <w:r w:rsidRPr="00514BE4">
        <w:t>олога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и</w:t>
      </w:r>
      <w:r w:rsidRPr="00514BE4">
        <w:t>ли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ас</w:t>
      </w:r>
      <w:r w:rsidRPr="00514BE4">
        <w:t>та</w:t>
      </w:r>
      <w:r w:rsidRPr="00514BE4">
        <w:rPr>
          <w:spacing w:val="-1"/>
        </w:rPr>
        <w:t>в</w:t>
      </w:r>
      <w:r w:rsidRPr="00514BE4">
        <w:rPr>
          <w:spacing w:val="1"/>
        </w:rPr>
        <w:t>ник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дође</w:t>
      </w:r>
      <w:r w:rsidRPr="00514BE4">
        <w:rPr>
          <w:spacing w:val="1"/>
        </w:rPr>
        <w:t xml:space="preserve"> </w:t>
      </w:r>
      <w:r w:rsidRPr="00514BE4">
        <w:t>у</w:t>
      </w:r>
      <w:r w:rsidRPr="00514BE4">
        <w:rPr>
          <w:spacing w:val="58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2"/>
        </w:rPr>
        <w:t>л</w:t>
      </w:r>
      <w:r w:rsidRPr="00514BE4">
        <w:rPr>
          <w:spacing w:val="-5"/>
        </w:rPr>
        <w:t>у</w:t>
      </w:r>
      <w:r w:rsidRPr="00514BE4">
        <w:t>;</w:t>
      </w:r>
    </w:p>
    <w:p w:rsidR="00896F10" w:rsidRPr="00514BE4" w:rsidRDefault="008D18D0" w:rsidP="006A661F">
      <w:r w:rsidRPr="00514BE4">
        <w:t>11)</w:t>
      </w:r>
      <w:r w:rsidRPr="00514BE4">
        <w:rPr>
          <w:spacing w:val="53"/>
        </w:rPr>
        <w:t xml:space="preserve"> </w:t>
      </w:r>
      <w:r w:rsidRPr="00514BE4">
        <w:t>да</w:t>
      </w:r>
      <w:r w:rsidRPr="00514BE4">
        <w:rPr>
          <w:spacing w:val="-1"/>
        </w:rPr>
        <w:t xml:space="preserve"> </w:t>
      </w:r>
      <w:r w:rsidRPr="00514BE4">
        <w:t>р</w:t>
      </w:r>
      <w:r w:rsidRPr="00514BE4">
        <w:rPr>
          <w:spacing w:val="-1"/>
        </w:rPr>
        <w:t>е</w:t>
      </w:r>
      <w:r w:rsidRPr="00514BE4">
        <w:t>дов</w:t>
      </w:r>
      <w:r w:rsidRPr="00514BE4">
        <w:rPr>
          <w:spacing w:val="1"/>
        </w:rPr>
        <w:t>н</w:t>
      </w:r>
      <w:r w:rsidRPr="00514BE4">
        <w:t xml:space="preserve">о </w:t>
      </w:r>
      <w:r w:rsidRPr="00514BE4">
        <w:rPr>
          <w:spacing w:val="1"/>
        </w:rPr>
        <w:t>из</w:t>
      </w:r>
      <w:r w:rsidRPr="00514BE4">
        <w:rPr>
          <w:spacing w:val="-1"/>
        </w:rPr>
        <w:t>м</w:t>
      </w:r>
      <w:r w:rsidRPr="00514BE4">
        <w:rPr>
          <w:spacing w:val="3"/>
        </w:rPr>
        <w:t>и</w:t>
      </w:r>
      <w:r w:rsidRPr="00514BE4">
        <w:rPr>
          <w:spacing w:val="2"/>
        </w:rPr>
        <w:t>р</w:t>
      </w:r>
      <w:r w:rsidRPr="00514BE4">
        <w:rPr>
          <w:spacing w:val="-7"/>
        </w:rPr>
        <w:t>у</w:t>
      </w:r>
      <w:r w:rsidRPr="00514BE4">
        <w:t>је н</w:t>
      </w:r>
      <w:r w:rsidRPr="00514BE4">
        <w:rPr>
          <w:spacing w:val="2"/>
        </w:rPr>
        <w:t>о</w:t>
      </w:r>
      <w:r w:rsidRPr="00514BE4">
        <w:t>в</w:t>
      </w:r>
      <w:r w:rsidRPr="00514BE4">
        <w:rPr>
          <w:spacing w:val="-1"/>
        </w:rPr>
        <w:t>ча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5"/>
        </w:rPr>
        <w:t>д</w:t>
      </w:r>
      <w:r w:rsidRPr="00514BE4">
        <w:rPr>
          <w:spacing w:val="-5"/>
        </w:rPr>
        <w:t>у</w:t>
      </w:r>
      <w:r w:rsidRPr="00514BE4">
        <w:t>гов</w:t>
      </w:r>
      <w:r w:rsidRPr="00514BE4">
        <w:rPr>
          <w:spacing w:val="1"/>
        </w:rPr>
        <w:t>а</w:t>
      </w:r>
      <w:r w:rsidRPr="00514BE4">
        <w:rPr>
          <w:spacing w:val="-1"/>
        </w:rPr>
        <w:t>њ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е</w:t>
      </w:r>
      <w:r w:rsidRPr="00514BE4">
        <w:rPr>
          <w:spacing w:val="1"/>
        </w:rPr>
        <w:t>м</w:t>
      </w:r>
      <w:r w:rsidRPr="00514BE4">
        <w:t>а</w:t>
      </w:r>
      <w:r w:rsidRPr="00514BE4">
        <w:rPr>
          <w:spacing w:val="21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</w:t>
      </w:r>
      <w:r w:rsidRPr="00514BE4">
        <w:rPr>
          <w:spacing w:val="1"/>
        </w:rPr>
        <w:t>и</w:t>
      </w:r>
      <w:r w:rsidRPr="00514BE4">
        <w:t>;</w:t>
      </w:r>
    </w:p>
    <w:p w:rsidR="00896F10" w:rsidRPr="00514BE4" w:rsidRDefault="008D18D0" w:rsidP="006A661F">
      <w:r w:rsidRPr="00514BE4">
        <w:t>12)</w:t>
      </w:r>
      <w:r w:rsidRPr="00514BE4">
        <w:rPr>
          <w:spacing w:val="52"/>
        </w:rPr>
        <w:t xml:space="preserve"> </w:t>
      </w:r>
      <w:r w:rsidRPr="00514BE4">
        <w:t>да</w:t>
      </w:r>
      <w:r w:rsidR="0083150A">
        <w:t xml:space="preserve"> </w:t>
      </w:r>
      <w:r w:rsidRPr="00514BE4">
        <w:t>р</w:t>
      </w:r>
      <w:r w:rsidRPr="00514BE4">
        <w:rPr>
          <w:spacing w:val="-1"/>
        </w:rPr>
        <w:t>е</w:t>
      </w:r>
      <w:r w:rsidRPr="00514BE4">
        <w:t>дов</w:t>
      </w:r>
      <w:r w:rsidRPr="00514BE4">
        <w:rPr>
          <w:spacing w:val="1"/>
        </w:rPr>
        <w:t>н</w:t>
      </w:r>
      <w:r w:rsidRPr="00514BE4">
        <w:t>о</w:t>
      </w:r>
      <w:r w:rsidR="0083150A">
        <w:t xml:space="preserve"> </w:t>
      </w:r>
      <w:r w:rsidRPr="00514BE4">
        <w:t>долази</w:t>
      </w:r>
      <w:r w:rsidR="0083150A">
        <w:t xml:space="preserve"> </w:t>
      </w:r>
      <w:r w:rsidRPr="00514BE4">
        <w:rPr>
          <w:spacing w:val="1"/>
        </w:rPr>
        <w:t>н</w:t>
      </w:r>
      <w:r w:rsidRPr="00514BE4">
        <w:t>а</w:t>
      </w:r>
      <w:r w:rsidR="0083150A">
        <w:t xml:space="preserve"> </w:t>
      </w:r>
      <w:r w:rsidRPr="00514BE4">
        <w:t>род</w:t>
      </w:r>
      <w:r w:rsidRPr="00514BE4">
        <w:rPr>
          <w:spacing w:val="1"/>
        </w:rPr>
        <w:t>и</w:t>
      </w:r>
      <w:r w:rsidRPr="00514BE4">
        <w:t>тељске</w:t>
      </w:r>
      <w:r w:rsidR="0083150A">
        <w:t xml:space="preserve"> </w:t>
      </w:r>
      <w:r w:rsidRPr="00514BE4">
        <w:rPr>
          <w:spacing w:val="-1"/>
        </w:rPr>
        <w:t>сас</w:t>
      </w:r>
      <w:r w:rsidRPr="00514BE4">
        <w:t>та</w:t>
      </w:r>
      <w:r w:rsidRPr="00514BE4">
        <w:rPr>
          <w:spacing w:val="1"/>
        </w:rPr>
        <w:t>нк</w:t>
      </w:r>
      <w:r w:rsidRPr="00514BE4">
        <w:t>е</w:t>
      </w:r>
      <w:r w:rsidR="0083150A">
        <w:t xml:space="preserve"> </w:t>
      </w:r>
      <w:r w:rsidRPr="00514BE4">
        <w:t>и</w:t>
      </w:r>
      <w:r w:rsidR="0083150A">
        <w:t xml:space="preserve"> </w:t>
      </w:r>
      <w:r w:rsidRPr="00514BE4">
        <w:t>да</w:t>
      </w:r>
      <w:r w:rsidR="0083150A">
        <w:t xml:space="preserve"> </w:t>
      </w:r>
      <w:r w:rsidRPr="00514BE4">
        <w:rPr>
          <w:spacing w:val="-1"/>
        </w:rPr>
        <w:t>с</w:t>
      </w:r>
      <w:r w:rsidRPr="00514BE4">
        <w:t>е</w:t>
      </w:r>
      <w:r w:rsidR="0083150A">
        <w:t xml:space="preserve"> </w:t>
      </w:r>
      <w:r w:rsidRPr="00514BE4">
        <w:rPr>
          <w:spacing w:val="1"/>
        </w:rPr>
        <w:t>ин</w:t>
      </w:r>
      <w:r w:rsidRPr="00514BE4">
        <w:t>тер</w:t>
      </w:r>
      <w:r w:rsidRPr="00514BE4">
        <w:rPr>
          <w:spacing w:val="-1"/>
        </w:rPr>
        <w:t>е</w:t>
      </w:r>
      <w:r w:rsidRPr="00514BE4">
        <w:rPr>
          <w:spacing w:val="4"/>
        </w:rPr>
        <w:t>с</w:t>
      </w:r>
      <w:r w:rsidRPr="00514BE4">
        <w:rPr>
          <w:spacing w:val="-5"/>
        </w:rPr>
        <w:t>у</w:t>
      </w:r>
      <w:r w:rsidRPr="00514BE4">
        <w:t>јe</w:t>
      </w:r>
      <w:r w:rsidR="0083150A">
        <w:t xml:space="preserve"> </w:t>
      </w:r>
      <w:r w:rsidRPr="00514BE4">
        <w:rPr>
          <w:spacing w:val="3"/>
        </w:rPr>
        <w:t>з</w:t>
      </w:r>
      <w:r w:rsidRPr="00514BE4">
        <w:t>а</w:t>
      </w:r>
      <w:r w:rsidR="0083150A">
        <w:t xml:space="preserve"> </w:t>
      </w:r>
      <w:r w:rsidRPr="00514BE4">
        <w:rPr>
          <w:spacing w:val="-5"/>
        </w:rPr>
        <w:t>у</w:t>
      </w:r>
      <w:r w:rsidRPr="00514BE4">
        <w:rPr>
          <w:spacing w:val="-1"/>
        </w:rPr>
        <w:t>ч</w:t>
      </w:r>
      <w:r w:rsidRPr="00514BE4">
        <w:rPr>
          <w:spacing w:val="1"/>
        </w:rPr>
        <w:t>е</w:t>
      </w:r>
      <w:r w:rsidRPr="00514BE4">
        <w:rPr>
          <w:spacing w:val="-1"/>
        </w:rPr>
        <w:t>њ</w:t>
      </w:r>
      <w:r w:rsidRPr="00514BE4">
        <w:t>е</w:t>
      </w:r>
      <w:r w:rsidR="0083150A">
        <w:t xml:space="preserve"> </w:t>
      </w:r>
      <w:r w:rsidRPr="00514BE4">
        <w:t>и вл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-1"/>
        </w:rPr>
        <w:t>ањ</w:t>
      </w:r>
      <w:r w:rsidRPr="00514BE4">
        <w:t>е</w:t>
      </w:r>
      <w:r w:rsidRPr="00514BE4">
        <w:rPr>
          <w:spacing w:val="1"/>
        </w:rPr>
        <w:t xml:space="preserve"> </w:t>
      </w:r>
      <w:r w:rsidRPr="00514BE4">
        <w:rPr>
          <w:spacing w:val="-1"/>
        </w:rPr>
        <w:t>с</w:t>
      </w:r>
      <w:r w:rsidRPr="00514BE4">
        <w:t>вог</w:t>
      </w:r>
      <w:r w:rsidRPr="00514BE4">
        <w:rPr>
          <w:spacing w:val="5"/>
        </w:rPr>
        <w:t xml:space="preserve"> </w:t>
      </w:r>
      <w:r w:rsidRPr="00514BE4">
        <w:t>д</w:t>
      </w:r>
      <w:r w:rsidRPr="00514BE4">
        <w:rPr>
          <w:spacing w:val="-1"/>
        </w:rPr>
        <w:t>е</w:t>
      </w:r>
      <w:r w:rsidRPr="00514BE4">
        <w:rPr>
          <w:spacing w:val="3"/>
        </w:rPr>
        <w:t>т</w:t>
      </w:r>
      <w:r w:rsidRPr="00514BE4">
        <w:rPr>
          <w:spacing w:val="-1"/>
        </w:rPr>
        <w:t>е</w:t>
      </w:r>
      <w:r w:rsidRPr="00514BE4">
        <w:t>та;</w:t>
      </w:r>
    </w:p>
    <w:p w:rsidR="00896F10" w:rsidRPr="00514BE4" w:rsidRDefault="008D18D0" w:rsidP="006A661F">
      <w:r w:rsidRPr="00514BE4">
        <w:t>13)</w:t>
      </w:r>
      <w:r w:rsidRPr="00514BE4">
        <w:rPr>
          <w:spacing w:val="53"/>
        </w:rPr>
        <w:t xml:space="preserve"> </w:t>
      </w:r>
      <w:r w:rsidRPr="00514BE4">
        <w:t>да</w:t>
      </w:r>
      <w:r w:rsidRPr="00514BE4">
        <w:rPr>
          <w:spacing w:val="1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ес</w:t>
      </w:r>
      <w:r w:rsidRPr="00514BE4">
        <w:t>т</w:t>
      </w:r>
      <w:r w:rsidRPr="00514BE4">
        <w:rPr>
          <w:spacing w:val="5"/>
        </w:rPr>
        <w:t>в</w:t>
      </w:r>
      <w:r w:rsidRPr="00514BE4">
        <w:rPr>
          <w:spacing w:val="-5"/>
        </w:rPr>
        <w:t>у</w:t>
      </w:r>
      <w:r w:rsidRPr="00514BE4">
        <w:t>је</w:t>
      </w:r>
      <w:r w:rsidRPr="00514BE4">
        <w:rPr>
          <w:spacing w:val="4"/>
        </w:rPr>
        <w:t xml:space="preserve"> 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rPr>
          <w:spacing w:val="2"/>
        </w:rPr>
        <w:t>р</w:t>
      </w:r>
      <w:r w:rsidRPr="00514BE4">
        <w:rPr>
          <w:spacing w:val="-1"/>
        </w:rPr>
        <w:t>а</w:t>
      </w:r>
      <w:r w:rsidRPr="00514BE4">
        <w:rPr>
          <w:spacing w:val="5"/>
        </w:rPr>
        <w:t>д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t>ор</w:t>
      </w:r>
      <w:r w:rsidRPr="00514BE4">
        <w:rPr>
          <w:spacing w:val="2"/>
        </w:rPr>
        <w:t>г</w:t>
      </w:r>
      <w:r w:rsidRPr="00514BE4">
        <w:rPr>
          <w:spacing w:val="-1"/>
        </w:rPr>
        <w:t>а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оле</w:t>
      </w:r>
      <w:r w:rsidRPr="00514BE4">
        <w:rPr>
          <w:spacing w:val="-1"/>
        </w:rPr>
        <w:t xml:space="preserve"> ч</w:t>
      </w:r>
      <w:r w:rsidRPr="00514BE4">
        <w:rPr>
          <w:spacing w:val="1"/>
        </w:rPr>
        <w:t>и</w:t>
      </w:r>
      <w:r w:rsidRPr="00514BE4">
        <w:t>ји</w:t>
      </w:r>
      <w:r w:rsidRPr="00514BE4">
        <w:rPr>
          <w:spacing w:val="1"/>
        </w:rPr>
        <w:t xml:space="preserve"> </w:t>
      </w:r>
      <w:r w:rsidRPr="00514BE4">
        <w:t>је</w:t>
      </w:r>
      <w:r w:rsidRPr="00514BE4">
        <w:rPr>
          <w:spacing w:val="10"/>
        </w:rPr>
        <w:t xml:space="preserve"> </w:t>
      </w:r>
      <w:r w:rsidRPr="00514BE4">
        <w:rPr>
          <w:spacing w:val="-1"/>
        </w:rPr>
        <w:t>ч</w:t>
      </w:r>
      <w:r w:rsidRPr="00514BE4">
        <w:t>л</w:t>
      </w:r>
      <w:r w:rsidRPr="00514BE4">
        <w:rPr>
          <w:spacing w:val="-1"/>
        </w:rPr>
        <w:t>а</w:t>
      </w:r>
      <w:r w:rsidRPr="00514BE4">
        <w:rPr>
          <w:spacing w:val="1"/>
        </w:rPr>
        <w:t>н</w:t>
      </w:r>
      <w:r w:rsidRPr="00514BE4">
        <w:t>,</w:t>
      </w:r>
    </w:p>
    <w:p w:rsidR="00896F10" w:rsidRPr="00514BE4" w:rsidRDefault="008D18D0" w:rsidP="006A661F">
      <w:r w:rsidRPr="00514BE4">
        <w:t>14)</w:t>
      </w:r>
      <w:r w:rsidRPr="00514BE4">
        <w:rPr>
          <w:spacing w:val="18"/>
        </w:rPr>
        <w:t xml:space="preserve"> </w:t>
      </w:r>
      <w:r w:rsidR="006C3A4D">
        <w:rPr>
          <w:spacing w:val="18"/>
          <w:lang w:val="sr-Cyrl-RS"/>
        </w:rPr>
        <w:t xml:space="preserve">да 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1"/>
        </w:rPr>
        <w:t xml:space="preserve"> з</w:t>
      </w:r>
      <w:r w:rsidRPr="00514BE4">
        <w:rPr>
          <w:spacing w:val="-3"/>
        </w:rPr>
        <w:t>а</w:t>
      </w:r>
      <w:r w:rsidRPr="00514BE4">
        <w:rPr>
          <w:spacing w:val="2"/>
        </w:rPr>
        <w:t>х</w:t>
      </w:r>
      <w:r w:rsidRPr="00514BE4">
        <w:t>тев</w:t>
      </w:r>
      <w:r w:rsidRPr="00514BE4">
        <w:rPr>
          <w:spacing w:val="1"/>
        </w:rPr>
        <w:t xml:space="preserve"> </w:t>
      </w:r>
      <w:r w:rsidRPr="00514BE4">
        <w:t>д</w:t>
      </w:r>
      <w:r w:rsidRPr="00514BE4">
        <w:rPr>
          <w:spacing w:val="-1"/>
        </w:rPr>
        <w:t>е</w:t>
      </w:r>
      <w:r w:rsidRPr="00514BE4">
        <w:rPr>
          <w:spacing w:val="2"/>
        </w:rPr>
        <w:t>ж</w:t>
      </w:r>
      <w:r w:rsidRPr="00514BE4">
        <w:rPr>
          <w:spacing w:val="-5"/>
        </w:rPr>
        <w:t>у</w:t>
      </w:r>
      <w:r w:rsidRPr="00514BE4">
        <w:t>р</w:t>
      </w:r>
      <w:r w:rsidRPr="00514BE4">
        <w:rPr>
          <w:spacing w:val="1"/>
        </w:rPr>
        <w:t>н</w:t>
      </w:r>
      <w:r w:rsidRPr="00514BE4">
        <w:t>ог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ас</w:t>
      </w:r>
      <w:r w:rsidRPr="00514BE4">
        <w:t>та</w:t>
      </w:r>
      <w:r w:rsidRPr="00514BE4">
        <w:rPr>
          <w:spacing w:val="-1"/>
        </w:rPr>
        <w:t>в</w:t>
      </w:r>
      <w:r w:rsidRPr="00514BE4">
        <w:rPr>
          <w:spacing w:val="1"/>
        </w:rPr>
        <w:t>ник</w:t>
      </w:r>
      <w:r w:rsidRPr="00514BE4">
        <w:t>а</w:t>
      </w:r>
      <w:r w:rsidRPr="00514BE4">
        <w:rPr>
          <w:spacing w:val="1"/>
        </w:rPr>
        <w:t xml:space="preserve"> и</w:t>
      </w:r>
      <w:r w:rsidRPr="00514BE4">
        <w:rPr>
          <w:spacing w:val="-2"/>
        </w:rPr>
        <w:t>л</w:t>
      </w:r>
      <w:r w:rsidRPr="00514BE4">
        <w:t>и</w:t>
      </w:r>
      <w:r w:rsidRPr="00514BE4">
        <w:rPr>
          <w:spacing w:val="5"/>
        </w:rPr>
        <w:t xml:space="preserve"> </w:t>
      </w:r>
      <w:r w:rsidRPr="00514BE4">
        <w:rPr>
          <w:spacing w:val="-7"/>
        </w:rPr>
        <w:t>у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а</w:t>
      </w:r>
      <w:r w:rsidRPr="00514BE4">
        <w:t xml:space="preserve">ве </w:t>
      </w:r>
      <w:r w:rsidRPr="00514BE4">
        <w:rPr>
          <w:spacing w:val="2"/>
        </w:rPr>
        <w:t>ш</w:t>
      </w:r>
      <w:r w:rsidRPr="00514BE4">
        <w:rPr>
          <w:spacing w:val="1"/>
        </w:rPr>
        <w:t>к</w:t>
      </w:r>
      <w:r w:rsidRPr="00514BE4">
        <w:t>оле</w:t>
      </w:r>
      <w:r w:rsidRPr="00514BE4">
        <w:rPr>
          <w:spacing w:val="1"/>
        </w:rPr>
        <w:t xml:space="preserve"> н</w:t>
      </w:r>
      <w:r w:rsidRPr="00514BE4">
        <w:rPr>
          <w:spacing w:val="-1"/>
        </w:rPr>
        <w:t>а</w:t>
      </w:r>
      <w:r w:rsidRPr="00514BE4">
        <w:rPr>
          <w:spacing w:val="3"/>
        </w:rPr>
        <w:t>п</w:t>
      </w:r>
      <w:r w:rsidRPr="00514BE4">
        <w:rPr>
          <w:spacing w:val="-7"/>
        </w:rPr>
        <w:t>у</w:t>
      </w:r>
      <w:r w:rsidRPr="00514BE4">
        <w:rPr>
          <w:spacing w:val="-1"/>
        </w:rPr>
        <w:t>с</w:t>
      </w:r>
      <w:r w:rsidRPr="00514BE4">
        <w:t>те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п</w:t>
      </w:r>
      <w:r w:rsidRPr="00514BE4">
        <w:t>ро</w:t>
      </w:r>
      <w:r w:rsidRPr="00514BE4">
        <w:rPr>
          <w:spacing w:val="-1"/>
        </w:rPr>
        <w:t>с</w:t>
      </w:r>
      <w:r w:rsidRPr="00514BE4">
        <w:t>тор</w:t>
      </w:r>
      <w:r w:rsidRPr="00514BE4">
        <w:rPr>
          <w:spacing w:val="2"/>
        </w:rPr>
        <w:t xml:space="preserve"> </w:t>
      </w:r>
      <w:r w:rsidRPr="00514BE4">
        <w:t>и</w:t>
      </w:r>
      <w:r w:rsidRPr="00514BE4">
        <w:rPr>
          <w:spacing w:val="3"/>
        </w:rPr>
        <w:t xml:space="preserve"> </w:t>
      </w:r>
      <w:r w:rsidRPr="00514BE4">
        <w:t>објекат ш</w:t>
      </w:r>
      <w:r w:rsidRPr="00514BE4">
        <w:rPr>
          <w:spacing w:val="1"/>
        </w:rPr>
        <w:t>к</w:t>
      </w:r>
      <w:r w:rsidRPr="00514BE4">
        <w:t>ол</w:t>
      </w:r>
      <w:r w:rsidRPr="00514BE4">
        <w:rPr>
          <w:spacing w:val="-1"/>
        </w:rPr>
        <w:t>е</w:t>
      </w:r>
      <w:r w:rsidRPr="00514BE4">
        <w:t>,</w:t>
      </w:r>
    </w:p>
    <w:p w:rsidR="00896F10" w:rsidRDefault="008D18D0" w:rsidP="006A661F">
      <w:r w:rsidRPr="00514BE4">
        <w:t>15)</w:t>
      </w:r>
      <w:r w:rsidRPr="00514BE4">
        <w:rPr>
          <w:spacing w:val="29"/>
        </w:rPr>
        <w:t xml:space="preserve"> </w:t>
      </w:r>
      <w:r w:rsidRPr="00514BE4">
        <w:t>род</w:t>
      </w:r>
      <w:r w:rsidRPr="00514BE4">
        <w:rPr>
          <w:spacing w:val="1"/>
        </w:rPr>
        <w:t>и</w:t>
      </w:r>
      <w:r w:rsidRPr="00514BE4">
        <w:t>тељи</w:t>
      </w:r>
      <w:r w:rsidRPr="00514BE4">
        <w:rPr>
          <w:spacing w:val="1"/>
        </w:rPr>
        <w:t xml:space="preserve"> </w:t>
      </w:r>
      <w:r w:rsidRPr="00514BE4">
        <w:rPr>
          <w:spacing w:val="-1"/>
        </w:rPr>
        <w:t>с</w:t>
      </w:r>
      <w:r w:rsidRPr="00514BE4">
        <w:t>е</w:t>
      </w:r>
      <w:r w:rsidRPr="00514BE4">
        <w:rPr>
          <w:spacing w:val="1"/>
        </w:rPr>
        <w:t xml:space="preserve"> з</w:t>
      </w:r>
      <w:r w:rsidRPr="00514BE4">
        <w:t xml:space="preserve">бог 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rPr>
          <w:spacing w:val="1"/>
        </w:rPr>
        <w:t>п</w:t>
      </w:r>
      <w:r w:rsidRPr="00514BE4">
        <w:rPr>
          <w:spacing w:val="-2"/>
        </w:rPr>
        <w:t>р</w:t>
      </w:r>
      <w:r w:rsidRPr="00514BE4">
        <w:rPr>
          <w:spacing w:val="1"/>
        </w:rPr>
        <w:t>ик</w:t>
      </w:r>
      <w:r w:rsidRPr="00514BE4">
        <w:t>л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1"/>
        </w:rPr>
        <w:t>н</w:t>
      </w:r>
      <w:r w:rsidRPr="00514BE4">
        <w:t xml:space="preserve">ог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ш</w:t>
      </w:r>
      <w:r w:rsidRPr="00514BE4">
        <w:rPr>
          <w:spacing w:val="-1"/>
        </w:rPr>
        <w:t>ања</w:t>
      </w:r>
      <w:r w:rsidRPr="00514BE4">
        <w:t>,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и</w:t>
      </w:r>
      <w:r w:rsidRPr="00514BE4">
        <w:rPr>
          <w:spacing w:val="-1"/>
        </w:rPr>
        <w:t>за</w:t>
      </w:r>
      <w:r w:rsidRPr="00514BE4">
        <w:rPr>
          <w:spacing w:val="1"/>
        </w:rPr>
        <w:t>зи</w:t>
      </w:r>
      <w:r w:rsidRPr="00514BE4">
        <w:t>в</w:t>
      </w:r>
      <w:r w:rsidRPr="00514BE4">
        <w:rPr>
          <w:spacing w:val="-1"/>
        </w:rPr>
        <w:t>ањ</w:t>
      </w:r>
      <w:r w:rsidRPr="00514BE4">
        <w:t>а</w:t>
      </w:r>
      <w:r w:rsidRPr="00514BE4">
        <w:rPr>
          <w:spacing w:val="1"/>
        </w:rPr>
        <w:t xml:space="preserve"> </w:t>
      </w:r>
      <w:r w:rsidRPr="00514BE4">
        <w:rPr>
          <w:spacing w:val="4"/>
        </w:rPr>
        <w:t>с</w:t>
      </w:r>
      <w:r w:rsidRPr="00514BE4">
        <w:rPr>
          <w:spacing w:val="-7"/>
        </w:rPr>
        <w:t>у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2"/>
        </w:rPr>
        <w:t>б</w:t>
      </w:r>
      <w:r w:rsidRPr="00514BE4">
        <w:t>а</w:t>
      </w:r>
      <w:r w:rsidRPr="00514BE4">
        <w:rPr>
          <w:spacing w:val="1"/>
        </w:rPr>
        <w:t xml:space="preserve"> </w:t>
      </w:r>
      <w:r w:rsidRPr="00514BE4">
        <w:rPr>
          <w:spacing w:val="-1"/>
        </w:rPr>
        <w:t>с</w:t>
      </w:r>
      <w:r w:rsidRPr="00514BE4">
        <w:t>а</w:t>
      </w:r>
      <w:r w:rsidRPr="00514BE4">
        <w:rPr>
          <w:spacing w:val="6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-1"/>
        </w:rPr>
        <w:t>ч</w:t>
      </w:r>
      <w:r w:rsidRPr="00514BE4">
        <w:rPr>
          <w:spacing w:val="1"/>
        </w:rPr>
        <w:t>ени</w:t>
      </w:r>
      <w:r w:rsidRPr="00514BE4">
        <w:rPr>
          <w:spacing w:val="-1"/>
        </w:rPr>
        <w:t>ц</w:t>
      </w:r>
      <w:r w:rsidRPr="00514BE4">
        <w:rPr>
          <w:spacing w:val="1"/>
        </w:rPr>
        <w:t>и</w:t>
      </w:r>
      <w:r w:rsidRPr="00514BE4">
        <w:rPr>
          <w:spacing w:val="-1"/>
        </w:rPr>
        <w:t>м</w:t>
      </w:r>
      <w:r w:rsidRPr="00514BE4">
        <w:t>а</w:t>
      </w:r>
      <w:r w:rsidRPr="00514BE4">
        <w:rPr>
          <w:spacing w:val="1"/>
        </w:rPr>
        <w:t xml:space="preserve"> </w:t>
      </w:r>
      <w:r w:rsidRPr="00514BE4">
        <w:t>и д</w:t>
      </w:r>
      <w:r w:rsidRPr="00514BE4">
        <w:rPr>
          <w:spacing w:val="2"/>
        </w:rPr>
        <w:t>р</w:t>
      </w:r>
      <w:r w:rsidRPr="00514BE4">
        <w:rPr>
          <w:spacing w:val="-5"/>
        </w:rPr>
        <w:t>у</w:t>
      </w:r>
      <w:r w:rsidRPr="00514BE4">
        <w:t>г</w:t>
      </w:r>
      <w:r w:rsidRPr="00514BE4">
        <w:rPr>
          <w:spacing w:val="1"/>
        </w:rPr>
        <w:t>и</w:t>
      </w:r>
      <w:r w:rsidRPr="00514BE4">
        <w:t>м</w:t>
      </w:r>
      <w:r w:rsidRPr="00514BE4">
        <w:rPr>
          <w:spacing w:val="4"/>
        </w:rPr>
        <w:t xml:space="preserve"> </w:t>
      </w:r>
      <w:r w:rsidRPr="00514BE4">
        <w:t>род</w:t>
      </w:r>
      <w:r w:rsidRPr="00514BE4">
        <w:rPr>
          <w:spacing w:val="1"/>
        </w:rPr>
        <w:t>и</w:t>
      </w:r>
      <w:r w:rsidRPr="00514BE4">
        <w:t>тељ</w:t>
      </w:r>
      <w:r w:rsidRPr="00514BE4">
        <w:rPr>
          <w:spacing w:val="1"/>
        </w:rPr>
        <w:t>и</w:t>
      </w:r>
      <w:r w:rsidRPr="00514BE4">
        <w:rPr>
          <w:spacing w:val="-1"/>
        </w:rPr>
        <w:t>м</w:t>
      </w:r>
      <w:r w:rsidRPr="00514BE4">
        <w:t>а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и</w:t>
      </w:r>
      <w:r w:rsidRPr="00514BE4">
        <w:rPr>
          <w:spacing w:val="-2"/>
        </w:rPr>
        <w:t>л</w:t>
      </w:r>
      <w:r w:rsidRPr="00514BE4">
        <w:t>и</w:t>
      </w:r>
      <w:r w:rsidRPr="00514BE4">
        <w:rPr>
          <w:spacing w:val="6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-1"/>
        </w:rPr>
        <w:t>н</w:t>
      </w:r>
      <w:r w:rsidRPr="00514BE4">
        <w:rPr>
          <w:spacing w:val="1"/>
        </w:rPr>
        <w:t>и</w:t>
      </w:r>
      <w:r w:rsidRPr="00514BE4">
        <w:rPr>
          <w:spacing w:val="-1"/>
        </w:rPr>
        <w:t>ц</w:t>
      </w:r>
      <w:r w:rsidRPr="00514BE4">
        <w:rPr>
          <w:spacing w:val="1"/>
        </w:rPr>
        <w:t>и</w:t>
      </w:r>
      <w:r w:rsidRPr="00514BE4">
        <w:rPr>
          <w:spacing w:val="-1"/>
        </w:rPr>
        <w:t>м</w:t>
      </w:r>
      <w:r w:rsidRPr="00514BE4">
        <w:t>а</w:t>
      </w:r>
      <w:r w:rsidRPr="00514BE4">
        <w:rPr>
          <w:spacing w:val="4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</w:t>
      </w:r>
      <w:r w:rsidRPr="00514BE4">
        <w:rPr>
          <w:spacing w:val="-1"/>
        </w:rPr>
        <w:t>е</w:t>
      </w:r>
      <w:r w:rsidRPr="00514BE4">
        <w:t>,</w:t>
      </w:r>
      <w:r w:rsidRPr="00514BE4">
        <w:rPr>
          <w:spacing w:val="5"/>
        </w:rPr>
        <w:t xml:space="preserve"> </w:t>
      </w:r>
      <w:r w:rsidRPr="00514BE4">
        <w:rPr>
          <w:spacing w:val="-1"/>
        </w:rPr>
        <w:t>м</w:t>
      </w:r>
      <w:r w:rsidRPr="00514BE4">
        <w:rPr>
          <w:spacing w:val="-2"/>
        </w:rPr>
        <w:t>о</w:t>
      </w:r>
      <w:r w:rsidRPr="00514BE4">
        <w:rPr>
          <w:spacing w:val="2"/>
        </w:rPr>
        <w:t>г</w:t>
      </w:r>
      <w:r w:rsidRPr="00514BE4">
        <w:t xml:space="preserve">у </w:t>
      </w:r>
      <w:r w:rsidRPr="00514BE4">
        <w:rPr>
          <w:spacing w:val="1"/>
        </w:rPr>
        <w:t>и</w:t>
      </w:r>
      <w:r w:rsidRPr="00514BE4">
        <w:rPr>
          <w:spacing w:val="-1"/>
        </w:rPr>
        <w:t>с</w:t>
      </w:r>
      <w:r w:rsidRPr="00514BE4">
        <w:rPr>
          <w:spacing w:val="1"/>
        </w:rPr>
        <w:t>к</w:t>
      </w:r>
      <w:r w:rsidRPr="00514BE4">
        <w:rPr>
          <w:spacing w:val="3"/>
        </w:rPr>
        <w:t>љ</w:t>
      </w:r>
      <w:r w:rsidRPr="00514BE4">
        <w:rPr>
          <w:spacing w:val="-5"/>
        </w:rPr>
        <w:t>у</w:t>
      </w:r>
      <w:r w:rsidRPr="00514BE4">
        <w:rPr>
          <w:spacing w:val="-1"/>
        </w:rPr>
        <w:t>ч</w:t>
      </w:r>
      <w:r w:rsidRPr="00514BE4">
        <w:rPr>
          <w:spacing w:val="1"/>
        </w:rPr>
        <w:t>и</w:t>
      </w:r>
      <w:r w:rsidRPr="00514BE4">
        <w:t>ти</w:t>
      </w:r>
      <w:r w:rsidRPr="00514BE4">
        <w:rPr>
          <w:spacing w:val="6"/>
        </w:rPr>
        <w:t xml:space="preserve"> </w:t>
      </w:r>
      <w:r w:rsidRPr="00514BE4">
        <w:rPr>
          <w:spacing w:val="-1"/>
        </w:rPr>
        <w:t>и</w:t>
      </w:r>
      <w:r w:rsidRPr="00514BE4">
        <w:t>з</w:t>
      </w:r>
      <w:r w:rsidRPr="00514BE4">
        <w:rPr>
          <w:spacing w:val="6"/>
        </w:rPr>
        <w:t xml:space="preserve"> </w:t>
      </w:r>
      <w:r w:rsidRPr="00514BE4">
        <w:t>д</w:t>
      </w:r>
      <w:r w:rsidRPr="00514BE4">
        <w:rPr>
          <w:spacing w:val="-1"/>
        </w:rPr>
        <w:t>а</w:t>
      </w:r>
      <w:r w:rsidRPr="00514BE4">
        <w:t>ље</w:t>
      </w:r>
      <w:r w:rsidRPr="00514BE4">
        <w:rPr>
          <w:spacing w:val="4"/>
        </w:rPr>
        <w:t xml:space="preserve"> </w:t>
      </w:r>
      <w:r w:rsidRPr="00514BE4">
        <w:rPr>
          <w:spacing w:val="-3"/>
        </w:rPr>
        <w:t>с</w:t>
      </w:r>
      <w:r w:rsidRPr="00514BE4">
        <w:rPr>
          <w:spacing w:val="-1"/>
        </w:rPr>
        <w:t>а</w:t>
      </w:r>
      <w:r w:rsidRPr="00514BE4">
        <w:t>р</w:t>
      </w:r>
      <w:r w:rsidRPr="00514BE4">
        <w:rPr>
          <w:spacing w:val="-1"/>
        </w:rPr>
        <w:t>а</w:t>
      </w:r>
      <w:r w:rsidRPr="00514BE4">
        <w:t>дње</w:t>
      </w:r>
      <w:r w:rsidRPr="00514BE4">
        <w:rPr>
          <w:spacing w:val="3"/>
        </w:rPr>
        <w:t xml:space="preserve"> </w:t>
      </w:r>
      <w:r w:rsidRPr="00514BE4">
        <w:t xml:space="preserve">и </w:t>
      </w:r>
      <w:r w:rsidRPr="00514BE4">
        <w:rPr>
          <w:spacing w:val="-5"/>
        </w:rPr>
        <w:t>у</w:t>
      </w:r>
      <w:r w:rsidRPr="00514BE4">
        <w:rPr>
          <w:spacing w:val="1"/>
        </w:rPr>
        <w:t>ск</w:t>
      </w:r>
      <w:r w:rsidRPr="00514BE4">
        <w:t>р</w:t>
      </w:r>
      <w:r w:rsidRPr="00514BE4">
        <w:rPr>
          <w:spacing w:val="-1"/>
        </w:rPr>
        <w:t>а</w:t>
      </w:r>
      <w:r w:rsidRPr="00514BE4">
        <w:t>т</w:t>
      </w:r>
      <w:r w:rsidRPr="00514BE4">
        <w:rPr>
          <w:spacing w:val="2"/>
        </w:rPr>
        <w:t>и</w:t>
      </w:r>
      <w:r w:rsidRPr="00514BE4">
        <w:t>ти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и</w:t>
      </w:r>
      <w:r w:rsidRPr="00514BE4">
        <w:t>м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а</w:t>
      </w:r>
      <w:r w:rsidRPr="00514BE4">
        <w:t>во п</w:t>
      </w:r>
      <w:r w:rsidRPr="00514BE4">
        <w:rPr>
          <w:spacing w:val="-2"/>
        </w:rPr>
        <w:t>р</w:t>
      </w:r>
      <w:r w:rsidRPr="00514BE4">
        <w:rPr>
          <w:spacing w:val="1"/>
        </w:rPr>
        <w:t>и</w:t>
      </w:r>
      <w:r w:rsidRPr="00514BE4">
        <w:rPr>
          <w:spacing w:val="-1"/>
        </w:rPr>
        <w:t>с</w:t>
      </w:r>
      <w:r w:rsidRPr="00514BE4">
        <w:rPr>
          <w:spacing w:val="3"/>
        </w:rPr>
        <w:t>т</w:t>
      </w:r>
      <w:r w:rsidRPr="00514BE4">
        <w:rPr>
          <w:spacing w:val="-7"/>
        </w:rPr>
        <w:t>у</w:t>
      </w:r>
      <w:r w:rsidRPr="00514BE4">
        <w:rPr>
          <w:spacing w:val="3"/>
        </w:rPr>
        <w:t>п</w:t>
      </w:r>
      <w:r w:rsidRPr="00514BE4">
        <w:t>а</w:t>
      </w:r>
      <w:r w:rsidRPr="00514BE4">
        <w:rPr>
          <w:spacing w:val="4"/>
        </w:rPr>
        <w:t xml:space="preserve"> 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rPr>
          <w:spacing w:val="1"/>
        </w:rPr>
        <w:t>п</w:t>
      </w:r>
      <w:r w:rsidRPr="00514BE4">
        <w:t>ро</w:t>
      </w:r>
      <w:r w:rsidRPr="00514BE4">
        <w:rPr>
          <w:spacing w:val="-1"/>
        </w:rPr>
        <w:t>с</w:t>
      </w:r>
      <w:r w:rsidRPr="00514BE4">
        <w:t>тор</w:t>
      </w:r>
      <w:r w:rsidRPr="00514BE4">
        <w:rPr>
          <w:spacing w:val="12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-2"/>
        </w:rPr>
        <w:t>л</w:t>
      </w:r>
      <w:r w:rsidRPr="00514BE4">
        <w:rPr>
          <w:spacing w:val="-1"/>
        </w:rPr>
        <w:t>е</w:t>
      </w:r>
      <w:r w:rsidRPr="00514BE4">
        <w:t>.</w:t>
      </w:r>
    </w:p>
    <w:p w:rsidR="00E64005" w:rsidRPr="00514BE4" w:rsidRDefault="00E64005" w:rsidP="006A661F"/>
    <w:p w:rsidR="00896F10" w:rsidRPr="00514BE4" w:rsidRDefault="008D18D0" w:rsidP="00E64005">
      <w:pPr>
        <w:pStyle w:val="NoSpacing"/>
      </w:pPr>
      <w:r w:rsidRPr="00514BE4">
        <w:rPr>
          <w:spacing w:val="-1"/>
        </w:rPr>
        <w:t>Ч</w:t>
      </w:r>
      <w:r w:rsidRPr="00514BE4">
        <w:t xml:space="preserve">лан </w:t>
      </w:r>
      <w:r w:rsidRPr="00514BE4">
        <w:rPr>
          <w:spacing w:val="1"/>
        </w:rPr>
        <w:t>4</w:t>
      </w:r>
      <w:r w:rsidRPr="00514BE4">
        <w:t>3.</w:t>
      </w:r>
    </w:p>
    <w:p w:rsidR="00896F10" w:rsidRPr="00BE1C7A" w:rsidRDefault="008D18D0" w:rsidP="00E64005">
      <w:pPr>
        <w:rPr>
          <w:b/>
        </w:rPr>
      </w:pPr>
      <w:r w:rsidRPr="00BE1C7A">
        <w:rPr>
          <w:b/>
          <w:spacing w:val="-3"/>
        </w:rPr>
        <w:t>Р</w:t>
      </w:r>
      <w:r w:rsidRPr="00BE1C7A">
        <w:rPr>
          <w:b/>
        </w:rPr>
        <w:t>о</w:t>
      </w:r>
      <w:r w:rsidRPr="00BE1C7A">
        <w:rPr>
          <w:b/>
          <w:spacing w:val="1"/>
        </w:rPr>
        <w:t>ди</w:t>
      </w:r>
      <w:r w:rsidRPr="00BE1C7A">
        <w:rPr>
          <w:b/>
          <w:spacing w:val="2"/>
        </w:rPr>
        <w:t>т</w:t>
      </w:r>
      <w:r w:rsidRPr="00BE1C7A">
        <w:rPr>
          <w:b/>
          <w:spacing w:val="-1"/>
        </w:rPr>
        <w:t>е</w:t>
      </w:r>
      <w:r w:rsidRPr="00BE1C7A">
        <w:rPr>
          <w:b/>
        </w:rPr>
        <w:t>љу,</w:t>
      </w:r>
      <w:r w:rsidR="0083150A" w:rsidRPr="00BE1C7A">
        <w:rPr>
          <w:b/>
        </w:rPr>
        <w:t xml:space="preserve"> </w:t>
      </w:r>
      <w:r w:rsidRPr="00BE1C7A">
        <w:rPr>
          <w:b/>
        </w:rPr>
        <w:t>о</w:t>
      </w:r>
      <w:r w:rsidRPr="00BE1C7A">
        <w:rPr>
          <w:b/>
          <w:spacing w:val="1"/>
        </w:rPr>
        <w:t>дн</w:t>
      </w:r>
      <w:r w:rsidRPr="00BE1C7A">
        <w:rPr>
          <w:b/>
        </w:rPr>
        <w:t>о</w:t>
      </w:r>
      <w:r w:rsidRPr="00BE1C7A">
        <w:rPr>
          <w:b/>
          <w:spacing w:val="-1"/>
        </w:rPr>
        <w:t>с</w:t>
      </w:r>
      <w:r w:rsidRPr="00BE1C7A">
        <w:rPr>
          <w:b/>
          <w:spacing w:val="1"/>
        </w:rPr>
        <w:t>н</w:t>
      </w:r>
      <w:r w:rsidRPr="00BE1C7A">
        <w:rPr>
          <w:b/>
        </w:rPr>
        <w:t>о</w:t>
      </w:r>
      <w:r w:rsidR="0083150A" w:rsidRPr="00BE1C7A">
        <w:rPr>
          <w:b/>
        </w:rPr>
        <w:t xml:space="preserve"> </w:t>
      </w:r>
      <w:r w:rsidRPr="00BE1C7A">
        <w:rPr>
          <w:b/>
          <w:spacing w:val="-1"/>
        </w:rPr>
        <w:t>д</w:t>
      </w:r>
      <w:r w:rsidRPr="00BE1C7A">
        <w:rPr>
          <w:b/>
          <w:spacing w:val="1"/>
        </w:rPr>
        <w:t>р</w:t>
      </w:r>
      <w:r w:rsidRPr="00BE1C7A">
        <w:rPr>
          <w:b/>
        </w:rPr>
        <w:t>у</w:t>
      </w:r>
      <w:r w:rsidRPr="00BE1C7A">
        <w:rPr>
          <w:b/>
          <w:spacing w:val="-1"/>
        </w:rPr>
        <w:t>г</w:t>
      </w:r>
      <w:r w:rsidRPr="00BE1C7A">
        <w:rPr>
          <w:b/>
        </w:rPr>
        <w:t>ом</w:t>
      </w:r>
      <w:r w:rsidR="0083150A" w:rsidRPr="00BE1C7A">
        <w:rPr>
          <w:b/>
        </w:rPr>
        <w:t xml:space="preserve"> </w:t>
      </w:r>
      <w:r w:rsidRPr="00BE1C7A">
        <w:rPr>
          <w:b/>
        </w:rPr>
        <w:t>зако</w:t>
      </w:r>
      <w:r w:rsidRPr="00BE1C7A">
        <w:rPr>
          <w:b/>
          <w:spacing w:val="1"/>
        </w:rPr>
        <w:t>н</w:t>
      </w:r>
      <w:r w:rsidRPr="00BE1C7A">
        <w:rPr>
          <w:b/>
          <w:spacing w:val="-1"/>
        </w:rPr>
        <w:t>с</w:t>
      </w:r>
      <w:r w:rsidRPr="00BE1C7A">
        <w:rPr>
          <w:b/>
          <w:spacing w:val="1"/>
        </w:rPr>
        <w:t>к</w:t>
      </w:r>
      <w:r w:rsidRPr="00BE1C7A">
        <w:rPr>
          <w:b/>
        </w:rPr>
        <w:t>ом</w:t>
      </w:r>
      <w:r w:rsidR="0083150A" w:rsidRPr="00BE1C7A">
        <w:rPr>
          <w:b/>
        </w:rPr>
        <w:t xml:space="preserve"> </w:t>
      </w:r>
      <w:r w:rsidRPr="00BE1C7A">
        <w:rPr>
          <w:b/>
        </w:rPr>
        <w:t>за</w:t>
      </w:r>
      <w:r w:rsidRPr="00BE1C7A">
        <w:rPr>
          <w:b/>
          <w:spacing w:val="-1"/>
        </w:rPr>
        <w:t>с</w:t>
      </w:r>
      <w:r w:rsidRPr="00BE1C7A">
        <w:rPr>
          <w:b/>
          <w:spacing w:val="2"/>
        </w:rPr>
        <w:t>т</w:t>
      </w:r>
      <w:r w:rsidRPr="00BE1C7A">
        <w:rPr>
          <w:b/>
        </w:rPr>
        <w:t>у</w:t>
      </w:r>
      <w:r w:rsidRPr="00BE1C7A">
        <w:rPr>
          <w:b/>
          <w:spacing w:val="-1"/>
        </w:rPr>
        <w:t>п</w:t>
      </w:r>
      <w:r w:rsidRPr="00BE1C7A">
        <w:rPr>
          <w:b/>
          <w:spacing w:val="1"/>
        </w:rPr>
        <w:t>ник</w:t>
      </w:r>
      <w:r w:rsidRPr="00BE1C7A">
        <w:rPr>
          <w:b/>
        </w:rPr>
        <w:t>у</w:t>
      </w:r>
      <w:r w:rsidR="0083150A" w:rsidRPr="00BE1C7A">
        <w:rPr>
          <w:b/>
        </w:rPr>
        <w:t xml:space="preserve"> </w:t>
      </w:r>
      <w:r w:rsidRPr="00BE1C7A">
        <w:rPr>
          <w:b/>
          <w:spacing w:val="1"/>
        </w:rPr>
        <w:t>д</w:t>
      </w:r>
      <w:r w:rsidRPr="00BE1C7A">
        <w:rPr>
          <w:b/>
          <w:spacing w:val="-1"/>
        </w:rPr>
        <w:t>е</w:t>
      </w:r>
      <w:r w:rsidRPr="00BE1C7A">
        <w:rPr>
          <w:b/>
          <w:spacing w:val="2"/>
        </w:rPr>
        <w:t>т</w:t>
      </w:r>
      <w:r w:rsidRPr="00BE1C7A">
        <w:rPr>
          <w:b/>
          <w:spacing w:val="-3"/>
        </w:rPr>
        <w:t>е</w:t>
      </w:r>
      <w:r w:rsidRPr="00BE1C7A">
        <w:rPr>
          <w:b/>
          <w:spacing w:val="2"/>
        </w:rPr>
        <w:t>т</w:t>
      </w:r>
      <w:r w:rsidRPr="00BE1C7A">
        <w:rPr>
          <w:b/>
        </w:rPr>
        <w:t>а</w:t>
      </w:r>
      <w:r w:rsidR="0083150A" w:rsidRPr="00BE1C7A">
        <w:rPr>
          <w:b/>
        </w:rPr>
        <w:t xml:space="preserve"> </w:t>
      </w:r>
      <w:r w:rsidRPr="00BE1C7A">
        <w:rPr>
          <w:b/>
        </w:rPr>
        <w:t>и</w:t>
      </w:r>
      <w:r w:rsidR="0083150A" w:rsidRPr="00BE1C7A">
        <w:rPr>
          <w:b/>
        </w:rPr>
        <w:t xml:space="preserve"> </w:t>
      </w:r>
      <w:r w:rsidRPr="00BE1C7A">
        <w:rPr>
          <w:b/>
        </w:rPr>
        <w:t>тр</w:t>
      </w:r>
      <w:r w:rsidRPr="00BE1C7A">
        <w:rPr>
          <w:b/>
          <w:spacing w:val="-1"/>
        </w:rPr>
        <w:t>е</w:t>
      </w:r>
      <w:r w:rsidRPr="00BE1C7A">
        <w:rPr>
          <w:b/>
          <w:spacing w:val="1"/>
        </w:rPr>
        <w:t>ћ</w:t>
      </w:r>
      <w:r w:rsidRPr="00BE1C7A">
        <w:rPr>
          <w:b/>
          <w:spacing w:val="7"/>
        </w:rPr>
        <w:t>е</w:t>
      </w:r>
      <w:r w:rsidRPr="00BE1C7A">
        <w:rPr>
          <w:b/>
        </w:rPr>
        <w:t>м</w:t>
      </w:r>
      <w:r w:rsidR="0083150A" w:rsidRPr="00BE1C7A">
        <w:rPr>
          <w:b/>
        </w:rPr>
        <w:t xml:space="preserve"> </w:t>
      </w:r>
      <w:r w:rsidRPr="00BE1C7A">
        <w:rPr>
          <w:b/>
        </w:rPr>
        <w:t>ли</w:t>
      </w:r>
      <w:r w:rsidRPr="00BE1C7A">
        <w:rPr>
          <w:b/>
          <w:spacing w:val="1"/>
        </w:rPr>
        <w:t>ц</w:t>
      </w:r>
      <w:r w:rsidRPr="00BE1C7A">
        <w:rPr>
          <w:b/>
        </w:rPr>
        <w:t>у забра</w:t>
      </w:r>
      <w:r w:rsidRPr="00BE1C7A">
        <w:rPr>
          <w:b/>
          <w:spacing w:val="1"/>
        </w:rPr>
        <w:t>њ</w:t>
      </w:r>
      <w:r w:rsidRPr="00BE1C7A">
        <w:rPr>
          <w:b/>
          <w:spacing w:val="-1"/>
        </w:rPr>
        <w:t>е</w:t>
      </w:r>
      <w:r w:rsidRPr="00BE1C7A">
        <w:rPr>
          <w:b/>
          <w:spacing w:val="1"/>
        </w:rPr>
        <w:t>н</w:t>
      </w:r>
      <w:r w:rsidRPr="00BE1C7A">
        <w:rPr>
          <w:b/>
        </w:rPr>
        <w:t>о је</w:t>
      </w:r>
      <w:r w:rsidRPr="00BE1C7A">
        <w:rPr>
          <w:b/>
          <w:spacing w:val="-1"/>
        </w:rPr>
        <w:t xml:space="preserve"> </w:t>
      </w:r>
      <w:r w:rsidRPr="00BE1C7A">
        <w:rPr>
          <w:b/>
          <w:spacing w:val="1"/>
        </w:rPr>
        <w:t>д</w:t>
      </w:r>
      <w:r w:rsidRPr="00BE1C7A">
        <w:rPr>
          <w:b/>
        </w:rPr>
        <w:t>а:</w:t>
      </w:r>
    </w:p>
    <w:p w:rsidR="00896F10" w:rsidRPr="00BE1C7A" w:rsidRDefault="00896F10" w:rsidP="00E64005">
      <w:pPr>
        <w:rPr>
          <w:b/>
        </w:rPr>
      </w:pPr>
    </w:p>
    <w:p w:rsidR="00896F10" w:rsidRPr="00BE1C7A" w:rsidRDefault="008D18D0" w:rsidP="00E64005">
      <w:pPr>
        <w:rPr>
          <w:b/>
        </w:rPr>
      </w:pPr>
      <w:r w:rsidRPr="00BE1C7A">
        <w:rPr>
          <w:b/>
        </w:rPr>
        <w:t>-</w:t>
      </w:r>
      <w:r w:rsidR="0083150A" w:rsidRPr="00BE1C7A">
        <w:rPr>
          <w:b/>
        </w:rPr>
        <w:t xml:space="preserve"> </w:t>
      </w:r>
      <w:r w:rsidRPr="00BE1C7A">
        <w:rPr>
          <w:b/>
          <w:spacing w:val="-5"/>
        </w:rPr>
        <w:t>у</w:t>
      </w:r>
      <w:r w:rsidRPr="00BE1C7A">
        <w:rPr>
          <w:b/>
          <w:spacing w:val="3"/>
        </w:rPr>
        <w:t>н</w:t>
      </w:r>
      <w:r w:rsidRPr="00BE1C7A">
        <w:rPr>
          <w:b/>
        </w:rPr>
        <w:t>о</w:t>
      </w:r>
      <w:r w:rsidRPr="00BE1C7A">
        <w:rPr>
          <w:b/>
          <w:spacing w:val="-1"/>
        </w:rPr>
        <w:t>с</w:t>
      </w:r>
      <w:r w:rsidRPr="00BE1C7A">
        <w:rPr>
          <w:b/>
        </w:rPr>
        <w:t>и</w:t>
      </w:r>
      <w:r w:rsidRPr="00BE1C7A">
        <w:rPr>
          <w:b/>
          <w:spacing w:val="46"/>
        </w:rPr>
        <w:t xml:space="preserve"> </w:t>
      </w:r>
      <w:r w:rsidRPr="00BE1C7A">
        <w:rPr>
          <w:b/>
        </w:rPr>
        <w:t>о</w:t>
      </w:r>
      <w:r w:rsidRPr="00BE1C7A">
        <w:rPr>
          <w:b/>
          <w:spacing w:val="5"/>
        </w:rPr>
        <w:t>р</w:t>
      </w:r>
      <w:r w:rsidRPr="00BE1C7A">
        <w:rPr>
          <w:b/>
          <w:spacing w:val="-5"/>
        </w:rPr>
        <w:t>у</w:t>
      </w:r>
      <w:r w:rsidRPr="00BE1C7A">
        <w:rPr>
          <w:b/>
        </w:rPr>
        <w:t>жј</w:t>
      </w:r>
      <w:r w:rsidRPr="00BE1C7A">
        <w:rPr>
          <w:b/>
          <w:spacing w:val="-1"/>
        </w:rPr>
        <w:t>е</w:t>
      </w:r>
      <w:r w:rsidRPr="00BE1C7A">
        <w:rPr>
          <w:b/>
        </w:rPr>
        <w:t>,</w:t>
      </w:r>
      <w:r w:rsidRPr="00BE1C7A">
        <w:rPr>
          <w:b/>
          <w:spacing w:val="45"/>
        </w:rPr>
        <w:t xml:space="preserve"> </w:t>
      </w:r>
      <w:r w:rsidRPr="00BE1C7A">
        <w:rPr>
          <w:b/>
        </w:rPr>
        <w:t>о</w:t>
      </w:r>
      <w:r w:rsidRPr="00BE1C7A">
        <w:rPr>
          <w:b/>
          <w:spacing w:val="5"/>
        </w:rPr>
        <w:t>р</w:t>
      </w:r>
      <w:r w:rsidRPr="00BE1C7A">
        <w:rPr>
          <w:b/>
          <w:spacing w:val="-5"/>
        </w:rPr>
        <w:t>у</w:t>
      </w:r>
      <w:r w:rsidRPr="00BE1C7A">
        <w:rPr>
          <w:b/>
          <w:spacing w:val="1"/>
        </w:rPr>
        <w:t>ђ</w:t>
      </w:r>
      <w:r w:rsidRPr="00BE1C7A">
        <w:rPr>
          <w:b/>
        </w:rPr>
        <w:t>е</w:t>
      </w:r>
      <w:r w:rsidRPr="00BE1C7A">
        <w:rPr>
          <w:b/>
          <w:spacing w:val="44"/>
        </w:rPr>
        <w:t xml:space="preserve"> </w:t>
      </w:r>
      <w:r w:rsidRPr="00BE1C7A">
        <w:rPr>
          <w:b/>
        </w:rPr>
        <w:t>и</w:t>
      </w:r>
      <w:r w:rsidRPr="00BE1C7A">
        <w:rPr>
          <w:b/>
          <w:spacing w:val="49"/>
        </w:rPr>
        <w:t xml:space="preserve"> </w:t>
      </w:r>
      <w:r w:rsidRPr="00BE1C7A">
        <w:rPr>
          <w:b/>
        </w:rPr>
        <w:t>д</w:t>
      </w:r>
      <w:r w:rsidRPr="00BE1C7A">
        <w:rPr>
          <w:b/>
          <w:spacing w:val="2"/>
        </w:rPr>
        <w:t>р</w:t>
      </w:r>
      <w:r w:rsidRPr="00BE1C7A">
        <w:rPr>
          <w:b/>
          <w:spacing w:val="-5"/>
        </w:rPr>
        <w:t>у</w:t>
      </w:r>
      <w:r w:rsidRPr="00BE1C7A">
        <w:rPr>
          <w:b/>
          <w:spacing w:val="2"/>
        </w:rPr>
        <w:t>г</w:t>
      </w:r>
      <w:r w:rsidRPr="00BE1C7A">
        <w:rPr>
          <w:b/>
        </w:rPr>
        <w:t>а</w:t>
      </w:r>
      <w:r w:rsidRPr="00BE1C7A">
        <w:rPr>
          <w:b/>
          <w:spacing w:val="44"/>
        </w:rPr>
        <w:t xml:space="preserve"> </w:t>
      </w:r>
      <w:r w:rsidRPr="00BE1C7A">
        <w:rPr>
          <w:b/>
          <w:spacing w:val="-1"/>
        </w:rPr>
        <w:t>с</w:t>
      </w:r>
      <w:r w:rsidRPr="00BE1C7A">
        <w:rPr>
          <w:b/>
          <w:spacing w:val="2"/>
        </w:rPr>
        <w:t>р</w:t>
      </w:r>
      <w:r w:rsidRPr="00BE1C7A">
        <w:rPr>
          <w:b/>
          <w:spacing w:val="-1"/>
        </w:rPr>
        <w:t>е</w:t>
      </w:r>
      <w:r w:rsidRPr="00BE1C7A">
        <w:rPr>
          <w:b/>
        </w:rPr>
        <w:t>д</w:t>
      </w:r>
      <w:r w:rsidRPr="00BE1C7A">
        <w:rPr>
          <w:b/>
          <w:spacing w:val="-1"/>
        </w:rPr>
        <w:t>с</w:t>
      </w:r>
      <w:r w:rsidRPr="00BE1C7A">
        <w:rPr>
          <w:b/>
        </w:rPr>
        <w:t>тва</w:t>
      </w:r>
      <w:r w:rsidRPr="00BE1C7A">
        <w:rPr>
          <w:b/>
          <w:spacing w:val="47"/>
        </w:rPr>
        <w:t xml:space="preserve"> </w:t>
      </w:r>
      <w:r w:rsidRPr="00BE1C7A">
        <w:rPr>
          <w:b/>
          <w:spacing w:val="1"/>
        </w:rPr>
        <w:t>к</w:t>
      </w:r>
      <w:r w:rsidRPr="00BE1C7A">
        <w:rPr>
          <w:b/>
        </w:rPr>
        <w:t>ој</w:t>
      </w:r>
      <w:r w:rsidRPr="00BE1C7A">
        <w:rPr>
          <w:b/>
          <w:spacing w:val="1"/>
        </w:rPr>
        <w:t>и</w:t>
      </w:r>
      <w:r w:rsidRPr="00BE1C7A">
        <w:rPr>
          <w:b/>
          <w:spacing w:val="-1"/>
        </w:rPr>
        <w:t>м</w:t>
      </w:r>
      <w:r w:rsidRPr="00BE1C7A">
        <w:rPr>
          <w:b/>
        </w:rPr>
        <w:t>а</w:t>
      </w:r>
      <w:r w:rsidRPr="00BE1C7A">
        <w:rPr>
          <w:b/>
          <w:spacing w:val="44"/>
        </w:rPr>
        <w:t xml:space="preserve"> </w:t>
      </w:r>
      <w:r w:rsidRPr="00BE1C7A">
        <w:rPr>
          <w:b/>
          <w:spacing w:val="-1"/>
        </w:rPr>
        <w:t>с</w:t>
      </w:r>
      <w:r w:rsidRPr="00BE1C7A">
        <w:rPr>
          <w:b/>
        </w:rPr>
        <w:t>е</w:t>
      </w:r>
      <w:r w:rsidRPr="00BE1C7A">
        <w:rPr>
          <w:b/>
          <w:spacing w:val="47"/>
        </w:rPr>
        <w:t xml:space="preserve"> </w:t>
      </w:r>
      <w:r w:rsidRPr="00BE1C7A">
        <w:rPr>
          <w:b/>
          <w:spacing w:val="-1"/>
        </w:rPr>
        <w:t>м</w:t>
      </w:r>
      <w:r w:rsidRPr="00BE1C7A">
        <w:rPr>
          <w:b/>
        </w:rPr>
        <w:t>о</w:t>
      </w:r>
      <w:r w:rsidRPr="00BE1C7A">
        <w:rPr>
          <w:b/>
          <w:spacing w:val="5"/>
        </w:rPr>
        <w:t>г</w:t>
      </w:r>
      <w:r w:rsidRPr="00BE1C7A">
        <w:rPr>
          <w:b/>
        </w:rPr>
        <w:t>у</w:t>
      </w:r>
      <w:r w:rsidRPr="00BE1C7A">
        <w:rPr>
          <w:b/>
          <w:spacing w:val="41"/>
        </w:rPr>
        <w:t xml:space="preserve"> </w:t>
      </w:r>
      <w:r w:rsidRPr="00BE1C7A">
        <w:rPr>
          <w:b/>
          <w:spacing w:val="1"/>
        </w:rPr>
        <w:t>н</w:t>
      </w:r>
      <w:r w:rsidRPr="00BE1C7A">
        <w:rPr>
          <w:b/>
          <w:spacing w:val="-1"/>
        </w:rPr>
        <w:t>а</w:t>
      </w:r>
      <w:r w:rsidRPr="00BE1C7A">
        <w:rPr>
          <w:b/>
          <w:spacing w:val="1"/>
        </w:rPr>
        <w:t>н</w:t>
      </w:r>
      <w:r w:rsidRPr="00BE1C7A">
        <w:rPr>
          <w:b/>
          <w:spacing w:val="-1"/>
        </w:rPr>
        <w:t>е</w:t>
      </w:r>
      <w:r w:rsidRPr="00BE1C7A">
        <w:rPr>
          <w:b/>
        </w:rPr>
        <w:t>ти</w:t>
      </w:r>
      <w:r w:rsidRPr="00BE1C7A">
        <w:rPr>
          <w:b/>
          <w:spacing w:val="47"/>
        </w:rPr>
        <w:t xml:space="preserve"> </w:t>
      </w:r>
      <w:r w:rsidRPr="00BE1C7A">
        <w:rPr>
          <w:b/>
        </w:rPr>
        <w:t>о</w:t>
      </w:r>
      <w:r w:rsidRPr="00BE1C7A">
        <w:rPr>
          <w:b/>
          <w:spacing w:val="1"/>
        </w:rPr>
        <w:t>з</w:t>
      </w:r>
      <w:r w:rsidRPr="00BE1C7A">
        <w:rPr>
          <w:b/>
        </w:rPr>
        <w:t>л</w:t>
      </w:r>
      <w:r w:rsidRPr="00BE1C7A">
        <w:rPr>
          <w:b/>
          <w:spacing w:val="1"/>
        </w:rPr>
        <w:t>е</w:t>
      </w:r>
      <w:r w:rsidRPr="00BE1C7A">
        <w:rPr>
          <w:b/>
        </w:rPr>
        <w:t>д</w:t>
      </w:r>
      <w:r w:rsidRPr="00BE1C7A">
        <w:rPr>
          <w:b/>
          <w:spacing w:val="-1"/>
        </w:rPr>
        <w:t>е</w:t>
      </w:r>
      <w:r w:rsidRPr="00BE1C7A">
        <w:rPr>
          <w:b/>
        </w:rPr>
        <w:t>,</w:t>
      </w:r>
      <w:r w:rsidRPr="00BE1C7A">
        <w:rPr>
          <w:b/>
          <w:spacing w:val="50"/>
        </w:rPr>
        <w:t xml:space="preserve"> </w:t>
      </w:r>
      <w:r w:rsidRPr="00BE1C7A">
        <w:rPr>
          <w:b/>
          <w:spacing w:val="-5"/>
        </w:rPr>
        <w:t>у</w:t>
      </w:r>
      <w:r w:rsidRPr="00BE1C7A">
        <w:rPr>
          <w:b/>
        </w:rPr>
        <w:t>гро</w:t>
      </w:r>
      <w:r w:rsidRPr="00BE1C7A">
        <w:rPr>
          <w:b/>
          <w:spacing w:val="1"/>
        </w:rPr>
        <w:t>зи</w:t>
      </w:r>
      <w:r w:rsidRPr="00BE1C7A">
        <w:rPr>
          <w:b/>
          <w:spacing w:val="-2"/>
        </w:rPr>
        <w:t>т</w:t>
      </w:r>
      <w:r w:rsidRPr="00BE1C7A">
        <w:rPr>
          <w:b/>
        </w:rPr>
        <w:t>и</w:t>
      </w:r>
      <w:r w:rsidR="00E64005" w:rsidRPr="00BE1C7A">
        <w:rPr>
          <w:b/>
          <w:lang w:val="sr-Cyrl-RS"/>
        </w:rPr>
        <w:t xml:space="preserve"> </w:t>
      </w:r>
      <w:r w:rsidRPr="00BE1C7A">
        <w:rPr>
          <w:b/>
        </w:rPr>
        <w:t>ж</w:t>
      </w:r>
      <w:r w:rsidRPr="00BE1C7A">
        <w:rPr>
          <w:b/>
          <w:spacing w:val="1"/>
        </w:rPr>
        <w:t>и</w:t>
      </w:r>
      <w:r w:rsidRPr="00BE1C7A">
        <w:rPr>
          <w:b/>
        </w:rPr>
        <w:t>вот</w:t>
      </w:r>
      <w:r w:rsidRPr="00BE1C7A">
        <w:rPr>
          <w:b/>
          <w:spacing w:val="17"/>
        </w:rPr>
        <w:t xml:space="preserve"> </w:t>
      </w:r>
      <w:r w:rsidRPr="00BE1C7A">
        <w:rPr>
          <w:b/>
          <w:spacing w:val="-5"/>
        </w:rPr>
        <w:t>у</w:t>
      </w:r>
      <w:r w:rsidRPr="00BE1C7A">
        <w:rPr>
          <w:b/>
          <w:spacing w:val="1"/>
        </w:rPr>
        <w:t>ч</w:t>
      </w:r>
      <w:r w:rsidRPr="00BE1C7A">
        <w:rPr>
          <w:b/>
          <w:spacing w:val="-1"/>
        </w:rPr>
        <w:t>е</w:t>
      </w:r>
      <w:r w:rsidRPr="00BE1C7A">
        <w:rPr>
          <w:b/>
          <w:spacing w:val="1"/>
        </w:rPr>
        <w:t>ник</w:t>
      </w:r>
      <w:r w:rsidRPr="00BE1C7A">
        <w:rPr>
          <w:b/>
        </w:rPr>
        <w:t>а</w:t>
      </w:r>
      <w:r w:rsidRPr="00BE1C7A">
        <w:rPr>
          <w:b/>
          <w:spacing w:val="13"/>
        </w:rPr>
        <w:t xml:space="preserve"> </w:t>
      </w:r>
      <w:r w:rsidRPr="00BE1C7A">
        <w:rPr>
          <w:b/>
        </w:rPr>
        <w:t>и</w:t>
      </w:r>
      <w:r w:rsidRPr="00BE1C7A">
        <w:rPr>
          <w:b/>
          <w:spacing w:val="15"/>
        </w:rPr>
        <w:t xml:space="preserve"> </w:t>
      </w:r>
      <w:r w:rsidRPr="00BE1C7A">
        <w:rPr>
          <w:b/>
          <w:spacing w:val="1"/>
        </w:rPr>
        <w:t>з</w:t>
      </w:r>
      <w:r w:rsidRPr="00BE1C7A">
        <w:rPr>
          <w:b/>
          <w:spacing w:val="-1"/>
        </w:rPr>
        <w:t>а</w:t>
      </w:r>
      <w:r w:rsidRPr="00BE1C7A">
        <w:rPr>
          <w:b/>
          <w:spacing w:val="1"/>
        </w:rPr>
        <w:t>п</w:t>
      </w:r>
      <w:r w:rsidRPr="00BE1C7A">
        <w:rPr>
          <w:b/>
        </w:rPr>
        <w:t>о</w:t>
      </w:r>
      <w:r w:rsidRPr="00BE1C7A">
        <w:rPr>
          <w:b/>
          <w:spacing w:val="-1"/>
        </w:rPr>
        <w:t>с</w:t>
      </w:r>
      <w:r w:rsidRPr="00BE1C7A">
        <w:rPr>
          <w:b/>
        </w:rPr>
        <w:t>л</w:t>
      </w:r>
      <w:r w:rsidRPr="00BE1C7A">
        <w:rPr>
          <w:b/>
          <w:spacing w:val="-1"/>
        </w:rPr>
        <w:t>е</w:t>
      </w:r>
      <w:r w:rsidRPr="00BE1C7A">
        <w:rPr>
          <w:b/>
          <w:spacing w:val="1"/>
        </w:rPr>
        <w:t>н</w:t>
      </w:r>
      <w:r w:rsidRPr="00BE1C7A">
        <w:rPr>
          <w:b/>
          <w:spacing w:val="-1"/>
        </w:rPr>
        <w:t>и</w:t>
      </w:r>
      <w:r w:rsidRPr="00BE1C7A">
        <w:rPr>
          <w:b/>
          <w:spacing w:val="2"/>
        </w:rPr>
        <w:t>х</w:t>
      </w:r>
      <w:r w:rsidRPr="00BE1C7A">
        <w:rPr>
          <w:b/>
        </w:rPr>
        <w:t>,</w:t>
      </w:r>
      <w:r w:rsidRPr="00BE1C7A">
        <w:rPr>
          <w:b/>
          <w:spacing w:val="14"/>
        </w:rPr>
        <w:t xml:space="preserve"> </w:t>
      </w:r>
      <w:r w:rsidRPr="00BE1C7A">
        <w:rPr>
          <w:b/>
        </w:rPr>
        <w:t>од</w:t>
      </w:r>
      <w:r w:rsidRPr="00BE1C7A">
        <w:rPr>
          <w:b/>
          <w:spacing w:val="1"/>
        </w:rPr>
        <w:t>н</w:t>
      </w:r>
      <w:r w:rsidRPr="00BE1C7A">
        <w:rPr>
          <w:b/>
        </w:rPr>
        <w:t>о</w:t>
      </w:r>
      <w:r w:rsidRPr="00BE1C7A">
        <w:rPr>
          <w:b/>
          <w:spacing w:val="-1"/>
        </w:rPr>
        <w:t>с</w:t>
      </w:r>
      <w:r w:rsidRPr="00BE1C7A">
        <w:rPr>
          <w:b/>
          <w:spacing w:val="1"/>
        </w:rPr>
        <w:t>н</w:t>
      </w:r>
      <w:r w:rsidRPr="00BE1C7A">
        <w:rPr>
          <w:b/>
        </w:rPr>
        <w:t>о</w:t>
      </w:r>
      <w:r w:rsidRPr="00BE1C7A">
        <w:rPr>
          <w:b/>
          <w:spacing w:val="14"/>
        </w:rPr>
        <w:t xml:space="preserve"> </w:t>
      </w:r>
      <w:r w:rsidRPr="00BE1C7A">
        <w:rPr>
          <w:b/>
          <w:spacing w:val="1"/>
        </w:rPr>
        <w:t>н</w:t>
      </w:r>
      <w:r w:rsidRPr="00BE1C7A">
        <w:rPr>
          <w:b/>
          <w:spacing w:val="-1"/>
        </w:rPr>
        <w:t>а</w:t>
      </w:r>
      <w:r w:rsidRPr="00BE1C7A">
        <w:rPr>
          <w:b/>
          <w:spacing w:val="1"/>
        </w:rPr>
        <w:t>н</w:t>
      </w:r>
      <w:r w:rsidRPr="00BE1C7A">
        <w:rPr>
          <w:b/>
          <w:spacing w:val="-1"/>
        </w:rPr>
        <w:t>е</w:t>
      </w:r>
      <w:r w:rsidRPr="00BE1C7A">
        <w:rPr>
          <w:b/>
          <w:spacing w:val="-2"/>
        </w:rPr>
        <w:t>т</w:t>
      </w:r>
      <w:r w:rsidRPr="00BE1C7A">
        <w:rPr>
          <w:b/>
        </w:rPr>
        <w:t>и</w:t>
      </w:r>
      <w:r w:rsidRPr="00BE1C7A">
        <w:rPr>
          <w:b/>
          <w:spacing w:val="15"/>
        </w:rPr>
        <w:t xml:space="preserve"> </w:t>
      </w:r>
      <w:r w:rsidRPr="00BE1C7A">
        <w:rPr>
          <w:b/>
        </w:rPr>
        <w:t>штета</w:t>
      </w:r>
      <w:r w:rsidRPr="00BE1C7A">
        <w:rPr>
          <w:b/>
          <w:spacing w:val="14"/>
        </w:rPr>
        <w:t xml:space="preserve"> </w:t>
      </w:r>
      <w:r w:rsidRPr="00BE1C7A">
        <w:rPr>
          <w:b/>
        </w:rPr>
        <w:t>ш</w:t>
      </w:r>
      <w:r w:rsidRPr="00BE1C7A">
        <w:rPr>
          <w:b/>
          <w:spacing w:val="1"/>
        </w:rPr>
        <w:t>к</w:t>
      </w:r>
      <w:r w:rsidRPr="00BE1C7A">
        <w:rPr>
          <w:b/>
        </w:rPr>
        <w:t>ол</w:t>
      </w:r>
      <w:r w:rsidRPr="00BE1C7A">
        <w:rPr>
          <w:b/>
          <w:spacing w:val="-1"/>
        </w:rPr>
        <w:t>с</w:t>
      </w:r>
      <w:r w:rsidRPr="00BE1C7A">
        <w:rPr>
          <w:b/>
          <w:spacing w:val="1"/>
        </w:rPr>
        <w:t>к</w:t>
      </w:r>
      <w:r w:rsidRPr="00BE1C7A">
        <w:rPr>
          <w:b/>
        </w:rPr>
        <w:t>ој</w:t>
      </w:r>
      <w:r w:rsidRPr="00BE1C7A">
        <w:rPr>
          <w:b/>
          <w:spacing w:val="15"/>
        </w:rPr>
        <w:t xml:space="preserve"> </w:t>
      </w:r>
      <w:r w:rsidRPr="00BE1C7A">
        <w:rPr>
          <w:b/>
        </w:rPr>
        <w:t>и</w:t>
      </w:r>
      <w:r w:rsidRPr="00BE1C7A">
        <w:rPr>
          <w:b/>
          <w:spacing w:val="15"/>
        </w:rPr>
        <w:t xml:space="preserve"> </w:t>
      </w:r>
      <w:r w:rsidRPr="00BE1C7A">
        <w:rPr>
          <w:b/>
        </w:rPr>
        <w:t>л</w:t>
      </w:r>
      <w:r w:rsidRPr="00BE1C7A">
        <w:rPr>
          <w:b/>
          <w:spacing w:val="1"/>
        </w:rPr>
        <w:t>и</w:t>
      </w:r>
      <w:r w:rsidRPr="00BE1C7A">
        <w:rPr>
          <w:b/>
          <w:spacing w:val="-1"/>
        </w:rPr>
        <w:t>чн</w:t>
      </w:r>
      <w:r w:rsidRPr="00BE1C7A">
        <w:rPr>
          <w:b/>
        </w:rPr>
        <w:t>ој</w:t>
      </w:r>
      <w:r w:rsidRPr="00BE1C7A">
        <w:rPr>
          <w:b/>
          <w:spacing w:val="15"/>
        </w:rPr>
        <w:t xml:space="preserve"> </w:t>
      </w:r>
      <w:r w:rsidRPr="00BE1C7A">
        <w:rPr>
          <w:b/>
          <w:spacing w:val="1"/>
        </w:rPr>
        <w:t>и</w:t>
      </w:r>
      <w:r w:rsidRPr="00BE1C7A">
        <w:rPr>
          <w:b/>
          <w:spacing w:val="-1"/>
        </w:rPr>
        <w:t>м</w:t>
      </w:r>
      <w:r w:rsidRPr="00BE1C7A">
        <w:rPr>
          <w:b/>
        </w:rPr>
        <w:t>ови</w:t>
      </w:r>
      <w:r w:rsidRPr="00BE1C7A">
        <w:rPr>
          <w:b/>
          <w:spacing w:val="1"/>
        </w:rPr>
        <w:t>н</w:t>
      </w:r>
      <w:r w:rsidRPr="00BE1C7A">
        <w:rPr>
          <w:b/>
          <w:spacing w:val="-1"/>
        </w:rPr>
        <w:t>и</w:t>
      </w:r>
      <w:r w:rsidRPr="00BE1C7A">
        <w:rPr>
          <w:b/>
        </w:rPr>
        <w:t>. И</w:t>
      </w:r>
      <w:r w:rsidRPr="00BE1C7A">
        <w:rPr>
          <w:b/>
          <w:spacing w:val="3"/>
        </w:rPr>
        <w:t>з</w:t>
      </w:r>
      <w:r w:rsidRPr="00BE1C7A">
        <w:rPr>
          <w:b/>
          <w:spacing w:val="-7"/>
        </w:rPr>
        <w:t>у</w:t>
      </w:r>
      <w:r w:rsidRPr="00BE1C7A">
        <w:rPr>
          <w:b/>
          <w:spacing w:val="3"/>
        </w:rPr>
        <w:t>з</w:t>
      </w:r>
      <w:r w:rsidRPr="00BE1C7A">
        <w:rPr>
          <w:b/>
          <w:spacing w:val="-1"/>
        </w:rPr>
        <w:t>е</w:t>
      </w:r>
      <w:r w:rsidRPr="00BE1C7A">
        <w:rPr>
          <w:b/>
        </w:rPr>
        <w:t>так ч</w:t>
      </w:r>
      <w:r w:rsidRPr="00BE1C7A">
        <w:rPr>
          <w:b/>
          <w:spacing w:val="1"/>
        </w:rPr>
        <w:t>ин</w:t>
      </w:r>
      <w:r w:rsidRPr="00BE1C7A">
        <w:rPr>
          <w:b/>
        </w:rPr>
        <w:t>е</w:t>
      </w:r>
      <w:r w:rsidRPr="00BE1C7A">
        <w:rPr>
          <w:b/>
          <w:spacing w:val="-1"/>
        </w:rPr>
        <w:t xml:space="preserve"> с</w:t>
      </w:r>
      <w:r w:rsidRPr="00BE1C7A">
        <w:rPr>
          <w:b/>
          <w:spacing w:val="2"/>
        </w:rPr>
        <w:t>л</w:t>
      </w:r>
      <w:r w:rsidRPr="00BE1C7A">
        <w:rPr>
          <w:b/>
          <w:spacing w:val="-5"/>
        </w:rPr>
        <w:t>у</w:t>
      </w:r>
      <w:r w:rsidRPr="00BE1C7A">
        <w:rPr>
          <w:b/>
        </w:rPr>
        <w:t>ж</w:t>
      </w:r>
      <w:r w:rsidRPr="00BE1C7A">
        <w:rPr>
          <w:b/>
          <w:spacing w:val="2"/>
        </w:rPr>
        <w:t>б</w:t>
      </w:r>
      <w:r w:rsidRPr="00BE1C7A">
        <w:rPr>
          <w:b/>
          <w:spacing w:val="-1"/>
        </w:rPr>
        <w:t>е</w:t>
      </w:r>
      <w:r w:rsidRPr="00BE1C7A">
        <w:rPr>
          <w:b/>
          <w:spacing w:val="1"/>
        </w:rPr>
        <w:t>н</w:t>
      </w:r>
      <w:r w:rsidRPr="00BE1C7A">
        <w:rPr>
          <w:b/>
        </w:rPr>
        <w:t>а</w:t>
      </w:r>
      <w:r w:rsidRPr="00BE1C7A">
        <w:rPr>
          <w:b/>
          <w:spacing w:val="-1"/>
        </w:rPr>
        <w:t xml:space="preserve"> </w:t>
      </w:r>
      <w:r w:rsidRPr="00BE1C7A">
        <w:rPr>
          <w:b/>
        </w:rPr>
        <w:t>л</w:t>
      </w:r>
      <w:r w:rsidRPr="00BE1C7A">
        <w:rPr>
          <w:b/>
          <w:spacing w:val="1"/>
        </w:rPr>
        <w:t>иц</w:t>
      </w:r>
      <w:r w:rsidRPr="00BE1C7A">
        <w:rPr>
          <w:b/>
        </w:rPr>
        <w:t>а</w:t>
      </w:r>
      <w:r w:rsidRPr="00BE1C7A">
        <w:rPr>
          <w:b/>
          <w:spacing w:val="-1"/>
        </w:rPr>
        <w:t xml:space="preserve"> </w:t>
      </w:r>
      <w:r w:rsidRPr="00BE1C7A">
        <w:rPr>
          <w:b/>
          <w:spacing w:val="1"/>
        </w:rPr>
        <w:t>п</w:t>
      </w:r>
      <w:r w:rsidRPr="00BE1C7A">
        <w:rPr>
          <w:b/>
        </w:rPr>
        <w:t>ол</w:t>
      </w:r>
      <w:r w:rsidRPr="00BE1C7A">
        <w:rPr>
          <w:b/>
          <w:spacing w:val="-1"/>
        </w:rPr>
        <w:t>и</w:t>
      </w:r>
      <w:r w:rsidRPr="00BE1C7A">
        <w:rPr>
          <w:b/>
          <w:spacing w:val="1"/>
        </w:rPr>
        <w:t>ци</w:t>
      </w:r>
      <w:r w:rsidRPr="00BE1C7A">
        <w:rPr>
          <w:b/>
        </w:rPr>
        <w:t>је д</w:t>
      </w:r>
      <w:r w:rsidRPr="00BE1C7A">
        <w:rPr>
          <w:b/>
          <w:spacing w:val="-3"/>
        </w:rPr>
        <w:t>о</w:t>
      </w:r>
      <w:r w:rsidRPr="00BE1C7A">
        <w:rPr>
          <w:b/>
        </w:rPr>
        <w:t>к</w:t>
      </w:r>
      <w:r w:rsidRPr="00BE1C7A">
        <w:rPr>
          <w:b/>
          <w:spacing w:val="1"/>
        </w:rPr>
        <w:t xml:space="preserve"> с</w:t>
      </w:r>
      <w:r w:rsidRPr="00BE1C7A">
        <w:rPr>
          <w:b/>
        </w:rPr>
        <w:t>у</w:t>
      </w:r>
      <w:r w:rsidRPr="00BE1C7A">
        <w:rPr>
          <w:b/>
          <w:spacing w:val="-3"/>
        </w:rPr>
        <w:t xml:space="preserve"> </w:t>
      </w:r>
      <w:r w:rsidRPr="00BE1C7A">
        <w:rPr>
          <w:b/>
          <w:spacing w:val="1"/>
        </w:rPr>
        <w:t>н</w:t>
      </w:r>
      <w:r w:rsidRPr="00BE1C7A">
        <w:rPr>
          <w:b/>
        </w:rPr>
        <w:t>а</w:t>
      </w:r>
      <w:r w:rsidRPr="00BE1C7A">
        <w:rPr>
          <w:b/>
          <w:spacing w:val="-1"/>
        </w:rPr>
        <w:t xml:space="preserve"> </w:t>
      </w:r>
      <w:r w:rsidRPr="00BE1C7A">
        <w:rPr>
          <w:b/>
          <w:spacing w:val="2"/>
        </w:rPr>
        <w:t>д</w:t>
      </w:r>
      <w:r w:rsidRPr="00BE1C7A">
        <w:rPr>
          <w:b/>
          <w:spacing w:val="-5"/>
        </w:rPr>
        <w:t>у</w:t>
      </w:r>
      <w:r w:rsidRPr="00BE1C7A">
        <w:rPr>
          <w:b/>
        </w:rPr>
        <w:t>ж</w:t>
      </w:r>
      <w:r w:rsidRPr="00BE1C7A">
        <w:rPr>
          <w:b/>
          <w:spacing w:val="1"/>
        </w:rPr>
        <w:t>н</w:t>
      </w:r>
      <w:r w:rsidRPr="00BE1C7A">
        <w:rPr>
          <w:b/>
        </w:rPr>
        <w:t>о</w:t>
      </w:r>
      <w:r w:rsidRPr="00BE1C7A">
        <w:rPr>
          <w:b/>
          <w:spacing w:val="-1"/>
        </w:rPr>
        <w:t>с</w:t>
      </w:r>
      <w:r w:rsidRPr="00BE1C7A">
        <w:rPr>
          <w:b/>
        </w:rPr>
        <w:t>т</w:t>
      </w:r>
      <w:r w:rsidRPr="00BE1C7A">
        <w:rPr>
          <w:b/>
          <w:spacing w:val="7"/>
        </w:rPr>
        <w:t>и</w:t>
      </w:r>
      <w:r w:rsidRPr="00BE1C7A">
        <w:rPr>
          <w:b/>
        </w:rPr>
        <w:t>;</w:t>
      </w:r>
    </w:p>
    <w:p w:rsidR="00896F10" w:rsidRPr="00514BE4" w:rsidRDefault="008D18D0" w:rsidP="00E64005">
      <w:r w:rsidRPr="00514BE4">
        <w:t>-</w:t>
      </w:r>
      <w:r w:rsidR="0083150A">
        <w:t xml:space="preserve"> </w:t>
      </w:r>
      <w:r w:rsidRPr="00514BE4">
        <w:rPr>
          <w:spacing w:val="3"/>
        </w:rPr>
        <w:t>п</w:t>
      </w:r>
      <w:r w:rsidRPr="00514BE4">
        <w:rPr>
          <w:spacing w:val="-5"/>
        </w:rPr>
        <w:t>у</w:t>
      </w:r>
      <w:r w:rsidRPr="00514BE4">
        <w:t>ши</w:t>
      </w:r>
      <w:r w:rsidRPr="00514BE4">
        <w:rPr>
          <w:spacing w:val="3"/>
        </w:rPr>
        <w:t xml:space="preserve"> 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rPr>
          <w:spacing w:val="1"/>
        </w:rPr>
        <w:t>п</w:t>
      </w:r>
      <w:r w:rsidRPr="00514BE4">
        <w:t>ро</w:t>
      </w:r>
      <w:r w:rsidRPr="00514BE4">
        <w:rPr>
          <w:spacing w:val="-1"/>
        </w:rPr>
        <w:t>с</w:t>
      </w:r>
      <w:r w:rsidRPr="00514BE4">
        <w:t>тор</w:t>
      </w:r>
      <w:r w:rsidRPr="00514BE4">
        <w:rPr>
          <w:spacing w:val="2"/>
        </w:rPr>
        <w:t>и</w:t>
      </w:r>
      <w:r w:rsidRPr="00514BE4">
        <w:t>ја</w:t>
      </w:r>
      <w:r w:rsidRPr="00514BE4">
        <w:rPr>
          <w:spacing w:val="-1"/>
        </w:rPr>
        <w:t>м</w:t>
      </w:r>
      <w:r w:rsidRPr="00514BE4">
        <w:t>а</w:t>
      </w:r>
      <w:r w:rsidRPr="00514BE4">
        <w:rPr>
          <w:spacing w:val="1"/>
        </w:rPr>
        <w:t xml:space="preserve"> </w:t>
      </w:r>
      <w:r w:rsidRPr="00514BE4">
        <w:rPr>
          <w:spacing w:val="2"/>
        </w:rPr>
        <w:t>ш</w:t>
      </w:r>
      <w:r w:rsidRPr="00514BE4">
        <w:rPr>
          <w:spacing w:val="1"/>
        </w:rPr>
        <w:t>к</w:t>
      </w:r>
      <w:r w:rsidRPr="00514BE4">
        <w:t>ол</w:t>
      </w:r>
      <w:r w:rsidRPr="00514BE4">
        <w:rPr>
          <w:spacing w:val="-1"/>
        </w:rPr>
        <w:t>е</w:t>
      </w:r>
      <w:r w:rsidRPr="00514BE4">
        <w:t>,</w:t>
      </w:r>
    </w:p>
    <w:p w:rsidR="00896F10" w:rsidRPr="00514BE4" w:rsidRDefault="008D18D0" w:rsidP="00E64005">
      <w:r w:rsidRPr="00514BE4">
        <w:t>-</w:t>
      </w:r>
      <w:r w:rsidR="00BE1C7A">
        <w:rPr>
          <w:lang w:val="sr-Cyrl-RS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3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rPr>
          <w:spacing w:val="1"/>
        </w:rPr>
        <w:t>и</w:t>
      </w:r>
      <w:r w:rsidRPr="00514BE4">
        <w:t>,</w:t>
      </w:r>
      <w:r w:rsidRPr="00514BE4">
        <w:rPr>
          <w:spacing w:val="9"/>
        </w:rPr>
        <w:t xml:space="preserve"> </w:t>
      </w:r>
      <w:r w:rsidRPr="00514BE4">
        <w:t>од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9"/>
        </w:rPr>
        <w:t xml:space="preserve"> 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-2"/>
        </w:rPr>
        <w:t>р</w:t>
      </w:r>
      <w:r w:rsidRPr="00514BE4">
        <w:rPr>
          <w:spacing w:val="1"/>
        </w:rPr>
        <w:t>и</w:t>
      </w:r>
      <w:r w:rsidRPr="00514BE4">
        <w:rPr>
          <w:spacing w:val="-1"/>
        </w:rPr>
        <w:t>с</w:t>
      </w:r>
      <w:r w:rsidRPr="00514BE4">
        <w:rPr>
          <w:spacing w:val="-2"/>
        </w:rPr>
        <w:t>т</w:t>
      </w:r>
      <w:r w:rsidRPr="00514BE4">
        <w:t>и</w:t>
      </w:r>
      <w:r w:rsidRPr="00514BE4">
        <w:rPr>
          <w:spacing w:val="10"/>
        </w:rPr>
        <w:t xml:space="preserve"> </w:t>
      </w:r>
      <w:r w:rsidRPr="00514BE4">
        <w:rPr>
          <w:spacing w:val="-1"/>
        </w:rPr>
        <w:t>а</w:t>
      </w:r>
      <w:r w:rsidRPr="00514BE4">
        <w:t>л</w:t>
      </w:r>
      <w:r w:rsidRPr="00514BE4">
        <w:rPr>
          <w:spacing w:val="1"/>
        </w:rPr>
        <w:t>к</w:t>
      </w:r>
      <w:r w:rsidRPr="00514BE4">
        <w:rPr>
          <w:spacing w:val="-2"/>
        </w:rPr>
        <w:t>о</w:t>
      </w:r>
      <w:r w:rsidRPr="00514BE4">
        <w:rPr>
          <w:spacing w:val="2"/>
        </w:rPr>
        <w:t>х</w:t>
      </w:r>
      <w:r w:rsidRPr="00514BE4">
        <w:t>ол,</w:t>
      </w:r>
      <w:r w:rsidRPr="00514BE4">
        <w:rPr>
          <w:spacing w:val="10"/>
        </w:rPr>
        <w:t xml:space="preserve"> </w:t>
      </w:r>
      <w:r w:rsidRPr="00514BE4">
        <w:rPr>
          <w:spacing w:val="-2"/>
        </w:rPr>
        <w:t>о</w:t>
      </w:r>
      <w:r w:rsidRPr="00514BE4">
        <w:rPr>
          <w:spacing w:val="1"/>
        </w:rPr>
        <w:t>пи</w:t>
      </w:r>
      <w:r w:rsidRPr="00514BE4">
        <w:t>јате</w:t>
      </w:r>
      <w:r w:rsidR="00BE1C7A">
        <w:rPr>
          <w:lang w:val="sr-Cyrl-RS"/>
        </w:rPr>
        <w:t>,</w:t>
      </w:r>
      <w:r w:rsidRPr="00514BE4">
        <w:rPr>
          <w:spacing w:val="6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р</w:t>
      </w:r>
      <w:r w:rsidRPr="00514BE4">
        <w:rPr>
          <w:spacing w:val="-1"/>
        </w:rPr>
        <w:t>к</w:t>
      </w:r>
      <w:r w:rsidRPr="00514BE4">
        <w:t>от</w:t>
      </w:r>
      <w:r w:rsidRPr="00514BE4">
        <w:rPr>
          <w:spacing w:val="2"/>
        </w:rPr>
        <w:t>и</w:t>
      </w:r>
      <w:r w:rsidRPr="00514BE4">
        <w:rPr>
          <w:spacing w:val="-1"/>
        </w:rPr>
        <w:t>ч</w:t>
      </w:r>
      <w:r w:rsidRPr="00514BE4">
        <w:rPr>
          <w:spacing w:val="1"/>
        </w:rPr>
        <w:t>к</w:t>
      </w:r>
      <w:r w:rsidRPr="00514BE4">
        <w:t>а</w:t>
      </w:r>
      <w:r w:rsidRPr="00514BE4">
        <w:rPr>
          <w:spacing w:val="8"/>
        </w:rPr>
        <w:t xml:space="preserve"> </w:t>
      </w:r>
      <w:r w:rsidRPr="00514BE4">
        <w:rPr>
          <w:spacing w:val="-1"/>
        </w:rPr>
        <w:t>с</w:t>
      </w:r>
      <w:r w:rsidRPr="00514BE4">
        <w:t>р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-1"/>
        </w:rPr>
        <w:t>с</w:t>
      </w:r>
      <w:r w:rsidRPr="00514BE4">
        <w:t>тва</w:t>
      </w:r>
      <w:r w:rsidRPr="00514BE4">
        <w:rPr>
          <w:spacing w:val="9"/>
        </w:rPr>
        <w:t xml:space="preserve"> </w:t>
      </w:r>
      <w:r w:rsidRPr="00514BE4">
        <w:t>и</w:t>
      </w:r>
      <w:r w:rsidRPr="00514BE4">
        <w:rPr>
          <w:spacing w:val="43"/>
        </w:rPr>
        <w:t xml:space="preserve"> </w:t>
      </w:r>
      <w:r w:rsidRPr="00514BE4">
        <w:t>д</w:t>
      </w:r>
      <w:r w:rsidRPr="00514BE4">
        <w:rPr>
          <w:spacing w:val="2"/>
        </w:rPr>
        <w:t>р</w:t>
      </w:r>
      <w:r w:rsidRPr="00514BE4">
        <w:rPr>
          <w:spacing w:val="-7"/>
        </w:rPr>
        <w:t>у</w:t>
      </w:r>
      <w:r w:rsidRPr="00514BE4">
        <w:rPr>
          <w:spacing w:val="2"/>
        </w:rPr>
        <w:t>г</w:t>
      </w:r>
      <w:r w:rsidRPr="00514BE4">
        <w:t>а</w:t>
      </w:r>
      <w:r w:rsidRPr="00514BE4">
        <w:rPr>
          <w:spacing w:val="10"/>
        </w:rPr>
        <w:t xml:space="preserve"> </w:t>
      </w:r>
      <w:r w:rsidRPr="00514BE4">
        <w:rPr>
          <w:spacing w:val="-1"/>
        </w:rPr>
        <w:t>с</w:t>
      </w:r>
      <w:r w:rsidRPr="00514BE4">
        <w:t>р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-1"/>
        </w:rPr>
        <w:t>с</w:t>
      </w:r>
      <w:r w:rsidRPr="00514BE4">
        <w:t>тва</w:t>
      </w:r>
      <w:r w:rsidRPr="00514BE4">
        <w:rPr>
          <w:spacing w:val="11"/>
        </w:rPr>
        <w:t xml:space="preserve"> </w:t>
      </w:r>
      <w:r w:rsidRPr="00514BE4">
        <w:rPr>
          <w:spacing w:val="1"/>
        </w:rPr>
        <w:t>с</w:t>
      </w:r>
      <w:r w:rsidRPr="00514BE4">
        <w:t xml:space="preserve">а </w:t>
      </w:r>
      <w:r w:rsidRPr="00514BE4">
        <w:rPr>
          <w:spacing w:val="1"/>
        </w:rPr>
        <w:t>п</w:t>
      </w:r>
      <w:r w:rsidRPr="00514BE4">
        <w:rPr>
          <w:spacing w:val="-1"/>
        </w:rPr>
        <w:t>си</w:t>
      </w:r>
      <w:r w:rsidRPr="00514BE4">
        <w:rPr>
          <w:spacing w:val="2"/>
        </w:rPr>
        <w:t>х</w:t>
      </w:r>
      <w:r w:rsidRPr="00514BE4">
        <w:t>о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>т</w:t>
      </w:r>
      <w:r w:rsidRPr="00514BE4">
        <w:rPr>
          <w:spacing w:val="2"/>
        </w:rPr>
        <w:t>и</w:t>
      </w:r>
      <w:r w:rsidRPr="00514BE4">
        <w:rPr>
          <w:spacing w:val="-3"/>
        </w:rPr>
        <w:t>в</w:t>
      </w:r>
      <w:r w:rsidRPr="00514BE4">
        <w:rPr>
          <w:spacing w:val="1"/>
        </w:rPr>
        <w:t>ни</w:t>
      </w:r>
      <w:r w:rsidRPr="00514BE4">
        <w:t>м</w:t>
      </w:r>
      <w:r w:rsidRPr="00514BE4">
        <w:rPr>
          <w:spacing w:val="11"/>
        </w:rPr>
        <w:t xml:space="preserve"> </w:t>
      </w:r>
      <w:r w:rsidRPr="00514BE4">
        <w:t>д</w:t>
      </w:r>
      <w:r w:rsidRPr="00514BE4">
        <w:rPr>
          <w:spacing w:val="-1"/>
        </w:rPr>
        <w:t>е</w:t>
      </w:r>
      <w:r w:rsidRPr="00514BE4">
        <w:t>јство</w:t>
      </w:r>
      <w:r w:rsidRPr="00514BE4">
        <w:rPr>
          <w:spacing w:val="-1"/>
        </w:rPr>
        <w:t>м</w:t>
      </w:r>
      <w:r w:rsidRPr="00514BE4">
        <w:t>,</w:t>
      </w:r>
    </w:p>
    <w:p w:rsidR="00896F10" w:rsidRPr="00514BE4" w:rsidRDefault="008D18D0" w:rsidP="00E64005">
      <w:r w:rsidRPr="00514BE4">
        <w:t>-</w:t>
      </w:r>
      <w:r w:rsidR="00BE1C7A">
        <w:rPr>
          <w:lang w:val="sr-Cyrl-RS"/>
        </w:rPr>
        <w:t xml:space="preserve"> </w:t>
      </w:r>
      <w:r w:rsidRPr="00514BE4">
        <w:rPr>
          <w:spacing w:val="-1"/>
        </w:rPr>
        <w:t>сам</w:t>
      </w:r>
      <w:r w:rsidRPr="00514BE4">
        <w:t>овољ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43"/>
        </w:rPr>
        <w:t xml:space="preserve"> </w:t>
      </w:r>
      <w:r w:rsidRPr="00514BE4">
        <w:t>р</w:t>
      </w:r>
      <w:r w:rsidRPr="00514BE4">
        <w:rPr>
          <w:spacing w:val="-1"/>
        </w:rPr>
        <w:t>е</w:t>
      </w:r>
      <w:r w:rsidRPr="00514BE4">
        <w:rPr>
          <w:spacing w:val="2"/>
        </w:rPr>
        <w:t>ш</w:t>
      </w:r>
      <w:r w:rsidRPr="00514BE4">
        <w:rPr>
          <w:spacing w:val="-1"/>
        </w:rPr>
        <w:t>а</w:t>
      </w:r>
      <w:r w:rsidRPr="00514BE4">
        <w:t>ва</w:t>
      </w:r>
      <w:r w:rsidRPr="00514BE4">
        <w:rPr>
          <w:spacing w:val="44"/>
        </w:rPr>
        <w:t xml:space="preserve"> </w:t>
      </w:r>
      <w:r w:rsidRPr="00514BE4">
        <w:rPr>
          <w:spacing w:val="-1"/>
        </w:rPr>
        <w:t>м</w:t>
      </w:r>
      <w:r w:rsidRPr="00514BE4">
        <w:rPr>
          <w:spacing w:val="1"/>
        </w:rPr>
        <w:t>еђ</w:t>
      </w:r>
      <w:r w:rsidRPr="00514BE4">
        <w:rPr>
          <w:spacing w:val="-5"/>
        </w:rPr>
        <w:t>у</w:t>
      </w:r>
      <w:r w:rsidRPr="00514BE4">
        <w:rPr>
          <w:spacing w:val="1"/>
        </w:rPr>
        <w:t>с</w:t>
      </w:r>
      <w:r w:rsidRPr="00514BE4">
        <w:t>об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42"/>
        </w:rPr>
        <w:t xml:space="preserve"> </w:t>
      </w:r>
      <w:r w:rsidRPr="00514BE4">
        <w:rPr>
          <w:spacing w:val="4"/>
        </w:rPr>
        <w:t>с</w:t>
      </w:r>
      <w:r w:rsidRPr="00514BE4">
        <w:rPr>
          <w:spacing w:val="-5"/>
        </w:rPr>
        <w:t>у</w:t>
      </w:r>
      <w:r w:rsidRPr="00514BE4">
        <w:rPr>
          <w:spacing w:val="1"/>
        </w:rPr>
        <w:t>к</w:t>
      </w:r>
      <w:r w:rsidRPr="00514BE4">
        <w:t>обе</w:t>
      </w:r>
      <w:r w:rsidRPr="00514BE4">
        <w:rPr>
          <w:spacing w:val="42"/>
        </w:rPr>
        <w:t xml:space="preserve"> </w:t>
      </w:r>
      <w:r w:rsidRPr="00514BE4">
        <w:rPr>
          <w:spacing w:val="1"/>
        </w:rPr>
        <w:t>и</w:t>
      </w:r>
      <w:r w:rsidRPr="00514BE4">
        <w:t>ли</w:t>
      </w:r>
      <w:r w:rsidRPr="00514BE4">
        <w:rPr>
          <w:spacing w:val="44"/>
        </w:rPr>
        <w:t xml:space="preserve"> </w:t>
      </w:r>
      <w:r w:rsidRPr="00514BE4">
        <w:rPr>
          <w:spacing w:val="4"/>
        </w:rPr>
        <w:t>с</w:t>
      </w:r>
      <w:r w:rsidRPr="00514BE4">
        <w:rPr>
          <w:spacing w:val="-2"/>
        </w:rPr>
        <w:t>у</w:t>
      </w:r>
      <w:r w:rsidRPr="00514BE4">
        <w:rPr>
          <w:spacing w:val="1"/>
        </w:rPr>
        <w:t>к</w:t>
      </w:r>
      <w:r w:rsidRPr="00514BE4">
        <w:t>обе</w:t>
      </w:r>
      <w:r w:rsidRPr="00514BE4">
        <w:rPr>
          <w:spacing w:val="45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ник</w:t>
      </w:r>
      <w:r w:rsidRPr="00514BE4">
        <w:t>а</w:t>
      </w:r>
      <w:r w:rsidR="0083150A"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п</w:t>
      </w:r>
      <w:r w:rsidRPr="00514BE4">
        <w:t>отре</w:t>
      </w:r>
      <w:r w:rsidRPr="00514BE4">
        <w:rPr>
          <w:spacing w:val="2"/>
        </w:rPr>
        <w:t>б</w:t>
      </w:r>
      <w:r w:rsidRPr="00514BE4">
        <w:t>ом</w:t>
      </w:r>
      <w:r w:rsidR="0083150A">
        <w:t xml:space="preserve"> </w:t>
      </w:r>
      <w:r w:rsidRPr="00514BE4">
        <w:t>о</w:t>
      </w:r>
      <w:r w:rsidRPr="00514BE4">
        <w:rPr>
          <w:spacing w:val="5"/>
        </w:rPr>
        <w:t>р</w:t>
      </w:r>
      <w:r w:rsidRPr="00514BE4">
        <w:rPr>
          <w:spacing w:val="-5"/>
        </w:rPr>
        <w:t>у</w:t>
      </w:r>
      <w:r w:rsidRPr="00514BE4">
        <w:t>жј</w:t>
      </w:r>
      <w:r w:rsidRPr="00514BE4">
        <w:rPr>
          <w:spacing w:val="-1"/>
        </w:rPr>
        <w:t>а</w:t>
      </w:r>
      <w:r w:rsidRPr="00514BE4">
        <w:t>, о</w:t>
      </w:r>
      <w:r w:rsidRPr="00514BE4">
        <w:rPr>
          <w:spacing w:val="2"/>
        </w:rPr>
        <w:t>р</w:t>
      </w:r>
      <w:r w:rsidRPr="00514BE4">
        <w:rPr>
          <w:spacing w:val="-5"/>
        </w:rPr>
        <w:t>у</w:t>
      </w:r>
      <w:r w:rsidRPr="00514BE4">
        <w:rPr>
          <w:spacing w:val="1"/>
        </w:rPr>
        <w:t>ђ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и</w:t>
      </w:r>
      <w:r w:rsidRPr="00514BE4">
        <w:rPr>
          <w:spacing w:val="1"/>
        </w:rPr>
        <w:t xml:space="preserve"> </w:t>
      </w:r>
      <w:r w:rsidRPr="00514BE4">
        <w:t>ф</w:t>
      </w:r>
      <w:r w:rsidRPr="00514BE4">
        <w:rPr>
          <w:spacing w:val="1"/>
        </w:rPr>
        <w:t>изи</w:t>
      </w:r>
      <w:r w:rsidRPr="00514BE4">
        <w:rPr>
          <w:spacing w:val="-3"/>
        </w:rPr>
        <w:t>ч</w:t>
      </w:r>
      <w:r w:rsidRPr="00514BE4">
        <w:rPr>
          <w:spacing w:val="1"/>
        </w:rPr>
        <w:t>к</w:t>
      </w:r>
      <w:r w:rsidRPr="00514BE4">
        <w:t>е</w:t>
      </w:r>
      <w:r w:rsidRPr="00514BE4">
        <w:rPr>
          <w:spacing w:val="1"/>
        </w:rPr>
        <w:t xml:space="preserve"> </w:t>
      </w:r>
      <w:r w:rsidRPr="00514BE4">
        <w:rPr>
          <w:spacing w:val="-1"/>
        </w:rPr>
        <w:t>с</w:t>
      </w:r>
      <w:r w:rsidRPr="00514BE4">
        <w:rPr>
          <w:spacing w:val="1"/>
        </w:rPr>
        <w:t>и</w:t>
      </w:r>
      <w:r w:rsidRPr="00514BE4">
        <w:t>л</w:t>
      </w:r>
      <w:r w:rsidRPr="00514BE4">
        <w:rPr>
          <w:spacing w:val="-1"/>
        </w:rPr>
        <w:t>е</w:t>
      </w:r>
      <w:r w:rsidRPr="00514BE4">
        <w:t>,</w:t>
      </w:r>
    </w:p>
    <w:p w:rsidR="00896F10" w:rsidRPr="00514BE4" w:rsidRDefault="008D18D0" w:rsidP="00E64005">
      <w:r w:rsidRPr="00514BE4">
        <w:t>-</w:t>
      </w:r>
      <w:r w:rsidR="00BE1C7A">
        <w:rPr>
          <w:lang w:val="sr-Cyrl-RS"/>
        </w:rPr>
        <w:t xml:space="preserve"> </w:t>
      </w:r>
      <w:r w:rsidRPr="00514BE4">
        <w:rPr>
          <w:spacing w:val="2"/>
        </w:rPr>
        <w:t>в</w:t>
      </w:r>
      <w:r w:rsidRPr="00514BE4">
        <w:rPr>
          <w:spacing w:val="-5"/>
        </w:rPr>
        <w:t>у</w:t>
      </w:r>
      <w:r w:rsidRPr="00514BE4">
        <w:t>л</w:t>
      </w:r>
      <w:r w:rsidRPr="00514BE4">
        <w:rPr>
          <w:spacing w:val="2"/>
        </w:rPr>
        <w:t>г</w:t>
      </w:r>
      <w:r w:rsidRPr="00514BE4">
        <w:rPr>
          <w:spacing w:val="-1"/>
        </w:rPr>
        <w:t>а</w:t>
      </w:r>
      <w:r w:rsidRPr="00514BE4">
        <w:t>р</w:t>
      </w:r>
      <w:r w:rsidRPr="00514BE4">
        <w:rPr>
          <w:spacing w:val="1"/>
        </w:rPr>
        <w:t>ни</w:t>
      </w:r>
      <w:r w:rsidRPr="00514BE4">
        <w:t>м</w:t>
      </w:r>
      <w:r w:rsidR="0083150A">
        <w:t xml:space="preserve"> </w:t>
      </w:r>
      <w:r w:rsidRPr="00514BE4">
        <w:t>и</w:t>
      </w:r>
      <w:r w:rsidR="0083150A"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1"/>
        </w:rPr>
        <w:t>и</w:t>
      </w:r>
      <w:r w:rsidRPr="00514BE4">
        <w:rPr>
          <w:spacing w:val="-1"/>
        </w:rPr>
        <w:t>с</w:t>
      </w:r>
      <w:r w:rsidRPr="00514BE4">
        <w:t>т</w:t>
      </w:r>
      <w:r w:rsidRPr="00514BE4">
        <w:rPr>
          <w:spacing w:val="-2"/>
        </w:rPr>
        <w:t>о</w:t>
      </w:r>
      <w:r w:rsidRPr="00514BE4">
        <w:t>ј</w:t>
      </w:r>
      <w:r w:rsidRPr="00514BE4">
        <w:rPr>
          <w:spacing w:val="1"/>
        </w:rPr>
        <w:t>ни</w:t>
      </w:r>
      <w:r w:rsidRPr="00514BE4">
        <w:t>м</w:t>
      </w:r>
      <w:r w:rsidR="0083150A">
        <w:t xml:space="preserve"> </w:t>
      </w:r>
      <w:r w:rsidRPr="00514BE4">
        <w:t>р</w:t>
      </w:r>
      <w:r w:rsidRPr="00514BE4">
        <w:rPr>
          <w:spacing w:val="-1"/>
        </w:rPr>
        <w:t>еч</w:t>
      </w:r>
      <w:r w:rsidRPr="00514BE4">
        <w:rPr>
          <w:spacing w:val="1"/>
        </w:rPr>
        <w:t>и</w:t>
      </w:r>
      <w:r w:rsidRPr="00514BE4">
        <w:rPr>
          <w:spacing w:val="-1"/>
        </w:rPr>
        <w:t>м</w:t>
      </w:r>
      <w:r w:rsidRPr="00514BE4">
        <w:t>а</w:t>
      </w:r>
      <w:r w:rsidR="0083150A">
        <w:t xml:space="preserve"> 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-1"/>
        </w:rPr>
        <w:t>м</w:t>
      </w:r>
      <w:r w:rsidR="00BE1C7A">
        <w:rPr>
          <w:spacing w:val="-1"/>
          <w:lang w:val="sr-Cyrl-RS"/>
        </w:rPr>
        <w:t>у</w:t>
      </w:r>
      <w:r w:rsidRPr="00514BE4">
        <w:rPr>
          <w:spacing w:val="1"/>
        </w:rPr>
        <w:t>н</w:t>
      </w:r>
      <w:r w:rsidRPr="00514BE4">
        <w:rPr>
          <w:spacing w:val="-1"/>
        </w:rPr>
        <w:t>иц</w:t>
      </w:r>
      <w:r w:rsidRPr="00514BE4">
        <w:rPr>
          <w:spacing w:val="1"/>
        </w:rPr>
        <w:t>и</w:t>
      </w:r>
      <w:r w:rsidRPr="00514BE4">
        <w:t>ра</w:t>
      </w:r>
      <w:r w:rsidR="0083150A">
        <w:t xml:space="preserve"> </w:t>
      </w:r>
      <w:r w:rsidRPr="00514BE4">
        <w:rPr>
          <w:spacing w:val="-1"/>
        </w:rPr>
        <w:t>с</w:t>
      </w:r>
      <w:r w:rsidRPr="00514BE4">
        <w:t>а</w:t>
      </w:r>
      <w:r w:rsidR="0083150A"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</w:t>
      </w:r>
      <w:r w:rsidRPr="00514BE4">
        <w:rPr>
          <w:spacing w:val="8"/>
        </w:rPr>
        <w:t>ц</w:t>
      </w:r>
      <w:r w:rsidRPr="00514BE4">
        <w:rPr>
          <w:spacing w:val="1"/>
        </w:rPr>
        <w:t>и</w:t>
      </w:r>
      <w:r w:rsidRPr="00514BE4">
        <w:rPr>
          <w:spacing w:val="-1"/>
        </w:rPr>
        <w:t>ма</w:t>
      </w:r>
      <w:r w:rsidRPr="00514BE4">
        <w:t>,</w:t>
      </w:r>
      <w:r w:rsidR="0083150A"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1"/>
        </w:rPr>
        <w:t>ни</w:t>
      </w:r>
      <w:r w:rsidRPr="00514BE4">
        <w:rPr>
          <w:spacing w:val="-1"/>
        </w:rPr>
        <w:t>ц</w:t>
      </w:r>
      <w:r w:rsidRPr="00514BE4">
        <w:rPr>
          <w:spacing w:val="1"/>
        </w:rPr>
        <w:t>и</w:t>
      </w:r>
      <w:r w:rsidRPr="00514BE4">
        <w:rPr>
          <w:spacing w:val="-1"/>
        </w:rPr>
        <w:t>м</w:t>
      </w:r>
      <w:r w:rsidRPr="00514BE4">
        <w:t>а ш</w:t>
      </w:r>
      <w:r w:rsidRPr="00514BE4">
        <w:rPr>
          <w:spacing w:val="1"/>
        </w:rPr>
        <w:t>к</w:t>
      </w:r>
      <w:r w:rsidRPr="00514BE4">
        <w:t>оле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и</w:t>
      </w:r>
      <w:r w:rsidRPr="00514BE4">
        <w:t>ли</w:t>
      </w:r>
      <w:r w:rsidRPr="00514BE4">
        <w:rPr>
          <w:spacing w:val="1"/>
        </w:rPr>
        <w:t xml:space="preserve"> </w:t>
      </w:r>
      <w:r w:rsidRPr="00514BE4">
        <w:t>тре</w:t>
      </w:r>
      <w:r w:rsidRPr="00514BE4">
        <w:rPr>
          <w:spacing w:val="-3"/>
        </w:rPr>
        <w:t>ћ</w:t>
      </w:r>
      <w:r w:rsidRPr="00514BE4">
        <w:rPr>
          <w:spacing w:val="1"/>
        </w:rPr>
        <w:t>и</w:t>
      </w:r>
      <w:r w:rsidRPr="00514BE4">
        <w:t>м</w:t>
      </w:r>
      <w:r w:rsidRPr="00514BE4">
        <w:rPr>
          <w:spacing w:val="3"/>
        </w:rPr>
        <w:t xml:space="preserve"> </w:t>
      </w:r>
      <w:r w:rsidRPr="00514BE4">
        <w:t>л</w:t>
      </w:r>
      <w:r w:rsidRPr="00514BE4">
        <w:rPr>
          <w:spacing w:val="1"/>
        </w:rPr>
        <w:t>и</w:t>
      </w:r>
      <w:r w:rsidRPr="00514BE4">
        <w:rPr>
          <w:spacing w:val="-1"/>
        </w:rPr>
        <w:t>цима</w:t>
      </w:r>
      <w:r w:rsidRPr="00514BE4">
        <w:t>,</w:t>
      </w:r>
    </w:p>
    <w:p w:rsidR="00896F10" w:rsidRPr="00514BE4" w:rsidRDefault="008D18D0" w:rsidP="00E64005">
      <w:r w:rsidRPr="00514BE4">
        <w:t>-</w:t>
      </w:r>
      <w:r w:rsidR="0083150A">
        <w:t xml:space="preserve"> </w:t>
      </w:r>
      <w:r w:rsidRPr="00514BE4">
        <w:t>вр</w:t>
      </w:r>
      <w:r w:rsidRPr="00514BE4">
        <w:rPr>
          <w:spacing w:val="-1"/>
        </w:rPr>
        <w:t>еђ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и</w:t>
      </w:r>
      <w:r w:rsidRPr="00514BE4">
        <w:t>ли</w:t>
      </w:r>
      <w:r w:rsidRPr="00514BE4">
        <w:rPr>
          <w:spacing w:val="1"/>
        </w:rPr>
        <w:t xml:space="preserve"> </w:t>
      </w:r>
      <w:r w:rsidRPr="00514BE4">
        <w:t>ф</w:t>
      </w:r>
      <w:r w:rsidRPr="00514BE4">
        <w:rPr>
          <w:spacing w:val="1"/>
        </w:rPr>
        <w:t>изи</w:t>
      </w:r>
      <w:r w:rsidRPr="00514BE4">
        <w:rPr>
          <w:spacing w:val="-3"/>
        </w:rPr>
        <w:t>ч</w:t>
      </w:r>
      <w:r w:rsidRPr="00514BE4">
        <w:rPr>
          <w:spacing w:val="1"/>
        </w:rPr>
        <w:t>к</w:t>
      </w:r>
      <w:r w:rsidRPr="00514BE4">
        <w:t>и</w:t>
      </w:r>
      <w:r w:rsidRPr="00514BE4">
        <w:rPr>
          <w:spacing w:val="1"/>
        </w:rPr>
        <w:t xml:space="preserve"> к</w:t>
      </w:r>
      <w:r w:rsidRPr="00514BE4">
        <w:rPr>
          <w:spacing w:val="-1"/>
        </w:rPr>
        <w:t>а</w:t>
      </w:r>
      <w:r w:rsidRPr="00514BE4">
        <w:rPr>
          <w:spacing w:val="-3"/>
        </w:rPr>
        <w:t>ж</w:t>
      </w:r>
      <w:r w:rsidRPr="00514BE4">
        <w:rPr>
          <w:spacing w:val="-1"/>
        </w:rPr>
        <w:t>ња</w:t>
      </w:r>
      <w:r w:rsidRPr="00514BE4">
        <w:t>ва</w:t>
      </w:r>
      <w:r w:rsidRPr="00514BE4">
        <w:rPr>
          <w:spacing w:val="1"/>
        </w:rPr>
        <w:t xml:space="preserve"> </w:t>
      </w:r>
      <w:r w:rsidRPr="00514BE4">
        <w:rPr>
          <w:spacing w:val="-1"/>
        </w:rPr>
        <w:t>с</w:t>
      </w:r>
      <w:r w:rsidRPr="00514BE4">
        <w:t>воје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и</w:t>
      </w:r>
      <w:r w:rsidRPr="00514BE4">
        <w:t>ли</w:t>
      </w:r>
      <w:r w:rsidRPr="00514BE4">
        <w:rPr>
          <w:spacing w:val="1"/>
        </w:rPr>
        <w:t xml:space="preserve"> </w:t>
      </w:r>
      <w:r w:rsidRPr="00514BE4">
        <w:t>д</w:t>
      </w:r>
      <w:r w:rsidRPr="00514BE4">
        <w:rPr>
          <w:spacing w:val="2"/>
        </w:rPr>
        <w:t>р</w:t>
      </w:r>
      <w:r w:rsidRPr="00514BE4">
        <w:rPr>
          <w:spacing w:val="-5"/>
        </w:rPr>
        <w:t>у</w:t>
      </w:r>
      <w:r w:rsidRPr="00514BE4">
        <w:rPr>
          <w:spacing w:val="5"/>
        </w:rPr>
        <w:t>г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t>д</w:t>
      </w:r>
      <w:r w:rsidRPr="00514BE4">
        <w:rPr>
          <w:spacing w:val="1"/>
        </w:rPr>
        <w:t>е</w:t>
      </w:r>
      <w:r w:rsidRPr="00514BE4">
        <w:rPr>
          <w:spacing w:val="3"/>
        </w:rPr>
        <w:t>ц</w:t>
      </w:r>
      <w:r w:rsidRPr="00514BE4">
        <w:t>у у</w:t>
      </w:r>
      <w:r w:rsidRPr="00514BE4">
        <w:rPr>
          <w:spacing w:val="12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</w:t>
      </w:r>
      <w:r w:rsidRPr="00514BE4">
        <w:rPr>
          <w:spacing w:val="1"/>
        </w:rPr>
        <w:t>и</w:t>
      </w:r>
      <w:r w:rsidRPr="00514BE4">
        <w:t>,</w:t>
      </w:r>
    </w:p>
    <w:p w:rsidR="00896F10" w:rsidRPr="00514BE4" w:rsidRDefault="008D18D0" w:rsidP="00E64005">
      <w:r w:rsidRPr="00514BE4">
        <w:t>-</w:t>
      </w:r>
      <w:r w:rsidR="00BE1C7A">
        <w:rPr>
          <w:lang w:val="sr-Cyrl-RS"/>
        </w:rPr>
        <w:t xml:space="preserve"> </w:t>
      </w:r>
      <w:r w:rsidRPr="00514BE4">
        <w:t>врше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t>ол</w:t>
      </w:r>
      <w:r w:rsidRPr="00514BE4">
        <w:rPr>
          <w:spacing w:val="1"/>
        </w:rPr>
        <w:t>и</w:t>
      </w:r>
      <w:r w:rsidRPr="00514BE4">
        <w:rPr>
          <w:spacing w:val="-2"/>
        </w:rPr>
        <w:t>т</w:t>
      </w:r>
      <w:r w:rsidRPr="00514BE4">
        <w:rPr>
          <w:spacing w:val="1"/>
        </w:rPr>
        <w:t>и</w:t>
      </w:r>
      <w:r w:rsidRPr="00514BE4">
        <w:rPr>
          <w:spacing w:val="-1"/>
        </w:rPr>
        <w:t>ч</w:t>
      </w:r>
      <w:r w:rsidRPr="00514BE4">
        <w:rPr>
          <w:spacing w:val="3"/>
        </w:rPr>
        <w:t>к</w:t>
      </w:r>
      <w:r w:rsidRPr="00514BE4">
        <w:t>у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t>ро</w:t>
      </w:r>
      <w:r w:rsidRPr="00514BE4">
        <w:rPr>
          <w:spacing w:val="1"/>
        </w:rPr>
        <w:t>п</w:t>
      </w:r>
      <w:r w:rsidRPr="00514BE4">
        <w:rPr>
          <w:spacing w:val="-1"/>
        </w:rPr>
        <w:t>а</w:t>
      </w:r>
      <w:r w:rsidRPr="00514BE4">
        <w:t>г</w:t>
      </w:r>
      <w:r w:rsidRPr="00514BE4">
        <w:rPr>
          <w:spacing w:val="-1"/>
        </w:rPr>
        <w:t>а</w:t>
      </w:r>
      <w:r w:rsidRPr="00514BE4">
        <w:rPr>
          <w:spacing w:val="1"/>
        </w:rPr>
        <w:t>н</w:t>
      </w:r>
      <w:r w:rsidRPr="00514BE4">
        <w:rPr>
          <w:spacing w:val="2"/>
        </w:rPr>
        <w:t>д</w:t>
      </w:r>
      <w:r w:rsidRPr="00514BE4">
        <w:t>у</w:t>
      </w:r>
      <w:r w:rsidR="0083150A">
        <w:t xml:space="preserve"> </w:t>
      </w:r>
      <w:r w:rsidRPr="00514BE4">
        <w:rPr>
          <w:spacing w:val="-1"/>
        </w:rPr>
        <w:t>м</w:t>
      </w:r>
      <w:r w:rsidRPr="00514BE4">
        <w:rPr>
          <w:spacing w:val="1"/>
        </w:rPr>
        <w:t>е</w:t>
      </w:r>
      <w:r w:rsidRPr="00514BE4">
        <w:rPr>
          <w:spacing w:val="4"/>
        </w:rPr>
        <w:t>ђ</w:t>
      </w:r>
      <w:r w:rsidRPr="00514BE4">
        <w:t>у</w:t>
      </w:r>
      <w:r w:rsidR="0083150A"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е</w:t>
      </w:r>
      <w:r w:rsidRPr="00514BE4">
        <w:rPr>
          <w:spacing w:val="1"/>
        </w:rPr>
        <w:t>ниц</w:t>
      </w:r>
      <w:r w:rsidRPr="00514BE4">
        <w:rPr>
          <w:spacing w:val="-1"/>
        </w:rPr>
        <w:t>им</w:t>
      </w:r>
      <w:r w:rsidRPr="00514BE4">
        <w:t>а</w:t>
      </w:r>
      <w:r w:rsidR="0083150A">
        <w:t xml:space="preserve"> </w:t>
      </w:r>
      <w:r w:rsidRPr="00514BE4">
        <w:t>и</w:t>
      </w:r>
      <w:r w:rsidR="0083150A"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1"/>
        </w:rPr>
        <w:t>н</w:t>
      </w:r>
      <w:r w:rsidRPr="00514BE4">
        <w:rPr>
          <w:spacing w:val="-1"/>
        </w:rPr>
        <w:t>и</w:t>
      </w:r>
      <w:r w:rsidRPr="00514BE4">
        <w:rPr>
          <w:spacing w:val="1"/>
        </w:rPr>
        <w:t>ци</w:t>
      </w:r>
      <w:r w:rsidRPr="00514BE4">
        <w:rPr>
          <w:spacing w:val="-1"/>
        </w:rPr>
        <w:t>м</w:t>
      </w:r>
      <w:r w:rsidRPr="00514BE4">
        <w:t>а</w:t>
      </w:r>
      <w:r w:rsidR="0083150A">
        <w:t xml:space="preserve"> </w:t>
      </w:r>
      <w:r w:rsidRPr="00514BE4">
        <w:rPr>
          <w:spacing w:val="-2"/>
        </w:rPr>
        <w:t>ш</w:t>
      </w:r>
      <w:r w:rsidRPr="00514BE4">
        <w:rPr>
          <w:spacing w:val="1"/>
        </w:rPr>
        <w:t>к</w:t>
      </w:r>
      <w:r w:rsidRPr="00514BE4">
        <w:rPr>
          <w:spacing w:val="-2"/>
        </w:rPr>
        <w:t>о</w:t>
      </w:r>
      <w:r w:rsidRPr="00514BE4">
        <w:t>ле</w:t>
      </w:r>
      <w:r w:rsidR="0083150A">
        <w:t xml:space="preserve"> </w:t>
      </w:r>
      <w:r w:rsidRPr="00514BE4">
        <w:t>у</w:t>
      </w:r>
      <w:r w:rsidR="0083150A">
        <w:t xml:space="preserve"> </w:t>
      </w:r>
      <w:r w:rsidRPr="00514BE4">
        <w:t>вр</w:t>
      </w:r>
      <w:r w:rsidRPr="00514BE4">
        <w:rPr>
          <w:spacing w:val="-1"/>
        </w:rPr>
        <w:t>е</w:t>
      </w:r>
      <w:r w:rsidRPr="00514BE4">
        <w:rPr>
          <w:spacing w:val="1"/>
        </w:rPr>
        <w:t>м</w:t>
      </w:r>
      <w:r w:rsidRPr="00514BE4">
        <w:t xml:space="preserve">е </w:t>
      </w:r>
      <w:r w:rsidRPr="00514BE4">
        <w:rPr>
          <w:spacing w:val="1"/>
        </w:rPr>
        <w:t>из</w:t>
      </w:r>
      <w:r w:rsidRPr="00514BE4">
        <w:t>во</w:t>
      </w:r>
      <w:r w:rsidRPr="00514BE4">
        <w:rPr>
          <w:spacing w:val="-1"/>
        </w:rPr>
        <w:t>ђењ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ас</w:t>
      </w:r>
      <w:r w:rsidRPr="00514BE4">
        <w:t>та</w:t>
      </w:r>
      <w:r w:rsidRPr="00514BE4">
        <w:rPr>
          <w:spacing w:val="1"/>
        </w:rPr>
        <w:t>в</w:t>
      </w:r>
      <w:r w:rsidRPr="00514BE4">
        <w:t>е</w:t>
      </w:r>
      <w:r w:rsidRPr="00514BE4">
        <w:rPr>
          <w:spacing w:val="4"/>
        </w:rPr>
        <w:t xml:space="preserve"> 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</w:t>
      </w:r>
      <w:r w:rsidRPr="00514BE4">
        <w:rPr>
          <w:spacing w:val="-1"/>
        </w:rPr>
        <w:t>е</w:t>
      </w:r>
      <w:r w:rsidRPr="00514BE4">
        <w:t>,</w:t>
      </w:r>
    </w:p>
    <w:p w:rsidR="00896F10" w:rsidRPr="00514BE4" w:rsidRDefault="008D18D0" w:rsidP="00E64005">
      <w:r w:rsidRPr="00514BE4">
        <w:t>-</w:t>
      </w:r>
      <w:r w:rsidR="0083150A">
        <w:t xml:space="preserve"> </w:t>
      </w:r>
      <w:r w:rsidRPr="00514BE4">
        <w:rPr>
          <w:spacing w:val="-1"/>
        </w:rPr>
        <w:t>а</w:t>
      </w:r>
      <w:r w:rsidRPr="00514BE4">
        <w:t>ф</w:t>
      </w:r>
      <w:r w:rsidRPr="00514BE4">
        <w:rPr>
          <w:spacing w:val="1"/>
        </w:rPr>
        <w:t>и</w:t>
      </w:r>
      <w:r w:rsidRPr="00514BE4">
        <w:t>р</w:t>
      </w:r>
      <w:r w:rsidRPr="00514BE4">
        <w:rPr>
          <w:spacing w:val="-1"/>
        </w:rPr>
        <w:t>м</w:t>
      </w:r>
      <w:r w:rsidRPr="00514BE4">
        <w:rPr>
          <w:spacing w:val="1"/>
        </w:rPr>
        <w:t>и</w:t>
      </w:r>
      <w:r w:rsidRPr="00514BE4">
        <w:t>ше</w:t>
      </w:r>
      <w:r w:rsidRPr="00514BE4">
        <w:rPr>
          <w:spacing w:val="-1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t xml:space="preserve">д </w:t>
      </w:r>
      <w:r w:rsidRPr="00514BE4">
        <w:rPr>
          <w:spacing w:val="-1"/>
        </w:rPr>
        <w:t>се</w:t>
      </w:r>
      <w:r w:rsidRPr="00514BE4">
        <w:rPr>
          <w:spacing w:val="1"/>
        </w:rPr>
        <w:t>к</w:t>
      </w:r>
      <w:r w:rsidRPr="00514BE4">
        <w:t>т</w:t>
      </w:r>
      <w:r w:rsidRPr="00514BE4">
        <w:rPr>
          <w:spacing w:val="2"/>
        </w:rPr>
        <w:t>и</w:t>
      </w:r>
      <w:r w:rsidRPr="00514BE4">
        <w:t>,</w:t>
      </w:r>
    </w:p>
    <w:p w:rsidR="00896F10" w:rsidRPr="00514BE4" w:rsidRDefault="008D18D0" w:rsidP="00E64005">
      <w:r w:rsidRPr="00514BE4">
        <w:t>-</w:t>
      </w:r>
      <w:r w:rsidR="00BE1C7A">
        <w:rPr>
          <w:lang w:val="sr-Cyrl-RS"/>
        </w:rPr>
        <w:t xml:space="preserve"> </w:t>
      </w:r>
      <w:r w:rsidRPr="00514BE4">
        <w:rPr>
          <w:spacing w:val="1"/>
        </w:rPr>
        <w:t>к</w:t>
      </w:r>
      <w:r w:rsidRPr="00514BE4">
        <w:t>ор</w:t>
      </w:r>
      <w:r w:rsidRPr="00514BE4">
        <w:rPr>
          <w:spacing w:val="1"/>
        </w:rPr>
        <w:t>и</w:t>
      </w:r>
      <w:r w:rsidRPr="00514BE4">
        <w:rPr>
          <w:spacing w:val="-1"/>
        </w:rPr>
        <w:t>с</w:t>
      </w:r>
      <w:r w:rsidRPr="00514BE4">
        <w:t>ти</w:t>
      </w:r>
      <w:r w:rsidRPr="00514BE4">
        <w:rPr>
          <w:spacing w:val="30"/>
        </w:rPr>
        <w:t xml:space="preserve"> </w:t>
      </w:r>
      <w:r w:rsidRPr="00514BE4">
        <w:rPr>
          <w:spacing w:val="-1"/>
        </w:rPr>
        <w:t>м</w:t>
      </w:r>
      <w:r w:rsidRPr="00514BE4">
        <w:t>об</w:t>
      </w:r>
      <w:r w:rsidRPr="00514BE4">
        <w:rPr>
          <w:spacing w:val="1"/>
        </w:rPr>
        <w:t>и</w:t>
      </w:r>
      <w:r w:rsidRPr="00514BE4">
        <w:rPr>
          <w:spacing w:val="-2"/>
        </w:rPr>
        <w:t>л</w:t>
      </w:r>
      <w:r w:rsidRPr="00514BE4">
        <w:rPr>
          <w:spacing w:val="1"/>
        </w:rPr>
        <w:t>н</w:t>
      </w:r>
      <w:r w:rsidRPr="00514BE4">
        <w:t>и</w:t>
      </w:r>
      <w:r w:rsidRPr="00514BE4">
        <w:rPr>
          <w:spacing w:val="30"/>
        </w:rPr>
        <w:t xml:space="preserve"> </w:t>
      </w:r>
      <w:r w:rsidRPr="00514BE4">
        <w:t>тел</w:t>
      </w:r>
      <w:r w:rsidRPr="00514BE4">
        <w:rPr>
          <w:spacing w:val="-3"/>
        </w:rPr>
        <w:t>е</w:t>
      </w:r>
      <w:r w:rsidRPr="00514BE4">
        <w:t>фон</w:t>
      </w:r>
      <w:r w:rsidRPr="00514BE4">
        <w:rPr>
          <w:spacing w:val="30"/>
        </w:rPr>
        <w:t xml:space="preserve"> </w:t>
      </w:r>
      <w:r w:rsidRPr="00514BE4">
        <w:rPr>
          <w:spacing w:val="1"/>
        </w:rPr>
        <w:t>з</w:t>
      </w:r>
      <w:r w:rsidRPr="00514BE4">
        <w:t>а</w:t>
      </w:r>
      <w:r w:rsidRPr="00514BE4">
        <w:rPr>
          <w:spacing w:val="28"/>
        </w:rPr>
        <w:t xml:space="preserve"> </w:t>
      </w:r>
      <w:r w:rsidRPr="00514BE4">
        <w:t>вр</w:t>
      </w:r>
      <w:r w:rsidRPr="00514BE4">
        <w:rPr>
          <w:spacing w:val="-1"/>
        </w:rPr>
        <w:t>ем</w:t>
      </w:r>
      <w:r w:rsidRPr="00514BE4">
        <w:t>е</w:t>
      </w:r>
      <w:r w:rsidRPr="00514BE4">
        <w:rPr>
          <w:spacing w:val="28"/>
        </w:rPr>
        <w:t xml:space="preserve"> </w:t>
      </w:r>
      <w:r w:rsidRPr="00514BE4">
        <w:t>одр</w:t>
      </w:r>
      <w:r w:rsidRPr="00514BE4">
        <w:rPr>
          <w:spacing w:val="2"/>
        </w:rPr>
        <w:t>ж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1"/>
        </w:rPr>
        <w:t>а</w:t>
      </w:r>
      <w:r w:rsidRPr="00514BE4">
        <w:rPr>
          <w:spacing w:val="-1"/>
        </w:rPr>
        <w:t>њ</w:t>
      </w:r>
      <w:r w:rsidRPr="00514BE4">
        <w:t>а</w:t>
      </w:r>
      <w:r w:rsidRPr="00514BE4">
        <w:rPr>
          <w:spacing w:val="28"/>
        </w:rPr>
        <w:t xml:space="preserve"> </w:t>
      </w:r>
      <w:r w:rsidRPr="00514BE4">
        <w:t>р</w:t>
      </w:r>
      <w:r w:rsidRPr="00514BE4">
        <w:rPr>
          <w:spacing w:val="5"/>
        </w:rPr>
        <w:t>о</w:t>
      </w:r>
      <w:r w:rsidRPr="00514BE4">
        <w:t>д</w:t>
      </w:r>
      <w:r w:rsidRPr="00514BE4">
        <w:rPr>
          <w:spacing w:val="1"/>
        </w:rPr>
        <w:t>и</w:t>
      </w:r>
      <w:r w:rsidRPr="00514BE4">
        <w:t>тељског</w:t>
      </w:r>
      <w:r w:rsidR="0083150A">
        <w:t xml:space="preserve"> </w:t>
      </w:r>
      <w:r w:rsidRPr="00514BE4">
        <w:rPr>
          <w:spacing w:val="1"/>
        </w:rPr>
        <w:t>с</w:t>
      </w:r>
      <w:r w:rsidRPr="00514BE4">
        <w:rPr>
          <w:spacing w:val="-1"/>
        </w:rPr>
        <w:t>ас</w:t>
      </w:r>
      <w:r w:rsidRPr="00514BE4">
        <w:t>т</w:t>
      </w:r>
      <w:r w:rsidRPr="00514BE4">
        <w:rPr>
          <w:spacing w:val="2"/>
        </w:rPr>
        <w:t>а</w:t>
      </w:r>
      <w:r w:rsidRPr="00514BE4">
        <w:rPr>
          <w:spacing w:val="1"/>
        </w:rPr>
        <w:t>нк</w:t>
      </w:r>
      <w:r w:rsidRPr="00514BE4">
        <w:t>а</w:t>
      </w:r>
      <w:r w:rsidRPr="00514BE4">
        <w:rPr>
          <w:spacing w:val="30"/>
        </w:rPr>
        <w:t xml:space="preserve"> </w:t>
      </w:r>
      <w:r w:rsidRPr="00514BE4">
        <w:t>и</w:t>
      </w:r>
      <w:r w:rsidRPr="00514BE4">
        <w:rPr>
          <w:spacing w:val="30"/>
        </w:rPr>
        <w:t xml:space="preserve"> </w:t>
      </w:r>
      <w:r w:rsidRPr="00514BE4">
        <w:t>д</w:t>
      </w:r>
      <w:r w:rsidRPr="00514BE4">
        <w:rPr>
          <w:spacing w:val="2"/>
        </w:rPr>
        <w:t>р</w:t>
      </w:r>
      <w:r w:rsidRPr="00514BE4">
        <w:rPr>
          <w:spacing w:val="-7"/>
        </w:rPr>
        <w:t>у</w:t>
      </w:r>
      <w:r w:rsidRPr="00514BE4">
        <w:t>г</w:t>
      </w:r>
      <w:r w:rsidRPr="00514BE4">
        <w:rPr>
          <w:spacing w:val="1"/>
        </w:rPr>
        <w:t>и</w:t>
      </w:r>
      <w:r w:rsidRPr="00514BE4">
        <w:t>х обл</w:t>
      </w:r>
      <w:r w:rsidRPr="00514BE4">
        <w:rPr>
          <w:spacing w:val="1"/>
        </w:rPr>
        <w:t>ик</w:t>
      </w:r>
      <w:r w:rsidRPr="00514BE4">
        <w:t>а р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-1"/>
        </w:rPr>
        <w:t>а</w:t>
      </w:r>
      <w:r w:rsidRPr="00514BE4">
        <w:t>.</w:t>
      </w:r>
    </w:p>
    <w:p w:rsidR="00896F10" w:rsidRPr="00514BE4" w:rsidRDefault="00896F10" w:rsidP="00E64005"/>
    <w:p w:rsidR="00896F10" w:rsidRPr="00E64005" w:rsidRDefault="008D18D0" w:rsidP="00E64005">
      <w:pPr>
        <w:rPr>
          <w:b/>
        </w:rPr>
      </w:pPr>
      <w:r w:rsidRPr="00E64005">
        <w:rPr>
          <w:b/>
          <w:spacing w:val="1"/>
        </w:rPr>
        <w:t>Р</w:t>
      </w:r>
      <w:r w:rsidRPr="00E64005">
        <w:rPr>
          <w:b/>
        </w:rPr>
        <w:t>од</w:t>
      </w:r>
      <w:r w:rsidRPr="00E64005">
        <w:rPr>
          <w:b/>
          <w:spacing w:val="1"/>
        </w:rPr>
        <w:t>и</w:t>
      </w:r>
      <w:r w:rsidRPr="00E64005">
        <w:rPr>
          <w:b/>
        </w:rPr>
        <w:t>тељ</w:t>
      </w:r>
      <w:r w:rsidRPr="00E64005">
        <w:rPr>
          <w:b/>
          <w:spacing w:val="46"/>
        </w:rPr>
        <w:t xml:space="preserve"> </w:t>
      </w:r>
      <w:r w:rsidRPr="00E64005">
        <w:rPr>
          <w:b/>
          <w:spacing w:val="1"/>
        </w:rPr>
        <w:t>к</w:t>
      </w:r>
      <w:r w:rsidRPr="00E64005">
        <w:rPr>
          <w:b/>
        </w:rPr>
        <w:t>о</w:t>
      </w:r>
      <w:r w:rsidRPr="00E64005">
        <w:rPr>
          <w:b/>
          <w:spacing w:val="-2"/>
        </w:rPr>
        <w:t>ј</w:t>
      </w:r>
      <w:r w:rsidRPr="00E64005">
        <w:rPr>
          <w:b/>
        </w:rPr>
        <w:t>и</w:t>
      </w:r>
      <w:r w:rsidRPr="00E64005">
        <w:rPr>
          <w:b/>
          <w:spacing w:val="49"/>
        </w:rPr>
        <w:t xml:space="preserve"> </w:t>
      </w:r>
      <w:r w:rsidRPr="00E64005">
        <w:rPr>
          <w:b/>
        </w:rPr>
        <w:t>в</w:t>
      </w:r>
      <w:r w:rsidRPr="00E64005">
        <w:rPr>
          <w:b/>
          <w:spacing w:val="-1"/>
        </w:rPr>
        <w:t>е</w:t>
      </w:r>
      <w:r w:rsidRPr="00E64005">
        <w:rPr>
          <w:b/>
        </w:rPr>
        <w:t>рб</w:t>
      </w:r>
      <w:r w:rsidRPr="00E64005">
        <w:rPr>
          <w:b/>
          <w:spacing w:val="-1"/>
        </w:rPr>
        <w:t>а</w:t>
      </w:r>
      <w:r w:rsidRPr="00E64005">
        <w:rPr>
          <w:b/>
        </w:rPr>
        <w:t>л</w:t>
      </w:r>
      <w:r w:rsidRPr="00E64005">
        <w:rPr>
          <w:b/>
          <w:spacing w:val="1"/>
        </w:rPr>
        <w:t>н</w:t>
      </w:r>
      <w:r w:rsidRPr="00E64005">
        <w:rPr>
          <w:b/>
        </w:rPr>
        <w:t>о</w:t>
      </w:r>
      <w:r w:rsidRPr="00E64005">
        <w:rPr>
          <w:b/>
          <w:spacing w:val="48"/>
        </w:rPr>
        <w:t xml:space="preserve"> </w:t>
      </w:r>
      <w:r w:rsidRPr="00E64005">
        <w:rPr>
          <w:b/>
          <w:spacing w:val="1"/>
        </w:rPr>
        <w:t>и</w:t>
      </w:r>
      <w:r w:rsidRPr="00E64005">
        <w:rPr>
          <w:b/>
        </w:rPr>
        <w:t>ли</w:t>
      </w:r>
      <w:r w:rsidRPr="00E64005">
        <w:rPr>
          <w:b/>
          <w:spacing w:val="47"/>
        </w:rPr>
        <w:t xml:space="preserve"> </w:t>
      </w:r>
      <w:r w:rsidRPr="00E64005">
        <w:rPr>
          <w:b/>
        </w:rPr>
        <w:t>ф</w:t>
      </w:r>
      <w:r w:rsidRPr="00E64005">
        <w:rPr>
          <w:b/>
          <w:spacing w:val="-1"/>
        </w:rPr>
        <w:t>и</w:t>
      </w:r>
      <w:r w:rsidRPr="00E64005">
        <w:rPr>
          <w:b/>
          <w:spacing w:val="1"/>
        </w:rPr>
        <w:t>зи</w:t>
      </w:r>
      <w:r w:rsidRPr="00E64005">
        <w:rPr>
          <w:b/>
          <w:spacing w:val="-1"/>
        </w:rPr>
        <w:t>чк</w:t>
      </w:r>
      <w:r w:rsidRPr="00E64005">
        <w:rPr>
          <w:b/>
        </w:rPr>
        <w:t>и</w:t>
      </w:r>
      <w:r w:rsidRPr="00E64005">
        <w:rPr>
          <w:b/>
          <w:spacing w:val="49"/>
        </w:rPr>
        <w:t xml:space="preserve"> </w:t>
      </w:r>
      <w:r w:rsidRPr="00E64005">
        <w:rPr>
          <w:b/>
          <w:spacing w:val="1"/>
        </w:rPr>
        <w:t>н</w:t>
      </w:r>
      <w:r w:rsidRPr="00E64005">
        <w:rPr>
          <w:b/>
          <w:spacing w:val="-3"/>
        </w:rPr>
        <w:t>а</w:t>
      </w:r>
      <w:r w:rsidRPr="00E64005">
        <w:rPr>
          <w:b/>
          <w:spacing w:val="1"/>
        </w:rPr>
        <w:t>п</w:t>
      </w:r>
      <w:r w:rsidRPr="00E64005">
        <w:rPr>
          <w:b/>
          <w:spacing w:val="-1"/>
        </w:rPr>
        <w:t>а</w:t>
      </w:r>
      <w:r w:rsidRPr="00E64005">
        <w:rPr>
          <w:b/>
        </w:rPr>
        <w:t>д</w:t>
      </w:r>
      <w:r w:rsidRPr="00E64005">
        <w:rPr>
          <w:b/>
          <w:spacing w:val="-1"/>
        </w:rPr>
        <w:t>н</w:t>
      </w:r>
      <w:r w:rsidRPr="00E64005">
        <w:rPr>
          <w:b/>
        </w:rPr>
        <w:t>е</w:t>
      </w:r>
      <w:r w:rsidRPr="00E64005">
        <w:rPr>
          <w:b/>
          <w:spacing w:val="49"/>
        </w:rPr>
        <w:t xml:space="preserve"> </w:t>
      </w:r>
      <w:r w:rsidRPr="00E64005">
        <w:rPr>
          <w:b/>
          <w:spacing w:val="-5"/>
        </w:rPr>
        <w:t>у</w:t>
      </w:r>
      <w:r w:rsidRPr="00E64005">
        <w:rPr>
          <w:b/>
          <w:spacing w:val="1"/>
        </w:rPr>
        <w:t>ч</w:t>
      </w:r>
      <w:r w:rsidRPr="00E64005">
        <w:rPr>
          <w:b/>
          <w:spacing w:val="-1"/>
        </w:rPr>
        <w:t>е</w:t>
      </w:r>
      <w:r w:rsidRPr="00E64005">
        <w:rPr>
          <w:b/>
          <w:spacing w:val="1"/>
        </w:rPr>
        <w:t>ник</w:t>
      </w:r>
      <w:r w:rsidRPr="00E64005">
        <w:rPr>
          <w:b/>
        </w:rPr>
        <w:t>а</w:t>
      </w:r>
      <w:r w:rsidRPr="00E64005">
        <w:rPr>
          <w:b/>
          <w:spacing w:val="47"/>
        </w:rPr>
        <w:t xml:space="preserve"> </w:t>
      </w:r>
      <w:r w:rsidRPr="00E64005">
        <w:rPr>
          <w:b/>
          <w:spacing w:val="1"/>
        </w:rPr>
        <w:t>и</w:t>
      </w:r>
      <w:r w:rsidRPr="00E64005">
        <w:rPr>
          <w:b/>
        </w:rPr>
        <w:t>ли</w:t>
      </w:r>
      <w:r w:rsidRPr="00E64005">
        <w:rPr>
          <w:b/>
          <w:spacing w:val="47"/>
        </w:rPr>
        <w:t xml:space="preserve"> </w:t>
      </w:r>
      <w:r w:rsidRPr="00E64005">
        <w:rPr>
          <w:b/>
          <w:spacing w:val="1"/>
        </w:rPr>
        <w:t>з</w:t>
      </w:r>
      <w:r w:rsidRPr="00E64005">
        <w:rPr>
          <w:b/>
          <w:spacing w:val="-1"/>
        </w:rPr>
        <w:t>а</w:t>
      </w:r>
      <w:r w:rsidRPr="00E64005">
        <w:rPr>
          <w:b/>
          <w:spacing w:val="1"/>
        </w:rPr>
        <w:t>п</w:t>
      </w:r>
      <w:r w:rsidRPr="00E64005">
        <w:rPr>
          <w:b/>
        </w:rPr>
        <w:t>о</w:t>
      </w:r>
      <w:r w:rsidRPr="00E64005">
        <w:rPr>
          <w:b/>
          <w:spacing w:val="-1"/>
        </w:rPr>
        <w:t>с</w:t>
      </w:r>
      <w:r w:rsidRPr="00E64005">
        <w:rPr>
          <w:b/>
        </w:rPr>
        <w:t>л</w:t>
      </w:r>
      <w:r w:rsidRPr="00E64005">
        <w:rPr>
          <w:b/>
          <w:spacing w:val="-3"/>
        </w:rPr>
        <w:t>е</w:t>
      </w:r>
      <w:r w:rsidRPr="00E64005">
        <w:rPr>
          <w:b/>
          <w:spacing w:val="1"/>
        </w:rPr>
        <w:t>н</w:t>
      </w:r>
      <w:r w:rsidRPr="00E64005">
        <w:rPr>
          <w:b/>
        </w:rPr>
        <w:t>ог</w:t>
      </w:r>
      <w:r w:rsidRPr="00E64005">
        <w:rPr>
          <w:b/>
          <w:spacing w:val="50"/>
        </w:rPr>
        <w:t xml:space="preserve"> </w:t>
      </w:r>
      <w:r w:rsidRPr="00E64005">
        <w:rPr>
          <w:b/>
        </w:rPr>
        <w:t>у</w:t>
      </w:r>
      <w:r w:rsidRPr="00E64005">
        <w:rPr>
          <w:b/>
          <w:spacing w:val="41"/>
        </w:rPr>
        <w:t xml:space="preserve"> </w:t>
      </w:r>
      <w:r w:rsidRPr="00E64005">
        <w:rPr>
          <w:b/>
        </w:rPr>
        <w:t>ш</w:t>
      </w:r>
      <w:r w:rsidRPr="00E64005">
        <w:rPr>
          <w:b/>
          <w:spacing w:val="1"/>
        </w:rPr>
        <w:t>к</w:t>
      </w:r>
      <w:r w:rsidRPr="00E64005">
        <w:rPr>
          <w:b/>
        </w:rPr>
        <w:t>оли б</w:t>
      </w:r>
      <w:r w:rsidRPr="00E64005">
        <w:rPr>
          <w:b/>
          <w:spacing w:val="1"/>
        </w:rPr>
        <w:t>и</w:t>
      </w:r>
      <w:r w:rsidRPr="00E64005">
        <w:rPr>
          <w:b/>
        </w:rPr>
        <w:t xml:space="preserve">ће </w:t>
      </w:r>
      <w:r w:rsidRPr="00E64005">
        <w:rPr>
          <w:b/>
          <w:spacing w:val="1"/>
        </w:rPr>
        <w:t>п</w:t>
      </w:r>
      <w:r w:rsidRPr="00E64005">
        <w:rPr>
          <w:b/>
        </w:rPr>
        <w:t>р</w:t>
      </w:r>
      <w:r w:rsidRPr="00E64005">
        <w:rPr>
          <w:b/>
          <w:spacing w:val="1"/>
        </w:rPr>
        <w:t>и</w:t>
      </w:r>
      <w:r w:rsidRPr="00E64005">
        <w:rPr>
          <w:b/>
        </w:rPr>
        <w:t>ја</w:t>
      </w:r>
      <w:r w:rsidRPr="00E64005">
        <w:rPr>
          <w:b/>
          <w:spacing w:val="-1"/>
        </w:rPr>
        <w:t>в</w:t>
      </w:r>
      <w:r w:rsidRPr="00E64005">
        <w:rPr>
          <w:b/>
        </w:rPr>
        <w:t>љ</w:t>
      </w:r>
      <w:r w:rsidRPr="00E64005">
        <w:rPr>
          <w:b/>
          <w:spacing w:val="-1"/>
        </w:rPr>
        <w:t>е</w:t>
      </w:r>
      <w:r w:rsidRPr="00E64005">
        <w:rPr>
          <w:b/>
        </w:rPr>
        <w:t>н</w:t>
      </w:r>
      <w:r w:rsidRPr="00E64005">
        <w:rPr>
          <w:b/>
          <w:spacing w:val="2"/>
        </w:rPr>
        <w:t xml:space="preserve"> </w:t>
      </w:r>
      <w:r w:rsidRPr="00E64005">
        <w:rPr>
          <w:b/>
          <w:spacing w:val="1"/>
        </w:rPr>
        <w:t>н</w:t>
      </w:r>
      <w:r w:rsidRPr="00E64005">
        <w:rPr>
          <w:b/>
          <w:spacing w:val="-1"/>
        </w:rPr>
        <w:t>а</w:t>
      </w:r>
      <w:r w:rsidRPr="00E64005">
        <w:rPr>
          <w:b/>
        </w:rPr>
        <w:t>дле</w:t>
      </w:r>
      <w:r w:rsidRPr="00E64005">
        <w:rPr>
          <w:b/>
          <w:spacing w:val="-1"/>
        </w:rPr>
        <w:t>ж</w:t>
      </w:r>
      <w:r w:rsidRPr="00E64005">
        <w:rPr>
          <w:b/>
          <w:spacing w:val="1"/>
        </w:rPr>
        <w:t>ни</w:t>
      </w:r>
      <w:r w:rsidRPr="00E64005">
        <w:rPr>
          <w:b/>
        </w:rPr>
        <w:t>м</w:t>
      </w:r>
      <w:r w:rsidRPr="00E64005">
        <w:rPr>
          <w:b/>
          <w:spacing w:val="1"/>
        </w:rPr>
        <w:t xml:space="preserve"> ин</w:t>
      </w:r>
      <w:r w:rsidRPr="00E64005">
        <w:rPr>
          <w:b/>
          <w:spacing w:val="-1"/>
        </w:rPr>
        <w:t>с</w:t>
      </w:r>
      <w:r w:rsidRPr="00E64005">
        <w:rPr>
          <w:b/>
          <w:spacing w:val="-2"/>
        </w:rPr>
        <w:t>т</w:t>
      </w:r>
      <w:r w:rsidRPr="00E64005">
        <w:rPr>
          <w:b/>
          <w:spacing w:val="1"/>
        </w:rPr>
        <w:t>и</w:t>
      </w:r>
      <w:r w:rsidRPr="00E64005">
        <w:rPr>
          <w:b/>
          <w:spacing w:val="3"/>
        </w:rPr>
        <w:t>т</w:t>
      </w:r>
      <w:r w:rsidRPr="00E64005">
        <w:rPr>
          <w:b/>
          <w:spacing w:val="-7"/>
        </w:rPr>
        <w:t>у</w:t>
      </w:r>
      <w:r w:rsidRPr="00E64005">
        <w:rPr>
          <w:b/>
          <w:spacing w:val="1"/>
        </w:rPr>
        <w:t>ци</w:t>
      </w:r>
      <w:r w:rsidRPr="00E64005">
        <w:rPr>
          <w:b/>
        </w:rPr>
        <w:t>ја</w:t>
      </w:r>
      <w:r w:rsidRPr="00E64005">
        <w:rPr>
          <w:b/>
          <w:spacing w:val="-1"/>
        </w:rPr>
        <w:t>м</w:t>
      </w:r>
      <w:r w:rsidRPr="00E64005">
        <w:rPr>
          <w:b/>
        </w:rPr>
        <w:t>а</w:t>
      </w:r>
      <w:r w:rsidRPr="00E64005">
        <w:rPr>
          <w:b/>
          <w:spacing w:val="3"/>
        </w:rPr>
        <w:t xml:space="preserve"> </w:t>
      </w:r>
      <w:r w:rsidRPr="00E64005">
        <w:rPr>
          <w:b/>
          <w:spacing w:val="1"/>
        </w:rPr>
        <w:t>(п</w:t>
      </w:r>
      <w:r w:rsidRPr="00E64005">
        <w:rPr>
          <w:b/>
        </w:rPr>
        <w:t>ол</w:t>
      </w:r>
      <w:r w:rsidRPr="00E64005">
        <w:rPr>
          <w:b/>
          <w:spacing w:val="-1"/>
        </w:rPr>
        <w:t>и</w:t>
      </w:r>
      <w:r w:rsidRPr="00E64005">
        <w:rPr>
          <w:b/>
          <w:spacing w:val="1"/>
        </w:rPr>
        <w:t>ци</w:t>
      </w:r>
      <w:r w:rsidRPr="00E64005">
        <w:rPr>
          <w:b/>
        </w:rPr>
        <w:t>ја</w:t>
      </w:r>
      <w:r w:rsidRPr="00E64005">
        <w:rPr>
          <w:b/>
          <w:spacing w:val="1"/>
        </w:rPr>
        <w:t xml:space="preserve"> </w:t>
      </w:r>
      <w:r w:rsidRPr="00E64005">
        <w:rPr>
          <w:b/>
        </w:rPr>
        <w:t>и</w:t>
      </w:r>
      <w:r w:rsidRPr="00E64005">
        <w:rPr>
          <w:b/>
          <w:spacing w:val="2"/>
        </w:rPr>
        <w:t xml:space="preserve"> </w:t>
      </w:r>
      <w:r w:rsidRPr="00E64005">
        <w:rPr>
          <w:b/>
          <w:spacing w:val="1"/>
        </w:rPr>
        <w:t>ц</w:t>
      </w:r>
      <w:r w:rsidRPr="00E64005">
        <w:rPr>
          <w:b/>
          <w:spacing w:val="-1"/>
        </w:rPr>
        <w:t>ен</w:t>
      </w:r>
      <w:r w:rsidRPr="00E64005">
        <w:rPr>
          <w:b/>
        </w:rPr>
        <w:t>тар</w:t>
      </w:r>
      <w:r w:rsidRPr="00E64005">
        <w:rPr>
          <w:b/>
          <w:spacing w:val="1"/>
        </w:rPr>
        <w:t xml:space="preserve"> з</w:t>
      </w:r>
      <w:r w:rsidRPr="00E64005">
        <w:rPr>
          <w:b/>
        </w:rPr>
        <w:t xml:space="preserve">а </w:t>
      </w:r>
      <w:r w:rsidRPr="00E64005">
        <w:rPr>
          <w:b/>
          <w:spacing w:val="-1"/>
        </w:rPr>
        <w:t>с</w:t>
      </w:r>
      <w:r w:rsidRPr="00E64005">
        <w:rPr>
          <w:b/>
        </w:rPr>
        <w:t>о</w:t>
      </w:r>
      <w:r w:rsidRPr="00E64005">
        <w:rPr>
          <w:b/>
          <w:spacing w:val="1"/>
        </w:rPr>
        <w:t>ци</w:t>
      </w:r>
      <w:r w:rsidRPr="00E64005">
        <w:rPr>
          <w:b/>
        </w:rPr>
        <w:t>јал</w:t>
      </w:r>
      <w:r w:rsidRPr="00E64005">
        <w:rPr>
          <w:b/>
          <w:spacing w:val="1"/>
        </w:rPr>
        <w:t>н</w:t>
      </w:r>
      <w:r w:rsidRPr="00E64005">
        <w:rPr>
          <w:b/>
        </w:rPr>
        <w:t>и</w:t>
      </w:r>
      <w:r w:rsidRPr="00E64005">
        <w:rPr>
          <w:b/>
          <w:spacing w:val="2"/>
        </w:rPr>
        <w:t xml:space="preserve"> </w:t>
      </w:r>
      <w:r w:rsidRPr="00E64005">
        <w:rPr>
          <w:b/>
        </w:rPr>
        <w:t>р</w:t>
      </w:r>
      <w:r w:rsidRPr="00E64005">
        <w:rPr>
          <w:b/>
          <w:spacing w:val="-1"/>
        </w:rPr>
        <w:t>а</w:t>
      </w:r>
      <w:r w:rsidRPr="00E64005">
        <w:rPr>
          <w:b/>
        </w:rPr>
        <w:t>д)</w:t>
      </w:r>
      <w:r w:rsidRPr="00E64005">
        <w:rPr>
          <w:b/>
          <w:spacing w:val="1"/>
        </w:rPr>
        <w:t xml:space="preserve"> </w:t>
      </w:r>
      <w:r w:rsidRPr="00E64005">
        <w:rPr>
          <w:b/>
        </w:rPr>
        <w:t>и</w:t>
      </w:r>
      <w:r w:rsidRPr="00E64005">
        <w:rPr>
          <w:b/>
          <w:spacing w:val="2"/>
        </w:rPr>
        <w:t xml:space="preserve"> </w:t>
      </w:r>
      <w:r w:rsidRPr="00E64005">
        <w:rPr>
          <w:b/>
        </w:rPr>
        <w:t xml:space="preserve">од </w:t>
      </w:r>
      <w:r w:rsidRPr="00E64005">
        <w:rPr>
          <w:b/>
          <w:spacing w:val="-1"/>
        </w:rPr>
        <w:t>с</w:t>
      </w:r>
      <w:r w:rsidRPr="00E64005">
        <w:rPr>
          <w:b/>
        </w:rPr>
        <w:t>тра</w:t>
      </w:r>
      <w:r w:rsidRPr="00E64005">
        <w:rPr>
          <w:b/>
          <w:spacing w:val="1"/>
        </w:rPr>
        <w:t>н</w:t>
      </w:r>
      <w:r w:rsidRPr="00E64005">
        <w:rPr>
          <w:b/>
        </w:rPr>
        <w:t>е</w:t>
      </w:r>
      <w:r w:rsidRPr="00E64005">
        <w:rPr>
          <w:b/>
          <w:spacing w:val="-1"/>
        </w:rPr>
        <w:t xml:space="preserve"> </w:t>
      </w:r>
      <w:r w:rsidRPr="00E64005">
        <w:rPr>
          <w:b/>
        </w:rPr>
        <w:t>д</w:t>
      </w:r>
      <w:r w:rsidRPr="00E64005">
        <w:rPr>
          <w:b/>
          <w:spacing w:val="1"/>
        </w:rPr>
        <w:t>и</w:t>
      </w:r>
      <w:r w:rsidRPr="00E64005">
        <w:rPr>
          <w:b/>
        </w:rPr>
        <w:t>р</w:t>
      </w:r>
      <w:r w:rsidRPr="00E64005">
        <w:rPr>
          <w:b/>
          <w:spacing w:val="-1"/>
        </w:rPr>
        <w:t>е</w:t>
      </w:r>
      <w:r w:rsidRPr="00E64005">
        <w:rPr>
          <w:b/>
          <w:spacing w:val="1"/>
        </w:rPr>
        <w:t>к</w:t>
      </w:r>
      <w:r w:rsidRPr="00E64005">
        <w:rPr>
          <w:b/>
        </w:rPr>
        <w:t>тора шко</w:t>
      </w:r>
      <w:r w:rsidRPr="00E64005">
        <w:rPr>
          <w:b/>
          <w:spacing w:val="-1"/>
        </w:rPr>
        <w:t>л</w:t>
      </w:r>
      <w:r w:rsidRPr="00E64005">
        <w:rPr>
          <w:b/>
        </w:rPr>
        <w:t>е</w:t>
      </w:r>
      <w:r w:rsidRPr="00E64005">
        <w:rPr>
          <w:b/>
          <w:spacing w:val="-1"/>
        </w:rPr>
        <w:t xml:space="preserve"> </w:t>
      </w:r>
      <w:r w:rsidRPr="00E64005">
        <w:rPr>
          <w:b/>
        </w:rPr>
        <w:t>б</w:t>
      </w:r>
      <w:r w:rsidRPr="00E64005">
        <w:rPr>
          <w:b/>
          <w:spacing w:val="1"/>
        </w:rPr>
        <w:t>и</w:t>
      </w:r>
      <w:r w:rsidRPr="00E64005">
        <w:rPr>
          <w:b/>
        </w:rPr>
        <w:t>ће</w:t>
      </w:r>
      <w:r w:rsidRPr="00E64005">
        <w:rPr>
          <w:b/>
          <w:spacing w:val="-1"/>
        </w:rPr>
        <w:t xml:space="preserve"> </w:t>
      </w:r>
      <w:r w:rsidRPr="00E64005">
        <w:rPr>
          <w:b/>
          <w:spacing w:val="1"/>
        </w:rPr>
        <w:t>м</w:t>
      </w:r>
      <w:r w:rsidRPr="00E64005">
        <w:rPr>
          <w:b/>
        </w:rPr>
        <w:t>у</w:t>
      </w:r>
      <w:r w:rsidRPr="00E64005">
        <w:rPr>
          <w:b/>
          <w:spacing w:val="-5"/>
        </w:rPr>
        <w:t xml:space="preserve"> </w:t>
      </w:r>
      <w:r w:rsidRPr="00E64005">
        <w:rPr>
          <w:b/>
          <w:spacing w:val="1"/>
        </w:rPr>
        <w:t>из</w:t>
      </w:r>
      <w:r w:rsidRPr="00E64005">
        <w:rPr>
          <w:b/>
        </w:rPr>
        <w:t>р</w:t>
      </w:r>
      <w:r w:rsidRPr="00E64005">
        <w:rPr>
          <w:b/>
          <w:spacing w:val="-1"/>
        </w:rPr>
        <w:t>е</w:t>
      </w:r>
      <w:r w:rsidRPr="00E64005">
        <w:rPr>
          <w:b/>
          <w:spacing w:val="1"/>
        </w:rPr>
        <w:t>ч</w:t>
      </w:r>
      <w:r w:rsidRPr="00E64005">
        <w:rPr>
          <w:b/>
          <w:spacing w:val="-1"/>
        </w:rPr>
        <w:t>е</w:t>
      </w:r>
      <w:r w:rsidRPr="00E64005">
        <w:rPr>
          <w:b/>
          <w:spacing w:val="1"/>
        </w:rPr>
        <w:t>н</w:t>
      </w:r>
      <w:r w:rsidRPr="00E64005">
        <w:rPr>
          <w:b/>
        </w:rPr>
        <w:t>а</w:t>
      </w:r>
      <w:r w:rsidRPr="00E64005">
        <w:rPr>
          <w:b/>
          <w:spacing w:val="-1"/>
        </w:rPr>
        <w:t xml:space="preserve"> </w:t>
      </w:r>
      <w:r w:rsidRPr="00E64005">
        <w:rPr>
          <w:b/>
          <w:spacing w:val="1"/>
        </w:rPr>
        <w:t>з</w:t>
      </w:r>
      <w:r w:rsidRPr="00E64005">
        <w:rPr>
          <w:b/>
          <w:spacing w:val="-1"/>
        </w:rPr>
        <w:t>а</w:t>
      </w:r>
      <w:r w:rsidRPr="00E64005">
        <w:rPr>
          <w:b/>
        </w:rPr>
        <w:t>бр</w:t>
      </w:r>
      <w:r w:rsidRPr="00E64005">
        <w:rPr>
          <w:b/>
          <w:spacing w:val="-1"/>
        </w:rPr>
        <w:t>а</w:t>
      </w:r>
      <w:r w:rsidRPr="00E64005">
        <w:rPr>
          <w:b/>
          <w:spacing w:val="1"/>
        </w:rPr>
        <w:t>н</w:t>
      </w:r>
      <w:r w:rsidRPr="00E64005">
        <w:rPr>
          <w:b/>
        </w:rPr>
        <w:t>а</w:t>
      </w:r>
      <w:r w:rsidRPr="00E64005">
        <w:rPr>
          <w:b/>
          <w:spacing w:val="-1"/>
        </w:rPr>
        <w:t xml:space="preserve"> </w:t>
      </w:r>
      <w:r w:rsidRPr="00E64005">
        <w:rPr>
          <w:b/>
          <w:spacing w:val="1"/>
        </w:rPr>
        <w:t>п</w:t>
      </w:r>
      <w:r w:rsidRPr="00E64005">
        <w:rPr>
          <w:b/>
        </w:rPr>
        <w:t>р</w:t>
      </w:r>
      <w:r w:rsidRPr="00E64005">
        <w:rPr>
          <w:b/>
          <w:spacing w:val="1"/>
        </w:rPr>
        <w:t>и</w:t>
      </w:r>
      <w:r w:rsidRPr="00E64005">
        <w:rPr>
          <w:b/>
          <w:spacing w:val="-1"/>
        </w:rPr>
        <w:t>с</w:t>
      </w:r>
      <w:r w:rsidRPr="00E64005">
        <w:rPr>
          <w:b/>
          <w:spacing w:val="3"/>
        </w:rPr>
        <w:t>т</w:t>
      </w:r>
      <w:r w:rsidRPr="00E64005">
        <w:rPr>
          <w:b/>
          <w:spacing w:val="-7"/>
        </w:rPr>
        <w:t>у</w:t>
      </w:r>
      <w:r w:rsidRPr="00E64005">
        <w:rPr>
          <w:b/>
          <w:spacing w:val="1"/>
        </w:rPr>
        <w:t>п</w:t>
      </w:r>
      <w:r w:rsidRPr="00E64005">
        <w:rPr>
          <w:b/>
        </w:rPr>
        <w:t>а</w:t>
      </w:r>
      <w:r w:rsidRPr="00E64005">
        <w:rPr>
          <w:b/>
          <w:spacing w:val="-1"/>
        </w:rPr>
        <w:t xml:space="preserve"> </w:t>
      </w:r>
      <w:r w:rsidRPr="00E64005">
        <w:rPr>
          <w:b/>
        </w:rPr>
        <w:t>ш</w:t>
      </w:r>
      <w:r w:rsidRPr="00E64005">
        <w:rPr>
          <w:b/>
          <w:spacing w:val="5"/>
        </w:rPr>
        <w:t>к</w:t>
      </w:r>
      <w:r w:rsidRPr="00E64005">
        <w:rPr>
          <w:b/>
        </w:rPr>
        <w:t>ол</w:t>
      </w:r>
      <w:r w:rsidRPr="00E64005">
        <w:rPr>
          <w:b/>
          <w:spacing w:val="1"/>
        </w:rPr>
        <w:t>и</w:t>
      </w:r>
      <w:r w:rsidRPr="00E64005">
        <w:rPr>
          <w:b/>
        </w:rPr>
        <w:t>.</w:t>
      </w:r>
    </w:p>
    <w:p w:rsidR="00896F10" w:rsidRPr="00514BE4" w:rsidRDefault="00896F10" w:rsidP="00E64005"/>
    <w:p w:rsidR="00896F10" w:rsidRPr="00514BE4" w:rsidRDefault="008D18D0" w:rsidP="00BE1C7A">
      <w:pPr>
        <w:pStyle w:val="NoSpacing"/>
      </w:pPr>
      <w:r w:rsidRPr="00514BE4">
        <w:rPr>
          <w:spacing w:val="-1"/>
        </w:rPr>
        <w:t>Ч</w:t>
      </w:r>
      <w:r w:rsidRPr="00514BE4">
        <w:t xml:space="preserve">лан </w:t>
      </w:r>
      <w:r w:rsidRPr="00514BE4">
        <w:rPr>
          <w:spacing w:val="1"/>
        </w:rPr>
        <w:t>4</w:t>
      </w:r>
      <w:r w:rsidRPr="00514BE4">
        <w:t>4.</w:t>
      </w:r>
    </w:p>
    <w:p w:rsidR="00896F10" w:rsidRPr="00514BE4" w:rsidRDefault="008D18D0">
      <w:pPr>
        <w:ind w:left="100" w:right="182" w:firstLine="720"/>
        <w:jc w:val="both"/>
        <w:rPr>
          <w:szCs w:val="24"/>
        </w:rPr>
      </w:pPr>
      <w:r w:rsidRPr="00514BE4">
        <w:rPr>
          <w:szCs w:val="24"/>
        </w:rPr>
        <w:t>Л</w:t>
      </w:r>
      <w:r w:rsidRPr="00514BE4">
        <w:rPr>
          <w:spacing w:val="1"/>
          <w:szCs w:val="24"/>
        </w:rPr>
        <w:t>иц</w:t>
      </w:r>
      <w:r w:rsidRPr="00514BE4">
        <w:rPr>
          <w:szCs w:val="24"/>
        </w:rPr>
        <w:t>е</w:t>
      </w:r>
      <w:r w:rsidRPr="00514BE4">
        <w:rPr>
          <w:spacing w:val="13"/>
          <w:szCs w:val="24"/>
        </w:rPr>
        <w:t xml:space="preserve"> 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оје</w:t>
      </w:r>
      <w:r w:rsidRPr="00514BE4">
        <w:rPr>
          <w:spacing w:val="14"/>
          <w:szCs w:val="24"/>
        </w:rPr>
        <w:t xml:space="preserve"> </w:t>
      </w:r>
      <w:r w:rsidRPr="00514BE4">
        <w:rPr>
          <w:spacing w:val="-1"/>
          <w:szCs w:val="24"/>
        </w:rPr>
        <w:t>н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је</w:t>
      </w:r>
      <w:r w:rsidRPr="00514BE4">
        <w:rPr>
          <w:spacing w:val="16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ч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ни</w:t>
      </w:r>
      <w:r w:rsidRPr="00514BE4">
        <w:rPr>
          <w:szCs w:val="24"/>
        </w:rPr>
        <w:t>к</w:t>
      </w:r>
      <w:r w:rsidRPr="00514BE4">
        <w:rPr>
          <w:spacing w:val="12"/>
          <w:szCs w:val="24"/>
        </w:rPr>
        <w:t xml:space="preserve"> </w:t>
      </w:r>
      <w:r w:rsidRPr="00514BE4">
        <w:rPr>
          <w:szCs w:val="24"/>
        </w:rPr>
        <w:t>Ш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оле</w:t>
      </w:r>
      <w:r w:rsidRPr="00514BE4">
        <w:rPr>
          <w:spacing w:val="13"/>
          <w:szCs w:val="24"/>
        </w:rPr>
        <w:t xml:space="preserve"> 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ли</w:t>
      </w:r>
      <w:r w:rsidRPr="00514BE4">
        <w:rPr>
          <w:spacing w:val="15"/>
          <w:szCs w:val="24"/>
        </w:rPr>
        <w:t xml:space="preserve"> </w:t>
      </w:r>
      <w:r w:rsidRPr="00514BE4">
        <w:rPr>
          <w:szCs w:val="24"/>
        </w:rPr>
        <w:t>л</w:t>
      </w:r>
      <w:r w:rsidRPr="00514BE4">
        <w:rPr>
          <w:spacing w:val="-1"/>
          <w:szCs w:val="24"/>
        </w:rPr>
        <w:t>и</w:t>
      </w:r>
      <w:r w:rsidRPr="00514BE4">
        <w:rPr>
          <w:spacing w:val="1"/>
          <w:szCs w:val="24"/>
        </w:rPr>
        <w:t>ц</w:t>
      </w:r>
      <w:r w:rsidRPr="00514BE4">
        <w:rPr>
          <w:szCs w:val="24"/>
        </w:rPr>
        <w:t>е</w:t>
      </w:r>
      <w:r w:rsidRPr="00514BE4">
        <w:rPr>
          <w:spacing w:val="13"/>
          <w:szCs w:val="24"/>
        </w:rPr>
        <w:t xml:space="preserve"> 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оје</w:t>
      </w:r>
      <w:r w:rsidRPr="00514BE4">
        <w:rPr>
          <w:spacing w:val="14"/>
          <w:szCs w:val="24"/>
        </w:rPr>
        <w:t xml:space="preserve"> </w:t>
      </w:r>
      <w:r w:rsidRPr="00514BE4">
        <w:rPr>
          <w:spacing w:val="-1"/>
          <w:szCs w:val="24"/>
        </w:rPr>
        <w:t>н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је</w:t>
      </w:r>
      <w:r w:rsidRPr="00514BE4">
        <w:rPr>
          <w:spacing w:val="14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л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17"/>
          <w:szCs w:val="24"/>
        </w:rPr>
        <w:t xml:space="preserve"> </w:t>
      </w:r>
      <w:r w:rsidRPr="00514BE4">
        <w:rPr>
          <w:szCs w:val="24"/>
        </w:rPr>
        <w:t>у</w:t>
      </w:r>
      <w:r w:rsidRPr="00514BE4">
        <w:rPr>
          <w:spacing w:val="9"/>
          <w:szCs w:val="24"/>
        </w:rPr>
        <w:t xml:space="preserve"> </w:t>
      </w:r>
      <w:r w:rsidRPr="00514BE4">
        <w:rPr>
          <w:szCs w:val="24"/>
        </w:rPr>
        <w:t>Ш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ол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,</w:t>
      </w:r>
      <w:r w:rsidRPr="00514BE4">
        <w:rPr>
          <w:spacing w:val="14"/>
          <w:szCs w:val="24"/>
        </w:rPr>
        <w:t xml:space="preserve"> </w:t>
      </w:r>
      <w:r w:rsidRPr="00514BE4">
        <w:rPr>
          <w:spacing w:val="2"/>
          <w:szCs w:val="24"/>
        </w:rPr>
        <w:t>д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ж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14"/>
          <w:szCs w:val="24"/>
        </w:rPr>
        <w:t xml:space="preserve"> </w:t>
      </w:r>
      <w:r w:rsidRPr="00514BE4">
        <w:rPr>
          <w:szCs w:val="24"/>
        </w:rPr>
        <w:t>је</w:t>
      </w:r>
      <w:r w:rsidRPr="00514BE4">
        <w:rPr>
          <w:spacing w:val="14"/>
          <w:szCs w:val="24"/>
        </w:rPr>
        <w:t xml:space="preserve"> </w:t>
      </w:r>
      <w:r w:rsidRPr="00514BE4">
        <w:rPr>
          <w:spacing w:val="2"/>
          <w:szCs w:val="24"/>
        </w:rPr>
        <w:t>д</w:t>
      </w:r>
      <w:r w:rsidRPr="00514BE4">
        <w:rPr>
          <w:szCs w:val="24"/>
        </w:rPr>
        <w:t xml:space="preserve">а 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а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л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зни</w:t>
      </w:r>
      <w:r w:rsidRPr="00514BE4">
        <w:rPr>
          <w:szCs w:val="24"/>
        </w:rPr>
        <w:t>м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вр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т</w:t>
      </w:r>
      <w:r w:rsidRPr="00514BE4">
        <w:rPr>
          <w:spacing w:val="2"/>
          <w:szCs w:val="24"/>
        </w:rPr>
        <w:t>и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а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pacing w:val="3"/>
          <w:szCs w:val="24"/>
        </w:rPr>
        <w:t>т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 xml:space="preserve">ви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воје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од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т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е</w:t>
      </w:r>
      <w:r w:rsidRPr="00514BE4">
        <w:rPr>
          <w:spacing w:val="-1"/>
          <w:szCs w:val="24"/>
        </w:rPr>
        <w:t xml:space="preserve"> </w:t>
      </w:r>
      <w:r w:rsidR="00282C79">
        <w:rPr>
          <w:spacing w:val="-1"/>
          <w:szCs w:val="24"/>
          <w:lang w:val="sr-Cyrl-RS"/>
        </w:rPr>
        <w:t>(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е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1"/>
          <w:szCs w:val="24"/>
        </w:rPr>
        <w:t xml:space="preserve"> п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зи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е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к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о и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да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де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лог дол</w:t>
      </w:r>
      <w:r w:rsidRPr="00514BE4">
        <w:rPr>
          <w:spacing w:val="-1"/>
          <w:szCs w:val="24"/>
        </w:rPr>
        <w:t>ас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а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у ш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</w:t>
      </w:r>
      <w:r w:rsidRPr="00514BE4">
        <w:rPr>
          <w:spacing w:val="2"/>
          <w:szCs w:val="24"/>
        </w:rPr>
        <w:t>л</w:t>
      </w:r>
      <w:r w:rsidRPr="00514BE4">
        <w:rPr>
          <w:spacing w:val="-7"/>
          <w:szCs w:val="24"/>
        </w:rPr>
        <w:t>у</w:t>
      </w:r>
      <w:r w:rsidR="00282C79">
        <w:rPr>
          <w:szCs w:val="24"/>
          <w:lang w:val="sr-Cyrl-RS"/>
        </w:rPr>
        <w:t>)</w:t>
      </w:r>
      <w:r w:rsidRPr="00514BE4">
        <w:rPr>
          <w:szCs w:val="24"/>
        </w:rPr>
        <w:t>.</w:t>
      </w:r>
    </w:p>
    <w:p w:rsidR="00896F10" w:rsidRPr="00514BE4" w:rsidRDefault="008D18D0">
      <w:pPr>
        <w:spacing w:line="244" w:lineRule="auto"/>
        <w:ind w:left="100" w:right="182" w:firstLine="720"/>
        <w:jc w:val="both"/>
        <w:rPr>
          <w:szCs w:val="24"/>
        </w:rPr>
      </w:pPr>
      <w:r w:rsidRPr="00514BE4">
        <w:rPr>
          <w:szCs w:val="24"/>
        </w:rPr>
        <w:lastRenderedPageBreak/>
        <w:t>Л</w:t>
      </w:r>
      <w:r w:rsidRPr="00514BE4">
        <w:rPr>
          <w:spacing w:val="1"/>
          <w:szCs w:val="24"/>
        </w:rPr>
        <w:t>иц</w:t>
      </w:r>
      <w:r w:rsidRPr="00514BE4">
        <w:rPr>
          <w:szCs w:val="24"/>
        </w:rPr>
        <w:t>а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-1"/>
          <w:szCs w:val="24"/>
        </w:rPr>
        <w:t>и</w:t>
      </w:r>
      <w:r w:rsidRPr="00514BE4">
        <w:rPr>
          <w:szCs w:val="24"/>
        </w:rPr>
        <w:t>з</w:t>
      </w:r>
      <w:r w:rsidRPr="00514BE4">
        <w:rPr>
          <w:spacing w:val="6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та</w:t>
      </w:r>
      <w:r w:rsidRPr="00514BE4">
        <w:rPr>
          <w:spacing w:val="-1"/>
          <w:szCs w:val="24"/>
        </w:rPr>
        <w:t>в</w:t>
      </w:r>
      <w:r w:rsidRPr="00514BE4">
        <w:rPr>
          <w:szCs w:val="24"/>
        </w:rPr>
        <w:t>а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1.</w:t>
      </w:r>
      <w:r w:rsidRPr="00514BE4">
        <w:rPr>
          <w:spacing w:val="5"/>
          <w:szCs w:val="24"/>
        </w:rPr>
        <w:t xml:space="preserve"> </w:t>
      </w:r>
      <w:r w:rsidRPr="00514BE4">
        <w:rPr>
          <w:szCs w:val="24"/>
        </w:rPr>
        <w:t>овог</w:t>
      </w:r>
      <w:r w:rsidRPr="00514BE4">
        <w:rPr>
          <w:spacing w:val="5"/>
          <w:szCs w:val="24"/>
        </w:rPr>
        <w:t xml:space="preserve"> </w:t>
      </w:r>
      <w:r w:rsidRPr="00514BE4">
        <w:rPr>
          <w:spacing w:val="-1"/>
          <w:szCs w:val="24"/>
        </w:rPr>
        <w:t>ч</w:t>
      </w:r>
      <w:r w:rsidRPr="00514BE4">
        <w:rPr>
          <w:szCs w:val="24"/>
        </w:rPr>
        <w:t>л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а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е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-1"/>
          <w:szCs w:val="24"/>
        </w:rPr>
        <w:t>сме</w:t>
      </w:r>
      <w:r w:rsidRPr="00514BE4">
        <w:rPr>
          <w:spacing w:val="5"/>
          <w:szCs w:val="24"/>
        </w:rPr>
        <w:t>ј</w:t>
      </w:r>
      <w:r w:rsidRPr="00514BE4">
        <w:rPr>
          <w:szCs w:val="24"/>
        </w:rPr>
        <w:t xml:space="preserve">у </w:t>
      </w:r>
      <w:r w:rsidRPr="00514BE4">
        <w:rPr>
          <w:spacing w:val="1"/>
          <w:szCs w:val="24"/>
        </w:rPr>
        <w:t>с</w:t>
      </w:r>
      <w:r w:rsidRPr="00514BE4">
        <w:rPr>
          <w:szCs w:val="24"/>
        </w:rPr>
        <w:t>е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држ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ти</w:t>
      </w:r>
      <w:r w:rsidRPr="00514BE4">
        <w:rPr>
          <w:spacing w:val="9"/>
          <w:szCs w:val="24"/>
        </w:rPr>
        <w:t xml:space="preserve"> </w:t>
      </w:r>
      <w:r w:rsidRPr="00514BE4">
        <w:rPr>
          <w:szCs w:val="24"/>
        </w:rPr>
        <w:t xml:space="preserve">у </w:t>
      </w:r>
      <w:r w:rsidRPr="00514BE4">
        <w:rPr>
          <w:spacing w:val="2"/>
          <w:szCs w:val="24"/>
        </w:rPr>
        <w:t>х</w:t>
      </w:r>
      <w:r w:rsidRPr="00514BE4">
        <w:rPr>
          <w:szCs w:val="24"/>
        </w:rPr>
        <w:t>од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и</w:t>
      </w:r>
      <w:r w:rsidRPr="00514BE4">
        <w:rPr>
          <w:spacing w:val="1"/>
          <w:szCs w:val="24"/>
        </w:rPr>
        <w:t>ци</w:t>
      </w:r>
      <w:r w:rsidRPr="00514BE4">
        <w:rPr>
          <w:spacing w:val="-3"/>
          <w:szCs w:val="24"/>
        </w:rPr>
        <w:t>м</w:t>
      </w:r>
      <w:r w:rsidRPr="00514BE4">
        <w:rPr>
          <w:szCs w:val="24"/>
        </w:rPr>
        <w:t>а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6"/>
          <w:szCs w:val="24"/>
        </w:rPr>
        <w:t xml:space="preserve"> </w:t>
      </w:r>
      <w:r w:rsidRPr="00514BE4">
        <w:rPr>
          <w:spacing w:val="8"/>
          <w:szCs w:val="24"/>
        </w:rPr>
        <w:t>д</w:t>
      </w:r>
      <w:r w:rsidRPr="00514BE4">
        <w:rPr>
          <w:spacing w:val="2"/>
          <w:szCs w:val="24"/>
        </w:rPr>
        <w:t>р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г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 xml:space="preserve">м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тор</w:t>
      </w:r>
      <w:r w:rsidRPr="00514BE4">
        <w:rPr>
          <w:spacing w:val="2"/>
          <w:szCs w:val="24"/>
        </w:rPr>
        <w:t>и</w:t>
      </w:r>
      <w:r w:rsidRPr="00514BE4">
        <w:rPr>
          <w:szCs w:val="24"/>
        </w:rPr>
        <w:t>ја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а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Ш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оле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-1"/>
          <w:szCs w:val="24"/>
        </w:rPr>
        <w:t>н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ти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ме</w:t>
      </w:r>
      <w:r w:rsidRPr="00514BE4">
        <w:rPr>
          <w:szCs w:val="24"/>
        </w:rPr>
        <w:t>тати</w:t>
      </w:r>
      <w:r w:rsidRPr="00514BE4">
        <w:rPr>
          <w:spacing w:val="6"/>
          <w:szCs w:val="24"/>
        </w:rPr>
        <w:t xml:space="preserve"> 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д,</w:t>
      </w:r>
      <w:r w:rsidRPr="00514BE4">
        <w:rPr>
          <w:spacing w:val="5"/>
          <w:szCs w:val="24"/>
        </w:rPr>
        <w:t xml:space="preserve"> 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ћ</w:t>
      </w:r>
      <w:r w:rsidRPr="00514BE4">
        <w:rPr>
          <w:spacing w:val="5"/>
          <w:szCs w:val="24"/>
        </w:rPr>
        <w:t xml:space="preserve"> </w:t>
      </w:r>
      <w:r w:rsidRPr="00514BE4">
        <w:rPr>
          <w:spacing w:val="-3"/>
          <w:szCs w:val="24"/>
        </w:rPr>
        <w:t>с</w:t>
      </w:r>
      <w:r w:rsidRPr="00514BE4">
        <w:rPr>
          <w:szCs w:val="24"/>
        </w:rPr>
        <w:t>е</w:t>
      </w:r>
      <w:r w:rsidRPr="00514BE4">
        <w:rPr>
          <w:spacing w:val="6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6"/>
          <w:szCs w:val="24"/>
        </w:rPr>
        <w:t>п</w:t>
      </w:r>
      <w:r w:rsidRPr="00514BE4">
        <w:rPr>
          <w:spacing w:val="-5"/>
          <w:szCs w:val="24"/>
        </w:rPr>
        <w:t>у</w:t>
      </w:r>
      <w:r w:rsidRPr="00514BE4">
        <w:rPr>
          <w:spacing w:val="5"/>
          <w:szCs w:val="24"/>
        </w:rPr>
        <w:t>ћ</w:t>
      </w:r>
      <w:r w:rsidRPr="00514BE4">
        <w:rPr>
          <w:spacing w:val="-7"/>
          <w:szCs w:val="24"/>
        </w:rPr>
        <w:t>у</w:t>
      </w:r>
      <w:r w:rsidRPr="00514BE4">
        <w:rPr>
          <w:spacing w:val="5"/>
          <w:szCs w:val="24"/>
        </w:rPr>
        <w:t>ј</w:t>
      </w:r>
      <w:r w:rsidRPr="00514BE4">
        <w:rPr>
          <w:szCs w:val="24"/>
        </w:rPr>
        <w:t>у од</w:t>
      </w:r>
      <w:r w:rsidRPr="00514BE4">
        <w:rPr>
          <w:spacing w:val="5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тра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е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1"/>
          <w:szCs w:val="24"/>
        </w:rPr>
        <w:t>е</w:t>
      </w:r>
      <w:r w:rsidRPr="00514BE4">
        <w:rPr>
          <w:spacing w:val="2"/>
          <w:szCs w:val="24"/>
        </w:rPr>
        <w:t>ж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ог</w:t>
      </w:r>
      <w:r w:rsidRPr="00514BE4">
        <w:rPr>
          <w:spacing w:val="5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ас</w:t>
      </w:r>
      <w:r w:rsidRPr="00514BE4">
        <w:rPr>
          <w:szCs w:val="24"/>
        </w:rPr>
        <w:t>та</w:t>
      </w:r>
      <w:r w:rsidRPr="00514BE4">
        <w:rPr>
          <w:spacing w:val="-1"/>
          <w:szCs w:val="24"/>
        </w:rPr>
        <w:t>в</w:t>
      </w:r>
      <w:r w:rsidRPr="00514BE4">
        <w:rPr>
          <w:spacing w:val="1"/>
          <w:szCs w:val="24"/>
        </w:rPr>
        <w:t>ник</w:t>
      </w:r>
      <w:r w:rsidRPr="00514BE4">
        <w:rPr>
          <w:szCs w:val="24"/>
        </w:rPr>
        <w:t>а</w:t>
      </w:r>
      <w:r w:rsidRPr="00514BE4">
        <w:rPr>
          <w:spacing w:val="9"/>
          <w:szCs w:val="24"/>
        </w:rPr>
        <w:t xml:space="preserve"> </w:t>
      </w:r>
      <w:r w:rsidRPr="00514BE4">
        <w:rPr>
          <w:szCs w:val="24"/>
        </w:rPr>
        <w:t xml:space="preserve">у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тор</w:t>
      </w:r>
      <w:r w:rsidRPr="00514BE4">
        <w:rPr>
          <w:spacing w:val="2"/>
          <w:szCs w:val="24"/>
        </w:rPr>
        <w:t>и</w:t>
      </w:r>
      <w:r w:rsidRPr="00514BE4">
        <w:rPr>
          <w:spacing w:val="3"/>
          <w:szCs w:val="24"/>
        </w:rPr>
        <w:t>ј</w:t>
      </w:r>
      <w:r w:rsidRPr="00514BE4">
        <w:rPr>
          <w:szCs w:val="24"/>
        </w:rPr>
        <w:t>у</w:t>
      </w:r>
      <w:r w:rsidRPr="00514BE4">
        <w:rPr>
          <w:spacing w:val="-7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а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јем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трећ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х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-2"/>
          <w:szCs w:val="24"/>
        </w:rPr>
        <w:t>л</w:t>
      </w:r>
      <w:r w:rsidRPr="00514BE4">
        <w:rPr>
          <w:spacing w:val="1"/>
          <w:szCs w:val="24"/>
        </w:rPr>
        <w:t>иц</w:t>
      </w:r>
      <w:r w:rsidRPr="00514BE4">
        <w:rPr>
          <w:szCs w:val="24"/>
        </w:rPr>
        <w:t>а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и</w:t>
      </w:r>
      <w:r w:rsidRPr="00514BE4">
        <w:rPr>
          <w:spacing w:val="-2"/>
          <w:szCs w:val="24"/>
        </w:rPr>
        <w:t>л</w:t>
      </w:r>
      <w:r w:rsidRPr="00514BE4">
        <w:rPr>
          <w:szCs w:val="24"/>
        </w:rPr>
        <w:t>и</w:t>
      </w:r>
      <w:r w:rsidRPr="00514BE4">
        <w:rPr>
          <w:spacing w:val="3"/>
          <w:szCs w:val="24"/>
        </w:rPr>
        <w:t xml:space="preserve"> </w:t>
      </w:r>
      <w:r w:rsidRPr="00514BE4">
        <w:rPr>
          <w:szCs w:val="24"/>
        </w:rPr>
        <w:t>у</w:t>
      </w:r>
      <w:r w:rsidRPr="00514BE4">
        <w:rPr>
          <w:spacing w:val="6"/>
          <w:szCs w:val="24"/>
        </w:rPr>
        <w:t xml:space="preserve"> </w:t>
      </w:r>
      <w:r w:rsidRPr="00514BE4">
        <w:rPr>
          <w:spacing w:val="1"/>
          <w:szCs w:val="24"/>
        </w:rPr>
        <w:t>к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нц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л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и</w:t>
      </w:r>
      <w:r w:rsidRPr="00514BE4">
        <w:rPr>
          <w:spacing w:val="3"/>
          <w:szCs w:val="24"/>
        </w:rPr>
        <w:t>ј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.</w:t>
      </w:r>
    </w:p>
    <w:p w:rsidR="00896F10" w:rsidRPr="00514BE4" w:rsidRDefault="008D18D0">
      <w:pPr>
        <w:ind w:left="100" w:right="189" w:firstLine="720"/>
        <w:jc w:val="both"/>
        <w:rPr>
          <w:szCs w:val="24"/>
        </w:rPr>
      </w:pPr>
      <w:r w:rsidRPr="00514BE4">
        <w:rPr>
          <w:szCs w:val="24"/>
        </w:rPr>
        <w:t>Пр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ки</w:t>
      </w:r>
      <w:r w:rsidRPr="00514BE4">
        <w:rPr>
          <w:szCs w:val="24"/>
        </w:rPr>
        <w:t>д</w:t>
      </w:r>
      <w:r w:rsidRPr="00514BE4">
        <w:rPr>
          <w:spacing w:val="-1"/>
          <w:szCs w:val="24"/>
        </w:rPr>
        <w:t>ањ</w:t>
      </w:r>
      <w:r w:rsidRPr="00514BE4">
        <w:rPr>
          <w:szCs w:val="24"/>
        </w:rPr>
        <w:t xml:space="preserve">е 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ас</w:t>
      </w:r>
      <w:r w:rsidRPr="00514BE4">
        <w:rPr>
          <w:szCs w:val="24"/>
        </w:rPr>
        <w:t>та</w:t>
      </w:r>
      <w:r w:rsidRPr="00514BE4">
        <w:rPr>
          <w:spacing w:val="-1"/>
          <w:szCs w:val="24"/>
        </w:rPr>
        <w:t>в</w:t>
      </w:r>
      <w:r w:rsidRPr="00514BE4">
        <w:rPr>
          <w:szCs w:val="24"/>
        </w:rPr>
        <w:t>е од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тра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е род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теља/тре</w:t>
      </w:r>
      <w:r w:rsidRPr="00514BE4">
        <w:rPr>
          <w:spacing w:val="-3"/>
          <w:szCs w:val="24"/>
        </w:rPr>
        <w:t>ћ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х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л</w:t>
      </w:r>
      <w:r w:rsidRPr="00514BE4">
        <w:rPr>
          <w:spacing w:val="-1"/>
          <w:szCs w:val="24"/>
        </w:rPr>
        <w:t>и</w:t>
      </w:r>
      <w:r w:rsidRPr="00514BE4">
        <w:rPr>
          <w:spacing w:val="1"/>
          <w:szCs w:val="24"/>
        </w:rPr>
        <w:t>ц</w:t>
      </w:r>
      <w:r w:rsidRPr="00514BE4">
        <w:rPr>
          <w:szCs w:val="24"/>
        </w:rPr>
        <w:t>а 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ди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-2"/>
          <w:szCs w:val="24"/>
        </w:rPr>
        <w:t>б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ло</w:t>
      </w:r>
      <w:r w:rsidRPr="00514BE4">
        <w:rPr>
          <w:spacing w:val="1"/>
          <w:szCs w:val="24"/>
        </w:rPr>
        <w:t xml:space="preserve"> к</w:t>
      </w:r>
      <w:r w:rsidRPr="00514BE4">
        <w:rPr>
          <w:spacing w:val="-2"/>
          <w:szCs w:val="24"/>
        </w:rPr>
        <w:t>о</w:t>
      </w:r>
      <w:r w:rsidRPr="00514BE4">
        <w:rPr>
          <w:szCs w:val="24"/>
        </w:rPr>
        <w:t xml:space="preserve">јег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хте</w:t>
      </w:r>
      <w:r w:rsidRPr="00514BE4">
        <w:rPr>
          <w:spacing w:val="-1"/>
          <w:szCs w:val="24"/>
        </w:rPr>
        <w:t>в</w:t>
      </w:r>
      <w:r w:rsidRPr="00514BE4">
        <w:rPr>
          <w:szCs w:val="24"/>
        </w:rPr>
        <w:t xml:space="preserve">а </w:t>
      </w:r>
      <w:r w:rsidRPr="00514BE4">
        <w:rPr>
          <w:spacing w:val="1"/>
          <w:szCs w:val="24"/>
        </w:rPr>
        <w:t>ни</w:t>
      </w:r>
      <w:r w:rsidRPr="00514BE4">
        <w:rPr>
          <w:szCs w:val="24"/>
        </w:rPr>
        <w:t>је до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вољ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о.</w:t>
      </w:r>
    </w:p>
    <w:p w:rsidR="00896F10" w:rsidRPr="00514BE4" w:rsidRDefault="008D18D0">
      <w:pPr>
        <w:spacing w:line="243" w:lineRule="auto"/>
        <w:ind w:left="100" w:right="181" w:firstLine="720"/>
        <w:jc w:val="both"/>
        <w:rPr>
          <w:szCs w:val="24"/>
        </w:rPr>
      </w:pPr>
      <w:r w:rsidRPr="00514BE4">
        <w:rPr>
          <w:szCs w:val="24"/>
        </w:rPr>
        <w:t>У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ол</w:t>
      </w:r>
      <w:r w:rsidRPr="00514BE4">
        <w:rPr>
          <w:spacing w:val="-1"/>
          <w:szCs w:val="24"/>
        </w:rPr>
        <w:t>и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ро</w:t>
      </w:r>
      <w:r w:rsidRPr="00514BE4">
        <w:rPr>
          <w:spacing w:val="-2"/>
          <w:szCs w:val="24"/>
        </w:rPr>
        <w:t>д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тељ/треће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л</w:t>
      </w:r>
      <w:r w:rsidRPr="00514BE4">
        <w:rPr>
          <w:spacing w:val="1"/>
          <w:szCs w:val="24"/>
        </w:rPr>
        <w:t>иц</w:t>
      </w:r>
      <w:r w:rsidRPr="00514BE4">
        <w:rPr>
          <w:szCs w:val="24"/>
        </w:rPr>
        <w:t>е</w:t>
      </w:r>
      <w:r w:rsidR="0083150A">
        <w:rPr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ки</w:t>
      </w:r>
      <w:r w:rsidRPr="00514BE4">
        <w:rPr>
          <w:szCs w:val="24"/>
        </w:rPr>
        <w:t>да</w:t>
      </w:r>
      <w:r w:rsidR="0083150A">
        <w:rPr>
          <w:szCs w:val="24"/>
        </w:rPr>
        <w:t xml:space="preserve"> </w:t>
      </w:r>
      <w:r w:rsidRPr="00514BE4">
        <w:rPr>
          <w:spacing w:val="-1"/>
          <w:szCs w:val="24"/>
        </w:rPr>
        <w:t>ча</w:t>
      </w:r>
      <w:r w:rsidRPr="00514BE4">
        <w:rPr>
          <w:szCs w:val="24"/>
        </w:rPr>
        <w:t>с</w:t>
      </w:r>
      <w:r w:rsidR="0083150A">
        <w:rPr>
          <w:szCs w:val="24"/>
        </w:rPr>
        <w:t xml:space="preserve"> 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ли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б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з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до</w:t>
      </w:r>
      <w:r w:rsidRPr="00514BE4">
        <w:rPr>
          <w:spacing w:val="4"/>
          <w:szCs w:val="24"/>
        </w:rPr>
        <w:t>п</w:t>
      </w:r>
      <w:r w:rsidRPr="00514BE4">
        <w:rPr>
          <w:spacing w:val="-7"/>
          <w:szCs w:val="24"/>
        </w:rPr>
        <w:t>у</w:t>
      </w:r>
      <w:r w:rsidRPr="00514BE4">
        <w:rPr>
          <w:szCs w:val="24"/>
        </w:rPr>
        <w:t>шт</w:t>
      </w:r>
      <w:r w:rsidRPr="00514BE4">
        <w:rPr>
          <w:spacing w:val="2"/>
          <w:szCs w:val="24"/>
        </w:rPr>
        <w:t>е</w:t>
      </w:r>
      <w:r w:rsidRPr="00514BE4">
        <w:rPr>
          <w:spacing w:val="-1"/>
          <w:szCs w:val="24"/>
        </w:rPr>
        <w:t>њ</w:t>
      </w:r>
      <w:r w:rsidRPr="00514BE4">
        <w:rPr>
          <w:szCs w:val="24"/>
        </w:rPr>
        <w:t>а</w:t>
      </w:r>
      <w:r w:rsidR="0083150A">
        <w:rPr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2"/>
          <w:szCs w:val="24"/>
        </w:rPr>
        <w:t>л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и</w:t>
      </w:r>
      <w:r w:rsidR="0083150A">
        <w:rPr>
          <w:szCs w:val="24"/>
        </w:rPr>
        <w:t xml:space="preserve"> </w:t>
      </w:r>
      <w:r w:rsidRPr="00514BE4">
        <w:rPr>
          <w:szCs w:val="24"/>
        </w:rPr>
        <w:t xml:space="preserve">у 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ас</w:t>
      </w:r>
      <w:r w:rsidRPr="00514BE4">
        <w:rPr>
          <w:szCs w:val="24"/>
        </w:rPr>
        <w:t>та</w:t>
      </w:r>
      <w:r w:rsidRPr="00514BE4">
        <w:rPr>
          <w:spacing w:val="-1"/>
          <w:szCs w:val="24"/>
        </w:rPr>
        <w:t>в</w:t>
      </w:r>
      <w:r w:rsidRPr="00514BE4">
        <w:rPr>
          <w:spacing w:val="1"/>
          <w:szCs w:val="24"/>
        </w:rPr>
        <w:t>ни</w:t>
      </w:r>
      <w:r w:rsidRPr="00514BE4">
        <w:rPr>
          <w:spacing w:val="-1"/>
          <w:szCs w:val="24"/>
        </w:rPr>
        <w:t>ч</w:t>
      </w:r>
      <w:r w:rsidRPr="00514BE4">
        <w:rPr>
          <w:spacing w:val="3"/>
          <w:szCs w:val="24"/>
        </w:rPr>
        <w:t>к</w:t>
      </w:r>
      <w:r w:rsidRPr="00514BE4">
        <w:rPr>
          <w:szCs w:val="24"/>
        </w:rPr>
        <w:t>у</w:t>
      </w:r>
      <w:r w:rsidR="0083150A">
        <w:rPr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бор</w:t>
      </w:r>
      <w:r w:rsidRPr="00514BE4">
        <w:rPr>
          <w:spacing w:val="1"/>
          <w:szCs w:val="24"/>
        </w:rPr>
        <w:t>ни</w:t>
      </w:r>
      <w:r w:rsidRPr="00514BE4">
        <w:rPr>
          <w:spacing w:val="3"/>
          <w:szCs w:val="24"/>
        </w:rPr>
        <w:t>ц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,</w:t>
      </w:r>
      <w:r w:rsidR="0083150A">
        <w:rPr>
          <w:szCs w:val="24"/>
        </w:rPr>
        <w:t xml:space="preserve"> 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оже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б</w:t>
      </w:r>
      <w:r w:rsidRPr="00514BE4">
        <w:rPr>
          <w:spacing w:val="1"/>
          <w:szCs w:val="24"/>
        </w:rPr>
        <w:t>и</w:t>
      </w:r>
      <w:r w:rsidRPr="00514BE4">
        <w:rPr>
          <w:spacing w:val="-2"/>
          <w:szCs w:val="24"/>
        </w:rPr>
        <w:t>т</w:t>
      </w:r>
      <w:r w:rsidRPr="00514BE4">
        <w:rPr>
          <w:szCs w:val="24"/>
        </w:rPr>
        <w:t>и</w:t>
      </w:r>
      <w:r w:rsidR="0083150A">
        <w:rPr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pacing w:val="-2"/>
          <w:szCs w:val="24"/>
        </w:rPr>
        <w:t>р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ја</w:t>
      </w:r>
      <w:r w:rsidRPr="00514BE4">
        <w:rPr>
          <w:spacing w:val="-1"/>
          <w:szCs w:val="24"/>
        </w:rPr>
        <w:t>в</w:t>
      </w:r>
      <w:r w:rsidRPr="00514BE4">
        <w:rPr>
          <w:spacing w:val="-2"/>
          <w:szCs w:val="24"/>
        </w:rPr>
        <w:t>љ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н</w:t>
      </w:r>
      <w:r w:rsidR="0083150A">
        <w:rPr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дле</w:t>
      </w:r>
      <w:r w:rsidRPr="00514BE4">
        <w:rPr>
          <w:spacing w:val="-1"/>
          <w:szCs w:val="24"/>
        </w:rPr>
        <w:t>ж</w:t>
      </w:r>
      <w:r w:rsidRPr="00514BE4">
        <w:rPr>
          <w:spacing w:val="1"/>
          <w:szCs w:val="24"/>
        </w:rPr>
        <w:t>ни</w:t>
      </w:r>
      <w:r w:rsidRPr="00514BE4">
        <w:rPr>
          <w:szCs w:val="24"/>
        </w:rPr>
        <w:t>м</w:t>
      </w:r>
      <w:r w:rsidR="0083150A">
        <w:rPr>
          <w:szCs w:val="24"/>
        </w:rPr>
        <w:t xml:space="preserve"> </w:t>
      </w:r>
      <w:r w:rsidRPr="00514BE4">
        <w:rPr>
          <w:spacing w:val="1"/>
          <w:szCs w:val="24"/>
        </w:rPr>
        <w:t>ин</w:t>
      </w:r>
      <w:r w:rsidRPr="00514BE4">
        <w:rPr>
          <w:spacing w:val="-1"/>
          <w:szCs w:val="24"/>
        </w:rPr>
        <w:t>с</w:t>
      </w:r>
      <w:r w:rsidRPr="00514BE4">
        <w:rPr>
          <w:spacing w:val="-2"/>
          <w:szCs w:val="24"/>
        </w:rPr>
        <w:t>т</w:t>
      </w:r>
      <w:r w:rsidRPr="00514BE4">
        <w:rPr>
          <w:spacing w:val="1"/>
          <w:szCs w:val="24"/>
        </w:rPr>
        <w:t>и</w:t>
      </w:r>
      <w:r w:rsidRPr="00514BE4">
        <w:rPr>
          <w:spacing w:val="-2"/>
          <w:szCs w:val="24"/>
        </w:rPr>
        <w:t>т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ци</w:t>
      </w:r>
      <w:r w:rsidRPr="00514BE4">
        <w:rPr>
          <w:szCs w:val="24"/>
        </w:rPr>
        <w:t>ј</w:t>
      </w:r>
      <w:r w:rsidRPr="00514BE4">
        <w:rPr>
          <w:spacing w:val="2"/>
          <w:szCs w:val="24"/>
        </w:rPr>
        <w:t>а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а</w:t>
      </w:r>
      <w:r w:rsidR="0083150A">
        <w:rPr>
          <w:szCs w:val="24"/>
        </w:rPr>
        <w:t xml:space="preserve"> </w:t>
      </w:r>
      <w:r w:rsidRPr="00514BE4">
        <w:rPr>
          <w:szCs w:val="24"/>
        </w:rPr>
        <w:t>(пол</w:t>
      </w:r>
      <w:r w:rsidRPr="00514BE4">
        <w:rPr>
          <w:spacing w:val="2"/>
          <w:szCs w:val="24"/>
        </w:rPr>
        <w:t>и</w:t>
      </w:r>
      <w:r w:rsidRPr="00514BE4">
        <w:rPr>
          <w:spacing w:val="1"/>
          <w:szCs w:val="24"/>
        </w:rPr>
        <w:t>ци</w:t>
      </w:r>
      <w:r w:rsidRPr="00514BE4">
        <w:rPr>
          <w:szCs w:val="24"/>
        </w:rPr>
        <w:t xml:space="preserve">ја, </w:t>
      </w:r>
      <w:r w:rsidRPr="00514BE4">
        <w:rPr>
          <w:spacing w:val="1"/>
          <w:szCs w:val="24"/>
        </w:rPr>
        <w:t>ц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 xml:space="preserve">тар 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а</w:t>
      </w:r>
      <w:r w:rsidRPr="00514BE4">
        <w:rPr>
          <w:spacing w:val="-1"/>
          <w:szCs w:val="24"/>
        </w:rPr>
        <w:t xml:space="preserve"> с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ци</w:t>
      </w:r>
      <w:r w:rsidRPr="00514BE4">
        <w:rPr>
          <w:szCs w:val="24"/>
        </w:rPr>
        <w:t>ја</w:t>
      </w:r>
      <w:r w:rsidRPr="00514BE4">
        <w:rPr>
          <w:spacing w:val="-3"/>
          <w:szCs w:val="24"/>
        </w:rPr>
        <w:t>л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и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р</w:t>
      </w:r>
      <w:r w:rsidRPr="00514BE4">
        <w:rPr>
          <w:spacing w:val="-3"/>
          <w:szCs w:val="24"/>
        </w:rPr>
        <w:t>а</w:t>
      </w:r>
      <w:r w:rsidRPr="00514BE4">
        <w:rPr>
          <w:szCs w:val="24"/>
        </w:rPr>
        <w:t>д), а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тор ш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оле</w:t>
      </w:r>
      <w:r w:rsidRPr="00514BE4">
        <w:rPr>
          <w:spacing w:val="-1"/>
          <w:szCs w:val="24"/>
        </w:rPr>
        <w:t xml:space="preserve"> м</w:t>
      </w:r>
      <w:r w:rsidRPr="00514BE4">
        <w:rPr>
          <w:szCs w:val="24"/>
        </w:rPr>
        <w:t>оже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4"/>
          <w:szCs w:val="24"/>
        </w:rPr>
        <w:t>м</w:t>
      </w:r>
      <w:r w:rsidRPr="00514BE4">
        <w:rPr>
          <w:szCs w:val="24"/>
        </w:rPr>
        <w:t>у</w:t>
      </w:r>
      <w:r w:rsidRPr="00514BE4">
        <w:rPr>
          <w:spacing w:val="-5"/>
          <w:szCs w:val="24"/>
        </w:rPr>
        <w:t xml:space="preserve"> </w:t>
      </w:r>
      <w:r w:rsidRPr="00514BE4">
        <w:rPr>
          <w:spacing w:val="1"/>
          <w:szCs w:val="24"/>
        </w:rPr>
        <w:t>из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ћи</w:t>
      </w:r>
      <w:r w:rsidRPr="00514BE4">
        <w:rPr>
          <w:spacing w:val="1"/>
          <w:szCs w:val="24"/>
        </w:rPr>
        <w:t xml:space="preserve"> з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бр</w:t>
      </w:r>
      <w:r w:rsidRPr="00514BE4">
        <w:rPr>
          <w:spacing w:val="-1"/>
          <w:szCs w:val="24"/>
        </w:rPr>
        <w:t>а</w:t>
      </w:r>
      <w:r w:rsidRPr="00514BE4">
        <w:rPr>
          <w:spacing w:val="3"/>
          <w:szCs w:val="24"/>
        </w:rPr>
        <w:t>н</w:t>
      </w:r>
      <w:r w:rsidRPr="00514BE4">
        <w:rPr>
          <w:szCs w:val="24"/>
        </w:rPr>
        <w:t>у</w:t>
      </w:r>
      <w:r w:rsidRPr="00514BE4">
        <w:rPr>
          <w:spacing w:val="-5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с</w:t>
      </w:r>
      <w:r w:rsidRPr="00514BE4">
        <w:rPr>
          <w:spacing w:val="3"/>
          <w:szCs w:val="24"/>
        </w:rPr>
        <w:t>т</w:t>
      </w:r>
      <w:r w:rsidRPr="00514BE4">
        <w:rPr>
          <w:spacing w:val="-7"/>
          <w:szCs w:val="24"/>
        </w:rPr>
        <w:t>у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а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ш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ол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.</w:t>
      </w:r>
    </w:p>
    <w:p w:rsidR="00896F10" w:rsidRPr="00514BE4" w:rsidRDefault="008D18D0">
      <w:pPr>
        <w:spacing w:line="242" w:lineRule="auto"/>
        <w:ind w:left="100" w:right="179" w:firstLine="720"/>
        <w:jc w:val="both"/>
        <w:rPr>
          <w:szCs w:val="24"/>
        </w:rPr>
      </w:pPr>
      <w:r w:rsidRPr="00514BE4">
        <w:rPr>
          <w:spacing w:val="1"/>
          <w:szCs w:val="24"/>
        </w:rPr>
        <w:t>Р</w:t>
      </w:r>
      <w:r w:rsidRPr="00514BE4">
        <w:rPr>
          <w:szCs w:val="24"/>
        </w:rPr>
        <w:t>од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тељ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 xml:space="preserve">је </w:t>
      </w:r>
      <w:r w:rsidRPr="00514BE4">
        <w:rPr>
          <w:spacing w:val="2"/>
          <w:szCs w:val="24"/>
        </w:rPr>
        <w:t>д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ж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н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да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ош</w:t>
      </w:r>
      <w:r w:rsidRPr="00514BE4">
        <w:rPr>
          <w:spacing w:val="3"/>
          <w:szCs w:val="24"/>
        </w:rPr>
        <w:t>т</w:t>
      </w:r>
      <w:r w:rsidRPr="00514BE4">
        <w:rPr>
          <w:spacing w:val="-7"/>
          <w:szCs w:val="24"/>
        </w:rPr>
        <w:t>у</w:t>
      </w:r>
      <w:r w:rsidRPr="00514BE4">
        <w:rPr>
          <w:spacing w:val="3"/>
          <w:szCs w:val="24"/>
        </w:rPr>
        <w:t>ј</w:t>
      </w:r>
      <w:r w:rsidRPr="00514BE4">
        <w:rPr>
          <w:szCs w:val="24"/>
        </w:rPr>
        <w:t xml:space="preserve">е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ро</w:t>
      </w:r>
      <w:r w:rsidRPr="00514BE4">
        <w:rPr>
          <w:spacing w:val="1"/>
          <w:szCs w:val="24"/>
        </w:rPr>
        <w:t>ц</w:t>
      </w:r>
      <w:r w:rsidRPr="00514BE4">
        <w:rPr>
          <w:spacing w:val="-1"/>
          <w:szCs w:val="24"/>
        </w:rPr>
        <w:t>е</w:t>
      </w:r>
      <w:r w:rsidRPr="00514BE4">
        <w:rPr>
          <w:spacing w:val="2"/>
          <w:szCs w:val="24"/>
        </w:rPr>
        <w:t>д</w:t>
      </w:r>
      <w:r w:rsidRPr="00514BE4">
        <w:rPr>
          <w:spacing w:val="-5"/>
          <w:szCs w:val="24"/>
        </w:rPr>
        <w:t>у</w:t>
      </w:r>
      <w:r w:rsidRPr="00514BE4">
        <w:rPr>
          <w:spacing w:val="5"/>
          <w:szCs w:val="24"/>
        </w:rPr>
        <w:t>р</w:t>
      </w:r>
      <w:r w:rsidRPr="00514BE4">
        <w:rPr>
          <w:szCs w:val="24"/>
        </w:rPr>
        <w:t>у</w:t>
      </w:r>
      <w:r w:rsidRPr="00514BE4">
        <w:rPr>
          <w:spacing w:val="1"/>
          <w:szCs w:val="24"/>
        </w:rPr>
        <w:t xml:space="preserve"> п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ја</w:t>
      </w:r>
      <w:r w:rsidRPr="00514BE4">
        <w:rPr>
          <w:spacing w:val="-1"/>
          <w:szCs w:val="24"/>
        </w:rPr>
        <w:t>в</w:t>
      </w:r>
      <w:r w:rsidRPr="00514BE4">
        <w:rPr>
          <w:szCs w:val="24"/>
        </w:rPr>
        <w:t>љ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ањ</w:t>
      </w:r>
      <w:r w:rsidRPr="00514BE4">
        <w:rPr>
          <w:szCs w:val="24"/>
        </w:rPr>
        <w:t xml:space="preserve">а </w:t>
      </w:r>
      <w:r w:rsidRPr="00514BE4">
        <w:rPr>
          <w:spacing w:val="1"/>
          <w:szCs w:val="24"/>
        </w:rPr>
        <w:t>п</w:t>
      </w:r>
      <w:r w:rsidRPr="00514BE4">
        <w:rPr>
          <w:spacing w:val="7"/>
          <w:szCs w:val="24"/>
        </w:rPr>
        <w:t>р</w:t>
      </w:r>
      <w:r w:rsidRPr="00514BE4">
        <w:rPr>
          <w:szCs w:val="24"/>
        </w:rPr>
        <w:t>обле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 xml:space="preserve">а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ри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-1"/>
          <w:szCs w:val="24"/>
        </w:rPr>
        <w:t>че</w:t>
      </w:r>
      <w:r w:rsidRPr="00514BE4">
        <w:rPr>
          <w:spacing w:val="4"/>
          <w:szCs w:val="24"/>
        </w:rPr>
        <w:t>м</w:t>
      </w:r>
      <w:r w:rsidRPr="00514BE4">
        <w:rPr>
          <w:szCs w:val="24"/>
        </w:rPr>
        <w:t xml:space="preserve">у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робле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/си</w:t>
      </w:r>
      <w:r w:rsidRPr="00514BE4">
        <w:rPr>
          <w:spacing w:val="3"/>
          <w:szCs w:val="24"/>
        </w:rPr>
        <w:t>т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ци</w:t>
      </w:r>
      <w:r w:rsidRPr="00514BE4">
        <w:rPr>
          <w:spacing w:val="3"/>
          <w:szCs w:val="24"/>
        </w:rPr>
        <w:t>ј</w:t>
      </w:r>
      <w:r w:rsidRPr="00514BE4">
        <w:rPr>
          <w:szCs w:val="24"/>
        </w:rPr>
        <w:t xml:space="preserve">у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2"/>
          <w:szCs w:val="24"/>
        </w:rPr>
        <w:t>в</w:t>
      </w:r>
      <w:r w:rsidRPr="00514BE4">
        <w:rPr>
          <w:szCs w:val="24"/>
        </w:rPr>
        <w:t>о</w:t>
      </w:r>
      <w:r w:rsidRPr="00514BE4">
        <w:rPr>
          <w:spacing w:val="7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ја</w:t>
      </w:r>
      <w:r w:rsidRPr="00514BE4">
        <w:rPr>
          <w:spacing w:val="-1"/>
          <w:szCs w:val="24"/>
        </w:rPr>
        <w:t>в</w:t>
      </w:r>
      <w:r w:rsidRPr="00514BE4">
        <w:rPr>
          <w:spacing w:val="3"/>
          <w:szCs w:val="24"/>
        </w:rPr>
        <w:t>љ</w:t>
      </w:r>
      <w:r w:rsidRPr="00514BE4">
        <w:rPr>
          <w:spacing w:val="-7"/>
          <w:szCs w:val="24"/>
        </w:rPr>
        <w:t>у</w:t>
      </w:r>
      <w:r w:rsidRPr="00514BE4">
        <w:rPr>
          <w:szCs w:val="24"/>
        </w:rPr>
        <w:t>је</w:t>
      </w:r>
      <w:r w:rsidRPr="00514BE4">
        <w:rPr>
          <w:spacing w:val="6"/>
          <w:szCs w:val="24"/>
        </w:rPr>
        <w:t xml:space="preserve"> </w:t>
      </w:r>
      <w:r w:rsidRPr="00514BE4">
        <w:rPr>
          <w:szCs w:val="24"/>
        </w:rPr>
        <w:t>од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љ</w:t>
      </w:r>
      <w:r w:rsidRPr="00514BE4">
        <w:rPr>
          <w:spacing w:val="6"/>
          <w:szCs w:val="24"/>
        </w:rPr>
        <w:t>е</w:t>
      </w:r>
      <w:r w:rsidRPr="00514BE4">
        <w:rPr>
          <w:spacing w:val="-1"/>
          <w:szCs w:val="24"/>
        </w:rPr>
        <w:t>њс</w:t>
      </w:r>
      <w:r w:rsidRPr="00514BE4">
        <w:rPr>
          <w:spacing w:val="3"/>
          <w:szCs w:val="24"/>
        </w:rPr>
        <w:t>к</w:t>
      </w:r>
      <w:r w:rsidRPr="00514BE4">
        <w:rPr>
          <w:szCs w:val="24"/>
        </w:rPr>
        <w:t>ом</w:t>
      </w:r>
      <w:r w:rsidRPr="00514BE4">
        <w:rPr>
          <w:spacing w:val="6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тар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ш</w:t>
      </w:r>
      <w:r w:rsidRPr="00514BE4">
        <w:rPr>
          <w:spacing w:val="1"/>
          <w:szCs w:val="24"/>
        </w:rPr>
        <w:t>ин</w:t>
      </w:r>
      <w:r w:rsidRPr="00514BE4">
        <w:rPr>
          <w:szCs w:val="24"/>
        </w:rPr>
        <w:t>и</w:t>
      </w:r>
      <w:r w:rsidR="00282C79">
        <w:rPr>
          <w:szCs w:val="24"/>
          <w:lang w:val="sr-Cyrl-RS"/>
        </w:rPr>
        <w:t xml:space="preserve"> или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дм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т</w:t>
      </w:r>
      <w:r w:rsidRPr="00514BE4">
        <w:rPr>
          <w:spacing w:val="2"/>
          <w:szCs w:val="24"/>
        </w:rPr>
        <w:t>н</w:t>
      </w:r>
      <w:r w:rsidRPr="00514BE4">
        <w:rPr>
          <w:szCs w:val="24"/>
        </w:rPr>
        <w:t>ом</w:t>
      </w:r>
      <w:r w:rsidRPr="00514BE4">
        <w:rPr>
          <w:spacing w:val="6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ас</w:t>
      </w:r>
      <w:r w:rsidRPr="00514BE4">
        <w:rPr>
          <w:szCs w:val="24"/>
        </w:rPr>
        <w:t>та</w:t>
      </w:r>
      <w:r w:rsidRPr="00514BE4">
        <w:rPr>
          <w:spacing w:val="-1"/>
          <w:szCs w:val="24"/>
        </w:rPr>
        <w:t>в</w:t>
      </w:r>
      <w:r w:rsidRPr="00514BE4">
        <w:rPr>
          <w:spacing w:val="1"/>
          <w:szCs w:val="24"/>
        </w:rPr>
        <w:t>ни</w:t>
      </w:r>
      <w:r w:rsidRPr="00514BE4">
        <w:rPr>
          <w:spacing w:val="3"/>
          <w:szCs w:val="24"/>
        </w:rPr>
        <w:t>к</w:t>
      </w:r>
      <w:r w:rsidRPr="00514BE4">
        <w:rPr>
          <w:spacing w:val="-7"/>
          <w:szCs w:val="24"/>
        </w:rPr>
        <w:t>у</w:t>
      </w:r>
      <w:r w:rsidRPr="00514BE4">
        <w:rPr>
          <w:szCs w:val="24"/>
        </w:rPr>
        <w:t>,</w:t>
      </w:r>
      <w:r w:rsidRPr="00514BE4">
        <w:rPr>
          <w:spacing w:val="7"/>
          <w:szCs w:val="24"/>
        </w:rPr>
        <w:t xml:space="preserve"> </w:t>
      </w:r>
      <w:r w:rsidRPr="00514BE4">
        <w:rPr>
          <w:szCs w:val="24"/>
        </w:rPr>
        <w:t xml:space="preserve">а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отом</w:t>
      </w:r>
      <w:r w:rsidRPr="00514BE4">
        <w:rPr>
          <w:spacing w:val="5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д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го</w:t>
      </w:r>
      <w:r w:rsidRPr="00514BE4">
        <w:rPr>
          <w:spacing w:val="2"/>
          <w:szCs w:val="24"/>
        </w:rPr>
        <w:t>г</w:t>
      </w:r>
      <w:r w:rsidRPr="00514BE4">
        <w:rPr>
          <w:szCs w:val="24"/>
        </w:rPr>
        <w:t xml:space="preserve">у 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ли</w:t>
      </w:r>
      <w:r w:rsidRPr="00514BE4">
        <w:rPr>
          <w:spacing w:val="6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pacing w:val="-3"/>
          <w:szCs w:val="24"/>
        </w:rPr>
        <w:t>с</w:t>
      </w:r>
      <w:r w:rsidRPr="00514BE4">
        <w:rPr>
          <w:spacing w:val="1"/>
          <w:szCs w:val="24"/>
        </w:rPr>
        <w:t>и</w:t>
      </w:r>
      <w:r w:rsidRPr="00514BE4">
        <w:rPr>
          <w:spacing w:val="2"/>
          <w:szCs w:val="24"/>
        </w:rPr>
        <w:t>х</w:t>
      </w:r>
      <w:r w:rsidRPr="00514BE4">
        <w:rPr>
          <w:spacing w:val="-2"/>
          <w:szCs w:val="24"/>
        </w:rPr>
        <w:t>о</w:t>
      </w:r>
      <w:r w:rsidRPr="00514BE4">
        <w:rPr>
          <w:szCs w:val="24"/>
        </w:rPr>
        <w:t>ло</w:t>
      </w:r>
      <w:r w:rsidRPr="00514BE4">
        <w:rPr>
          <w:spacing w:val="2"/>
          <w:szCs w:val="24"/>
        </w:rPr>
        <w:t>г</w:t>
      </w:r>
      <w:r w:rsidRPr="00514BE4">
        <w:rPr>
          <w:spacing w:val="-7"/>
          <w:szCs w:val="24"/>
        </w:rPr>
        <w:t>у</w:t>
      </w:r>
      <w:r w:rsidRPr="00514BE4">
        <w:rPr>
          <w:szCs w:val="24"/>
        </w:rPr>
        <w:t>,</w:t>
      </w:r>
      <w:r w:rsidRPr="00514BE4">
        <w:rPr>
          <w:spacing w:val="5"/>
          <w:szCs w:val="24"/>
        </w:rPr>
        <w:t xml:space="preserve"> </w:t>
      </w:r>
      <w:r w:rsidRPr="00514BE4">
        <w:rPr>
          <w:szCs w:val="24"/>
        </w:rPr>
        <w:t>л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ч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5"/>
          <w:szCs w:val="24"/>
        </w:rPr>
        <w:t xml:space="preserve"> 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ли</w:t>
      </w:r>
      <w:r w:rsidRPr="00514BE4">
        <w:rPr>
          <w:spacing w:val="6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pacing w:val="-2"/>
          <w:szCs w:val="24"/>
        </w:rPr>
        <w:t>р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</w:t>
      </w:r>
      <w:r w:rsidRPr="00514BE4">
        <w:rPr>
          <w:spacing w:val="5"/>
          <w:szCs w:val="24"/>
        </w:rPr>
        <w:t xml:space="preserve"> </w:t>
      </w:r>
      <w:r w:rsidRPr="00514BE4">
        <w:rPr>
          <w:szCs w:val="24"/>
        </w:rPr>
        <w:t>тел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фо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е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м</w:t>
      </w:r>
      <w:r w:rsidRPr="00514BE4">
        <w:rPr>
          <w:spacing w:val="-7"/>
          <w:szCs w:val="24"/>
        </w:rPr>
        <w:t>у</w:t>
      </w:r>
      <w:r w:rsidRPr="00514BE4">
        <w:rPr>
          <w:spacing w:val="3"/>
          <w:szCs w:val="24"/>
        </w:rPr>
        <w:t>н</w:t>
      </w:r>
      <w:r w:rsidRPr="00514BE4">
        <w:rPr>
          <w:spacing w:val="1"/>
          <w:szCs w:val="24"/>
        </w:rPr>
        <w:t>ик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ц</w:t>
      </w:r>
      <w:r w:rsidRPr="00514BE4">
        <w:rPr>
          <w:spacing w:val="-1"/>
          <w:szCs w:val="24"/>
        </w:rPr>
        <w:t>и</w:t>
      </w:r>
      <w:r w:rsidRPr="00514BE4">
        <w:rPr>
          <w:szCs w:val="24"/>
        </w:rPr>
        <w:t>ј</w:t>
      </w:r>
      <w:r w:rsidRPr="00514BE4">
        <w:rPr>
          <w:spacing w:val="8"/>
          <w:szCs w:val="24"/>
        </w:rPr>
        <w:t>е</w:t>
      </w:r>
      <w:r w:rsidRPr="00514BE4">
        <w:rPr>
          <w:szCs w:val="24"/>
        </w:rPr>
        <w:t>–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л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т</w:t>
      </w:r>
      <w:r w:rsidR="00282C79">
        <w:rPr>
          <w:szCs w:val="24"/>
          <w:lang w:val="sr-Cyrl-RS"/>
        </w:rPr>
        <w:t>р</w:t>
      </w:r>
      <w:r w:rsidRPr="00514BE4">
        <w:rPr>
          <w:szCs w:val="24"/>
        </w:rPr>
        <w:t>о</w:t>
      </w:r>
      <w:r w:rsidRPr="00514BE4">
        <w:rPr>
          <w:spacing w:val="2"/>
          <w:szCs w:val="24"/>
        </w:rPr>
        <w:t>н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 xml:space="preserve">е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оште.</w:t>
      </w:r>
    </w:p>
    <w:p w:rsidR="00896F10" w:rsidRPr="00514BE4" w:rsidRDefault="008D18D0">
      <w:pPr>
        <w:ind w:left="100" w:right="182" w:firstLine="720"/>
        <w:jc w:val="both"/>
        <w:rPr>
          <w:szCs w:val="24"/>
        </w:rPr>
      </w:pPr>
      <w:r w:rsidRPr="00514BE4">
        <w:rPr>
          <w:spacing w:val="1"/>
          <w:szCs w:val="24"/>
        </w:rPr>
        <w:t>Р</w:t>
      </w:r>
      <w:r w:rsidRPr="00514BE4">
        <w:rPr>
          <w:szCs w:val="24"/>
        </w:rPr>
        <w:t>од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тељ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је</w:t>
      </w:r>
      <w:r w:rsidRPr="00514BE4">
        <w:rPr>
          <w:spacing w:val="3"/>
          <w:szCs w:val="24"/>
        </w:rPr>
        <w:t xml:space="preserve"> </w:t>
      </w:r>
      <w:r w:rsidRPr="00514BE4">
        <w:rPr>
          <w:spacing w:val="2"/>
          <w:szCs w:val="24"/>
        </w:rPr>
        <w:t>д</w:t>
      </w:r>
      <w:r w:rsidRPr="00514BE4">
        <w:rPr>
          <w:spacing w:val="-7"/>
          <w:szCs w:val="24"/>
        </w:rPr>
        <w:t>у</w:t>
      </w:r>
      <w:r w:rsidRPr="00514BE4">
        <w:rPr>
          <w:spacing w:val="2"/>
          <w:szCs w:val="24"/>
        </w:rPr>
        <w:t>ж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н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да</w:t>
      </w:r>
      <w:r w:rsidRPr="00514BE4">
        <w:rPr>
          <w:spacing w:val="3"/>
          <w:szCs w:val="24"/>
        </w:rPr>
        <w:t xml:space="preserve"> </w:t>
      </w:r>
      <w:r w:rsidRPr="00514BE4">
        <w:rPr>
          <w:spacing w:val="-1"/>
          <w:szCs w:val="24"/>
        </w:rPr>
        <w:t>саче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а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зи</w:t>
      </w:r>
      <w:r w:rsidRPr="00514BE4">
        <w:rPr>
          <w:szCs w:val="24"/>
        </w:rPr>
        <w:t>в</w:t>
      </w:r>
      <w:r w:rsidRPr="00514BE4">
        <w:rPr>
          <w:spacing w:val="3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а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р</w:t>
      </w:r>
      <w:r w:rsidRPr="00514BE4">
        <w:rPr>
          <w:spacing w:val="-3"/>
          <w:szCs w:val="24"/>
        </w:rPr>
        <w:t>а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говор</w:t>
      </w:r>
      <w:r w:rsidRPr="00514BE4">
        <w:rPr>
          <w:spacing w:val="3"/>
          <w:szCs w:val="24"/>
        </w:rPr>
        <w:t xml:space="preserve"> </w:t>
      </w:r>
      <w:r w:rsidRPr="00514BE4">
        <w:rPr>
          <w:szCs w:val="24"/>
        </w:rPr>
        <w:t>од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тра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е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одгов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pacing w:val="3"/>
          <w:szCs w:val="24"/>
        </w:rPr>
        <w:t>ј</w:t>
      </w:r>
      <w:r w:rsidRPr="00514BE4">
        <w:rPr>
          <w:spacing w:val="-2"/>
          <w:szCs w:val="24"/>
        </w:rPr>
        <w:t>у</w:t>
      </w:r>
      <w:r w:rsidRPr="00514BE4">
        <w:rPr>
          <w:szCs w:val="24"/>
        </w:rPr>
        <w:t>ћ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г</w:t>
      </w:r>
      <w:r w:rsidRPr="00514BE4">
        <w:rPr>
          <w:spacing w:val="3"/>
          <w:szCs w:val="24"/>
        </w:rPr>
        <w:t xml:space="preserve"> </w:t>
      </w:r>
      <w:r w:rsidRPr="00514BE4">
        <w:rPr>
          <w:spacing w:val="8"/>
          <w:szCs w:val="24"/>
        </w:rPr>
        <w:t>л</w:t>
      </w:r>
      <w:r w:rsidRPr="00514BE4">
        <w:rPr>
          <w:spacing w:val="1"/>
          <w:szCs w:val="24"/>
        </w:rPr>
        <w:t>иц</w:t>
      </w:r>
      <w:r w:rsidRPr="00514BE4">
        <w:rPr>
          <w:szCs w:val="24"/>
        </w:rPr>
        <w:t>а и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-2"/>
          <w:szCs w:val="24"/>
        </w:rPr>
        <w:t>д</w:t>
      </w:r>
      <w:r w:rsidRPr="00514BE4">
        <w:rPr>
          <w:szCs w:val="24"/>
        </w:rPr>
        <w:t xml:space="preserve">а 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ош</w:t>
      </w:r>
      <w:r w:rsidRPr="00514BE4">
        <w:rPr>
          <w:spacing w:val="3"/>
          <w:szCs w:val="24"/>
        </w:rPr>
        <w:t>т</w:t>
      </w:r>
      <w:r w:rsidRPr="00514BE4">
        <w:rPr>
          <w:spacing w:val="-7"/>
          <w:szCs w:val="24"/>
        </w:rPr>
        <w:t>у</w:t>
      </w:r>
      <w:r w:rsidRPr="00514BE4">
        <w:rPr>
          <w:szCs w:val="24"/>
        </w:rPr>
        <w:t>је догово</w:t>
      </w:r>
      <w:r w:rsidRPr="00514BE4">
        <w:rPr>
          <w:spacing w:val="1"/>
          <w:szCs w:val="24"/>
        </w:rPr>
        <w:t>р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 вр</w:t>
      </w:r>
      <w:r w:rsidRPr="00514BE4">
        <w:rPr>
          <w:spacing w:val="-1"/>
          <w:szCs w:val="24"/>
        </w:rPr>
        <w:t>ем</w:t>
      </w:r>
      <w:r w:rsidRPr="00514BE4">
        <w:rPr>
          <w:szCs w:val="24"/>
        </w:rPr>
        <w:t>е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је</w:t>
      </w:r>
      <w:r w:rsidRPr="00514BE4">
        <w:rPr>
          <w:spacing w:val="-1"/>
          <w:szCs w:val="24"/>
        </w:rPr>
        <w:t>м</w:t>
      </w:r>
      <w:r w:rsidRPr="00514BE4">
        <w:rPr>
          <w:spacing w:val="1"/>
          <w:szCs w:val="24"/>
        </w:rPr>
        <w:t>а</w:t>
      </w:r>
      <w:r w:rsidRPr="00514BE4">
        <w:rPr>
          <w:spacing w:val="2"/>
          <w:szCs w:val="24"/>
        </w:rPr>
        <w:t>-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а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та</w:t>
      </w:r>
      <w:r w:rsidRPr="00514BE4">
        <w:rPr>
          <w:spacing w:val="1"/>
          <w:szCs w:val="24"/>
        </w:rPr>
        <w:t>нк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.</w:t>
      </w:r>
    </w:p>
    <w:p w:rsidR="00896F10" w:rsidRPr="00514BE4" w:rsidRDefault="008D18D0">
      <w:pPr>
        <w:spacing w:line="244" w:lineRule="auto"/>
        <w:ind w:left="100" w:right="187" w:firstLine="720"/>
        <w:jc w:val="both"/>
        <w:rPr>
          <w:b/>
          <w:szCs w:val="24"/>
        </w:rPr>
      </w:pPr>
      <w:r w:rsidRPr="00514BE4">
        <w:rPr>
          <w:b/>
          <w:szCs w:val="24"/>
        </w:rPr>
        <w:t>Л</w:t>
      </w:r>
      <w:r w:rsidRPr="00514BE4">
        <w:rPr>
          <w:b/>
          <w:spacing w:val="1"/>
          <w:szCs w:val="24"/>
        </w:rPr>
        <w:t>иц</w:t>
      </w:r>
      <w:r w:rsidRPr="00514BE4">
        <w:rPr>
          <w:b/>
          <w:szCs w:val="24"/>
        </w:rPr>
        <w:t>е</w:t>
      </w:r>
      <w:r w:rsidRPr="00514BE4">
        <w:rPr>
          <w:b/>
          <w:spacing w:val="4"/>
          <w:szCs w:val="24"/>
        </w:rPr>
        <w:t xml:space="preserve"> 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оје</w:t>
      </w:r>
      <w:r w:rsidRPr="00514BE4">
        <w:rPr>
          <w:b/>
          <w:spacing w:val="4"/>
          <w:szCs w:val="24"/>
        </w:rPr>
        <w:t xml:space="preserve"> 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pacing w:val="-1"/>
          <w:szCs w:val="24"/>
        </w:rPr>
        <w:t>и</w:t>
      </w:r>
      <w:r w:rsidRPr="00514BE4">
        <w:rPr>
          <w:b/>
          <w:szCs w:val="24"/>
        </w:rPr>
        <w:t>је</w:t>
      </w:r>
      <w:r w:rsidRPr="00514BE4">
        <w:rPr>
          <w:b/>
          <w:spacing w:val="4"/>
          <w:szCs w:val="24"/>
        </w:rPr>
        <w:t xml:space="preserve"> </w:t>
      </w:r>
      <w:r w:rsidRPr="00514BE4">
        <w:rPr>
          <w:b/>
          <w:spacing w:val="1"/>
          <w:szCs w:val="24"/>
        </w:rPr>
        <w:t>з</w:t>
      </w:r>
      <w:r w:rsidRPr="00514BE4">
        <w:rPr>
          <w:b/>
          <w:spacing w:val="-1"/>
          <w:szCs w:val="24"/>
        </w:rPr>
        <w:t>а</w:t>
      </w:r>
      <w:r w:rsidRPr="00514BE4">
        <w:rPr>
          <w:b/>
          <w:spacing w:val="1"/>
          <w:szCs w:val="24"/>
        </w:rPr>
        <w:t>п</w:t>
      </w:r>
      <w:r w:rsidRPr="00514BE4">
        <w:rPr>
          <w:b/>
          <w:szCs w:val="24"/>
        </w:rPr>
        <w:t>о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zCs w:val="24"/>
        </w:rPr>
        <w:t>л</w:t>
      </w:r>
      <w:r w:rsidRPr="00514BE4">
        <w:rPr>
          <w:b/>
          <w:spacing w:val="-1"/>
          <w:szCs w:val="24"/>
        </w:rPr>
        <w:t>е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zCs w:val="24"/>
        </w:rPr>
        <w:t>о</w:t>
      </w:r>
      <w:r w:rsidRPr="00514BE4">
        <w:rPr>
          <w:b/>
          <w:spacing w:val="7"/>
          <w:szCs w:val="24"/>
        </w:rPr>
        <w:t xml:space="preserve"> </w:t>
      </w:r>
      <w:r w:rsidRPr="00514BE4">
        <w:rPr>
          <w:b/>
          <w:szCs w:val="24"/>
        </w:rPr>
        <w:t>у Ш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оли</w:t>
      </w:r>
      <w:r w:rsidRPr="00514BE4">
        <w:rPr>
          <w:b/>
          <w:spacing w:val="6"/>
          <w:szCs w:val="24"/>
        </w:rPr>
        <w:t xml:space="preserve"> </w:t>
      </w:r>
      <w:r w:rsidRPr="00514BE4">
        <w:rPr>
          <w:b/>
          <w:spacing w:val="-1"/>
          <w:szCs w:val="24"/>
        </w:rPr>
        <w:t>м</w:t>
      </w:r>
      <w:r w:rsidRPr="00514BE4">
        <w:rPr>
          <w:b/>
          <w:szCs w:val="24"/>
        </w:rPr>
        <w:t>оже</w:t>
      </w:r>
      <w:r w:rsidRPr="00514BE4">
        <w:rPr>
          <w:b/>
          <w:spacing w:val="4"/>
          <w:szCs w:val="24"/>
        </w:rPr>
        <w:t xml:space="preserve"> </w:t>
      </w:r>
      <w:r w:rsidRPr="00514BE4">
        <w:rPr>
          <w:b/>
          <w:szCs w:val="24"/>
        </w:rPr>
        <w:t>б</w:t>
      </w:r>
      <w:r w:rsidRPr="00514BE4">
        <w:rPr>
          <w:b/>
          <w:spacing w:val="1"/>
          <w:szCs w:val="24"/>
        </w:rPr>
        <w:t>и</w:t>
      </w:r>
      <w:r w:rsidRPr="00514BE4">
        <w:rPr>
          <w:b/>
          <w:szCs w:val="24"/>
        </w:rPr>
        <w:t>ти</w:t>
      </w:r>
      <w:r w:rsidRPr="00514BE4">
        <w:rPr>
          <w:b/>
          <w:spacing w:val="9"/>
          <w:szCs w:val="24"/>
        </w:rPr>
        <w:t xml:space="preserve"> </w:t>
      </w:r>
      <w:r w:rsidRPr="00514BE4">
        <w:rPr>
          <w:b/>
          <w:spacing w:val="-5"/>
          <w:szCs w:val="24"/>
        </w:rPr>
        <w:t>у</w:t>
      </w:r>
      <w:r w:rsidRPr="00514BE4">
        <w:rPr>
          <w:b/>
          <w:spacing w:val="6"/>
          <w:szCs w:val="24"/>
        </w:rPr>
        <w:t>п</w:t>
      </w:r>
      <w:r w:rsidRPr="00514BE4">
        <w:rPr>
          <w:b/>
          <w:spacing w:val="-5"/>
          <w:szCs w:val="24"/>
        </w:rPr>
        <w:t>у</w:t>
      </w:r>
      <w:r w:rsidRPr="00514BE4">
        <w:rPr>
          <w:b/>
          <w:szCs w:val="24"/>
        </w:rPr>
        <w:t>ћ</w:t>
      </w:r>
      <w:r w:rsidRPr="00514BE4">
        <w:rPr>
          <w:b/>
          <w:spacing w:val="-1"/>
          <w:szCs w:val="24"/>
        </w:rPr>
        <w:t>е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zCs w:val="24"/>
        </w:rPr>
        <w:t>о</w:t>
      </w:r>
      <w:r w:rsidRPr="00514BE4">
        <w:rPr>
          <w:b/>
          <w:spacing w:val="5"/>
          <w:szCs w:val="24"/>
        </w:rPr>
        <w:t xml:space="preserve"> 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од</w:t>
      </w:r>
      <w:r w:rsidRPr="00514BE4">
        <w:rPr>
          <w:b/>
          <w:spacing w:val="5"/>
          <w:szCs w:val="24"/>
        </w:rPr>
        <w:t xml:space="preserve"> </w:t>
      </w:r>
      <w:r w:rsidRPr="00514BE4">
        <w:rPr>
          <w:b/>
          <w:szCs w:val="24"/>
        </w:rPr>
        <w:t>д</w:t>
      </w:r>
      <w:r w:rsidRPr="00514BE4">
        <w:rPr>
          <w:b/>
          <w:spacing w:val="1"/>
          <w:szCs w:val="24"/>
        </w:rPr>
        <w:t>и</w:t>
      </w:r>
      <w:r w:rsidRPr="00514BE4">
        <w:rPr>
          <w:b/>
          <w:szCs w:val="24"/>
        </w:rPr>
        <w:t>р</w:t>
      </w:r>
      <w:r w:rsidRPr="00514BE4">
        <w:rPr>
          <w:b/>
          <w:spacing w:val="-1"/>
          <w:szCs w:val="24"/>
        </w:rPr>
        <w:t>е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тора</w:t>
      </w:r>
      <w:r w:rsidRPr="00514BE4">
        <w:rPr>
          <w:b/>
          <w:spacing w:val="5"/>
          <w:szCs w:val="24"/>
        </w:rPr>
        <w:t xml:space="preserve"> </w:t>
      </w:r>
      <w:r w:rsidRPr="00514BE4">
        <w:rPr>
          <w:b/>
          <w:szCs w:val="24"/>
        </w:rPr>
        <w:t>Ш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ол</w:t>
      </w:r>
      <w:r w:rsidRPr="00514BE4">
        <w:rPr>
          <w:b/>
          <w:spacing w:val="-1"/>
          <w:szCs w:val="24"/>
        </w:rPr>
        <w:t>е</w:t>
      </w:r>
      <w:r w:rsidRPr="00514BE4">
        <w:rPr>
          <w:b/>
          <w:szCs w:val="24"/>
        </w:rPr>
        <w:t>,</w:t>
      </w:r>
      <w:r w:rsidRPr="00514BE4">
        <w:rPr>
          <w:b/>
          <w:spacing w:val="5"/>
          <w:szCs w:val="24"/>
        </w:rPr>
        <w:t xml:space="preserve"> </w:t>
      </w:r>
      <w:r w:rsidRPr="00514BE4">
        <w:rPr>
          <w:b/>
          <w:spacing w:val="1"/>
          <w:szCs w:val="24"/>
        </w:rPr>
        <w:t>и</w:t>
      </w:r>
      <w:r w:rsidRPr="00514BE4">
        <w:rPr>
          <w:b/>
          <w:szCs w:val="24"/>
        </w:rPr>
        <w:t xml:space="preserve">ли </w:t>
      </w:r>
      <w:r w:rsidRPr="00514BE4">
        <w:rPr>
          <w:b/>
          <w:spacing w:val="-1"/>
          <w:szCs w:val="24"/>
        </w:rPr>
        <w:t>се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р</w:t>
      </w:r>
      <w:r w:rsidRPr="00514BE4">
        <w:rPr>
          <w:b/>
          <w:spacing w:val="-1"/>
          <w:szCs w:val="24"/>
        </w:rPr>
        <w:t>е</w:t>
      </w:r>
      <w:r w:rsidRPr="00514BE4">
        <w:rPr>
          <w:b/>
          <w:szCs w:val="24"/>
        </w:rPr>
        <w:t>тара и</w:t>
      </w:r>
      <w:r w:rsidRPr="00514BE4">
        <w:rPr>
          <w:b/>
          <w:spacing w:val="3"/>
          <w:szCs w:val="24"/>
        </w:rPr>
        <w:t xml:space="preserve"> </w:t>
      </w:r>
      <w:r w:rsidRPr="00514BE4">
        <w:rPr>
          <w:b/>
          <w:spacing w:val="1"/>
          <w:szCs w:val="24"/>
        </w:rPr>
        <w:t>п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pacing w:val="1"/>
          <w:szCs w:val="24"/>
        </w:rPr>
        <w:t>и</w:t>
      </w:r>
      <w:r w:rsidRPr="00514BE4">
        <w:rPr>
          <w:b/>
          <w:spacing w:val="2"/>
          <w:szCs w:val="24"/>
        </w:rPr>
        <w:t>х</w:t>
      </w:r>
      <w:r w:rsidRPr="00514BE4">
        <w:rPr>
          <w:b/>
          <w:szCs w:val="24"/>
        </w:rPr>
        <w:t xml:space="preserve">олога </w:t>
      </w:r>
      <w:r w:rsidRPr="00514BE4">
        <w:rPr>
          <w:b/>
          <w:spacing w:val="1"/>
          <w:szCs w:val="24"/>
        </w:rPr>
        <w:t>и</w:t>
      </w:r>
      <w:r w:rsidRPr="00514BE4">
        <w:rPr>
          <w:b/>
          <w:szCs w:val="24"/>
        </w:rPr>
        <w:t>ли</w:t>
      </w:r>
      <w:r w:rsidRPr="00514BE4">
        <w:rPr>
          <w:b/>
          <w:spacing w:val="4"/>
          <w:szCs w:val="24"/>
        </w:rPr>
        <w:t xml:space="preserve"> </w:t>
      </w:r>
      <w:r w:rsidRPr="00514BE4">
        <w:rPr>
          <w:b/>
          <w:spacing w:val="1"/>
          <w:szCs w:val="24"/>
        </w:rPr>
        <w:t>п</w:t>
      </w:r>
      <w:r w:rsidRPr="00514BE4">
        <w:rPr>
          <w:b/>
          <w:spacing w:val="-1"/>
          <w:szCs w:val="24"/>
        </w:rPr>
        <w:t>е</w:t>
      </w:r>
      <w:r w:rsidRPr="00514BE4">
        <w:rPr>
          <w:b/>
          <w:szCs w:val="24"/>
        </w:rPr>
        <w:t>д</w:t>
      </w:r>
      <w:r w:rsidRPr="00514BE4">
        <w:rPr>
          <w:b/>
          <w:spacing w:val="-1"/>
          <w:szCs w:val="24"/>
        </w:rPr>
        <w:t>а</w:t>
      </w:r>
      <w:r w:rsidRPr="00514BE4">
        <w:rPr>
          <w:b/>
          <w:szCs w:val="24"/>
        </w:rPr>
        <w:t>гога Ш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 xml:space="preserve">оле </w:t>
      </w:r>
      <w:r w:rsidRPr="00514BE4">
        <w:rPr>
          <w:b/>
          <w:spacing w:val="-1"/>
          <w:szCs w:val="24"/>
        </w:rPr>
        <w:t>сам</w:t>
      </w:r>
      <w:r w:rsidRPr="00514BE4">
        <w:rPr>
          <w:b/>
          <w:szCs w:val="24"/>
        </w:rPr>
        <w:t>о</w:t>
      </w:r>
      <w:r w:rsidRPr="00514BE4">
        <w:rPr>
          <w:b/>
          <w:spacing w:val="3"/>
          <w:szCs w:val="24"/>
        </w:rPr>
        <w:t xml:space="preserve"> </w:t>
      </w:r>
      <w:r w:rsidRPr="00514BE4">
        <w:rPr>
          <w:b/>
          <w:spacing w:val="-5"/>
          <w:szCs w:val="24"/>
        </w:rPr>
        <w:t>у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ол</w:t>
      </w:r>
      <w:r w:rsidRPr="00514BE4">
        <w:rPr>
          <w:b/>
          <w:spacing w:val="1"/>
          <w:szCs w:val="24"/>
        </w:rPr>
        <w:t>ик</w:t>
      </w:r>
      <w:r w:rsidRPr="00514BE4">
        <w:rPr>
          <w:b/>
          <w:szCs w:val="24"/>
        </w:rPr>
        <w:t>о</w:t>
      </w:r>
      <w:r w:rsidRPr="00514BE4">
        <w:rPr>
          <w:b/>
          <w:spacing w:val="1"/>
          <w:szCs w:val="24"/>
        </w:rPr>
        <w:t xml:space="preserve"> и</w:t>
      </w:r>
      <w:r w:rsidRPr="00514BE4">
        <w:rPr>
          <w:b/>
          <w:spacing w:val="-1"/>
          <w:szCs w:val="24"/>
        </w:rPr>
        <w:t>м</w:t>
      </w:r>
      <w:r w:rsidRPr="00514BE4">
        <w:rPr>
          <w:b/>
          <w:szCs w:val="24"/>
        </w:rPr>
        <w:t xml:space="preserve">а </w:t>
      </w:r>
      <w:r w:rsidRPr="00514BE4">
        <w:rPr>
          <w:b/>
          <w:spacing w:val="1"/>
          <w:szCs w:val="24"/>
        </w:rPr>
        <w:t>з</w:t>
      </w:r>
      <w:r w:rsidRPr="00514BE4">
        <w:rPr>
          <w:b/>
          <w:spacing w:val="-1"/>
          <w:szCs w:val="24"/>
        </w:rPr>
        <w:t>а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pacing w:val="-1"/>
          <w:szCs w:val="24"/>
        </w:rPr>
        <w:t>а</w:t>
      </w:r>
      <w:r w:rsidRPr="00514BE4">
        <w:rPr>
          <w:b/>
          <w:spacing w:val="1"/>
          <w:szCs w:val="24"/>
        </w:rPr>
        <w:t>з</w:t>
      </w:r>
      <w:r w:rsidRPr="00514BE4">
        <w:rPr>
          <w:b/>
          <w:spacing w:val="-1"/>
          <w:szCs w:val="24"/>
        </w:rPr>
        <w:t>а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zCs w:val="24"/>
        </w:rPr>
        <w:t>о</w:t>
      </w:r>
      <w:r w:rsidRPr="00514BE4">
        <w:rPr>
          <w:b/>
          <w:spacing w:val="1"/>
          <w:szCs w:val="24"/>
        </w:rPr>
        <w:t xml:space="preserve"> и</w:t>
      </w:r>
      <w:r w:rsidRPr="00514BE4">
        <w:rPr>
          <w:b/>
          <w:szCs w:val="24"/>
        </w:rPr>
        <w:t>ли</w:t>
      </w:r>
      <w:r w:rsidRPr="00514BE4">
        <w:rPr>
          <w:b/>
          <w:spacing w:val="5"/>
          <w:szCs w:val="24"/>
        </w:rPr>
        <w:t xml:space="preserve"> </w:t>
      </w:r>
      <w:r w:rsidRPr="00514BE4">
        <w:rPr>
          <w:b/>
          <w:spacing w:val="-7"/>
          <w:szCs w:val="24"/>
        </w:rPr>
        <w:t>у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ол</w:t>
      </w:r>
      <w:r w:rsidRPr="00514BE4">
        <w:rPr>
          <w:b/>
          <w:spacing w:val="1"/>
          <w:szCs w:val="24"/>
        </w:rPr>
        <w:t>ик</w:t>
      </w:r>
      <w:r w:rsidRPr="00514BE4">
        <w:rPr>
          <w:b/>
          <w:szCs w:val="24"/>
        </w:rPr>
        <w:t>о</w:t>
      </w:r>
      <w:r w:rsidRPr="00514BE4">
        <w:rPr>
          <w:b/>
          <w:spacing w:val="1"/>
          <w:szCs w:val="24"/>
        </w:rPr>
        <w:t xml:space="preserve"> 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zCs w:val="24"/>
        </w:rPr>
        <w:t>е д</w:t>
      </w:r>
      <w:r w:rsidRPr="00514BE4">
        <w:rPr>
          <w:b/>
          <w:spacing w:val="1"/>
          <w:szCs w:val="24"/>
        </w:rPr>
        <w:t>и</w:t>
      </w:r>
      <w:r w:rsidRPr="00514BE4">
        <w:rPr>
          <w:b/>
          <w:szCs w:val="24"/>
        </w:rPr>
        <w:t>р</w:t>
      </w:r>
      <w:r w:rsidRPr="00514BE4">
        <w:rPr>
          <w:b/>
          <w:spacing w:val="-1"/>
          <w:szCs w:val="24"/>
        </w:rPr>
        <w:t>е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тор, с</w:t>
      </w:r>
      <w:r w:rsidRPr="00514BE4">
        <w:rPr>
          <w:b/>
          <w:spacing w:val="-1"/>
          <w:szCs w:val="24"/>
        </w:rPr>
        <w:t>е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р</w:t>
      </w:r>
      <w:r w:rsidRPr="00514BE4">
        <w:rPr>
          <w:b/>
          <w:spacing w:val="-1"/>
          <w:szCs w:val="24"/>
        </w:rPr>
        <w:t>е</w:t>
      </w:r>
      <w:r w:rsidRPr="00514BE4">
        <w:rPr>
          <w:b/>
          <w:szCs w:val="24"/>
        </w:rPr>
        <w:t>тар Ш</w:t>
      </w:r>
      <w:r w:rsidRPr="00514BE4">
        <w:rPr>
          <w:b/>
          <w:spacing w:val="-1"/>
          <w:szCs w:val="24"/>
        </w:rPr>
        <w:t>к</w:t>
      </w:r>
      <w:r w:rsidRPr="00514BE4">
        <w:rPr>
          <w:b/>
          <w:szCs w:val="24"/>
        </w:rPr>
        <w:t>ол</w:t>
      </w:r>
      <w:r w:rsidRPr="00514BE4">
        <w:rPr>
          <w:b/>
          <w:spacing w:val="1"/>
          <w:szCs w:val="24"/>
        </w:rPr>
        <w:t>е</w:t>
      </w:r>
      <w:r w:rsidRPr="00514BE4">
        <w:rPr>
          <w:b/>
          <w:szCs w:val="24"/>
        </w:rPr>
        <w:t xml:space="preserve">, </w:t>
      </w:r>
      <w:r w:rsidRPr="00514BE4">
        <w:rPr>
          <w:b/>
          <w:spacing w:val="1"/>
          <w:szCs w:val="24"/>
        </w:rPr>
        <w:t>п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pacing w:val="1"/>
          <w:szCs w:val="24"/>
        </w:rPr>
        <w:t>и</w:t>
      </w:r>
      <w:r w:rsidRPr="00514BE4">
        <w:rPr>
          <w:b/>
          <w:spacing w:val="2"/>
          <w:szCs w:val="24"/>
        </w:rPr>
        <w:t>х</w:t>
      </w:r>
      <w:r w:rsidRPr="00514BE4">
        <w:rPr>
          <w:b/>
          <w:szCs w:val="24"/>
        </w:rPr>
        <w:t>олог</w:t>
      </w:r>
      <w:r w:rsidRPr="00514BE4">
        <w:rPr>
          <w:b/>
          <w:spacing w:val="-1"/>
          <w:szCs w:val="24"/>
        </w:rPr>
        <w:t xml:space="preserve"> </w:t>
      </w:r>
      <w:r w:rsidRPr="00514BE4">
        <w:rPr>
          <w:b/>
          <w:spacing w:val="1"/>
          <w:szCs w:val="24"/>
        </w:rPr>
        <w:t>и</w:t>
      </w:r>
      <w:r w:rsidRPr="00514BE4">
        <w:rPr>
          <w:b/>
          <w:szCs w:val="24"/>
        </w:rPr>
        <w:t>ли</w:t>
      </w:r>
      <w:r w:rsidRPr="00514BE4">
        <w:rPr>
          <w:b/>
          <w:spacing w:val="-1"/>
          <w:szCs w:val="24"/>
        </w:rPr>
        <w:t xml:space="preserve"> </w:t>
      </w:r>
      <w:r w:rsidRPr="00514BE4">
        <w:rPr>
          <w:b/>
          <w:spacing w:val="1"/>
          <w:szCs w:val="24"/>
        </w:rPr>
        <w:t>п</w:t>
      </w:r>
      <w:r w:rsidRPr="00514BE4">
        <w:rPr>
          <w:b/>
          <w:spacing w:val="-1"/>
          <w:szCs w:val="24"/>
        </w:rPr>
        <w:t>е</w:t>
      </w:r>
      <w:r w:rsidRPr="00514BE4">
        <w:rPr>
          <w:b/>
          <w:szCs w:val="24"/>
        </w:rPr>
        <w:t>д</w:t>
      </w:r>
      <w:r w:rsidRPr="00514BE4">
        <w:rPr>
          <w:b/>
          <w:spacing w:val="-1"/>
          <w:szCs w:val="24"/>
        </w:rPr>
        <w:t>а</w:t>
      </w:r>
      <w:r w:rsidRPr="00514BE4">
        <w:rPr>
          <w:b/>
          <w:spacing w:val="1"/>
          <w:szCs w:val="24"/>
        </w:rPr>
        <w:t>г</w:t>
      </w:r>
      <w:r w:rsidRPr="00514BE4">
        <w:rPr>
          <w:b/>
          <w:szCs w:val="24"/>
        </w:rPr>
        <w:t xml:space="preserve">ог </w:t>
      </w:r>
      <w:r w:rsidRPr="00514BE4">
        <w:rPr>
          <w:b/>
          <w:spacing w:val="-1"/>
          <w:szCs w:val="24"/>
        </w:rPr>
        <w:t>са</w:t>
      </w:r>
      <w:r w:rsidRPr="00514BE4">
        <w:rPr>
          <w:b/>
          <w:szCs w:val="24"/>
        </w:rPr>
        <w:t>гл</w:t>
      </w:r>
      <w:r w:rsidRPr="00514BE4">
        <w:rPr>
          <w:b/>
          <w:spacing w:val="1"/>
          <w:szCs w:val="24"/>
        </w:rPr>
        <w:t>а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zCs w:val="24"/>
        </w:rPr>
        <w:t>е</w:t>
      </w:r>
      <w:r w:rsidRPr="00514BE4">
        <w:rPr>
          <w:b/>
          <w:spacing w:val="-1"/>
          <w:szCs w:val="24"/>
        </w:rPr>
        <w:t xml:space="preserve"> </w:t>
      </w:r>
      <w:r w:rsidRPr="00514BE4">
        <w:rPr>
          <w:b/>
          <w:szCs w:val="24"/>
        </w:rPr>
        <w:t xml:space="preserve">о </w:t>
      </w:r>
      <w:r w:rsidRPr="00514BE4">
        <w:rPr>
          <w:b/>
          <w:spacing w:val="1"/>
          <w:szCs w:val="24"/>
        </w:rPr>
        <w:t>п</w:t>
      </w:r>
      <w:r w:rsidRPr="00514BE4">
        <w:rPr>
          <w:b/>
          <w:szCs w:val="24"/>
        </w:rPr>
        <w:t>р</w:t>
      </w:r>
      <w:r w:rsidRPr="00514BE4">
        <w:rPr>
          <w:b/>
          <w:spacing w:val="1"/>
          <w:szCs w:val="24"/>
        </w:rPr>
        <w:t>и</w:t>
      </w:r>
      <w:r w:rsidRPr="00514BE4">
        <w:rPr>
          <w:b/>
          <w:szCs w:val="24"/>
        </w:rPr>
        <w:t>је</w:t>
      </w:r>
      <w:r w:rsidRPr="00514BE4">
        <w:rPr>
          <w:b/>
          <w:spacing w:val="1"/>
          <w:szCs w:val="24"/>
        </w:rPr>
        <w:t>м</w:t>
      </w:r>
      <w:r w:rsidRPr="00514BE4">
        <w:rPr>
          <w:b/>
          <w:szCs w:val="24"/>
        </w:rPr>
        <w:t>у</w:t>
      </w:r>
      <w:r w:rsidRPr="00514BE4">
        <w:rPr>
          <w:b/>
          <w:spacing w:val="-5"/>
          <w:szCs w:val="24"/>
        </w:rPr>
        <w:t xml:space="preserve"> </w:t>
      </w:r>
      <w:r w:rsidRPr="00514BE4">
        <w:rPr>
          <w:b/>
          <w:spacing w:val="3"/>
          <w:szCs w:val="24"/>
        </w:rPr>
        <w:t>и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zCs w:val="24"/>
        </w:rPr>
        <w:t>тог.</w:t>
      </w:r>
    </w:p>
    <w:p w:rsidR="00D5707E" w:rsidRPr="00514BE4" w:rsidRDefault="00D5707E">
      <w:pPr>
        <w:spacing w:line="244" w:lineRule="auto"/>
        <w:ind w:left="100" w:right="187" w:firstLine="720"/>
        <w:jc w:val="both"/>
        <w:rPr>
          <w:b/>
          <w:szCs w:val="24"/>
          <w:lang w:val="sr-Cyrl-RS"/>
        </w:rPr>
      </w:pPr>
      <w:r w:rsidRPr="00514BE4">
        <w:rPr>
          <w:b/>
          <w:szCs w:val="24"/>
          <w:lang w:val="sr-Cyrl-RS"/>
        </w:rPr>
        <w:t>Запосленом у школи се може заказати састанак уз претходни договор, уколико то не ремети редован наставни процес и организацију рада.</w:t>
      </w:r>
    </w:p>
    <w:p w:rsidR="00896F10" w:rsidRPr="00514BE4" w:rsidRDefault="008D18D0" w:rsidP="00282C79">
      <w:pPr>
        <w:rPr>
          <w:b/>
        </w:rPr>
      </w:pPr>
      <w:r w:rsidRPr="00514BE4">
        <w:t>Дир</w:t>
      </w:r>
      <w:r w:rsidRPr="00514BE4">
        <w:rPr>
          <w:spacing w:val="-1"/>
        </w:rPr>
        <w:t>е</w:t>
      </w:r>
      <w:r w:rsidRPr="00514BE4">
        <w:rPr>
          <w:spacing w:val="1"/>
        </w:rPr>
        <w:t>к</w:t>
      </w:r>
      <w:r w:rsidRPr="00514BE4">
        <w:t>тора,</w:t>
      </w:r>
      <w:r w:rsidRPr="00514BE4">
        <w:rPr>
          <w:spacing w:val="2"/>
        </w:rPr>
        <w:t xml:space="preserve"> </w:t>
      </w:r>
      <w:r w:rsidRPr="00514BE4">
        <w:rPr>
          <w:spacing w:val="-1"/>
        </w:rPr>
        <w:t>се</w:t>
      </w:r>
      <w:r w:rsidRPr="00514BE4">
        <w:rPr>
          <w:spacing w:val="1"/>
        </w:rPr>
        <w:t>к</w:t>
      </w:r>
      <w:r w:rsidRPr="00514BE4">
        <w:t>р</w:t>
      </w:r>
      <w:r w:rsidRPr="00514BE4">
        <w:rPr>
          <w:spacing w:val="-1"/>
        </w:rPr>
        <w:t>е</w:t>
      </w:r>
      <w:r w:rsidRPr="00514BE4">
        <w:t>та</w:t>
      </w:r>
      <w:r w:rsidRPr="00514BE4">
        <w:rPr>
          <w:spacing w:val="2"/>
        </w:rPr>
        <w:t>р</w:t>
      </w:r>
      <w:r w:rsidRPr="00514BE4">
        <w:t>а</w:t>
      </w:r>
      <w:r w:rsidRPr="00514BE4">
        <w:rPr>
          <w:spacing w:val="4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</w:t>
      </w:r>
      <w:r w:rsidRPr="00514BE4">
        <w:rPr>
          <w:spacing w:val="2"/>
        </w:rPr>
        <w:t>е</w:t>
      </w:r>
      <w:r w:rsidRPr="00514BE4">
        <w:t>,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п</w:t>
      </w:r>
      <w:r w:rsidRPr="00514BE4">
        <w:rPr>
          <w:spacing w:val="-1"/>
        </w:rPr>
        <w:t>с</w:t>
      </w:r>
      <w:r w:rsidRPr="00514BE4">
        <w:rPr>
          <w:spacing w:val="1"/>
        </w:rPr>
        <w:t>и</w:t>
      </w:r>
      <w:r w:rsidRPr="00514BE4">
        <w:rPr>
          <w:spacing w:val="2"/>
        </w:rPr>
        <w:t>х</w:t>
      </w:r>
      <w:r w:rsidRPr="00514BE4">
        <w:t>олога</w:t>
      </w:r>
      <w:r w:rsidRPr="00514BE4">
        <w:rPr>
          <w:spacing w:val="3"/>
        </w:rPr>
        <w:t xml:space="preserve"> </w:t>
      </w:r>
      <w:r w:rsidRPr="00514BE4">
        <w:t>и</w:t>
      </w:r>
      <w:r w:rsidRPr="00514BE4">
        <w:rPr>
          <w:spacing w:val="3"/>
        </w:rPr>
        <w:t xml:space="preserve"> </w:t>
      </w:r>
      <w:r w:rsidRPr="00514BE4">
        <w:rPr>
          <w:spacing w:val="1"/>
        </w:rPr>
        <w:t>п</w:t>
      </w:r>
      <w:r w:rsidRPr="00514BE4">
        <w:rPr>
          <w:spacing w:val="-3"/>
        </w:rPr>
        <w:t>е</w:t>
      </w:r>
      <w:r w:rsidRPr="00514BE4">
        <w:t>д</w:t>
      </w:r>
      <w:r w:rsidRPr="00514BE4">
        <w:rPr>
          <w:spacing w:val="-1"/>
        </w:rPr>
        <w:t>а</w:t>
      </w:r>
      <w:r w:rsidRPr="00514BE4">
        <w:t>гога</w:t>
      </w:r>
      <w:r w:rsidRPr="00514BE4">
        <w:rPr>
          <w:spacing w:val="1"/>
        </w:rPr>
        <w:t xml:space="preserve"> </w:t>
      </w:r>
      <w:r w:rsidRPr="00514BE4">
        <w:t>о</w:t>
      </w:r>
      <w:r w:rsidRPr="00514BE4">
        <w:rPr>
          <w:spacing w:val="4"/>
        </w:rPr>
        <w:t xml:space="preserve"> </w:t>
      </w:r>
      <w:r w:rsidRPr="00514BE4">
        <w:t>дола</w:t>
      </w:r>
      <w:r w:rsidRPr="00514BE4">
        <w:rPr>
          <w:spacing w:val="-1"/>
        </w:rPr>
        <w:t>с</w:t>
      </w:r>
      <w:r w:rsidRPr="00514BE4">
        <w:rPr>
          <w:spacing w:val="6"/>
        </w:rPr>
        <w:t>к</w:t>
      </w:r>
      <w:r w:rsidRPr="00514BE4">
        <w:t>у</w:t>
      </w:r>
      <w:r w:rsidRPr="00514BE4">
        <w:rPr>
          <w:spacing w:val="-3"/>
        </w:rPr>
        <w:t xml:space="preserve"> </w:t>
      </w:r>
      <w:r w:rsidRPr="00514BE4">
        <w:t>л</w:t>
      </w:r>
      <w:r w:rsidRPr="00514BE4">
        <w:rPr>
          <w:spacing w:val="1"/>
        </w:rPr>
        <w:t>иц</w:t>
      </w:r>
      <w:r w:rsidRPr="00514BE4">
        <w:t>а</w:t>
      </w:r>
      <w:r w:rsidRPr="00514BE4">
        <w:rPr>
          <w:spacing w:val="1"/>
        </w:rPr>
        <w:t xml:space="preserve"> </w:t>
      </w:r>
      <w:r w:rsidRPr="00514BE4">
        <w:rPr>
          <w:spacing w:val="3"/>
        </w:rPr>
        <w:t>и</w:t>
      </w:r>
      <w:r w:rsidRPr="00514BE4">
        <w:t>з</w:t>
      </w:r>
      <w:r w:rsidRPr="00514BE4">
        <w:rPr>
          <w:spacing w:val="3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ет</w:t>
      </w:r>
      <w:r w:rsidRPr="00514BE4">
        <w:rPr>
          <w:spacing w:val="2"/>
        </w:rPr>
        <w:t>х</w:t>
      </w:r>
      <w:r w:rsidRPr="00514BE4">
        <w:t>од</w:t>
      </w:r>
      <w:r w:rsidRPr="00514BE4">
        <w:rPr>
          <w:spacing w:val="1"/>
        </w:rPr>
        <w:t>н</w:t>
      </w:r>
      <w:r w:rsidRPr="00514BE4">
        <w:rPr>
          <w:spacing w:val="-2"/>
        </w:rPr>
        <w:t>о</w:t>
      </w:r>
      <w:r w:rsidRPr="00514BE4">
        <w:t>г</w:t>
      </w:r>
      <w:r w:rsidR="00282C79">
        <w:rPr>
          <w:lang w:val="sr-Cyrl-RS"/>
        </w:rPr>
        <w:t xml:space="preserve"> 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-1"/>
        </w:rPr>
        <w:t>в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об</w:t>
      </w:r>
      <w:r w:rsidRPr="00514BE4">
        <w:rPr>
          <w:spacing w:val="1"/>
        </w:rPr>
        <w:t>а</w:t>
      </w:r>
      <w:r w:rsidRPr="00514BE4">
        <w:t>в</w:t>
      </w:r>
      <w:r w:rsidRPr="00514BE4">
        <w:rPr>
          <w:spacing w:val="-1"/>
        </w:rPr>
        <w:t>е</w:t>
      </w:r>
      <w:r w:rsidRPr="00514BE4">
        <w:t>шта</w:t>
      </w:r>
      <w:r w:rsidRPr="00514BE4">
        <w:rPr>
          <w:spacing w:val="1"/>
        </w:rPr>
        <w:t>в</w:t>
      </w:r>
      <w:r w:rsidRPr="00514BE4">
        <w:t>а</w:t>
      </w:r>
      <w:r w:rsidRPr="00514BE4">
        <w:rPr>
          <w:spacing w:val="-1"/>
        </w:rPr>
        <w:t xml:space="preserve"> </w:t>
      </w:r>
      <w:r w:rsidR="0014005A">
        <w:rPr>
          <w:b/>
        </w:rPr>
        <w:t>помоћно техничко особље</w:t>
      </w:r>
      <w:r w:rsidRPr="00514BE4">
        <w:rPr>
          <w:b/>
        </w:rPr>
        <w:t>.</w:t>
      </w:r>
    </w:p>
    <w:p w:rsidR="00896F10" w:rsidRPr="00514BE4" w:rsidRDefault="00896F10">
      <w:pPr>
        <w:spacing w:line="200" w:lineRule="exact"/>
        <w:rPr>
          <w:szCs w:val="24"/>
        </w:rPr>
      </w:pPr>
    </w:p>
    <w:p w:rsidR="00896F10" w:rsidRPr="00514BE4" w:rsidRDefault="008D18D0" w:rsidP="00282C79">
      <w:pPr>
        <w:pStyle w:val="NoSpacing"/>
      </w:pPr>
      <w:r w:rsidRPr="00514BE4">
        <w:rPr>
          <w:spacing w:val="-1"/>
        </w:rPr>
        <w:t>Ч</w:t>
      </w:r>
      <w:r w:rsidRPr="00514BE4">
        <w:t xml:space="preserve">лан </w:t>
      </w:r>
      <w:r w:rsidRPr="00514BE4">
        <w:rPr>
          <w:spacing w:val="1"/>
        </w:rPr>
        <w:t>4</w:t>
      </w:r>
      <w:r w:rsidRPr="00514BE4">
        <w:t>5.</w:t>
      </w:r>
    </w:p>
    <w:p w:rsidR="00896F10" w:rsidRPr="00514BE4" w:rsidRDefault="008D18D0">
      <w:pPr>
        <w:spacing w:line="245" w:lineRule="auto"/>
        <w:ind w:left="100" w:right="185" w:firstLine="720"/>
        <w:jc w:val="both"/>
        <w:rPr>
          <w:szCs w:val="24"/>
        </w:rPr>
      </w:pPr>
      <w:r w:rsidRPr="00514BE4">
        <w:rPr>
          <w:spacing w:val="1"/>
          <w:szCs w:val="24"/>
        </w:rPr>
        <w:t>Р</w:t>
      </w:r>
      <w:r w:rsidRPr="00514BE4">
        <w:rPr>
          <w:szCs w:val="24"/>
        </w:rPr>
        <w:t>од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тељ,</w:t>
      </w:r>
      <w:r w:rsidRPr="00514BE4">
        <w:rPr>
          <w:spacing w:val="5"/>
          <w:szCs w:val="24"/>
        </w:rPr>
        <w:t xml:space="preserve"> </w:t>
      </w:r>
      <w:r w:rsidRPr="00514BE4">
        <w:rPr>
          <w:szCs w:val="24"/>
        </w:rPr>
        <w:t>од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7"/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2"/>
          <w:szCs w:val="24"/>
        </w:rPr>
        <w:t>р</w:t>
      </w:r>
      <w:r w:rsidRPr="00514BE4">
        <w:rPr>
          <w:spacing w:val="-7"/>
          <w:szCs w:val="24"/>
        </w:rPr>
        <w:t>у</w:t>
      </w:r>
      <w:r w:rsidRPr="00514BE4">
        <w:rPr>
          <w:spacing w:val="2"/>
          <w:szCs w:val="24"/>
        </w:rPr>
        <w:t>г</w:t>
      </w:r>
      <w:r w:rsidR="00C410B7">
        <w:rPr>
          <w:spacing w:val="2"/>
          <w:szCs w:val="24"/>
          <w:lang w:val="sr-Cyrl-RS"/>
        </w:rPr>
        <w:t>и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и</w:t>
      </w:r>
      <w:r w:rsidRPr="00514BE4">
        <w:rPr>
          <w:spacing w:val="8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ас</w:t>
      </w:r>
      <w:r w:rsidRPr="00514BE4">
        <w:rPr>
          <w:spacing w:val="3"/>
          <w:szCs w:val="24"/>
        </w:rPr>
        <w:t>т</w:t>
      </w:r>
      <w:r w:rsidRPr="00514BE4">
        <w:rPr>
          <w:spacing w:val="-7"/>
          <w:szCs w:val="24"/>
        </w:rPr>
        <w:t>у</w:t>
      </w:r>
      <w:r w:rsidRPr="00514BE4">
        <w:rPr>
          <w:spacing w:val="1"/>
          <w:szCs w:val="24"/>
        </w:rPr>
        <w:t>пни</w:t>
      </w:r>
      <w:r w:rsidRPr="00514BE4">
        <w:rPr>
          <w:szCs w:val="24"/>
        </w:rPr>
        <w:t>к</w:t>
      </w:r>
      <w:r w:rsidRPr="00514BE4">
        <w:rPr>
          <w:spacing w:val="10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ч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ник</w:t>
      </w:r>
      <w:r w:rsidRPr="00514BE4">
        <w:rPr>
          <w:szCs w:val="24"/>
        </w:rPr>
        <w:t>а</w:t>
      </w:r>
      <w:r w:rsidRPr="00514BE4">
        <w:rPr>
          <w:spacing w:val="6"/>
          <w:szCs w:val="24"/>
        </w:rPr>
        <w:t xml:space="preserve"> 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а</w:t>
      </w:r>
      <w:r w:rsidRPr="00514BE4">
        <w:rPr>
          <w:spacing w:val="6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во</w:t>
      </w:r>
      <w:r w:rsidRPr="00514BE4">
        <w:rPr>
          <w:spacing w:val="9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вида</w:t>
      </w:r>
      <w:r w:rsidRPr="00514BE4">
        <w:rPr>
          <w:spacing w:val="9"/>
          <w:szCs w:val="24"/>
        </w:rPr>
        <w:t xml:space="preserve"> </w:t>
      </w:r>
      <w:r w:rsidRPr="00514BE4">
        <w:rPr>
          <w:szCs w:val="24"/>
        </w:rPr>
        <w:t xml:space="preserve">у </w:t>
      </w:r>
      <w:r w:rsidRPr="00514BE4">
        <w:rPr>
          <w:spacing w:val="1"/>
          <w:szCs w:val="24"/>
        </w:rPr>
        <w:t>пи</w:t>
      </w:r>
      <w:r w:rsidRPr="00514BE4">
        <w:rPr>
          <w:spacing w:val="-1"/>
          <w:szCs w:val="24"/>
        </w:rPr>
        <w:t>са</w:t>
      </w:r>
      <w:r w:rsidRPr="00514BE4">
        <w:rPr>
          <w:spacing w:val="6"/>
          <w:szCs w:val="24"/>
        </w:rPr>
        <w:t>н</w:t>
      </w:r>
      <w:r w:rsidRPr="00514BE4">
        <w:rPr>
          <w:szCs w:val="24"/>
        </w:rPr>
        <w:t xml:space="preserve">у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ров</w:t>
      </w:r>
      <w:r w:rsidRPr="00514BE4">
        <w:rPr>
          <w:spacing w:val="-1"/>
          <w:szCs w:val="24"/>
        </w:rPr>
        <w:t>е</w:t>
      </w:r>
      <w:r w:rsidRPr="00514BE4">
        <w:rPr>
          <w:spacing w:val="3"/>
          <w:szCs w:val="24"/>
        </w:rPr>
        <w:t>р</w:t>
      </w:r>
      <w:r w:rsidRPr="00514BE4">
        <w:rPr>
          <w:szCs w:val="24"/>
        </w:rPr>
        <w:t xml:space="preserve">у </w:t>
      </w:r>
      <w:r w:rsidRPr="00514BE4">
        <w:rPr>
          <w:spacing w:val="1"/>
          <w:szCs w:val="24"/>
        </w:rPr>
        <w:t>зн</w:t>
      </w:r>
      <w:r w:rsidRPr="00514BE4">
        <w:rPr>
          <w:spacing w:val="-1"/>
          <w:szCs w:val="24"/>
        </w:rPr>
        <w:t>ањ</w:t>
      </w:r>
      <w:r w:rsidRPr="00514BE4">
        <w:rPr>
          <w:szCs w:val="24"/>
        </w:rPr>
        <w:t>а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вог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-1"/>
          <w:szCs w:val="24"/>
        </w:rPr>
        <w:t>е</w:t>
      </w:r>
      <w:r w:rsidRPr="00514BE4">
        <w:rPr>
          <w:spacing w:val="3"/>
          <w:szCs w:val="24"/>
        </w:rPr>
        <w:t>т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та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а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вр</w:t>
      </w:r>
      <w:r w:rsidRPr="00514BE4">
        <w:rPr>
          <w:spacing w:val="-1"/>
          <w:szCs w:val="24"/>
        </w:rPr>
        <w:t>ем</w:t>
      </w:r>
      <w:r w:rsidRPr="00514BE4">
        <w:rPr>
          <w:szCs w:val="24"/>
        </w:rPr>
        <w:t>е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је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а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род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теља</w:t>
      </w:r>
      <w:r w:rsidRPr="00514BE4">
        <w:rPr>
          <w:spacing w:val="9"/>
          <w:szCs w:val="24"/>
        </w:rPr>
        <w:t xml:space="preserve"> </w:t>
      </w:r>
      <w:r w:rsidRPr="00514BE4">
        <w:rPr>
          <w:szCs w:val="24"/>
        </w:rPr>
        <w:t>–</w:t>
      </w:r>
      <w:r w:rsidRPr="00514BE4">
        <w:rPr>
          <w:spacing w:val="5"/>
          <w:szCs w:val="24"/>
        </w:rPr>
        <w:t xml:space="preserve"> </w:t>
      </w:r>
      <w:r w:rsidRPr="00514BE4">
        <w:rPr>
          <w:szCs w:val="24"/>
        </w:rPr>
        <w:t>отвор</w:t>
      </w:r>
      <w:r w:rsidRPr="00514BE4">
        <w:rPr>
          <w:spacing w:val="-1"/>
          <w:szCs w:val="24"/>
        </w:rPr>
        <w:t>ени</w:t>
      </w:r>
      <w:r w:rsidRPr="00514BE4">
        <w:rPr>
          <w:szCs w:val="24"/>
        </w:rPr>
        <w:t>х</w:t>
      </w:r>
      <w:r w:rsidRPr="00514BE4">
        <w:rPr>
          <w:spacing w:val="7"/>
          <w:szCs w:val="24"/>
        </w:rPr>
        <w:t xml:space="preserve"> </w:t>
      </w:r>
      <w:r w:rsidRPr="00514BE4">
        <w:rPr>
          <w:szCs w:val="24"/>
        </w:rPr>
        <w:t>вр</w:t>
      </w:r>
      <w:r w:rsidRPr="00514BE4">
        <w:rPr>
          <w:spacing w:val="-4"/>
          <w:szCs w:val="24"/>
        </w:rPr>
        <w:t>а</w:t>
      </w:r>
      <w:r w:rsidRPr="00514BE4">
        <w:rPr>
          <w:szCs w:val="24"/>
        </w:rPr>
        <w:t>та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ли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д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 догово</w:t>
      </w:r>
      <w:r w:rsidRPr="00514BE4">
        <w:rPr>
          <w:spacing w:val="2"/>
          <w:szCs w:val="24"/>
        </w:rPr>
        <w:t>р</w:t>
      </w:r>
      <w:r w:rsidRPr="00514BE4">
        <w:rPr>
          <w:szCs w:val="24"/>
        </w:rPr>
        <w:t>у</w:t>
      </w:r>
      <w:r w:rsidRPr="00514BE4">
        <w:rPr>
          <w:spacing w:val="-3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а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од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љ</w:t>
      </w:r>
      <w:r w:rsidRPr="00514BE4">
        <w:rPr>
          <w:spacing w:val="1"/>
          <w:szCs w:val="24"/>
        </w:rPr>
        <w:t>е</w:t>
      </w:r>
      <w:r w:rsidRPr="00514BE4">
        <w:rPr>
          <w:spacing w:val="-1"/>
          <w:szCs w:val="24"/>
        </w:rPr>
        <w:t>њс</w:t>
      </w:r>
      <w:r w:rsidRPr="00514BE4">
        <w:rPr>
          <w:spacing w:val="1"/>
          <w:szCs w:val="24"/>
        </w:rPr>
        <w:t>ки</w:t>
      </w:r>
      <w:r w:rsidRPr="00514BE4">
        <w:rPr>
          <w:szCs w:val="24"/>
        </w:rPr>
        <w:t>м</w:t>
      </w:r>
      <w:r w:rsidRPr="00514BE4">
        <w:rPr>
          <w:spacing w:val="-1"/>
          <w:szCs w:val="24"/>
        </w:rPr>
        <w:t xml:space="preserve"> с</w:t>
      </w:r>
      <w:r w:rsidRPr="00514BE4">
        <w:rPr>
          <w:szCs w:val="24"/>
        </w:rPr>
        <w:t>тар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ш</w:t>
      </w:r>
      <w:r w:rsidRPr="00514BE4">
        <w:rPr>
          <w:spacing w:val="1"/>
          <w:szCs w:val="24"/>
        </w:rPr>
        <w:t>ин</w:t>
      </w:r>
      <w:r w:rsidRPr="00514BE4">
        <w:rPr>
          <w:szCs w:val="24"/>
        </w:rPr>
        <w:t>ом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ли</w:t>
      </w:r>
      <w:r w:rsidRPr="00514BE4">
        <w:rPr>
          <w:spacing w:val="1"/>
          <w:szCs w:val="24"/>
        </w:rPr>
        <w:t xml:space="preserve"> п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е</w:t>
      </w:r>
      <w:r w:rsidRPr="00514BE4">
        <w:rPr>
          <w:spacing w:val="-2"/>
          <w:szCs w:val="24"/>
        </w:rPr>
        <w:t>д</w:t>
      </w:r>
      <w:r w:rsidRPr="00514BE4">
        <w:rPr>
          <w:spacing w:val="-1"/>
          <w:szCs w:val="24"/>
        </w:rPr>
        <w:t>ме</w:t>
      </w:r>
      <w:r w:rsidRPr="00514BE4">
        <w:rPr>
          <w:szCs w:val="24"/>
        </w:rPr>
        <w:t>т</w:t>
      </w:r>
      <w:r w:rsidRPr="00514BE4">
        <w:rPr>
          <w:spacing w:val="2"/>
          <w:szCs w:val="24"/>
        </w:rPr>
        <w:t>н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м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ас</w:t>
      </w:r>
      <w:r w:rsidRPr="00514BE4">
        <w:rPr>
          <w:szCs w:val="24"/>
        </w:rPr>
        <w:t>та</w:t>
      </w:r>
      <w:r w:rsidRPr="00514BE4">
        <w:rPr>
          <w:spacing w:val="-1"/>
          <w:szCs w:val="24"/>
        </w:rPr>
        <w:t>в</w:t>
      </w:r>
      <w:r w:rsidRPr="00514BE4">
        <w:rPr>
          <w:spacing w:val="1"/>
          <w:szCs w:val="24"/>
        </w:rPr>
        <w:t>ник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.</w:t>
      </w:r>
    </w:p>
    <w:p w:rsidR="00896F10" w:rsidRPr="00514BE4" w:rsidRDefault="008D18D0">
      <w:pPr>
        <w:spacing w:before="95" w:line="244" w:lineRule="auto"/>
        <w:ind w:left="100" w:right="1004" w:firstLine="720"/>
        <w:rPr>
          <w:szCs w:val="24"/>
        </w:rPr>
      </w:pPr>
      <w:r w:rsidRPr="00514BE4">
        <w:rPr>
          <w:szCs w:val="24"/>
        </w:rPr>
        <w:t>Пр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во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вида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о</w:t>
      </w:r>
      <w:r w:rsidRPr="00514BE4">
        <w:rPr>
          <w:spacing w:val="5"/>
          <w:szCs w:val="24"/>
        </w:rPr>
        <w:t>б</w:t>
      </w:r>
      <w:r w:rsidRPr="00514BE4">
        <w:rPr>
          <w:spacing w:val="-7"/>
          <w:szCs w:val="24"/>
        </w:rPr>
        <w:t>у</w:t>
      </w:r>
      <w:r w:rsidRPr="00514BE4">
        <w:rPr>
          <w:spacing w:val="2"/>
          <w:szCs w:val="24"/>
        </w:rPr>
        <w:t>х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 xml:space="preserve">та </w:t>
      </w:r>
      <w:r w:rsidRPr="00514BE4">
        <w:rPr>
          <w:spacing w:val="3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во на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гл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д, чи</w:t>
      </w:r>
      <w:r w:rsidRPr="00514BE4">
        <w:rPr>
          <w:spacing w:val="1"/>
          <w:szCs w:val="24"/>
        </w:rPr>
        <w:t>т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њ</w:t>
      </w:r>
      <w:r w:rsidRPr="00514BE4">
        <w:rPr>
          <w:szCs w:val="24"/>
        </w:rPr>
        <w:t>е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pacing w:val="2"/>
          <w:szCs w:val="24"/>
        </w:rPr>
        <w:t>л</w:t>
      </w:r>
      <w:r w:rsidRPr="00514BE4">
        <w:rPr>
          <w:spacing w:val="-5"/>
          <w:szCs w:val="24"/>
        </w:rPr>
        <w:t>у</w:t>
      </w:r>
      <w:r w:rsidRPr="00514BE4">
        <w:rPr>
          <w:spacing w:val="2"/>
          <w:szCs w:val="24"/>
        </w:rPr>
        <w:t>ш</w:t>
      </w:r>
      <w:r w:rsidRPr="00514BE4">
        <w:rPr>
          <w:spacing w:val="-1"/>
          <w:szCs w:val="24"/>
        </w:rPr>
        <w:t>ањ</w:t>
      </w:r>
      <w:r w:rsidRPr="00514BE4">
        <w:rPr>
          <w:szCs w:val="24"/>
        </w:rPr>
        <w:t>е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од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так</w:t>
      </w:r>
      <w:r w:rsidRPr="00514BE4">
        <w:rPr>
          <w:spacing w:val="4"/>
          <w:szCs w:val="24"/>
        </w:rPr>
        <w:t>а</w:t>
      </w:r>
      <w:r w:rsidRPr="00514BE4">
        <w:rPr>
          <w:szCs w:val="24"/>
        </w:rPr>
        <w:t>,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1"/>
          <w:szCs w:val="24"/>
        </w:rPr>
        <w:t>к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 xml:space="preserve">о и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вљ</w:t>
      </w:r>
      <w:r w:rsidRPr="00514BE4">
        <w:rPr>
          <w:spacing w:val="-1"/>
          <w:szCs w:val="24"/>
        </w:rPr>
        <w:t>ењ</w:t>
      </w:r>
      <w:r w:rsidRPr="00514BE4">
        <w:rPr>
          <w:szCs w:val="24"/>
        </w:rPr>
        <w:t>е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б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л</w:t>
      </w:r>
      <w:r w:rsidRPr="00514BE4">
        <w:rPr>
          <w:spacing w:val="-1"/>
          <w:szCs w:val="24"/>
        </w:rPr>
        <w:t>е</w:t>
      </w:r>
      <w:r w:rsidRPr="00514BE4">
        <w:rPr>
          <w:spacing w:val="2"/>
          <w:szCs w:val="24"/>
        </w:rPr>
        <w:t>ж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к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.</w:t>
      </w:r>
    </w:p>
    <w:p w:rsidR="00896F10" w:rsidRPr="00514BE4" w:rsidRDefault="00896F10">
      <w:pPr>
        <w:spacing w:before="6" w:line="100" w:lineRule="exact"/>
        <w:rPr>
          <w:szCs w:val="24"/>
        </w:rPr>
      </w:pPr>
    </w:p>
    <w:p w:rsidR="00896F10" w:rsidRPr="00514BE4" w:rsidRDefault="008D18D0">
      <w:pPr>
        <w:spacing w:line="244" w:lineRule="auto"/>
        <w:ind w:left="100" w:right="653" w:firstLine="720"/>
        <w:rPr>
          <w:szCs w:val="24"/>
        </w:rPr>
      </w:pPr>
      <w:r w:rsidRPr="00514BE4">
        <w:rPr>
          <w:szCs w:val="24"/>
        </w:rPr>
        <w:t>Ув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д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у</w:t>
      </w:r>
      <w:r w:rsidRPr="00514BE4">
        <w:rPr>
          <w:spacing w:val="-7"/>
          <w:szCs w:val="24"/>
        </w:rPr>
        <w:t xml:space="preserve"> </w:t>
      </w:r>
      <w:r w:rsidRPr="00514BE4">
        <w:rPr>
          <w:spacing w:val="1"/>
          <w:szCs w:val="24"/>
        </w:rPr>
        <w:t>пи</w:t>
      </w:r>
      <w:r w:rsidRPr="00514BE4">
        <w:rPr>
          <w:spacing w:val="-1"/>
          <w:szCs w:val="24"/>
        </w:rPr>
        <w:t>са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и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д де</w:t>
      </w:r>
      <w:r w:rsidRPr="00514BE4">
        <w:rPr>
          <w:spacing w:val="2"/>
          <w:szCs w:val="24"/>
        </w:rPr>
        <w:t>т</w:t>
      </w:r>
      <w:r w:rsidRPr="00514BE4">
        <w:rPr>
          <w:spacing w:val="1"/>
          <w:szCs w:val="24"/>
        </w:rPr>
        <w:t>е</w:t>
      </w:r>
      <w:r w:rsidRPr="00514BE4">
        <w:rPr>
          <w:szCs w:val="24"/>
        </w:rPr>
        <w:t xml:space="preserve">та 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е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одр</w:t>
      </w:r>
      <w:r w:rsidRPr="00514BE4">
        <w:rPr>
          <w:spacing w:val="-1"/>
          <w:szCs w:val="24"/>
        </w:rPr>
        <w:t>а</w:t>
      </w:r>
      <w:r w:rsidRPr="00514BE4">
        <w:rPr>
          <w:spacing w:val="3"/>
          <w:szCs w:val="24"/>
        </w:rPr>
        <w:t>з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ме</w:t>
      </w:r>
      <w:r w:rsidRPr="00514BE4">
        <w:rPr>
          <w:spacing w:val="2"/>
          <w:szCs w:val="24"/>
        </w:rPr>
        <w:t>в</w:t>
      </w:r>
      <w:r w:rsidRPr="00514BE4">
        <w:rPr>
          <w:szCs w:val="24"/>
        </w:rPr>
        <w:t>а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до</w:t>
      </w:r>
      <w:r w:rsidRPr="00514BE4">
        <w:rPr>
          <w:spacing w:val="-1"/>
          <w:szCs w:val="24"/>
        </w:rPr>
        <w:t>с</w:t>
      </w:r>
      <w:r w:rsidRPr="00514BE4">
        <w:rPr>
          <w:spacing w:val="3"/>
          <w:szCs w:val="24"/>
        </w:rPr>
        <w:t>т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вљ</w:t>
      </w:r>
      <w:r w:rsidRPr="00514BE4">
        <w:rPr>
          <w:spacing w:val="-1"/>
          <w:szCs w:val="24"/>
        </w:rPr>
        <w:t>ањ</w:t>
      </w:r>
      <w:r w:rsidRPr="00514BE4">
        <w:rPr>
          <w:szCs w:val="24"/>
        </w:rPr>
        <w:t>е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тог</w:t>
      </w:r>
      <w:r w:rsidRPr="00514BE4">
        <w:rPr>
          <w:spacing w:val="5"/>
          <w:szCs w:val="24"/>
        </w:rPr>
        <w:t xml:space="preserve"> </w:t>
      </w:r>
      <w:r w:rsidRPr="00514BE4">
        <w:rPr>
          <w:szCs w:val="24"/>
        </w:rPr>
        <w:t>у</w:t>
      </w:r>
      <w:r w:rsidRPr="00514BE4">
        <w:rPr>
          <w:spacing w:val="-5"/>
          <w:szCs w:val="24"/>
        </w:rPr>
        <w:t xml:space="preserve"> </w:t>
      </w:r>
      <w:r w:rsidRPr="00514BE4">
        <w:rPr>
          <w:szCs w:val="24"/>
        </w:rPr>
        <w:t>ви</w:t>
      </w:r>
      <w:r w:rsidRPr="00514BE4">
        <w:rPr>
          <w:spacing w:val="5"/>
          <w:szCs w:val="24"/>
        </w:rPr>
        <w:t>д</w:t>
      </w:r>
      <w:r w:rsidRPr="00514BE4">
        <w:rPr>
          <w:szCs w:val="24"/>
        </w:rPr>
        <w:t>у</w:t>
      </w:r>
      <w:r w:rsidRPr="00514BE4">
        <w:rPr>
          <w:spacing w:val="-5"/>
          <w:szCs w:val="24"/>
        </w:rPr>
        <w:t xml:space="preserve"> 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пи</w:t>
      </w:r>
      <w:r w:rsidRPr="00514BE4">
        <w:rPr>
          <w:szCs w:val="24"/>
        </w:rPr>
        <w:t>је и</w:t>
      </w:r>
      <w:r w:rsidRPr="00514BE4">
        <w:rPr>
          <w:spacing w:val="-2"/>
          <w:szCs w:val="24"/>
        </w:rPr>
        <w:t>л</w:t>
      </w:r>
      <w:r w:rsidRPr="00514BE4">
        <w:rPr>
          <w:szCs w:val="24"/>
        </w:rPr>
        <w:t xml:space="preserve">и 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к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ни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ог до</w:t>
      </w:r>
      <w:r w:rsidRPr="00514BE4">
        <w:rPr>
          <w:spacing w:val="3"/>
          <w:szCs w:val="24"/>
        </w:rPr>
        <w:t>к</w:t>
      </w:r>
      <w:r w:rsidRPr="00514BE4">
        <w:rPr>
          <w:spacing w:val="-7"/>
          <w:szCs w:val="24"/>
        </w:rPr>
        <w:t>у</w:t>
      </w:r>
      <w:r w:rsidRPr="00514BE4">
        <w:rPr>
          <w:spacing w:val="-1"/>
          <w:szCs w:val="24"/>
        </w:rPr>
        <w:t>ме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та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3"/>
          <w:szCs w:val="24"/>
        </w:rPr>
        <w:t>п</w:t>
      </w:r>
      <w:r w:rsidRPr="00514BE4">
        <w:rPr>
          <w:spacing w:val="-7"/>
          <w:szCs w:val="24"/>
        </w:rPr>
        <w:t>у</w:t>
      </w:r>
      <w:r w:rsidRPr="00514BE4">
        <w:rPr>
          <w:spacing w:val="3"/>
          <w:szCs w:val="24"/>
        </w:rPr>
        <w:t>т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м</w:t>
      </w:r>
      <w:r w:rsidRPr="00514BE4">
        <w:rPr>
          <w:spacing w:val="-1"/>
          <w:szCs w:val="24"/>
        </w:rPr>
        <w:t xml:space="preserve"> е</w:t>
      </w:r>
      <w:r w:rsidRPr="00514BE4">
        <w:rPr>
          <w:spacing w:val="2"/>
          <w:szCs w:val="24"/>
        </w:rPr>
        <w:t>л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тро</w:t>
      </w:r>
      <w:r w:rsidRPr="00514BE4">
        <w:rPr>
          <w:spacing w:val="2"/>
          <w:szCs w:val="24"/>
        </w:rPr>
        <w:t>н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е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-2"/>
          <w:szCs w:val="24"/>
        </w:rPr>
        <w:t>ш</w:t>
      </w:r>
      <w:r w:rsidRPr="00514BE4">
        <w:rPr>
          <w:szCs w:val="24"/>
        </w:rPr>
        <w:t>те.</w:t>
      </w:r>
    </w:p>
    <w:p w:rsidR="00896F10" w:rsidRDefault="00896F10">
      <w:pPr>
        <w:spacing w:line="200" w:lineRule="exact"/>
        <w:rPr>
          <w:szCs w:val="24"/>
        </w:rPr>
      </w:pPr>
    </w:p>
    <w:p w:rsidR="00C410B7" w:rsidRDefault="00C410B7">
      <w:pPr>
        <w:spacing w:line="200" w:lineRule="exact"/>
        <w:rPr>
          <w:szCs w:val="24"/>
        </w:rPr>
      </w:pPr>
    </w:p>
    <w:p w:rsidR="00C410B7" w:rsidRPr="00514BE4" w:rsidRDefault="00C410B7">
      <w:pPr>
        <w:spacing w:line="200" w:lineRule="exact"/>
        <w:rPr>
          <w:szCs w:val="24"/>
        </w:rPr>
      </w:pPr>
    </w:p>
    <w:p w:rsidR="00C410B7" w:rsidRDefault="008D18D0" w:rsidP="00C410B7">
      <w:pPr>
        <w:pStyle w:val="NoSpacing"/>
      </w:pPr>
      <w:r w:rsidRPr="00514BE4">
        <w:t>О</w:t>
      </w:r>
      <w:r w:rsidRPr="00514BE4">
        <w:rPr>
          <w:spacing w:val="1"/>
        </w:rPr>
        <w:t>П</w:t>
      </w:r>
      <w:r w:rsidRPr="00514BE4">
        <w:t>Ш</w:t>
      </w:r>
      <w:r w:rsidRPr="00514BE4">
        <w:rPr>
          <w:spacing w:val="1"/>
        </w:rPr>
        <w:t>Т</w:t>
      </w:r>
      <w:r w:rsidRPr="00514BE4">
        <w:t>А П</w:t>
      </w:r>
      <w:r w:rsidRPr="00514BE4">
        <w:rPr>
          <w:spacing w:val="-3"/>
        </w:rPr>
        <w:t>Р</w:t>
      </w:r>
      <w:r w:rsidRPr="00514BE4">
        <w:t>АВИ</w:t>
      </w:r>
      <w:r w:rsidRPr="00514BE4">
        <w:rPr>
          <w:spacing w:val="1"/>
        </w:rPr>
        <w:t>Л</w:t>
      </w:r>
      <w:r w:rsidRPr="00514BE4">
        <w:t>А ПО</w:t>
      </w:r>
      <w:r w:rsidRPr="00514BE4">
        <w:rPr>
          <w:spacing w:val="1"/>
        </w:rPr>
        <w:t>Н</w:t>
      </w:r>
      <w:r w:rsidRPr="00514BE4">
        <w:t>АША</w:t>
      </w:r>
      <w:r w:rsidRPr="00514BE4">
        <w:rPr>
          <w:spacing w:val="-1"/>
        </w:rPr>
        <w:t>Њ</w:t>
      </w:r>
      <w:r w:rsidRPr="00514BE4">
        <w:t>А</w:t>
      </w:r>
    </w:p>
    <w:p w:rsidR="00896F10" w:rsidRPr="00514BE4" w:rsidRDefault="008D18D0" w:rsidP="00C410B7">
      <w:pPr>
        <w:pStyle w:val="NoSpacing"/>
      </w:pPr>
      <w:r w:rsidRPr="00514BE4">
        <w:t xml:space="preserve"> </w:t>
      </w:r>
      <w:r w:rsidRPr="00514BE4">
        <w:rPr>
          <w:spacing w:val="-1"/>
        </w:rPr>
        <w:t>Ч</w:t>
      </w:r>
      <w:r w:rsidRPr="00514BE4">
        <w:t xml:space="preserve">лан </w:t>
      </w:r>
      <w:r w:rsidRPr="00514BE4">
        <w:rPr>
          <w:spacing w:val="1"/>
        </w:rPr>
        <w:t>4</w:t>
      </w:r>
      <w:r w:rsidRPr="00514BE4">
        <w:t>6.</w:t>
      </w:r>
    </w:p>
    <w:p w:rsidR="00896F10" w:rsidRPr="00514BE4" w:rsidRDefault="008D18D0" w:rsidP="00C410B7">
      <w:r w:rsidRPr="00514BE4">
        <w:t>За</w:t>
      </w:r>
      <w:r w:rsidRPr="00514BE4">
        <w:rPr>
          <w:spacing w:val="3"/>
        </w:rPr>
        <w:t xml:space="preserve"> </w:t>
      </w:r>
      <w:r w:rsidRPr="00514BE4">
        <w:t>вр</w:t>
      </w:r>
      <w:r w:rsidRPr="00514BE4">
        <w:rPr>
          <w:spacing w:val="-1"/>
        </w:rPr>
        <w:t>е</w:t>
      </w:r>
      <w:r w:rsidRPr="00514BE4">
        <w:rPr>
          <w:spacing w:val="1"/>
        </w:rPr>
        <w:t>м</w:t>
      </w:r>
      <w:r w:rsidRPr="00514BE4">
        <w:t>е</w:t>
      </w:r>
      <w:r w:rsidRPr="00514BE4">
        <w:rPr>
          <w:spacing w:val="4"/>
        </w:rPr>
        <w:t xml:space="preserve"> </w:t>
      </w:r>
      <w:r w:rsidRPr="00514BE4">
        <w:t>бор</w:t>
      </w:r>
      <w:r w:rsidRPr="00514BE4">
        <w:rPr>
          <w:spacing w:val="-1"/>
        </w:rPr>
        <w:t>а</w:t>
      </w:r>
      <w:r w:rsidRPr="00514BE4">
        <w:rPr>
          <w:spacing w:val="2"/>
        </w:rPr>
        <w:t>в</w:t>
      </w:r>
      <w:r w:rsidRPr="00514BE4">
        <w:rPr>
          <w:spacing w:val="1"/>
        </w:rPr>
        <w:t>к</w:t>
      </w:r>
      <w:r w:rsidRPr="00514BE4">
        <w:t>а</w:t>
      </w:r>
      <w:r w:rsidRPr="00514BE4">
        <w:rPr>
          <w:spacing w:val="6"/>
        </w:rPr>
        <w:t xml:space="preserve"> </w:t>
      </w:r>
      <w:r w:rsidRPr="00514BE4">
        <w:t>у ш</w:t>
      </w:r>
      <w:r w:rsidRPr="00514BE4">
        <w:rPr>
          <w:spacing w:val="1"/>
        </w:rPr>
        <w:t>к</w:t>
      </w:r>
      <w:r w:rsidRPr="00514BE4">
        <w:t>оли</w:t>
      </w:r>
      <w:r w:rsidRPr="00514BE4">
        <w:rPr>
          <w:spacing w:val="6"/>
        </w:rPr>
        <w:t xml:space="preserve"> </w:t>
      </w:r>
      <w:r w:rsidRPr="00514BE4">
        <w:rPr>
          <w:spacing w:val="-1"/>
        </w:rPr>
        <w:t>с</w:t>
      </w:r>
      <w:r w:rsidRPr="00514BE4">
        <w:t>в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5"/>
        </w:rPr>
        <w:t xml:space="preserve"> </w:t>
      </w:r>
      <w:r w:rsidRPr="00514BE4">
        <w:t>је</w:t>
      </w:r>
      <w:r w:rsidRPr="00514BE4">
        <w:rPr>
          <w:spacing w:val="4"/>
        </w:rPr>
        <w:t xml:space="preserve"> </w:t>
      </w:r>
      <w:r w:rsidRPr="00514BE4">
        <w:rPr>
          <w:spacing w:val="5"/>
        </w:rPr>
        <w:t>д</w:t>
      </w:r>
      <w:r w:rsidRPr="00514BE4">
        <w:rPr>
          <w:spacing w:val="-2"/>
        </w:rPr>
        <w:t>у</w:t>
      </w:r>
      <w:r w:rsidRPr="00514BE4">
        <w:t>ж</w:t>
      </w:r>
      <w:r w:rsidRPr="00514BE4">
        <w:rPr>
          <w:spacing w:val="-1"/>
        </w:rPr>
        <w:t>а</w:t>
      </w:r>
      <w:r w:rsidRPr="00514BE4">
        <w:t>н</w:t>
      </w:r>
      <w:r w:rsidRPr="00514BE4">
        <w:rPr>
          <w:spacing w:val="6"/>
        </w:rPr>
        <w:t xml:space="preserve"> </w:t>
      </w:r>
      <w:r w:rsidRPr="00514BE4">
        <w:t>да</w:t>
      </w:r>
      <w:r w:rsidRPr="00514BE4">
        <w:rPr>
          <w:spacing w:val="4"/>
        </w:rPr>
        <w:t xml:space="preserve"> </w:t>
      </w:r>
      <w:r w:rsidRPr="00514BE4">
        <w:rPr>
          <w:spacing w:val="-1"/>
        </w:rPr>
        <w:t>с</w:t>
      </w:r>
      <w:r w:rsidRPr="00514BE4">
        <w:t>е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1"/>
        </w:rPr>
        <w:t>и</w:t>
      </w:r>
      <w:r w:rsidRPr="00514BE4">
        <w:t>држ</w:t>
      </w:r>
      <w:r w:rsidRPr="00514BE4">
        <w:rPr>
          <w:spacing w:val="-1"/>
        </w:rPr>
        <w:t>а</w:t>
      </w:r>
      <w:r w:rsidRPr="00514BE4">
        <w:t>ва</w:t>
      </w:r>
      <w:r w:rsidRPr="00514BE4">
        <w:rPr>
          <w:spacing w:val="3"/>
        </w:rPr>
        <w:t xml:space="preserve"> з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,</w:t>
      </w:r>
      <w:r w:rsidRPr="00514BE4">
        <w:rPr>
          <w:spacing w:val="5"/>
        </w:rPr>
        <w:t xml:space="preserve"> </w:t>
      </w:r>
      <w:r w:rsidRPr="00514BE4">
        <w:t>д</w:t>
      </w:r>
      <w:r w:rsidRPr="00514BE4">
        <w:rPr>
          <w:spacing w:val="2"/>
        </w:rPr>
        <w:t>р</w:t>
      </w:r>
      <w:r w:rsidRPr="00514BE4">
        <w:rPr>
          <w:spacing w:val="-5"/>
        </w:rPr>
        <w:t>у</w:t>
      </w:r>
      <w:r w:rsidRPr="00514BE4">
        <w:t>г</w:t>
      </w:r>
      <w:r w:rsidRPr="00514BE4">
        <w:rPr>
          <w:spacing w:val="1"/>
        </w:rPr>
        <w:t>и</w:t>
      </w:r>
      <w:r w:rsidRPr="00514BE4">
        <w:t xml:space="preserve">х </w:t>
      </w:r>
      <w:r w:rsidRPr="00514BE4">
        <w:rPr>
          <w:spacing w:val="1"/>
        </w:rPr>
        <w:t>п</w:t>
      </w:r>
      <w:r w:rsidRPr="00514BE4">
        <w:t>ро</w:t>
      </w:r>
      <w:r w:rsidRPr="00514BE4">
        <w:rPr>
          <w:spacing w:val="1"/>
        </w:rPr>
        <w:t>пи</w:t>
      </w:r>
      <w:r w:rsidRPr="00514BE4">
        <w:rPr>
          <w:spacing w:val="-1"/>
        </w:rPr>
        <w:t>с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и</w:t>
      </w:r>
      <w:r w:rsidRPr="00514BE4">
        <w:rPr>
          <w:spacing w:val="1"/>
        </w:rPr>
        <w:t xml:space="preserve"> </w:t>
      </w:r>
      <w:r w:rsidRPr="00514BE4">
        <w:t>од</w:t>
      </w:r>
      <w:r w:rsidRPr="00514BE4">
        <w:rPr>
          <w:spacing w:val="3"/>
        </w:rPr>
        <w:t>л</w:t>
      </w:r>
      <w:r w:rsidRPr="00514BE4">
        <w:rPr>
          <w:spacing w:val="-7"/>
        </w:rPr>
        <w:t>у</w:t>
      </w:r>
      <w:r w:rsidRPr="00514BE4">
        <w:rPr>
          <w:spacing w:val="1"/>
        </w:rPr>
        <w:t>к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</w:t>
      </w:r>
      <w:r w:rsidRPr="00514BE4">
        <w:rPr>
          <w:spacing w:val="-1"/>
        </w:rPr>
        <w:t>е</w:t>
      </w:r>
      <w:r w:rsidRPr="00514BE4">
        <w:t>.</w:t>
      </w:r>
    </w:p>
    <w:p w:rsidR="00896F10" w:rsidRPr="00514BE4" w:rsidRDefault="00896F10" w:rsidP="00C410B7"/>
    <w:p w:rsidR="00896F10" w:rsidRPr="00514BE4" w:rsidRDefault="008D18D0" w:rsidP="00C410B7">
      <w:r w:rsidRPr="00514BE4">
        <w:rPr>
          <w:spacing w:val="-2"/>
        </w:rPr>
        <w:t>В</w:t>
      </w:r>
      <w:r w:rsidRPr="00514BE4">
        <w:rPr>
          <w:spacing w:val="-1"/>
        </w:rPr>
        <w:t>а</w:t>
      </w:r>
      <w:r w:rsidRPr="00514BE4">
        <w:t>н</w:t>
      </w:r>
      <w:r w:rsidRPr="00514BE4">
        <w:rPr>
          <w:spacing w:val="8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1"/>
        </w:rPr>
        <w:t>н</w:t>
      </w:r>
      <w:r w:rsidRPr="00514BE4">
        <w:t>ог</w:t>
      </w:r>
      <w:r w:rsidRPr="00514BE4">
        <w:rPr>
          <w:spacing w:val="7"/>
        </w:rPr>
        <w:t xml:space="preserve"> </w:t>
      </w:r>
      <w:r w:rsidRPr="00514BE4">
        <w:t>вр</w:t>
      </w:r>
      <w:r w:rsidRPr="00514BE4">
        <w:rPr>
          <w:spacing w:val="1"/>
        </w:rPr>
        <w:t>е</w:t>
      </w:r>
      <w:r w:rsidRPr="00514BE4">
        <w:rPr>
          <w:spacing w:val="-1"/>
        </w:rPr>
        <w:t>ме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8"/>
        </w:rPr>
        <w:t xml:space="preserve"> </w:t>
      </w:r>
      <w:r w:rsidRPr="00514BE4">
        <w:t>у</w:t>
      </w:r>
      <w:r w:rsidRPr="00514BE4">
        <w:rPr>
          <w:spacing w:val="2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5"/>
        </w:rPr>
        <w:t>л</w:t>
      </w:r>
      <w:r w:rsidRPr="00514BE4">
        <w:t>у</w:t>
      </w:r>
      <w:r w:rsidRPr="00514BE4">
        <w:rPr>
          <w:spacing w:val="2"/>
        </w:rPr>
        <w:t xml:space="preserve"> </w:t>
      </w:r>
      <w:r w:rsidRPr="00514BE4">
        <w:rPr>
          <w:spacing w:val="-1"/>
        </w:rPr>
        <w:t>с</w:t>
      </w:r>
      <w:r w:rsidRPr="00514BE4">
        <w:t>е</w:t>
      </w:r>
      <w:r w:rsidRPr="00514BE4">
        <w:rPr>
          <w:spacing w:val="6"/>
        </w:rPr>
        <w:t xml:space="preserve"> </w:t>
      </w:r>
      <w:r w:rsidRPr="00514BE4">
        <w:rPr>
          <w:spacing w:val="-1"/>
        </w:rPr>
        <w:t>м</w:t>
      </w:r>
      <w:r w:rsidRPr="00514BE4">
        <w:rPr>
          <w:spacing w:val="2"/>
        </w:rPr>
        <w:t>ож</w:t>
      </w:r>
      <w:r w:rsidRPr="00514BE4">
        <w:t>е</w:t>
      </w:r>
      <w:r w:rsidRPr="00514BE4">
        <w:rPr>
          <w:spacing w:val="8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2"/>
        </w:rPr>
        <w:t>л</w:t>
      </w:r>
      <w:r w:rsidRPr="00514BE4">
        <w:rPr>
          <w:spacing w:val="-1"/>
        </w:rPr>
        <w:t>а</w:t>
      </w:r>
      <w:r w:rsidRPr="00514BE4">
        <w:rPr>
          <w:spacing w:val="1"/>
        </w:rPr>
        <w:t>зи</w:t>
      </w:r>
      <w:r w:rsidRPr="00514BE4">
        <w:t>ти</w:t>
      </w:r>
      <w:r w:rsidRPr="00514BE4">
        <w:rPr>
          <w:spacing w:val="8"/>
        </w:rPr>
        <w:t xml:space="preserve"> </w:t>
      </w:r>
      <w:r w:rsidRPr="00514BE4">
        <w:rPr>
          <w:spacing w:val="-1"/>
        </w:rPr>
        <w:t>сам</w:t>
      </w:r>
      <w:r w:rsidRPr="00514BE4">
        <w:t>о</w:t>
      </w:r>
      <w:r w:rsidRPr="00514BE4">
        <w:rPr>
          <w:spacing w:val="9"/>
        </w:rPr>
        <w:t xml:space="preserve"> </w:t>
      </w:r>
      <w:r w:rsidRPr="00514BE4">
        <w:rPr>
          <w:spacing w:val="-7"/>
        </w:rPr>
        <w:t>у</w:t>
      </w:r>
      <w:r w:rsidRPr="00514BE4">
        <w:t>з</w:t>
      </w:r>
      <w:r w:rsidRPr="00514BE4">
        <w:rPr>
          <w:spacing w:val="8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1"/>
        </w:rPr>
        <w:t>е</w:t>
      </w:r>
      <w:r w:rsidRPr="00514BE4">
        <w:t>т</w:t>
      </w:r>
      <w:r w:rsidRPr="00514BE4">
        <w:rPr>
          <w:spacing w:val="3"/>
        </w:rPr>
        <w:t>х</w:t>
      </w:r>
      <w:r w:rsidRPr="00514BE4">
        <w:t>о</w:t>
      </w:r>
      <w:r w:rsidRPr="00514BE4">
        <w:rPr>
          <w:spacing w:val="-2"/>
        </w:rPr>
        <w:t>д</w:t>
      </w:r>
      <w:r w:rsidRPr="00514BE4">
        <w:rPr>
          <w:spacing w:val="3"/>
        </w:rPr>
        <w:t>н</w:t>
      </w:r>
      <w:r w:rsidRPr="00514BE4">
        <w:t xml:space="preserve">у 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ја</w:t>
      </w:r>
      <w:r w:rsidRPr="00514BE4">
        <w:rPr>
          <w:spacing w:val="4"/>
        </w:rPr>
        <w:t>в</w:t>
      </w:r>
      <w:r w:rsidRPr="00514BE4">
        <w:t>у дом</w:t>
      </w:r>
      <w:r w:rsidRPr="00514BE4">
        <w:rPr>
          <w:spacing w:val="-1"/>
        </w:rPr>
        <w:t>а</w:t>
      </w:r>
      <w:r w:rsidRPr="00514BE4">
        <w:rPr>
          <w:spacing w:val="5"/>
        </w:rPr>
        <w:t>р</w:t>
      </w:r>
      <w:r w:rsidRPr="00514BE4">
        <w:rPr>
          <w:spacing w:val="-5"/>
        </w:rPr>
        <w:t>у</w:t>
      </w:r>
      <w:r w:rsidRPr="00514BE4">
        <w:t>, од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rPr>
          <w:spacing w:val="1"/>
        </w:rPr>
        <w:t>н</w:t>
      </w:r>
      <w:r w:rsidRPr="00514BE4">
        <w:t>о д</w:t>
      </w:r>
      <w:r w:rsidRPr="00514BE4">
        <w:rPr>
          <w:spacing w:val="1"/>
        </w:rPr>
        <w:t>и</w:t>
      </w:r>
      <w:r w:rsidRPr="00514BE4">
        <w:t>р</w:t>
      </w:r>
      <w:r w:rsidRPr="00514BE4">
        <w:rPr>
          <w:spacing w:val="-1"/>
        </w:rPr>
        <w:t>ек</w:t>
      </w:r>
      <w:r w:rsidRPr="00514BE4">
        <w:t>то</w:t>
      </w:r>
      <w:r w:rsidRPr="00514BE4">
        <w:rPr>
          <w:spacing w:val="3"/>
        </w:rPr>
        <w:t>р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</w:t>
      </w:r>
      <w:r w:rsidRPr="00514BE4">
        <w:rPr>
          <w:spacing w:val="-1"/>
        </w:rPr>
        <w:t>е</w:t>
      </w:r>
      <w:r w:rsidRPr="00514BE4">
        <w:t>.</w:t>
      </w:r>
    </w:p>
    <w:p w:rsidR="00896F10" w:rsidRPr="00514BE4" w:rsidRDefault="00896F10" w:rsidP="00C410B7"/>
    <w:p w:rsidR="00896F10" w:rsidRPr="00514BE4" w:rsidRDefault="008D18D0" w:rsidP="00C410B7">
      <w:pPr>
        <w:rPr>
          <w:spacing w:val="-5"/>
        </w:rPr>
      </w:pPr>
      <w:r w:rsidRPr="00514BE4">
        <w:t>З</w:t>
      </w:r>
      <w:r w:rsidRPr="00514BE4">
        <w:rPr>
          <w:spacing w:val="-1"/>
        </w:rPr>
        <w:t>а</w:t>
      </w:r>
      <w:r w:rsidRPr="00514BE4">
        <w:t>бр</w:t>
      </w:r>
      <w:r w:rsidRPr="00514BE4">
        <w:rPr>
          <w:spacing w:val="-1"/>
        </w:rPr>
        <w:t>ање</w:t>
      </w:r>
      <w:r w:rsidRPr="00514BE4">
        <w:t>н</w:t>
      </w:r>
      <w:r w:rsidRPr="00514BE4">
        <w:rPr>
          <w:spacing w:val="56"/>
        </w:rPr>
        <w:t xml:space="preserve"> </w:t>
      </w:r>
      <w:r w:rsidRPr="00514BE4">
        <w:rPr>
          <w:spacing w:val="3"/>
        </w:rPr>
        <w:t>ј</w:t>
      </w:r>
      <w:r w:rsidRPr="00514BE4">
        <w:t>е</w:t>
      </w:r>
      <w:r w:rsidRPr="00514BE4">
        <w:rPr>
          <w:spacing w:val="54"/>
        </w:rPr>
        <w:t xml:space="preserve"> </w:t>
      </w:r>
      <w:r w:rsidRPr="00514BE4">
        <w:t>б</w:t>
      </w:r>
      <w:r w:rsidRPr="00514BE4">
        <w:rPr>
          <w:spacing w:val="2"/>
        </w:rPr>
        <w:t>о</w:t>
      </w:r>
      <w:r w:rsidRPr="00514BE4">
        <w:t>р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-1"/>
        </w:rPr>
        <w:t>а</w:t>
      </w:r>
      <w:r w:rsidRPr="00514BE4">
        <w:t>к</w:t>
      </w:r>
      <w:r w:rsidRPr="00514BE4">
        <w:rPr>
          <w:spacing w:val="56"/>
        </w:rPr>
        <w:t xml:space="preserve"> </w:t>
      </w:r>
      <w:r w:rsidRPr="00514BE4">
        <w:t>и</w:t>
      </w:r>
      <w:r w:rsidRPr="00514BE4">
        <w:rPr>
          <w:spacing w:val="56"/>
        </w:rPr>
        <w:t xml:space="preserve"> </w:t>
      </w:r>
      <w:r w:rsidRPr="00514BE4">
        <w:rPr>
          <w:spacing w:val="1"/>
        </w:rPr>
        <w:t>к</w:t>
      </w:r>
      <w:r w:rsidRPr="00514BE4">
        <w:t>р</w:t>
      </w:r>
      <w:r w:rsidRPr="00514BE4">
        <w:rPr>
          <w:spacing w:val="-1"/>
        </w:rPr>
        <w:t>е</w:t>
      </w:r>
      <w:r w:rsidRPr="00514BE4">
        <w:t>та</w:t>
      </w:r>
      <w:r w:rsidRPr="00514BE4">
        <w:rPr>
          <w:spacing w:val="1"/>
        </w:rPr>
        <w:t>њ</w:t>
      </w:r>
      <w:r w:rsidRPr="00514BE4">
        <w:t>е</w:t>
      </w:r>
      <w:r w:rsidRPr="00514BE4">
        <w:rPr>
          <w:spacing w:val="54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1"/>
        </w:rPr>
        <w:t>с</w:t>
      </w:r>
      <w:r w:rsidRPr="00514BE4">
        <w:t>л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rPr>
          <w:spacing w:val="-1"/>
        </w:rPr>
        <w:t>и</w:t>
      </w:r>
      <w:r w:rsidRPr="00514BE4">
        <w:t>х</w:t>
      </w:r>
      <w:r w:rsidR="0083150A">
        <w:t xml:space="preserve"> </w:t>
      </w:r>
      <w:r w:rsidRPr="00514BE4">
        <w:t>у</w:t>
      </w:r>
      <w:r w:rsidRPr="00514BE4">
        <w:rPr>
          <w:spacing w:val="50"/>
        </w:rPr>
        <w:t xml:space="preserve"> </w:t>
      </w:r>
      <w:r w:rsidRPr="00514BE4">
        <w:rPr>
          <w:spacing w:val="1"/>
        </w:rPr>
        <w:t>п</w:t>
      </w:r>
      <w:r w:rsidRPr="00514BE4">
        <w:t>ро</w:t>
      </w:r>
      <w:r w:rsidRPr="00514BE4">
        <w:rPr>
          <w:spacing w:val="-1"/>
        </w:rPr>
        <w:t>с</w:t>
      </w:r>
      <w:r w:rsidRPr="00514BE4">
        <w:t>тор</w:t>
      </w:r>
      <w:r w:rsidRPr="00514BE4">
        <w:rPr>
          <w:spacing w:val="2"/>
        </w:rPr>
        <w:t>и</w:t>
      </w:r>
      <w:r w:rsidRPr="00514BE4">
        <w:t>ја</w:t>
      </w:r>
      <w:r w:rsidRPr="00514BE4">
        <w:rPr>
          <w:spacing w:val="-1"/>
        </w:rPr>
        <w:t>м</w:t>
      </w:r>
      <w:r w:rsidRPr="00514BE4">
        <w:t>а</w:t>
      </w:r>
      <w:r w:rsidRPr="00514BE4">
        <w:rPr>
          <w:spacing w:val="59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оле</w:t>
      </w:r>
      <w:r w:rsidRPr="00514BE4">
        <w:rPr>
          <w:spacing w:val="54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ле р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1"/>
        </w:rPr>
        <w:t>н</w:t>
      </w:r>
      <w:r w:rsidRPr="00514BE4">
        <w:t>ог</w:t>
      </w:r>
      <w:r w:rsidRPr="00514BE4">
        <w:rPr>
          <w:spacing w:val="7"/>
        </w:rPr>
        <w:t xml:space="preserve"> </w:t>
      </w:r>
      <w:r w:rsidRPr="00514BE4">
        <w:t>вр</w:t>
      </w:r>
      <w:r w:rsidRPr="00514BE4">
        <w:rPr>
          <w:spacing w:val="-1"/>
        </w:rPr>
        <w:t>еме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,</w:t>
      </w:r>
      <w:r w:rsidRPr="00514BE4">
        <w:rPr>
          <w:spacing w:val="7"/>
        </w:rPr>
        <w:t xml:space="preserve"> </w:t>
      </w:r>
      <w:r w:rsidRPr="00514BE4">
        <w:t>о</w:t>
      </w:r>
      <w:r w:rsidRPr="00514BE4">
        <w:rPr>
          <w:spacing w:val="-1"/>
        </w:rPr>
        <w:t>с</w:t>
      </w:r>
      <w:r w:rsidRPr="00514BE4">
        <w:rPr>
          <w:spacing w:val="1"/>
        </w:rPr>
        <w:t>и</w:t>
      </w:r>
      <w:r w:rsidRPr="00514BE4">
        <w:t>м</w:t>
      </w:r>
      <w:r w:rsidRPr="00514BE4">
        <w:rPr>
          <w:spacing w:val="7"/>
        </w:rPr>
        <w:t xml:space="preserve"> 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7"/>
        </w:rPr>
        <w:t xml:space="preserve"> </w:t>
      </w:r>
      <w:r w:rsidRPr="00514BE4">
        <w:rPr>
          <w:spacing w:val="-1"/>
        </w:rPr>
        <w:t>с</w:t>
      </w:r>
      <w:r w:rsidRPr="00514BE4">
        <w:t>е</w:t>
      </w:r>
      <w:r w:rsidRPr="00514BE4">
        <w:rPr>
          <w:spacing w:val="6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t>ди</w:t>
      </w:r>
      <w:r w:rsidRPr="00514BE4">
        <w:rPr>
          <w:spacing w:val="9"/>
        </w:rPr>
        <w:t xml:space="preserve"> </w:t>
      </w:r>
      <w:r w:rsidRPr="00514BE4">
        <w:t>о</w:t>
      </w:r>
      <w:r w:rsidRPr="00514BE4">
        <w:rPr>
          <w:spacing w:val="5"/>
        </w:rPr>
        <w:t xml:space="preserve"> </w:t>
      </w:r>
      <w:r w:rsidRPr="00514BE4">
        <w:rPr>
          <w:spacing w:val="1"/>
        </w:rPr>
        <w:t>п</w:t>
      </w:r>
      <w:r w:rsidRPr="00514BE4">
        <w:t>ро</w:t>
      </w:r>
      <w:r w:rsidRPr="00514BE4">
        <w:rPr>
          <w:spacing w:val="2"/>
        </w:rPr>
        <w:t>д</w:t>
      </w:r>
      <w:r w:rsidRPr="00514BE4">
        <w:rPr>
          <w:spacing w:val="-7"/>
        </w:rPr>
        <w:t>у</w:t>
      </w:r>
      <w:r w:rsidRPr="00514BE4">
        <w:rPr>
          <w:spacing w:val="2"/>
        </w:rPr>
        <w:t>ж</w:t>
      </w:r>
      <w:r w:rsidRPr="00514BE4">
        <w:rPr>
          <w:spacing w:val="1"/>
        </w:rPr>
        <w:t>ен</w:t>
      </w:r>
      <w:r w:rsidRPr="00514BE4">
        <w:t>ом</w:t>
      </w:r>
      <w:r w:rsidRPr="00514BE4">
        <w:rPr>
          <w:spacing w:val="7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rPr>
          <w:spacing w:val="2"/>
        </w:rPr>
        <w:t>д</w:t>
      </w:r>
      <w:r w:rsidRPr="00514BE4">
        <w:t xml:space="preserve">у </w:t>
      </w:r>
      <w:r w:rsidRPr="00514BE4">
        <w:rPr>
          <w:spacing w:val="1"/>
        </w:rPr>
        <w:t>и</w:t>
      </w:r>
      <w:r w:rsidRPr="00514BE4">
        <w:t>ли</w:t>
      </w:r>
      <w:r w:rsidRPr="00514BE4">
        <w:rPr>
          <w:spacing w:val="9"/>
        </w:rPr>
        <w:t xml:space="preserve"> 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7"/>
        </w:rPr>
        <w:t xml:space="preserve"> </w:t>
      </w:r>
      <w:r w:rsidRPr="00514BE4">
        <w:t>је</w:t>
      </w:r>
      <w:r w:rsidRPr="00514BE4">
        <w:rPr>
          <w:spacing w:val="7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3"/>
        </w:rPr>
        <w:t>а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л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и</w:t>
      </w:r>
      <w:r w:rsidRPr="00514BE4">
        <w:rPr>
          <w:spacing w:val="17"/>
        </w:rPr>
        <w:t xml:space="preserve"> </w:t>
      </w:r>
      <w:r w:rsidRPr="00514BE4">
        <w:t>дош</w:t>
      </w:r>
      <w:r w:rsidRPr="00514BE4">
        <w:rPr>
          <w:spacing w:val="-1"/>
        </w:rPr>
        <w:t>а</w:t>
      </w:r>
      <w:r w:rsidRPr="00514BE4">
        <w:t>о</w:t>
      </w:r>
      <w:r w:rsidRPr="00514BE4">
        <w:rPr>
          <w:spacing w:val="7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rPr>
          <w:spacing w:val="-2"/>
        </w:rPr>
        <w:t>д</w:t>
      </w:r>
      <w:r w:rsidRPr="00514BE4">
        <w:t>и об</w:t>
      </w:r>
      <w:r w:rsidRPr="00514BE4">
        <w:rPr>
          <w:spacing w:val="-1"/>
        </w:rPr>
        <w:t>а</w:t>
      </w:r>
      <w:r w:rsidRPr="00514BE4">
        <w:t>вљ</w:t>
      </w:r>
      <w:r w:rsidRPr="00514BE4">
        <w:rPr>
          <w:spacing w:val="-1"/>
        </w:rPr>
        <w:t>ањ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од</w:t>
      </w:r>
      <w:r w:rsidRPr="00514BE4">
        <w:rPr>
          <w:spacing w:val="2"/>
        </w:rPr>
        <w:t>р</w:t>
      </w:r>
      <w:r w:rsidRPr="00514BE4">
        <w:rPr>
          <w:spacing w:val="-1"/>
        </w:rPr>
        <w:t>еђе</w:t>
      </w:r>
      <w:r w:rsidRPr="00514BE4">
        <w:rPr>
          <w:spacing w:val="1"/>
        </w:rPr>
        <w:t>н</w:t>
      </w:r>
      <w:r w:rsidRPr="00514BE4">
        <w:t xml:space="preserve">ог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л</w:t>
      </w:r>
      <w:r w:rsidRPr="00514BE4">
        <w:rPr>
          <w:spacing w:val="-1"/>
        </w:rPr>
        <w:t>а</w:t>
      </w:r>
      <w:r w:rsidRPr="00514BE4">
        <w:t xml:space="preserve">, </w:t>
      </w:r>
      <w:r w:rsidRPr="00514BE4">
        <w:rPr>
          <w:spacing w:val="1"/>
        </w:rPr>
        <w:t>п</w:t>
      </w:r>
      <w:r w:rsidRPr="00514BE4">
        <w:t xml:space="preserve">о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е</w:t>
      </w:r>
      <w:r w:rsidRPr="00514BE4">
        <w:t>т</w:t>
      </w:r>
      <w:r w:rsidRPr="00514BE4">
        <w:rPr>
          <w:spacing w:val="3"/>
        </w:rPr>
        <w:t>х</w:t>
      </w:r>
      <w:r w:rsidRPr="00514BE4">
        <w:t>о</w:t>
      </w:r>
      <w:r w:rsidRPr="00514BE4">
        <w:rPr>
          <w:spacing w:val="-2"/>
        </w:rPr>
        <w:t>д</w:t>
      </w:r>
      <w:r w:rsidRPr="00514BE4">
        <w:rPr>
          <w:spacing w:val="1"/>
        </w:rPr>
        <w:t>н</w:t>
      </w:r>
      <w:r w:rsidRPr="00514BE4">
        <w:t>ом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rPr>
          <w:spacing w:val="-2"/>
        </w:rPr>
        <w:t>л</w:t>
      </w:r>
      <w:r w:rsidRPr="00514BE4">
        <w:t>о</w:t>
      </w:r>
      <w:r w:rsidRPr="00514BE4">
        <w:rPr>
          <w:spacing w:val="2"/>
        </w:rPr>
        <w:t>г</w:t>
      </w:r>
      <w:r w:rsidRPr="00514BE4">
        <w:rPr>
          <w:spacing w:val="-5"/>
        </w:rPr>
        <w:t>у</w:t>
      </w:r>
      <w:r w:rsidRPr="00514BE4">
        <w:t>, од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rPr>
          <w:spacing w:val="1"/>
        </w:rPr>
        <w:t>н</w:t>
      </w:r>
      <w:r w:rsidRPr="00514BE4">
        <w:t>о одобре</w:t>
      </w:r>
      <w:r w:rsidRPr="00514BE4">
        <w:rPr>
          <w:spacing w:val="3"/>
        </w:rPr>
        <w:t>њ</w:t>
      </w:r>
      <w:r w:rsidRPr="00514BE4">
        <w:t>у</w:t>
      </w:r>
      <w:r w:rsidRPr="00514BE4">
        <w:rPr>
          <w:spacing w:val="-3"/>
        </w:rPr>
        <w:t xml:space="preserve"> </w:t>
      </w:r>
      <w:r w:rsidRPr="00514BE4">
        <w:t>д</w:t>
      </w:r>
      <w:r w:rsidRPr="00514BE4">
        <w:rPr>
          <w:spacing w:val="1"/>
        </w:rPr>
        <w:t>и</w:t>
      </w:r>
      <w:r w:rsidRPr="00514BE4">
        <w:t>р</w:t>
      </w:r>
      <w:r w:rsidRPr="00514BE4">
        <w:rPr>
          <w:spacing w:val="-1"/>
        </w:rPr>
        <w:t>е</w:t>
      </w:r>
      <w:r w:rsidRPr="00514BE4">
        <w:rPr>
          <w:spacing w:val="1"/>
        </w:rPr>
        <w:t>к</w:t>
      </w:r>
      <w:r w:rsidRPr="00514BE4">
        <w:t>тора шко</w:t>
      </w:r>
      <w:r w:rsidRPr="00514BE4">
        <w:rPr>
          <w:spacing w:val="1"/>
        </w:rPr>
        <w:t>л</w:t>
      </w:r>
      <w:r w:rsidRPr="00514BE4">
        <w:rPr>
          <w:spacing w:val="-1"/>
        </w:rPr>
        <w:t>е</w:t>
      </w:r>
      <w:r w:rsidRPr="00514BE4">
        <w:t>.</w:t>
      </w:r>
    </w:p>
    <w:p w:rsidR="00896F10" w:rsidRPr="00514BE4" w:rsidRDefault="008D18D0" w:rsidP="00C410B7">
      <w:r w:rsidRPr="00514BE4">
        <w:lastRenderedPageBreak/>
        <w:t>По</w:t>
      </w:r>
      <w:r w:rsidRPr="00514BE4">
        <w:rPr>
          <w:spacing w:val="7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врш</w:t>
      </w:r>
      <w:r w:rsidRPr="00514BE4">
        <w:rPr>
          <w:spacing w:val="-1"/>
        </w:rPr>
        <w:t>е</w:t>
      </w:r>
      <w:r w:rsidRPr="00514BE4">
        <w:t>т</w:t>
      </w:r>
      <w:r w:rsidRPr="00514BE4">
        <w:rPr>
          <w:spacing w:val="4"/>
        </w:rPr>
        <w:t>к</w:t>
      </w:r>
      <w:r w:rsidRPr="00514BE4">
        <w:t xml:space="preserve">у </w:t>
      </w:r>
      <w:r w:rsidRPr="00514BE4">
        <w:rPr>
          <w:spacing w:val="3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ла</w:t>
      </w:r>
      <w:r w:rsidRPr="00514BE4">
        <w:rPr>
          <w:spacing w:val="7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л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и</w:t>
      </w:r>
      <w:r w:rsidRPr="00514BE4">
        <w:rPr>
          <w:spacing w:val="8"/>
        </w:rPr>
        <w:t xml:space="preserve"> </w:t>
      </w:r>
      <w:r w:rsidRPr="00514BE4">
        <w:t>је</w:t>
      </w:r>
      <w:r w:rsidRPr="00514BE4">
        <w:rPr>
          <w:spacing w:val="7"/>
        </w:rPr>
        <w:t xml:space="preserve"> </w:t>
      </w:r>
      <w:r w:rsidRPr="00514BE4">
        <w:rPr>
          <w:spacing w:val="2"/>
        </w:rPr>
        <w:t>д</w:t>
      </w:r>
      <w:r w:rsidRPr="00514BE4">
        <w:rPr>
          <w:spacing w:val="-7"/>
        </w:rPr>
        <w:t>у</w:t>
      </w:r>
      <w:r w:rsidRPr="00514BE4">
        <w:rPr>
          <w:spacing w:val="2"/>
        </w:rPr>
        <w:t>ж</w:t>
      </w:r>
      <w:r w:rsidRPr="00514BE4">
        <w:rPr>
          <w:spacing w:val="-1"/>
        </w:rPr>
        <w:t>а</w:t>
      </w:r>
      <w:r w:rsidRPr="00514BE4">
        <w:t>н</w:t>
      </w:r>
      <w:r w:rsidRPr="00514BE4">
        <w:rPr>
          <w:spacing w:val="8"/>
        </w:rPr>
        <w:t xml:space="preserve"> </w:t>
      </w:r>
      <w:r w:rsidRPr="00514BE4">
        <w:t>да</w:t>
      </w:r>
      <w:r w:rsidRPr="00514BE4">
        <w:rPr>
          <w:spacing w:val="7"/>
        </w:rPr>
        <w:t xml:space="preserve"> </w:t>
      </w:r>
      <w:r w:rsidRPr="00514BE4">
        <w:rPr>
          <w:spacing w:val="-1"/>
        </w:rPr>
        <w:t>с</w:t>
      </w:r>
      <w:r w:rsidRPr="00514BE4">
        <w:t>е</w:t>
      </w:r>
      <w:r w:rsidRPr="00514BE4">
        <w:rPr>
          <w:spacing w:val="6"/>
        </w:rPr>
        <w:t xml:space="preserve"> </w:t>
      </w:r>
      <w:r w:rsidRPr="00514BE4">
        <w:t>ја</w:t>
      </w:r>
      <w:r w:rsidRPr="00514BE4">
        <w:rPr>
          <w:spacing w:val="-1"/>
        </w:rPr>
        <w:t>в</w:t>
      </w:r>
      <w:r w:rsidRPr="00514BE4">
        <w:t>и</w:t>
      </w:r>
      <w:r w:rsidRPr="00514BE4">
        <w:rPr>
          <w:spacing w:val="8"/>
        </w:rPr>
        <w:t xml:space="preserve"> </w:t>
      </w:r>
      <w:r w:rsidRPr="00514BE4">
        <w:t>д</w:t>
      </w:r>
      <w:r w:rsidRPr="00514BE4">
        <w:rPr>
          <w:spacing w:val="-1"/>
        </w:rPr>
        <w:t>е</w:t>
      </w:r>
      <w:r w:rsidRPr="00514BE4">
        <w:rPr>
          <w:spacing w:val="2"/>
        </w:rPr>
        <w:t>ж</w:t>
      </w:r>
      <w:r w:rsidRPr="00514BE4">
        <w:rPr>
          <w:spacing w:val="-5"/>
        </w:rPr>
        <w:t>у</w:t>
      </w:r>
      <w:r w:rsidRPr="00514BE4">
        <w:t>р</w:t>
      </w:r>
      <w:r w:rsidRPr="00514BE4">
        <w:rPr>
          <w:spacing w:val="1"/>
        </w:rPr>
        <w:t>н</w:t>
      </w:r>
      <w:r w:rsidRPr="00514BE4">
        <w:t>ом</w:t>
      </w:r>
      <w:r w:rsidRPr="00514BE4">
        <w:rPr>
          <w:spacing w:val="7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л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м</w:t>
      </w:r>
      <w:r w:rsidRPr="00514BE4">
        <w:t>, од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rPr>
          <w:spacing w:val="1"/>
        </w:rPr>
        <w:t>н</w:t>
      </w:r>
      <w:r w:rsidRPr="00514BE4">
        <w:t>о д</w:t>
      </w:r>
      <w:r w:rsidRPr="00514BE4">
        <w:rPr>
          <w:spacing w:val="-1"/>
        </w:rPr>
        <w:t>е</w:t>
      </w:r>
      <w:r w:rsidRPr="00514BE4">
        <w:rPr>
          <w:spacing w:val="2"/>
        </w:rPr>
        <w:t>ж</w:t>
      </w:r>
      <w:r w:rsidRPr="00514BE4">
        <w:rPr>
          <w:spacing w:val="-5"/>
        </w:rPr>
        <w:t>у</w:t>
      </w:r>
      <w:r w:rsidRPr="00514BE4">
        <w:t>р</w:t>
      </w:r>
      <w:r w:rsidRPr="00514BE4">
        <w:rPr>
          <w:spacing w:val="1"/>
        </w:rPr>
        <w:t>н</w:t>
      </w:r>
      <w:r w:rsidRPr="00514BE4">
        <w:t>ој ч</w:t>
      </w:r>
      <w:r w:rsidRPr="00514BE4">
        <w:rPr>
          <w:spacing w:val="1"/>
        </w:rPr>
        <w:t>и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-1"/>
        </w:rPr>
        <w:t>ч</w:t>
      </w:r>
      <w:r w:rsidRPr="00514BE4">
        <w:rPr>
          <w:spacing w:val="1"/>
        </w:rPr>
        <w:t>ици</w:t>
      </w:r>
      <w:r w:rsidRPr="00514BE4">
        <w:t>/до</w:t>
      </w:r>
      <w:r w:rsidRPr="00514BE4">
        <w:rPr>
          <w:spacing w:val="-1"/>
        </w:rPr>
        <w:t>ма</w:t>
      </w:r>
      <w:r w:rsidRPr="00514BE4">
        <w:rPr>
          <w:spacing w:val="2"/>
        </w:rPr>
        <w:t>р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1"/>
        </w:rPr>
        <w:t>и</w:t>
      </w:r>
      <w:r w:rsidRPr="00514BE4">
        <w:t>л</w:t>
      </w:r>
      <w:r w:rsidRPr="00514BE4">
        <w:rPr>
          <w:spacing w:val="1"/>
        </w:rPr>
        <w:t>ик</w:t>
      </w:r>
      <w:r w:rsidRPr="00514BE4">
        <w:rPr>
          <w:spacing w:val="-2"/>
        </w:rPr>
        <w:t>о</w:t>
      </w:r>
      <w:r w:rsidRPr="00514BE4">
        <w:t>м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из</w:t>
      </w:r>
      <w:r w:rsidRPr="00514BE4">
        <w:t>л</w:t>
      </w:r>
      <w:r w:rsidRPr="00514BE4">
        <w:rPr>
          <w:spacing w:val="-1"/>
        </w:rPr>
        <w:t>ас</w:t>
      </w:r>
      <w:r w:rsidRPr="00514BE4">
        <w:rPr>
          <w:spacing w:val="1"/>
        </w:rPr>
        <w:t>к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и</w:t>
      </w:r>
      <w:r w:rsidRPr="00514BE4">
        <w:t>з</w:t>
      </w:r>
      <w:r w:rsidRPr="00514BE4">
        <w:rPr>
          <w:spacing w:val="1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</w:t>
      </w:r>
      <w:r w:rsidRPr="00514BE4">
        <w:rPr>
          <w:spacing w:val="-3"/>
        </w:rPr>
        <w:t>с</w:t>
      </w:r>
      <w:r w:rsidRPr="00514BE4">
        <w:rPr>
          <w:spacing w:val="1"/>
        </w:rPr>
        <w:t>к</w:t>
      </w:r>
      <w:r w:rsidRPr="00514BE4">
        <w:t>е</w:t>
      </w:r>
      <w:r w:rsidRPr="00514BE4">
        <w:rPr>
          <w:spacing w:val="-1"/>
        </w:rPr>
        <w:t xml:space="preserve"> з</w:t>
      </w:r>
      <w:r w:rsidRPr="00514BE4">
        <w:t>гр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-1"/>
        </w:rPr>
        <w:t>е</w:t>
      </w:r>
      <w:r w:rsidRPr="00514BE4">
        <w:t>.</w:t>
      </w:r>
    </w:p>
    <w:p w:rsidR="00896F10" w:rsidRPr="00514BE4" w:rsidRDefault="00896F10" w:rsidP="00C410B7"/>
    <w:p w:rsidR="00896F10" w:rsidRPr="00514BE4" w:rsidRDefault="008D18D0" w:rsidP="00C410B7">
      <w:r w:rsidRPr="00514BE4">
        <w:t>Гра</w:t>
      </w:r>
      <w:r w:rsidRPr="00514BE4">
        <w:rPr>
          <w:spacing w:val="-1"/>
        </w:rPr>
        <w:t>ђа</w:t>
      </w:r>
      <w:r w:rsidRPr="00514BE4">
        <w:rPr>
          <w:spacing w:val="1"/>
        </w:rPr>
        <w:t>нин</w:t>
      </w:r>
      <w:r w:rsidRPr="00514BE4">
        <w:t>а</w:t>
      </w:r>
      <w:r w:rsidRPr="00514BE4">
        <w:rPr>
          <w:spacing w:val="4"/>
        </w:rPr>
        <w:t xml:space="preserve"> </w:t>
      </w:r>
      <w:r w:rsidRPr="00514BE4">
        <w:t>и</w:t>
      </w:r>
      <w:r w:rsidRPr="00514BE4">
        <w:rPr>
          <w:spacing w:val="6"/>
        </w:rPr>
        <w:t xml:space="preserve"> </w:t>
      </w:r>
      <w:r w:rsidRPr="00514BE4">
        <w:rPr>
          <w:spacing w:val="1"/>
        </w:rPr>
        <w:t>п</w:t>
      </w:r>
      <w:r w:rsidRPr="00514BE4">
        <w:rPr>
          <w:spacing w:val="-2"/>
        </w:rPr>
        <w:t>р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-1"/>
        </w:rPr>
        <w:t>в</w:t>
      </w:r>
      <w:r w:rsidRPr="00514BE4">
        <w:rPr>
          <w:spacing w:val="1"/>
        </w:rPr>
        <w:t>ник</w:t>
      </w:r>
      <w:r w:rsidRPr="00514BE4">
        <w:t>а</w:t>
      </w:r>
      <w:r w:rsidRPr="00514BE4">
        <w:rPr>
          <w:spacing w:val="4"/>
        </w:rPr>
        <w:t xml:space="preserve"> </w:t>
      </w:r>
      <w:r w:rsidRPr="00514BE4">
        <w:t>орг</w:t>
      </w:r>
      <w:r w:rsidRPr="00514BE4">
        <w:rPr>
          <w:spacing w:val="-1"/>
        </w:rPr>
        <w:t>а</w:t>
      </w:r>
      <w:r w:rsidRPr="00514BE4">
        <w:rPr>
          <w:spacing w:val="1"/>
        </w:rPr>
        <w:t>низ</w:t>
      </w:r>
      <w:r w:rsidRPr="00514BE4">
        <w:rPr>
          <w:spacing w:val="-1"/>
        </w:rPr>
        <w:t>а</w:t>
      </w:r>
      <w:r w:rsidRPr="00514BE4">
        <w:rPr>
          <w:spacing w:val="1"/>
        </w:rPr>
        <w:t>ц</w:t>
      </w:r>
      <w:r w:rsidRPr="00514BE4">
        <w:rPr>
          <w:spacing w:val="-1"/>
        </w:rPr>
        <w:t>и</w:t>
      </w:r>
      <w:r w:rsidRPr="00514BE4">
        <w:rPr>
          <w:spacing w:val="-2"/>
        </w:rPr>
        <w:t>ј</w:t>
      </w:r>
      <w:r w:rsidRPr="00514BE4">
        <w:t>а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к</w:t>
      </w:r>
      <w:r w:rsidRPr="00514BE4">
        <w:t>оји</w:t>
      </w:r>
      <w:r w:rsidRPr="00514BE4">
        <w:rPr>
          <w:spacing w:val="6"/>
        </w:rPr>
        <w:t xml:space="preserve"> </w:t>
      </w:r>
      <w:r w:rsidRPr="00514BE4">
        <w:t>долазе</w:t>
      </w:r>
      <w:r w:rsidRPr="00514BE4">
        <w:rPr>
          <w:spacing w:val="7"/>
        </w:rPr>
        <w:t xml:space="preserve"> </w:t>
      </w:r>
      <w:r w:rsidRPr="00514BE4">
        <w:t>у ш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5"/>
        </w:rPr>
        <w:t>л</w:t>
      </w:r>
      <w:r w:rsidRPr="00514BE4">
        <w:t xml:space="preserve">у </w:t>
      </w:r>
      <w:r w:rsidRPr="00514BE4">
        <w:rPr>
          <w:spacing w:val="3"/>
        </w:rPr>
        <w:t>п</w:t>
      </w:r>
      <w:r w:rsidRPr="00514BE4">
        <w:t>о</w:t>
      </w:r>
      <w:r w:rsidRPr="00514BE4">
        <w:rPr>
          <w:spacing w:val="5"/>
        </w:rPr>
        <w:t xml:space="preserve"> </w:t>
      </w:r>
      <w:r w:rsidRPr="00514BE4">
        <w:t>л</w:t>
      </w:r>
      <w:r w:rsidRPr="00514BE4">
        <w:rPr>
          <w:spacing w:val="1"/>
        </w:rPr>
        <w:t>и</w:t>
      </w:r>
      <w:r w:rsidRPr="00514BE4">
        <w:rPr>
          <w:spacing w:val="-1"/>
        </w:rPr>
        <w:t>ч</w:t>
      </w:r>
      <w:r w:rsidRPr="00514BE4">
        <w:rPr>
          <w:spacing w:val="1"/>
        </w:rPr>
        <w:t>н</w:t>
      </w:r>
      <w:r w:rsidRPr="00514BE4">
        <w:t>ом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и</w:t>
      </w:r>
      <w:r w:rsidRPr="00514BE4">
        <w:t xml:space="preserve">ли </w:t>
      </w:r>
      <w:r w:rsidRPr="00514BE4">
        <w:rPr>
          <w:spacing w:val="-1"/>
        </w:rPr>
        <w:t>с</w:t>
      </w:r>
      <w:r w:rsidRPr="00514BE4">
        <w:rPr>
          <w:spacing w:val="2"/>
        </w:rPr>
        <w:t>л</w:t>
      </w:r>
      <w:r w:rsidRPr="00514BE4">
        <w:rPr>
          <w:spacing w:val="-5"/>
        </w:rPr>
        <w:t>у</w:t>
      </w:r>
      <w:r w:rsidRPr="00514BE4">
        <w:t>ж</w:t>
      </w:r>
      <w:r w:rsidRPr="00514BE4">
        <w:rPr>
          <w:spacing w:val="2"/>
        </w:rPr>
        <w:t>б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ом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rPr>
          <w:spacing w:val="5"/>
        </w:rPr>
        <w:t>л</w:t>
      </w:r>
      <w:r w:rsidRPr="00514BE4">
        <w:t>у д</w:t>
      </w:r>
      <w:r w:rsidRPr="00514BE4">
        <w:rPr>
          <w:spacing w:val="2"/>
        </w:rPr>
        <w:t>о</w:t>
      </w:r>
      <w:r w:rsidRPr="00514BE4">
        <w:rPr>
          <w:spacing w:val="-1"/>
        </w:rPr>
        <w:t>ма</w:t>
      </w:r>
      <w:r w:rsidRPr="00514BE4">
        <w:t>р</w:t>
      </w:r>
      <w:r w:rsidRPr="00514BE4">
        <w:rPr>
          <w:spacing w:val="5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</w:t>
      </w:r>
      <w:r w:rsidRPr="00514BE4">
        <w:rPr>
          <w:spacing w:val="-1"/>
        </w:rPr>
        <w:t>е</w:t>
      </w:r>
      <w:r w:rsidRPr="00514BE4">
        <w:t>,</w:t>
      </w:r>
      <w:r w:rsidRPr="00514BE4">
        <w:rPr>
          <w:spacing w:val="7"/>
        </w:rPr>
        <w:t xml:space="preserve"> </w:t>
      </w:r>
      <w:r w:rsidRPr="00514BE4">
        <w:t>од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5"/>
        </w:rPr>
        <w:t xml:space="preserve"> </w:t>
      </w:r>
      <w:r w:rsidRPr="00514BE4">
        <w:t>д</w:t>
      </w:r>
      <w:r w:rsidRPr="00514BE4">
        <w:rPr>
          <w:spacing w:val="-1"/>
        </w:rPr>
        <w:t>е</w:t>
      </w:r>
      <w:r w:rsidRPr="00514BE4">
        <w:rPr>
          <w:spacing w:val="4"/>
        </w:rPr>
        <w:t>ж</w:t>
      </w:r>
      <w:r w:rsidRPr="00514BE4">
        <w:rPr>
          <w:spacing w:val="-5"/>
        </w:rPr>
        <w:t>у</w:t>
      </w:r>
      <w:r w:rsidRPr="00514BE4">
        <w:t>р</w:t>
      </w:r>
      <w:r w:rsidRPr="00514BE4">
        <w:rPr>
          <w:spacing w:val="1"/>
        </w:rPr>
        <w:t>н</w:t>
      </w:r>
      <w:r w:rsidRPr="00514BE4">
        <w:t>и</w:t>
      </w:r>
      <w:r w:rsidRPr="00514BE4">
        <w:rPr>
          <w:spacing w:val="6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л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и</w:t>
      </w:r>
      <w:r w:rsidRPr="00514BE4">
        <w:rPr>
          <w:spacing w:val="8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6"/>
        </w:rPr>
        <w:t>п</w:t>
      </w:r>
      <w:r w:rsidRPr="00514BE4">
        <w:rPr>
          <w:spacing w:val="-5"/>
        </w:rPr>
        <w:t>у</w:t>
      </w:r>
      <w:r w:rsidRPr="00514BE4">
        <w:rPr>
          <w:spacing w:val="5"/>
        </w:rPr>
        <w:t>ћ</w:t>
      </w:r>
      <w:r w:rsidRPr="00514BE4">
        <w:rPr>
          <w:spacing w:val="-5"/>
        </w:rPr>
        <w:t>у</w:t>
      </w:r>
      <w:r w:rsidRPr="00514BE4">
        <w:t>је</w:t>
      </w:r>
      <w:r w:rsidRPr="00514BE4">
        <w:rPr>
          <w:spacing w:val="7"/>
        </w:rPr>
        <w:t xml:space="preserve"> </w:t>
      </w:r>
      <w:r w:rsidRPr="00514BE4">
        <w:t>и</w:t>
      </w:r>
      <w:r w:rsidRPr="00514BE4">
        <w:rPr>
          <w:spacing w:val="6"/>
        </w:rPr>
        <w:t xml:space="preserve"> </w:t>
      </w:r>
      <w:r w:rsidRPr="00514BE4">
        <w:t>одводи</w:t>
      </w:r>
      <w:r w:rsidRPr="00514BE4">
        <w:rPr>
          <w:spacing w:val="8"/>
        </w:rPr>
        <w:t xml:space="preserve"> </w:t>
      </w:r>
      <w:r w:rsidRPr="00514BE4">
        <w:t>у одгов</w:t>
      </w:r>
      <w:r w:rsidRPr="00514BE4">
        <w:rPr>
          <w:spacing w:val="-1"/>
        </w:rPr>
        <w:t>а</w:t>
      </w:r>
      <w:r w:rsidRPr="00514BE4">
        <w:t>р</w:t>
      </w:r>
      <w:r w:rsidRPr="00514BE4">
        <w:rPr>
          <w:spacing w:val="-1"/>
        </w:rPr>
        <w:t>а</w:t>
      </w:r>
      <w:r w:rsidRPr="00514BE4">
        <w:rPr>
          <w:spacing w:val="5"/>
        </w:rPr>
        <w:t>ј</w:t>
      </w:r>
      <w:r w:rsidRPr="00514BE4">
        <w:rPr>
          <w:spacing w:val="-5"/>
        </w:rPr>
        <w:t>у</w:t>
      </w:r>
      <w:r w:rsidRPr="00514BE4">
        <w:rPr>
          <w:spacing w:val="5"/>
        </w:rPr>
        <w:t>ћ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rPr>
          <w:spacing w:val="-1"/>
        </w:rPr>
        <w:t>с</w:t>
      </w:r>
      <w:r w:rsidRPr="00514BE4">
        <w:rPr>
          <w:spacing w:val="5"/>
        </w:rPr>
        <w:t>л</w:t>
      </w:r>
      <w:r w:rsidRPr="00514BE4">
        <w:rPr>
          <w:spacing w:val="-5"/>
        </w:rPr>
        <w:t>у</w:t>
      </w:r>
      <w:r w:rsidRPr="00514BE4">
        <w:t>ж</w:t>
      </w:r>
      <w:r w:rsidRPr="00514BE4">
        <w:rPr>
          <w:spacing w:val="5"/>
        </w:rPr>
        <w:t>б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rPr>
          <w:spacing w:val="2"/>
        </w:rPr>
        <w:t>ш</w:t>
      </w:r>
      <w:r w:rsidRPr="00514BE4">
        <w:rPr>
          <w:spacing w:val="1"/>
        </w:rPr>
        <w:t>к</w:t>
      </w:r>
      <w:r w:rsidRPr="00514BE4">
        <w:t>ол</w:t>
      </w:r>
      <w:r w:rsidRPr="00514BE4">
        <w:rPr>
          <w:spacing w:val="-1"/>
        </w:rPr>
        <w:t>е</w:t>
      </w:r>
      <w:r w:rsidRPr="00514BE4">
        <w:t>.</w:t>
      </w:r>
    </w:p>
    <w:p w:rsidR="00896F10" w:rsidRPr="00514BE4" w:rsidRDefault="00896F10" w:rsidP="00C410B7">
      <w:pPr>
        <w:rPr>
          <w:b/>
        </w:rPr>
      </w:pPr>
    </w:p>
    <w:p w:rsidR="00896F10" w:rsidRPr="00514BE4" w:rsidRDefault="008D18D0" w:rsidP="00C410B7">
      <w:pPr>
        <w:rPr>
          <w:b/>
        </w:rPr>
      </w:pPr>
      <w:r w:rsidRPr="00514BE4">
        <w:rPr>
          <w:b/>
        </w:rPr>
        <w:t>По</w:t>
      </w:r>
      <w:r w:rsidR="0083150A">
        <w:rPr>
          <w:b/>
        </w:rPr>
        <w:t xml:space="preserve"> </w:t>
      </w:r>
      <w:r w:rsidRPr="00514BE4">
        <w:rPr>
          <w:b/>
          <w:spacing w:val="1"/>
        </w:rPr>
        <w:t>з</w:t>
      </w:r>
      <w:r w:rsidRPr="00514BE4">
        <w:rPr>
          <w:b/>
          <w:spacing w:val="-1"/>
        </w:rPr>
        <w:t>а</w:t>
      </w:r>
      <w:r w:rsidRPr="00514BE4">
        <w:rPr>
          <w:b/>
        </w:rPr>
        <w:t>врш</w:t>
      </w:r>
      <w:r w:rsidRPr="00514BE4">
        <w:rPr>
          <w:b/>
          <w:spacing w:val="-1"/>
        </w:rPr>
        <w:t>е</w:t>
      </w:r>
      <w:r w:rsidRPr="00514BE4">
        <w:rPr>
          <w:b/>
        </w:rPr>
        <w:t>т</w:t>
      </w:r>
      <w:r w:rsidRPr="00514BE4">
        <w:rPr>
          <w:b/>
          <w:spacing w:val="4"/>
        </w:rPr>
        <w:t>к</w:t>
      </w:r>
      <w:r w:rsidRPr="00514BE4">
        <w:rPr>
          <w:b/>
        </w:rPr>
        <w:t>у</w:t>
      </w:r>
      <w:r w:rsidR="0083150A">
        <w:rPr>
          <w:b/>
        </w:rPr>
        <w:t xml:space="preserve"> </w:t>
      </w:r>
      <w:r w:rsidRPr="00514BE4">
        <w:rPr>
          <w:b/>
          <w:spacing w:val="1"/>
        </w:rPr>
        <w:t>п</w:t>
      </w:r>
      <w:r w:rsidRPr="00514BE4">
        <w:rPr>
          <w:b/>
        </w:rPr>
        <w:t>о</w:t>
      </w:r>
      <w:r w:rsidRPr="00514BE4">
        <w:rPr>
          <w:b/>
          <w:spacing w:val="-1"/>
        </w:rPr>
        <w:t>се</w:t>
      </w:r>
      <w:r w:rsidRPr="00514BE4">
        <w:rPr>
          <w:b/>
        </w:rPr>
        <w:t>те</w:t>
      </w:r>
      <w:r w:rsidR="0083150A">
        <w:rPr>
          <w:b/>
        </w:rPr>
        <w:t xml:space="preserve"> </w:t>
      </w:r>
      <w:r w:rsidRPr="00514BE4">
        <w:rPr>
          <w:b/>
        </w:rPr>
        <w:t>д</w:t>
      </w:r>
      <w:r w:rsidRPr="00514BE4">
        <w:rPr>
          <w:b/>
          <w:spacing w:val="-1"/>
        </w:rPr>
        <w:t>е</w:t>
      </w:r>
      <w:r w:rsidRPr="00514BE4">
        <w:rPr>
          <w:b/>
          <w:spacing w:val="4"/>
        </w:rPr>
        <w:t>ж</w:t>
      </w:r>
      <w:r w:rsidRPr="00514BE4">
        <w:rPr>
          <w:b/>
          <w:spacing w:val="-5"/>
        </w:rPr>
        <w:t>у</w:t>
      </w:r>
      <w:r w:rsidRPr="00514BE4">
        <w:rPr>
          <w:b/>
        </w:rPr>
        <w:t>р</w:t>
      </w:r>
      <w:r w:rsidRPr="00514BE4">
        <w:rPr>
          <w:b/>
          <w:spacing w:val="1"/>
        </w:rPr>
        <w:t>н</w:t>
      </w:r>
      <w:r w:rsidRPr="00514BE4">
        <w:rPr>
          <w:b/>
        </w:rPr>
        <w:t>и</w:t>
      </w:r>
      <w:r w:rsidR="0083150A">
        <w:rPr>
          <w:b/>
        </w:rPr>
        <w:t xml:space="preserve"> </w:t>
      </w:r>
      <w:r w:rsidRPr="00514BE4">
        <w:rPr>
          <w:b/>
          <w:spacing w:val="1"/>
        </w:rPr>
        <w:t>з</w:t>
      </w:r>
      <w:r w:rsidRPr="00514BE4">
        <w:rPr>
          <w:b/>
          <w:spacing w:val="-1"/>
        </w:rPr>
        <w:t>а</w:t>
      </w:r>
      <w:r w:rsidRPr="00514BE4">
        <w:rPr>
          <w:b/>
          <w:spacing w:val="1"/>
        </w:rPr>
        <w:t>п</w:t>
      </w:r>
      <w:r w:rsidRPr="00514BE4">
        <w:rPr>
          <w:b/>
        </w:rPr>
        <w:t>о</w:t>
      </w:r>
      <w:r w:rsidRPr="00514BE4">
        <w:rPr>
          <w:b/>
          <w:spacing w:val="-1"/>
        </w:rPr>
        <w:t>с</w:t>
      </w:r>
      <w:r w:rsidRPr="00514BE4">
        <w:rPr>
          <w:b/>
        </w:rPr>
        <w:t>л</w:t>
      </w:r>
      <w:r w:rsidRPr="00514BE4">
        <w:rPr>
          <w:b/>
          <w:spacing w:val="-1"/>
        </w:rPr>
        <w:t>е</w:t>
      </w:r>
      <w:r w:rsidRPr="00514BE4">
        <w:rPr>
          <w:b/>
          <w:spacing w:val="1"/>
        </w:rPr>
        <w:t>н</w:t>
      </w:r>
      <w:r w:rsidRPr="00514BE4">
        <w:rPr>
          <w:b/>
        </w:rPr>
        <w:t>и</w:t>
      </w:r>
      <w:r w:rsidR="0083150A">
        <w:rPr>
          <w:b/>
        </w:rPr>
        <w:t xml:space="preserve"> </w:t>
      </w:r>
      <w:r w:rsidRPr="00514BE4">
        <w:rPr>
          <w:b/>
          <w:spacing w:val="1"/>
        </w:rPr>
        <w:t>п</w:t>
      </w:r>
      <w:r w:rsidRPr="00514BE4">
        <w:rPr>
          <w:b/>
        </w:rPr>
        <w:t>р</w:t>
      </w:r>
      <w:r w:rsidRPr="00514BE4">
        <w:rPr>
          <w:b/>
          <w:spacing w:val="-1"/>
        </w:rPr>
        <w:t>а</w:t>
      </w:r>
      <w:r w:rsidRPr="00514BE4">
        <w:rPr>
          <w:b/>
        </w:rPr>
        <w:t>ти</w:t>
      </w:r>
      <w:r w:rsidR="0083150A">
        <w:rPr>
          <w:b/>
        </w:rPr>
        <w:t xml:space="preserve"> </w:t>
      </w:r>
      <w:r w:rsidRPr="00514BE4">
        <w:rPr>
          <w:b/>
          <w:spacing w:val="-1"/>
        </w:rPr>
        <w:t>с</w:t>
      </w:r>
      <w:r w:rsidRPr="00514BE4">
        <w:rPr>
          <w:b/>
        </w:rPr>
        <w:t>тра</w:t>
      </w:r>
      <w:r w:rsidRPr="00514BE4">
        <w:rPr>
          <w:b/>
          <w:spacing w:val="-1"/>
        </w:rPr>
        <w:t>н</w:t>
      </w:r>
      <w:r w:rsidRPr="00514BE4">
        <w:rPr>
          <w:b/>
          <w:spacing w:val="3"/>
        </w:rPr>
        <w:t>к</w:t>
      </w:r>
      <w:r w:rsidRPr="00514BE4">
        <w:rPr>
          <w:b/>
        </w:rPr>
        <w:t>у</w:t>
      </w:r>
      <w:r w:rsidR="0083150A">
        <w:rPr>
          <w:b/>
        </w:rPr>
        <w:t xml:space="preserve"> </w:t>
      </w:r>
      <w:r w:rsidRPr="00514BE4">
        <w:rPr>
          <w:b/>
        </w:rPr>
        <w:t>до</w:t>
      </w:r>
      <w:r w:rsidR="0083150A">
        <w:rPr>
          <w:b/>
        </w:rPr>
        <w:t xml:space="preserve"> </w:t>
      </w:r>
      <w:r w:rsidRPr="00514BE4">
        <w:rPr>
          <w:b/>
          <w:spacing w:val="1"/>
        </w:rPr>
        <w:t>из</w:t>
      </w:r>
      <w:r w:rsidRPr="00514BE4">
        <w:rPr>
          <w:b/>
        </w:rPr>
        <w:t>л</w:t>
      </w:r>
      <w:r w:rsidRPr="00514BE4">
        <w:rPr>
          <w:b/>
          <w:spacing w:val="-1"/>
        </w:rPr>
        <w:t>а</w:t>
      </w:r>
      <w:r w:rsidRPr="00514BE4">
        <w:rPr>
          <w:b/>
          <w:spacing w:val="1"/>
        </w:rPr>
        <w:t>з</w:t>
      </w:r>
      <w:r w:rsidRPr="00514BE4">
        <w:rPr>
          <w:b/>
        </w:rPr>
        <w:t>а</w:t>
      </w:r>
      <w:r w:rsidR="0083150A">
        <w:rPr>
          <w:b/>
        </w:rPr>
        <w:t xml:space="preserve"> </w:t>
      </w:r>
      <w:r w:rsidRPr="00514BE4">
        <w:rPr>
          <w:b/>
          <w:spacing w:val="-1"/>
        </w:rPr>
        <w:t xml:space="preserve">из </w:t>
      </w:r>
      <w:r w:rsidRPr="00514BE4">
        <w:rPr>
          <w:b/>
        </w:rPr>
        <w:t>ш</w:t>
      </w:r>
      <w:r w:rsidRPr="00514BE4">
        <w:rPr>
          <w:b/>
          <w:spacing w:val="1"/>
        </w:rPr>
        <w:t>к</w:t>
      </w:r>
      <w:r w:rsidRPr="00514BE4">
        <w:rPr>
          <w:b/>
        </w:rPr>
        <w:t>ол</w:t>
      </w:r>
      <w:r w:rsidRPr="00514BE4">
        <w:rPr>
          <w:b/>
          <w:spacing w:val="-1"/>
        </w:rPr>
        <w:t>с</w:t>
      </w:r>
      <w:r w:rsidRPr="00514BE4">
        <w:rPr>
          <w:b/>
          <w:spacing w:val="1"/>
        </w:rPr>
        <w:t>к</w:t>
      </w:r>
      <w:r w:rsidRPr="00514BE4">
        <w:rPr>
          <w:b/>
        </w:rPr>
        <w:t>е</w:t>
      </w:r>
      <w:r w:rsidRPr="00514BE4">
        <w:rPr>
          <w:b/>
          <w:spacing w:val="-1"/>
        </w:rPr>
        <w:t xml:space="preserve"> </w:t>
      </w:r>
      <w:r w:rsidRPr="00514BE4">
        <w:rPr>
          <w:b/>
          <w:spacing w:val="1"/>
        </w:rPr>
        <w:t>з</w:t>
      </w:r>
      <w:r w:rsidRPr="00514BE4">
        <w:rPr>
          <w:b/>
        </w:rPr>
        <w:t>гр</w:t>
      </w:r>
      <w:r w:rsidRPr="00514BE4">
        <w:rPr>
          <w:b/>
          <w:spacing w:val="-1"/>
        </w:rPr>
        <w:t>а</w:t>
      </w:r>
      <w:r w:rsidRPr="00514BE4">
        <w:rPr>
          <w:b/>
        </w:rPr>
        <w:t>д</w:t>
      </w:r>
      <w:r w:rsidRPr="00514BE4">
        <w:rPr>
          <w:b/>
          <w:spacing w:val="-1"/>
        </w:rPr>
        <w:t>е</w:t>
      </w:r>
      <w:r w:rsidRPr="00514BE4">
        <w:rPr>
          <w:b/>
        </w:rPr>
        <w:t>.</w:t>
      </w:r>
    </w:p>
    <w:p w:rsidR="00896F10" w:rsidRPr="00514BE4" w:rsidRDefault="00896F10" w:rsidP="00C410B7">
      <w:pPr>
        <w:rPr>
          <w:b/>
        </w:rPr>
      </w:pPr>
    </w:p>
    <w:p w:rsidR="00896F10" w:rsidRPr="00514BE4" w:rsidRDefault="008D18D0" w:rsidP="00C410B7">
      <w:pPr>
        <w:rPr>
          <w:b/>
        </w:rPr>
      </w:pPr>
      <w:r w:rsidRPr="00514BE4">
        <w:rPr>
          <w:b/>
        </w:rPr>
        <w:t>Г</w:t>
      </w:r>
      <w:r w:rsidRPr="00514BE4">
        <w:rPr>
          <w:b/>
          <w:spacing w:val="3"/>
        </w:rPr>
        <w:t>р</w:t>
      </w:r>
      <w:r w:rsidRPr="00514BE4">
        <w:rPr>
          <w:b/>
          <w:spacing w:val="-7"/>
        </w:rPr>
        <w:t>у</w:t>
      </w:r>
      <w:r w:rsidRPr="00514BE4">
        <w:rPr>
          <w:b/>
          <w:spacing w:val="1"/>
        </w:rPr>
        <w:t>пн</w:t>
      </w:r>
      <w:r w:rsidRPr="00514BE4">
        <w:rPr>
          <w:b/>
        </w:rPr>
        <w:t>е</w:t>
      </w:r>
      <w:r w:rsidRPr="00514BE4">
        <w:rPr>
          <w:b/>
          <w:spacing w:val="4"/>
        </w:rPr>
        <w:t xml:space="preserve"> </w:t>
      </w:r>
      <w:r w:rsidRPr="00514BE4">
        <w:rPr>
          <w:b/>
          <w:spacing w:val="1"/>
        </w:rPr>
        <w:t>п</w:t>
      </w:r>
      <w:r w:rsidRPr="00514BE4">
        <w:rPr>
          <w:b/>
        </w:rPr>
        <w:t>о</w:t>
      </w:r>
      <w:r w:rsidRPr="00514BE4">
        <w:rPr>
          <w:b/>
          <w:spacing w:val="1"/>
        </w:rPr>
        <w:t>с</w:t>
      </w:r>
      <w:r w:rsidRPr="00514BE4">
        <w:rPr>
          <w:b/>
          <w:spacing w:val="-1"/>
        </w:rPr>
        <w:t>е</w:t>
      </w:r>
      <w:r w:rsidRPr="00514BE4">
        <w:rPr>
          <w:b/>
        </w:rPr>
        <w:t>те</w:t>
      </w:r>
      <w:r w:rsidRPr="00514BE4">
        <w:rPr>
          <w:b/>
          <w:spacing w:val="7"/>
        </w:rPr>
        <w:t xml:space="preserve"> </w:t>
      </w:r>
      <w:r w:rsidRPr="00514BE4">
        <w:rPr>
          <w:b/>
        </w:rPr>
        <w:t>л</w:t>
      </w:r>
      <w:r w:rsidRPr="00514BE4">
        <w:rPr>
          <w:b/>
          <w:spacing w:val="1"/>
        </w:rPr>
        <w:t>иц</w:t>
      </w:r>
      <w:r w:rsidRPr="00514BE4">
        <w:rPr>
          <w:b/>
        </w:rPr>
        <w:t>а</w:t>
      </w:r>
      <w:r w:rsidRPr="00514BE4">
        <w:rPr>
          <w:b/>
          <w:spacing w:val="4"/>
        </w:rPr>
        <w:t xml:space="preserve"> </w:t>
      </w:r>
      <w:r w:rsidRPr="00514BE4">
        <w:rPr>
          <w:b/>
          <w:spacing w:val="1"/>
        </w:rPr>
        <w:t>к</w:t>
      </w:r>
      <w:r w:rsidRPr="00514BE4">
        <w:rPr>
          <w:b/>
        </w:rPr>
        <w:t>оја</w:t>
      </w:r>
      <w:r w:rsidRPr="00514BE4">
        <w:rPr>
          <w:b/>
          <w:spacing w:val="4"/>
        </w:rPr>
        <w:t xml:space="preserve"> </w:t>
      </w:r>
      <w:r w:rsidRPr="00514BE4">
        <w:rPr>
          <w:b/>
          <w:spacing w:val="-1"/>
        </w:rPr>
        <w:t>н</w:t>
      </w:r>
      <w:r w:rsidRPr="00514BE4">
        <w:rPr>
          <w:b/>
          <w:spacing w:val="1"/>
        </w:rPr>
        <w:t>ис</w:t>
      </w:r>
      <w:r w:rsidRPr="00514BE4">
        <w:rPr>
          <w:b/>
        </w:rPr>
        <w:t xml:space="preserve">у </w:t>
      </w:r>
      <w:r w:rsidRPr="00514BE4">
        <w:rPr>
          <w:b/>
          <w:spacing w:val="1"/>
        </w:rPr>
        <w:t>з</w:t>
      </w:r>
      <w:r w:rsidRPr="00514BE4">
        <w:rPr>
          <w:b/>
          <w:spacing w:val="-1"/>
        </w:rPr>
        <w:t>а</w:t>
      </w:r>
      <w:r w:rsidRPr="00514BE4">
        <w:rPr>
          <w:b/>
          <w:spacing w:val="1"/>
        </w:rPr>
        <w:t>п</w:t>
      </w:r>
      <w:r w:rsidRPr="00514BE4">
        <w:rPr>
          <w:b/>
        </w:rPr>
        <w:t>о</w:t>
      </w:r>
      <w:r w:rsidRPr="00514BE4">
        <w:rPr>
          <w:b/>
          <w:spacing w:val="-1"/>
        </w:rPr>
        <w:t>с</w:t>
      </w:r>
      <w:r w:rsidRPr="00514BE4">
        <w:rPr>
          <w:b/>
        </w:rPr>
        <w:t>л</w:t>
      </w:r>
      <w:r w:rsidRPr="00514BE4">
        <w:rPr>
          <w:b/>
          <w:spacing w:val="1"/>
        </w:rPr>
        <w:t>ен</w:t>
      </w:r>
      <w:r w:rsidRPr="00514BE4">
        <w:rPr>
          <w:b/>
        </w:rPr>
        <w:t>и</w:t>
      </w:r>
      <w:r w:rsidRPr="00514BE4">
        <w:rPr>
          <w:b/>
          <w:spacing w:val="6"/>
        </w:rPr>
        <w:t xml:space="preserve"> </w:t>
      </w:r>
      <w:r w:rsidRPr="00514BE4">
        <w:rPr>
          <w:b/>
          <w:spacing w:val="1"/>
        </w:rPr>
        <w:t>и</w:t>
      </w:r>
      <w:r w:rsidRPr="00514BE4">
        <w:rPr>
          <w:b/>
          <w:spacing w:val="-2"/>
        </w:rPr>
        <w:t>л</w:t>
      </w:r>
      <w:r w:rsidRPr="00514BE4">
        <w:rPr>
          <w:b/>
        </w:rPr>
        <w:t>и</w:t>
      </w:r>
      <w:r w:rsidRPr="00514BE4">
        <w:rPr>
          <w:b/>
          <w:spacing w:val="8"/>
        </w:rPr>
        <w:t xml:space="preserve"> </w:t>
      </w:r>
      <w:r w:rsidRPr="00514BE4">
        <w:rPr>
          <w:b/>
          <w:spacing w:val="-5"/>
        </w:rPr>
        <w:t>у</w:t>
      </w:r>
      <w:r w:rsidRPr="00514BE4">
        <w:rPr>
          <w:b/>
          <w:spacing w:val="-1"/>
        </w:rPr>
        <w:t>че</w:t>
      </w:r>
      <w:r w:rsidRPr="00514BE4">
        <w:rPr>
          <w:b/>
          <w:spacing w:val="1"/>
        </w:rPr>
        <w:t>ниц</w:t>
      </w:r>
      <w:r w:rsidRPr="00514BE4">
        <w:rPr>
          <w:b/>
        </w:rPr>
        <w:t>и</w:t>
      </w:r>
      <w:r w:rsidRPr="00514BE4">
        <w:rPr>
          <w:b/>
          <w:spacing w:val="6"/>
        </w:rPr>
        <w:t xml:space="preserve"> </w:t>
      </w:r>
      <w:r w:rsidRPr="00514BE4">
        <w:rPr>
          <w:b/>
        </w:rPr>
        <w:t>ш</w:t>
      </w:r>
      <w:r w:rsidRPr="00514BE4">
        <w:rPr>
          <w:b/>
          <w:spacing w:val="1"/>
        </w:rPr>
        <w:t>к</w:t>
      </w:r>
      <w:r w:rsidRPr="00514BE4">
        <w:rPr>
          <w:b/>
        </w:rPr>
        <w:t>ол</w:t>
      </w:r>
      <w:r w:rsidRPr="00514BE4">
        <w:rPr>
          <w:b/>
          <w:spacing w:val="-1"/>
        </w:rPr>
        <w:t>е</w:t>
      </w:r>
      <w:r w:rsidRPr="00514BE4">
        <w:rPr>
          <w:b/>
        </w:rPr>
        <w:t>,</w:t>
      </w:r>
      <w:r w:rsidRPr="00514BE4">
        <w:rPr>
          <w:b/>
          <w:spacing w:val="2"/>
        </w:rPr>
        <w:t xml:space="preserve"> </w:t>
      </w:r>
      <w:r w:rsidRPr="00514BE4">
        <w:rPr>
          <w:b/>
        </w:rPr>
        <w:t>до</w:t>
      </w:r>
      <w:r w:rsidRPr="00514BE4">
        <w:rPr>
          <w:b/>
          <w:spacing w:val="1"/>
        </w:rPr>
        <w:t>з</w:t>
      </w:r>
      <w:r w:rsidRPr="00514BE4">
        <w:rPr>
          <w:b/>
        </w:rPr>
        <w:t>вољ</w:t>
      </w:r>
      <w:r w:rsidRPr="00514BE4">
        <w:rPr>
          <w:b/>
          <w:spacing w:val="-1"/>
        </w:rPr>
        <w:t>е</w:t>
      </w:r>
      <w:r w:rsidRPr="00514BE4">
        <w:rPr>
          <w:b/>
          <w:spacing w:val="1"/>
        </w:rPr>
        <w:t>н</w:t>
      </w:r>
      <w:r w:rsidRPr="00514BE4">
        <w:rPr>
          <w:b/>
        </w:rPr>
        <w:t>е</w:t>
      </w:r>
      <w:r w:rsidRPr="00514BE4">
        <w:rPr>
          <w:b/>
          <w:spacing w:val="4"/>
        </w:rPr>
        <w:t xml:space="preserve"> </w:t>
      </w:r>
      <w:r w:rsidRPr="00514BE4">
        <w:rPr>
          <w:b/>
          <w:spacing w:val="1"/>
        </w:rPr>
        <w:t>с</w:t>
      </w:r>
      <w:r w:rsidRPr="00514BE4">
        <w:rPr>
          <w:b/>
        </w:rPr>
        <w:t xml:space="preserve">у </w:t>
      </w:r>
      <w:r w:rsidRPr="00514BE4">
        <w:rPr>
          <w:b/>
          <w:spacing w:val="-1"/>
        </w:rPr>
        <w:t>сам</w:t>
      </w:r>
      <w:r w:rsidRPr="00514BE4">
        <w:rPr>
          <w:b/>
        </w:rPr>
        <w:t xml:space="preserve">о </w:t>
      </w:r>
      <w:r w:rsidRPr="00514BE4">
        <w:rPr>
          <w:b/>
          <w:spacing w:val="1"/>
        </w:rPr>
        <w:t>п</w:t>
      </w:r>
      <w:r w:rsidRPr="00514BE4">
        <w:rPr>
          <w:b/>
        </w:rPr>
        <w:t>о одобре</w:t>
      </w:r>
      <w:r w:rsidRPr="00514BE4">
        <w:rPr>
          <w:b/>
          <w:spacing w:val="3"/>
        </w:rPr>
        <w:t>њ</w:t>
      </w:r>
      <w:r w:rsidRPr="00514BE4">
        <w:rPr>
          <w:b/>
        </w:rPr>
        <w:t>у</w:t>
      </w:r>
      <w:r w:rsidRPr="00514BE4">
        <w:rPr>
          <w:b/>
          <w:spacing w:val="-5"/>
        </w:rPr>
        <w:t xml:space="preserve"> </w:t>
      </w:r>
      <w:r w:rsidRPr="00514BE4">
        <w:rPr>
          <w:b/>
        </w:rPr>
        <w:t>д</w:t>
      </w:r>
      <w:r w:rsidRPr="00514BE4">
        <w:rPr>
          <w:b/>
          <w:spacing w:val="1"/>
        </w:rPr>
        <w:t>и</w:t>
      </w:r>
      <w:r w:rsidRPr="00514BE4">
        <w:rPr>
          <w:b/>
        </w:rPr>
        <w:t>р</w:t>
      </w:r>
      <w:r w:rsidRPr="00514BE4">
        <w:rPr>
          <w:b/>
          <w:spacing w:val="1"/>
        </w:rPr>
        <w:t>ек</w:t>
      </w:r>
      <w:r w:rsidRPr="00514BE4">
        <w:rPr>
          <w:b/>
        </w:rPr>
        <w:t>тора шко</w:t>
      </w:r>
      <w:r w:rsidRPr="00514BE4">
        <w:rPr>
          <w:b/>
          <w:spacing w:val="1"/>
        </w:rPr>
        <w:t>л</w:t>
      </w:r>
      <w:r w:rsidRPr="00514BE4">
        <w:rPr>
          <w:b/>
          <w:spacing w:val="-1"/>
        </w:rPr>
        <w:t>е</w:t>
      </w:r>
      <w:r w:rsidRPr="00514BE4">
        <w:rPr>
          <w:b/>
        </w:rPr>
        <w:t>.</w:t>
      </w:r>
    </w:p>
    <w:p w:rsidR="00896F10" w:rsidRPr="00514BE4" w:rsidRDefault="00896F10" w:rsidP="00C410B7"/>
    <w:p w:rsidR="00C410B7" w:rsidRDefault="008D18D0" w:rsidP="00C410B7">
      <w:r w:rsidRPr="00C410B7">
        <w:t>Ако ученичка организација, односно ученички парламент школе жели да одржи састанак или обавља неку другу активност после наставе, треба да се обрати директору, ради добијања сагласности и обавештења дежурног запосленог.</w:t>
      </w:r>
    </w:p>
    <w:p w:rsidR="00C410B7" w:rsidRDefault="00C410B7" w:rsidP="00C410B7"/>
    <w:p w:rsidR="00896F10" w:rsidRPr="00514BE4" w:rsidRDefault="008D18D0" w:rsidP="00C410B7">
      <w:pPr>
        <w:pStyle w:val="NoSpacing"/>
      </w:pPr>
      <w:r w:rsidRPr="00514BE4">
        <w:rPr>
          <w:spacing w:val="-1"/>
        </w:rPr>
        <w:t>Ч</w:t>
      </w:r>
      <w:r w:rsidRPr="00514BE4">
        <w:t xml:space="preserve">лан </w:t>
      </w:r>
      <w:r w:rsidRPr="00514BE4">
        <w:rPr>
          <w:spacing w:val="1"/>
        </w:rPr>
        <w:t>4</w:t>
      </w:r>
      <w:r w:rsidRPr="00514BE4">
        <w:t>7.</w:t>
      </w:r>
    </w:p>
    <w:p w:rsidR="00896F10" w:rsidRPr="00514BE4" w:rsidRDefault="008D18D0">
      <w:pPr>
        <w:spacing w:line="243" w:lineRule="auto"/>
        <w:ind w:left="100" w:right="192" w:firstLine="720"/>
        <w:rPr>
          <w:szCs w:val="24"/>
        </w:rPr>
      </w:pPr>
      <w:r w:rsidRPr="00514BE4">
        <w:rPr>
          <w:szCs w:val="24"/>
        </w:rPr>
        <w:t>С</w:t>
      </w:r>
      <w:r w:rsidRPr="00514BE4">
        <w:rPr>
          <w:spacing w:val="-1"/>
          <w:szCs w:val="24"/>
        </w:rPr>
        <w:t>в</w:t>
      </w:r>
      <w:r w:rsidRPr="00514BE4">
        <w:rPr>
          <w:spacing w:val="1"/>
          <w:szCs w:val="24"/>
        </w:rPr>
        <w:t>ак</w:t>
      </w:r>
      <w:r w:rsidRPr="00514BE4">
        <w:rPr>
          <w:szCs w:val="24"/>
        </w:rPr>
        <w:t>о</w:t>
      </w:r>
      <w:r w:rsidRPr="00514BE4">
        <w:rPr>
          <w:spacing w:val="31"/>
          <w:szCs w:val="24"/>
        </w:rPr>
        <w:t xml:space="preserve"> </w:t>
      </w:r>
      <w:r w:rsidRPr="00514BE4">
        <w:rPr>
          <w:szCs w:val="24"/>
        </w:rPr>
        <w:t>ли</w:t>
      </w:r>
      <w:r w:rsidRPr="00514BE4">
        <w:rPr>
          <w:spacing w:val="-2"/>
          <w:szCs w:val="24"/>
        </w:rPr>
        <w:t>ц</w:t>
      </w:r>
      <w:r w:rsidRPr="00514BE4">
        <w:rPr>
          <w:szCs w:val="24"/>
        </w:rPr>
        <w:t>е</w:t>
      </w:r>
      <w:r w:rsidRPr="00514BE4">
        <w:rPr>
          <w:spacing w:val="32"/>
          <w:szCs w:val="24"/>
        </w:rPr>
        <w:t xml:space="preserve"> </w:t>
      </w:r>
      <w:r w:rsidRPr="00514BE4">
        <w:rPr>
          <w:spacing w:val="1"/>
          <w:szCs w:val="24"/>
        </w:rPr>
        <w:t>к</w:t>
      </w:r>
      <w:r w:rsidRPr="00514BE4">
        <w:rPr>
          <w:spacing w:val="-2"/>
          <w:szCs w:val="24"/>
        </w:rPr>
        <w:t>о</w:t>
      </w:r>
      <w:r w:rsidRPr="00514BE4">
        <w:rPr>
          <w:szCs w:val="24"/>
        </w:rPr>
        <w:t>је</w:t>
      </w:r>
      <w:r w:rsidRPr="00514BE4">
        <w:rPr>
          <w:spacing w:val="32"/>
          <w:szCs w:val="24"/>
        </w:rPr>
        <w:t xml:space="preserve"> </w:t>
      </w:r>
      <w:r w:rsidRPr="00514BE4">
        <w:rPr>
          <w:spacing w:val="-1"/>
          <w:szCs w:val="24"/>
        </w:rPr>
        <w:t>ни</w:t>
      </w:r>
      <w:r w:rsidRPr="00514BE4">
        <w:rPr>
          <w:szCs w:val="24"/>
        </w:rPr>
        <w:t>је</w:t>
      </w:r>
      <w:r w:rsidRPr="00514BE4">
        <w:rPr>
          <w:spacing w:val="36"/>
          <w:szCs w:val="24"/>
        </w:rPr>
        <w:t xml:space="preserve"> </w:t>
      </w:r>
      <w:r w:rsidRPr="00514BE4">
        <w:rPr>
          <w:spacing w:val="-2"/>
          <w:szCs w:val="24"/>
        </w:rPr>
        <w:t>з</w:t>
      </w:r>
      <w:r w:rsidRPr="00514BE4">
        <w:rPr>
          <w:spacing w:val="-1"/>
          <w:szCs w:val="24"/>
        </w:rPr>
        <w:t>ап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с</w:t>
      </w:r>
      <w:r w:rsidRPr="00514BE4">
        <w:rPr>
          <w:szCs w:val="24"/>
        </w:rPr>
        <w:t>л</w:t>
      </w:r>
      <w:r w:rsidRPr="00514BE4">
        <w:rPr>
          <w:spacing w:val="1"/>
          <w:szCs w:val="24"/>
        </w:rPr>
        <w:t>е</w:t>
      </w:r>
      <w:r w:rsidRPr="00514BE4">
        <w:rPr>
          <w:spacing w:val="-1"/>
          <w:szCs w:val="24"/>
        </w:rPr>
        <w:t>н</w:t>
      </w:r>
      <w:r w:rsidRPr="00514BE4">
        <w:rPr>
          <w:szCs w:val="24"/>
        </w:rPr>
        <w:t>и</w:t>
      </w:r>
      <w:r w:rsidRPr="00514BE4">
        <w:rPr>
          <w:spacing w:val="31"/>
          <w:szCs w:val="24"/>
        </w:rPr>
        <w:t xml:space="preserve"> </w:t>
      </w:r>
      <w:r w:rsidRPr="00514BE4">
        <w:rPr>
          <w:spacing w:val="-1"/>
          <w:szCs w:val="24"/>
        </w:rPr>
        <w:t>и</w:t>
      </w:r>
      <w:r w:rsidRPr="00514BE4">
        <w:rPr>
          <w:szCs w:val="24"/>
        </w:rPr>
        <w:t>ли</w:t>
      </w:r>
      <w:r w:rsidRPr="00514BE4">
        <w:rPr>
          <w:spacing w:val="33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ч</w:t>
      </w:r>
      <w:r w:rsidRPr="00514BE4">
        <w:rPr>
          <w:spacing w:val="1"/>
          <w:szCs w:val="24"/>
        </w:rPr>
        <w:t>е</w:t>
      </w:r>
      <w:r w:rsidRPr="00514BE4">
        <w:rPr>
          <w:spacing w:val="-1"/>
          <w:szCs w:val="24"/>
        </w:rPr>
        <w:t>ни</w:t>
      </w:r>
      <w:r w:rsidRPr="00514BE4">
        <w:rPr>
          <w:szCs w:val="24"/>
        </w:rPr>
        <w:t>к</w:t>
      </w:r>
      <w:r w:rsidRPr="00514BE4">
        <w:rPr>
          <w:spacing w:val="32"/>
          <w:szCs w:val="24"/>
        </w:rPr>
        <w:t xml:space="preserve"> </w:t>
      </w:r>
      <w:r w:rsidRPr="00514BE4">
        <w:rPr>
          <w:szCs w:val="24"/>
        </w:rPr>
        <w:t>ш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оле</w:t>
      </w:r>
      <w:r w:rsidRPr="00514BE4">
        <w:rPr>
          <w:spacing w:val="32"/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-4"/>
          <w:szCs w:val="24"/>
        </w:rPr>
        <w:t>у</w:t>
      </w:r>
      <w:r w:rsidRPr="00514BE4">
        <w:rPr>
          <w:spacing w:val="1"/>
          <w:szCs w:val="24"/>
        </w:rPr>
        <w:t>ж</w:t>
      </w:r>
      <w:r w:rsidRPr="00514BE4">
        <w:rPr>
          <w:spacing w:val="-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31"/>
          <w:szCs w:val="24"/>
        </w:rPr>
        <w:t xml:space="preserve"> </w:t>
      </w:r>
      <w:r w:rsidRPr="00514BE4">
        <w:rPr>
          <w:szCs w:val="24"/>
        </w:rPr>
        <w:t>је</w:t>
      </w:r>
      <w:r w:rsidRPr="00514BE4">
        <w:rPr>
          <w:spacing w:val="32"/>
          <w:szCs w:val="24"/>
        </w:rPr>
        <w:t xml:space="preserve"> </w:t>
      </w:r>
      <w:r w:rsidRPr="00514BE4">
        <w:rPr>
          <w:szCs w:val="24"/>
        </w:rPr>
        <w:t>да</w:t>
      </w:r>
      <w:r w:rsidRPr="00514BE4">
        <w:rPr>
          <w:spacing w:val="32"/>
          <w:szCs w:val="24"/>
        </w:rPr>
        <w:t xml:space="preserve"> </w:t>
      </w:r>
      <w:r w:rsidRPr="00514BE4">
        <w:rPr>
          <w:spacing w:val="-1"/>
          <w:szCs w:val="24"/>
        </w:rPr>
        <w:t>н</w:t>
      </w:r>
      <w:r w:rsidRPr="00514BE4">
        <w:rPr>
          <w:szCs w:val="24"/>
        </w:rPr>
        <w:t>а</w:t>
      </w:r>
      <w:r w:rsidRPr="00514BE4">
        <w:rPr>
          <w:spacing w:val="32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л</w:t>
      </w:r>
      <w:r w:rsidRPr="00514BE4">
        <w:rPr>
          <w:spacing w:val="1"/>
          <w:szCs w:val="24"/>
        </w:rPr>
        <w:t>а</w:t>
      </w:r>
      <w:r w:rsidRPr="00514BE4">
        <w:rPr>
          <w:szCs w:val="24"/>
        </w:rPr>
        <w:t>зн</w:t>
      </w:r>
      <w:r w:rsidRPr="00514BE4">
        <w:rPr>
          <w:spacing w:val="-2"/>
          <w:szCs w:val="24"/>
        </w:rPr>
        <w:t>и</w:t>
      </w:r>
      <w:r w:rsidRPr="00514BE4">
        <w:rPr>
          <w:szCs w:val="24"/>
        </w:rPr>
        <w:t>м</w:t>
      </w:r>
      <w:r w:rsidRPr="00514BE4">
        <w:rPr>
          <w:spacing w:val="32"/>
          <w:szCs w:val="24"/>
        </w:rPr>
        <w:t xml:space="preserve"> </w:t>
      </w:r>
      <w:r w:rsidRPr="00514BE4">
        <w:rPr>
          <w:spacing w:val="-1"/>
          <w:szCs w:val="24"/>
        </w:rPr>
        <w:t>в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а</w:t>
      </w:r>
      <w:r w:rsidRPr="00514BE4">
        <w:rPr>
          <w:szCs w:val="24"/>
        </w:rPr>
        <w:t>т</w:t>
      </w:r>
      <w:r w:rsidRPr="00514BE4">
        <w:rPr>
          <w:spacing w:val="-1"/>
          <w:szCs w:val="24"/>
        </w:rPr>
        <w:t>и</w:t>
      </w:r>
      <w:r w:rsidRPr="00514BE4">
        <w:rPr>
          <w:szCs w:val="24"/>
        </w:rPr>
        <w:t xml:space="preserve">ма </w:t>
      </w:r>
      <w:r w:rsidRPr="00514BE4">
        <w:rPr>
          <w:spacing w:val="-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ка</w:t>
      </w:r>
      <w:r w:rsidRPr="00514BE4">
        <w:rPr>
          <w:spacing w:val="-1"/>
          <w:szCs w:val="24"/>
        </w:rPr>
        <w:t>ж</w:t>
      </w:r>
      <w:r w:rsidRPr="00514BE4">
        <w:rPr>
          <w:szCs w:val="24"/>
        </w:rPr>
        <w:t>е</w:t>
      </w:r>
      <w:r w:rsidRPr="00514BE4">
        <w:rPr>
          <w:spacing w:val="1"/>
          <w:szCs w:val="24"/>
        </w:rPr>
        <w:t xml:space="preserve"> с</w:t>
      </w:r>
      <w:r w:rsidRPr="00514BE4">
        <w:rPr>
          <w:spacing w:val="2"/>
          <w:szCs w:val="24"/>
        </w:rPr>
        <w:t>л</w:t>
      </w:r>
      <w:r w:rsidRPr="00514BE4">
        <w:rPr>
          <w:szCs w:val="24"/>
        </w:rPr>
        <w:t>у</w:t>
      </w:r>
      <w:r w:rsidRPr="00514BE4">
        <w:rPr>
          <w:spacing w:val="-1"/>
          <w:szCs w:val="24"/>
        </w:rPr>
        <w:t>ж</w:t>
      </w:r>
      <w:r w:rsidRPr="00514BE4">
        <w:rPr>
          <w:szCs w:val="24"/>
        </w:rPr>
        <w:t>б</w:t>
      </w:r>
      <w:r w:rsidRPr="00514BE4">
        <w:rPr>
          <w:spacing w:val="1"/>
          <w:szCs w:val="24"/>
        </w:rPr>
        <w:t>е</w:t>
      </w:r>
      <w:r w:rsidRPr="00514BE4">
        <w:rPr>
          <w:spacing w:val="-1"/>
          <w:szCs w:val="24"/>
        </w:rPr>
        <w:t>н</w:t>
      </w:r>
      <w:r w:rsidRPr="00514BE4">
        <w:rPr>
          <w:szCs w:val="24"/>
        </w:rPr>
        <w:t>и</w:t>
      </w:r>
      <w:r w:rsidRPr="00514BE4">
        <w:rPr>
          <w:spacing w:val="-1"/>
          <w:szCs w:val="24"/>
        </w:rPr>
        <w:t xml:space="preserve"> п</w:t>
      </w:r>
      <w:r w:rsidRPr="00514BE4">
        <w:rPr>
          <w:szCs w:val="24"/>
        </w:rPr>
        <w:t>озив</w:t>
      </w:r>
      <w:r w:rsidRPr="00514BE4">
        <w:rPr>
          <w:spacing w:val="-1"/>
          <w:szCs w:val="24"/>
        </w:rPr>
        <w:t xml:space="preserve"> и</w:t>
      </w:r>
      <w:r w:rsidRPr="00514BE4">
        <w:rPr>
          <w:szCs w:val="24"/>
        </w:rPr>
        <w:t>ли д</w:t>
      </w:r>
      <w:r w:rsidRPr="00514BE4">
        <w:rPr>
          <w:spacing w:val="2"/>
          <w:szCs w:val="24"/>
        </w:rPr>
        <w:t>р</w:t>
      </w:r>
      <w:r w:rsidRPr="00514BE4">
        <w:rPr>
          <w:spacing w:val="-2"/>
          <w:szCs w:val="24"/>
        </w:rPr>
        <w:t>у</w:t>
      </w:r>
      <w:r w:rsidRPr="00514BE4">
        <w:rPr>
          <w:spacing w:val="1"/>
          <w:szCs w:val="24"/>
        </w:rPr>
        <w:t>г</w:t>
      </w:r>
      <w:r w:rsidRPr="00514BE4">
        <w:rPr>
          <w:szCs w:val="24"/>
        </w:rPr>
        <w:t>у</w:t>
      </w:r>
      <w:r w:rsidRPr="00514BE4">
        <w:rPr>
          <w:spacing w:val="-2"/>
          <w:szCs w:val="24"/>
        </w:rPr>
        <w:t xml:space="preserve"> </w:t>
      </w:r>
      <w:r w:rsidRPr="00514BE4">
        <w:rPr>
          <w:spacing w:val="1"/>
          <w:szCs w:val="24"/>
        </w:rPr>
        <w:t>ис</w:t>
      </w:r>
      <w:r w:rsidRPr="00514BE4">
        <w:rPr>
          <w:spacing w:val="2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а</w:t>
      </w:r>
      <w:r w:rsidRPr="00514BE4">
        <w:rPr>
          <w:spacing w:val="-1"/>
          <w:szCs w:val="24"/>
        </w:rPr>
        <w:t>в</w:t>
      </w:r>
      <w:r w:rsidRPr="00514BE4">
        <w:rPr>
          <w:szCs w:val="24"/>
        </w:rPr>
        <w:t>у</w:t>
      </w:r>
      <w:r w:rsidRPr="00514BE4">
        <w:rPr>
          <w:spacing w:val="-5"/>
          <w:szCs w:val="24"/>
        </w:rPr>
        <w:t xml:space="preserve"> </w:t>
      </w:r>
      <w:r w:rsidRPr="00514BE4">
        <w:rPr>
          <w:szCs w:val="24"/>
        </w:rPr>
        <w:t>р</w:t>
      </w:r>
      <w:r w:rsidRPr="00514BE4">
        <w:rPr>
          <w:spacing w:val="1"/>
          <w:szCs w:val="24"/>
        </w:rPr>
        <w:t>а</w:t>
      </w:r>
      <w:r w:rsidRPr="00514BE4">
        <w:rPr>
          <w:szCs w:val="24"/>
        </w:rPr>
        <w:t>ди своје</w:t>
      </w:r>
      <w:r w:rsidRPr="00514BE4">
        <w:rPr>
          <w:spacing w:val="41"/>
          <w:szCs w:val="24"/>
        </w:rPr>
        <w:t xml:space="preserve"> </w:t>
      </w:r>
      <w:r w:rsidRPr="00514BE4">
        <w:rPr>
          <w:spacing w:val="-1"/>
          <w:szCs w:val="24"/>
        </w:rPr>
        <w:t>и</w:t>
      </w:r>
      <w:r w:rsidRPr="00514BE4">
        <w:rPr>
          <w:szCs w:val="24"/>
        </w:rPr>
        <w:t>д</w:t>
      </w:r>
      <w:r w:rsidRPr="00514BE4">
        <w:rPr>
          <w:spacing w:val="1"/>
          <w:szCs w:val="24"/>
        </w:rPr>
        <w:t>е</w:t>
      </w:r>
      <w:r w:rsidRPr="00514BE4">
        <w:rPr>
          <w:spacing w:val="-1"/>
          <w:szCs w:val="24"/>
        </w:rPr>
        <w:t>н</w:t>
      </w:r>
      <w:r w:rsidRPr="00514BE4">
        <w:rPr>
          <w:szCs w:val="24"/>
        </w:rPr>
        <w:t>т</w:t>
      </w:r>
      <w:r w:rsidRPr="00514BE4">
        <w:rPr>
          <w:spacing w:val="-1"/>
          <w:szCs w:val="24"/>
        </w:rPr>
        <w:t>и</w:t>
      </w:r>
      <w:r w:rsidRPr="00514BE4">
        <w:rPr>
          <w:szCs w:val="24"/>
        </w:rPr>
        <w:t>ф</w:t>
      </w:r>
      <w:r w:rsidRPr="00514BE4">
        <w:rPr>
          <w:spacing w:val="-1"/>
          <w:szCs w:val="24"/>
        </w:rPr>
        <w:t>и</w:t>
      </w:r>
      <w:r w:rsidRPr="00514BE4">
        <w:rPr>
          <w:spacing w:val="1"/>
          <w:szCs w:val="24"/>
        </w:rPr>
        <w:t>ка</w:t>
      </w:r>
      <w:r w:rsidRPr="00514BE4">
        <w:rPr>
          <w:spacing w:val="-1"/>
          <w:szCs w:val="24"/>
        </w:rPr>
        <w:t>ци</w:t>
      </w:r>
      <w:r w:rsidRPr="00514BE4">
        <w:rPr>
          <w:szCs w:val="24"/>
        </w:rPr>
        <w:t>ј</w:t>
      </w:r>
      <w:r w:rsidRPr="00514BE4">
        <w:rPr>
          <w:spacing w:val="1"/>
          <w:szCs w:val="24"/>
        </w:rPr>
        <w:t>е</w:t>
      </w:r>
      <w:r w:rsidRPr="00514BE4">
        <w:rPr>
          <w:szCs w:val="24"/>
        </w:rPr>
        <w:t>.</w:t>
      </w:r>
    </w:p>
    <w:p w:rsidR="00896F10" w:rsidRPr="00514BE4" w:rsidRDefault="00896F10">
      <w:pPr>
        <w:spacing w:before="7" w:line="180" w:lineRule="exact"/>
        <w:rPr>
          <w:szCs w:val="24"/>
        </w:rPr>
      </w:pPr>
    </w:p>
    <w:p w:rsidR="00896F10" w:rsidRPr="00514BE4" w:rsidRDefault="008D18D0" w:rsidP="00C410B7">
      <w:pPr>
        <w:pStyle w:val="NoSpacing"/>
      </w:pPr>
      <w:r w:rsidRPr="00514BE4">
        <w:rPr>
          <w:spacing w:val="-1"/>
        </w:rPr>
        <w:t>Ч</w:t>
      </w:r>
      <w:r w:rsidRPr="00514BE4">
        <w:t xml:space="preserve">лан </w:t>
      </w:r>
      <w:r w:rsidRPr="00514BE4">
        <w:rPr>
          <w:spacing w:val="1"/>
        </w:rPr>
        <w:t>4</w:t>
      </w:r>
      <w:r w:rsidRPr="00514BE4">
        <w:t>8.</w:t>
      </w:r>
    </w:p>
    <w:p w:rsidR="00896F10" w:rsidRPr="00514BE4" w:rsidRDefault="008D18D0">
      <w:pPr>
        <w:ind w:left="100" w:right="86" w:firstLine="840"/>
        <w:rPr>
          <w:szCs w:val="24"/>
        </w:rPr>
      </w:pPr>
      <w:r w:rsidRPr="00514BE4">
        <w:rPr>
          <w:szCs w:val="24"/>
        </w:rPr>
        <w:t>Ш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ола</w:t>
      </w:r>
      <w:r w:rsidRPr="00514BE4">
        <w:rPr>
          <w:spacing w:val="16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е</w:t>
      </w:r>
      <w:r w:rsidRPr="00514BE4">
        <w:rPr>
          <w:spacing w:val="16"/>
          <w:szCs w:val="24"/>
        </w:rPr>
        <w:t xml:space="preserve"> 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оже</w:t>
      </w:r>
      <w:r w:rsidRPr="00514BE4">
        <w:rPr>
          <w:spacing w:val="15"/>
          <w:szCs w:val="24"/>
        </w:rPr>
        <w:t xml:space="preserve"> </w:t>
      </w:r>
      <w:r w:rsidRPr="00514BE4">
        <w:rPr>
          <w:szCs w:val="24"/>
        </w:rPr>
        <w:t>да</w:t>
      </w:r>
      <w:r w:rsidRPr="00514BE4">
        <w:rPr>
          <w:spacing w:val="16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pacing w:val="-2"/>
          <w:szCs w:val="24"/>
        </w:rPr>
        <w:t>р</w:t>
      </w:r>
      <w:r w:rsidRPr="00514BE4">
        <w:rPr>
          <w:spacing w:val="1"/>
          <w:szCs w:val="24"/>
        </w:rPr>
        <w:t>и</w:t>
      </w:r>
      <w:r w:rsidRPr="00514BE4">
        <w:rPr>
          <w:spacing w:val="3"/>
          <w:szCs w:val="24"/>
        </w:rPr>
        <w:t>к</w:t>
      </w:r>
      <w:r w:rsidRPr="00514BE4">
        <w:rPr>
          <w:spacing w:val="-7"/>
          <w:szCs w:val="24"/>
        </w:rPr>
        <w:t>у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ља</w:t>
      </w:r>
      <w:r w:rsidRPr="00514BE4">
        <w:rPr>
          <w:spacing w:val="16"/>
          <w:szCs w:val="24"/>
        </w:rPr>
        <w:t xml:space="preserve"> </w:t>
      </w:r>
      <w:r w:rsidRPr="00514BE4">
        <w:rPr>
          <w:szCs w:val="24"/>
        </w:rPr>
        <w:t>ф</w:t>
      </w:r>
      <w:r w:rsidRPr="00514BE4">
        <w:rPr>
          <w:spacing w:val="1"/>
          <w:szCs w:val="24"/>
        </w:rPr>
        <w:t>ин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јска</w:t>
      </w:r>
      <w:r w:rsidRPr="00514BE4">
        <w:rPr>
          <w:spacing w:val="16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pacing w:val="-2"/>
          <w:szCs w:val="24"/>
        </w:rPr>
        <w:t>р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д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тва</w:t>
      </w:r>
      <w:r w:rsidRPr="00514BE4">
        <w:rPr>
          <w:spacing w:val="16"/>
          <w:szCs w:val="24"/>
        </w:rPr>
        <w:t xml:space="preserve"> </w:t>
      </w:r>
      <w:r w:rsidRPr="00514BE4">
        <w:rPr>
          <w:szCs w:val="24"/>
        </w:rPr>
        <w:t>од</w:t>
      </w:r>
      <w:r w:rsidRPr="00514BE4">
        <w:rPr>
          <w:spacing w:val="19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ч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ник</w:t>
      </w:r>
      <w:r w:rsidRPr="00514BE4">
        <w:rPr>
          <w:szCs w:val="24"/>
        </w:rPr>
        <w:t>а</w:t>
      </w:r>
      <w:r w:rsidRPr="00514BE4">
        <w:rPr>
          <w:spacing w:val="16"/>
          <w:szCs w:val="24"/>
        </w:rPr>
        <w:t xml:space="preserve"> </w:t>
      </w:r>
      <w:r w:rsidRPr="00514BE4">
        <w:rPr>
          <w:szCs w:val="24"/>
        </w:rPr>
        <w:t>б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з</w:t>
      </w:r>
      <w:r w:rsidRPr="00514BE4">
        <w:rPr>
          <w:spacing w:val="15"/>
          <w:szCs w:val="24"/>
        </w:rPr>
        <w:t xml:space="preserve"> </w:t>
      </w:r>
      <w:r w:rsidRPr="00514BE4">
        <w:rPr>
          <w:szCs w:val="24"/>
        </w:rPr>
        <w:t>об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шта</w:t>
      </w:r>
      <w:r w:rsidRPr="00514BE4">
        <w:rPr>
          <w:spacing w:val="1"/>
          <w:szCs w:val="24"/>
        </w:rPr>
        <w:t>в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њ</w:t>
      </w:r>
      <w:r w:rsidRPr="00514BE4">
        <w:rPr>
          <w:szCs w:val="24"/>
        </w:rPr>
        <w:t>а и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са</w:t>
      </w:r>
      <w:r w:rsidRPr="00514BE4">
        <w:rPr>
          <w:szCs w:val="24"/>
        </w:rPr>
        <w:t>гл</w:t>
      </w:r>
      <w:r w:rsidRPr="00514BE4">
        <w:rPr>
          <w:spacing w:val="-1"/>
          <w:szCs w:val="24"/>
        </w:rPr>
        <w:t>ас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ти</w:t>
      </w:r>
      <w:r w:rsidRPr="00514BE4">
        <w:rPr>
          <w:spacing w:val="2"/>
          <w:szCs w:val="24"/>
        </w:rPr>
        <w:t xml:space="preserve"> </w:t>
      </w:r>
      <w:r w:rsidRPr="00514BE4">
        <w:rPr>
          <w:spacing w:val="-1"/>
          <w:szCs w:val="24"/>
        </w:rPr>
        <w:t>ње</w:t>
      </w:r>
      <w:r w:rsidRPr="00514BE4">
        <w:rPr>
          <w:szCs w:val="24"/>
        </w:rPr>
        <w:t>говог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род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теља, од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о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2"/>
          <w:szCs w:val="24"/>
        </w:rPr>
        <w:t>р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 xml:space="preserve">гог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 xml:space="preserve">ог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ас</w:t>
      </w:r>
      <w:r w:rsidRPr="00514BE4">
        <w:rPr>
          <w:spacing w:val="3"/>
          <w:szCs w:val="24"/>
        </w:rPr>
        <w:t>т</w:t>
      </w:r>
      <w:r w:rsidRPr="00514BE4">
        <w:rPr>
          <w:spacing w:val="-7"/>
          <w:szCs w:val="24"/>
        </w:rPr>
        <w:t>у</w:t>
      </w:r>
      <w:r w:rsidRPr="00514BE4">
        <w:rPr>
          <w:spacing w:val="1"/>
          <w:szCs w:val="24"/>
        </w:rPr>
        <w:t>пник</w:t>
      </w:r>
      <w:r w:rsidRPr="00514BE4">
        <w:rPr>
          <w:szCs w:val="24"/>
        </w:rPr>
        <w:t>а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о т</w:t>
      </w:r>
      <w:r w:rsidRPr="00514BE4">
        <w:rPr>
          <w:spacing w:val="1"/>
          <w:szCs w:val="24"/>
        </w:rPr>
        <w:t>о</w:t>
      </w:r>
      <w:r w:rsidRPr="00514BE4">
        <w:rPr>
          <w:spacing w:val="-1"/>
          <w:szCs w:val="24"/>
        </w:rPr>
        <w:t>ме</w:t>
      </w:r>
      <w:r w:rsidRPr="00514BE4">
        <w:rPr>
          <w:szCs w:val="24"/>
        </w:rPr>
        <w:t>.</w:t>
      </w:r>
    </w:p>
    <w:p w:rsidR="00C410B7" w:rsidRDefault="00C410B7">
      <w:pPr>
        <w:spacing w:before="12" w:line="280" w:lineRule="exact"/>
        <w:rPr>
          <w:szCs w:val="24"/>
        </w:rPr>
      </w:pPr>
    </w:p>
    <w:p w:rsidR="00CF7C57" w:rsidRPr="00514BE4" w:rsidRDefault="00CF7C57">
      <w:pPr>
        <w:spacing w:before="12" w:line="280" w:lineRule="exact"/>
        <w:rPr>
          <w:szCs w:val="24"/>
        </w:rPr>
      </w:pPr>
    </w:p>
    <w:p w:rsidR="00896F10" w:rsidRDefault="008D18D0">
      <w:pPr>
        <w:spacing w:line="260" w:lineRule="exact"/>
        <w:ind w:left="584" w:right="737"/>
        <w:jc w:val="center"/>
        <w:rPr>
          <w:b/>
          <w:szCs w:val="24"/>
        </w:rPr>
      </w:pPr>
      <w:r w:rsidRPr="00514BE4">
        <w:rPr>
          <w:b/>
          <w:szCs w:val="24"/>
        </w:rPr>
        <w:t>ЗА</w:t>
      </w:r>
      <w:r w:rsidRPr="00514BE4">
        <w:rPr>
          <w:b/>
          <w:spacing w:val="2"/>
          <w:szCs w:val="24"/>
        </w:rPr>
        <w:t>Б</w:t>
      </w:r>
      <w:r w:rsidRPr="00514BE4">
        <w:rPr>
          <w:b/>
          <w:spacing w:val="-3"/>
          <w:szCs w:val="24"/>
        </w:rPr>
        <w:t>Р</w:t>
      </w:r>
      <w:r w:rsidRPr="00514BE4">
        <w:rPr>
          <w:b/>
          <w:szCs w:val="24"/>
        </w:rPr>
        <w:t>АНА П</w:t>
      </w:r>
      <w:r w:rsidRPr="00514BE4">
        <w:rPr>
          <w:b/>
          <w:spacing w:val="-1"/>
          <w:szCs w:val="24"/>
        </w:rPr>
        <w:t>У</w:t>
      </w:r>
      <w:r w:rsidRPr="00514BE4">
        <w:rPr>
          <w:b/>
          <w:szCs w:val="24"/>
        </w:rPr>
        <w:t>Ш</w:t>
      </w:r>
      <w:r w:rsidRPr="00514BE4">
        <w:rPr>
          <w:b/>
          <w:spacing w:val="1"/>
          <w:szCs w:val="24"/>
        </w:rPr>
        <w:t>Е</w:t>
      </w:r>
      <w:r w:rsidRPr="00514BE4">
        <w:rPr>
          <w:b/>
          <w:szCs w:val="24"/>
        </w:rPr>
        <w:t>Њ</w:t>
      </w:r>
      <w:r w:rsidRPr="00514BE4">
        <w:rPr>
          <w:b/>
          <w:spacing w:val="2"/>
          <w:szCs w:val="24"/>
        </w:rPr>
        <w:t>А</w:t>
      </w:r>
      <w:r w:rsidRPr="00514BE4">
        <w:rPr>
          <w:b/>
          <w:szCs w:val="24"/>
        </w:rPr>
        <w:t xml:space="preserve">, </w:t>
      </w:r>
      <w:r w:rsidRPr="00514BE4">
        <w:rPr>
          <w:b/>
          <w:spacing w:val="-1"/>
          <w:szCs w:val="24"/>
        </w:rPr>
        <w:t>У</w:t>
      </w:r>
      <w:r w:rsidRPr="00514BE4">
        <w:rPr>
          <w:b/>
          <w:szCs w:val="24"/>
        </w:rPr>
        <w:t>Н</w:t>
      </w:r>
      <w:r w:rsidRPr="00514BE4">
        <w:rPr>
          <w:b/>
          <w:spacing w:val="1"/>
          <w:szCs w:val="24"/>
        </w:rPr>
        <w:t>О</w:t>
      </w:r>
      <w:r w:rsidRPr="00514BE4">
        <w:rPr>
          <w:b/>
          <w:szCs w:val="24"/>
        </w:rPr>
        <w:t>Ш</w:t>
      </w:r>
      <w:r w:rsidRPr="00514BE4">
        <w:rPr>
          <w:b/>
          <w:spacing w:val="1"/>
          <w:szCs w:val="24"/>
        </w:rPr>
        <w:t>Е</w:t>
      </w:r>
      <w:r w:rsidRPr="00514BE4">
        <w:rPr>
          <w:b/>
          <w:szCs w:val="24"/>
        </w:rPr>
        <w:t>ЊА</w:t>
      </w:r>
      <w:r w:rsidRPr="00514BE4">
        <w:rPr>
          <w:b/>
          <w:spacing w:val="-1"/>
          <w:szCs w:val="24"/>
        </w:rPr>
        <w:t xml:space="preserve"> </w:t>
      </w:r>
      <w:r w:rsidRPr="00514BE4">
        <w:rPr>
          <w:b/>
          <w:szCs w:val="24"/>
        </w:rPr>
        <w:t>Е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zCs w:val="24"/>
        </w:rPr>
        <w:t>СП</w:t>
      </w:r>
      <w:r w:rsidRPr="00514BE4">
        <w:rPr>
          <w:b/>
          <w:spacing w:val="1"/>
          <w:szCs w:val="24"/>
        </w:rPr>
        <w:t>Л</w:t>
      </w:r>
      <w:r w:rsidRPr="00514BE4">
        <w:rPr>
          <w:b/>
          <w:szCs w:val="24"/>
        </w:rPr>
        <w:t>О</w:t>
      </w:r>
      <w:r w:rsidRPr="00514BE4">
        <w:rPr>
          <w:b/>
          <w:spacing w:val="1"/>
          <w:szCs w:val="24"/>
        </w:rPr>
        <w:t>З</w:t>
      </w:r>
      <w:r w:rsidRPr="00514BE4">
        <w:rPr>
          <w:b/>
          <w:szCs w:val="24"/>
        </w:rPr>
        <w:t>И</w:t>
      </w:r>
      <w:r w:rsidRPr="00514BE4">
        <w:rPr>
          <w:b/>
          <w:spacing w:val="-1"/>
          <w:szCs w:val="24"/>
        </w:rPr>
        <w:t>В</w:t>
      </w:r>
      <w:r w:rsidRPr="00514BE4">
        <w:rPr>
          <w:b/>
          <w:szCs w:val="24"/>
        </w:rPr>
        <w:t>Н</w:t>
      </w:r>
      <w:r w:rsidRPr="00514BE4">
        <w:rPr>
          <w:b/>
          <w:spacing w:val="1"/>
          <w:szCs w:val="24"/>
        </w:rPr>
        <w:t>О</w:t>
      </w:r>
      <w:r w:rsidRPr="00514BE4">
        <w:rPr>
          <w:b/>
          <w:szCs w:val="24"/>
        </w:rPr>
        <w:t>Г</w:t>
      </w:r>
      <w:r w:rsidRPr="00514BE4">
        <w:rPr>
          <w:b/>
          <w:spacing w:val="1"/>
          <w:szCs w:val="24"/>
        </w:rPr>
        <w:t xml:space="preserve"> </w:t>
      </w:r>
      <w:r w:rsidRPr="00514BE4">
        <w:rPr>
          <w:b/>
          <w:spacing w:val="-1"/>
          <w:szCs w:val="24"/>
        </w:rPr>
        <w:t>М</w:t>
      </w:r>
      <w:r w:rsidRPr="00514BE4">
        <w:rPr>
          <w:b/>
          <w:szCs w:val="24"/>
        </w:rPr>
        <w:t>АТ</w:t>
      </w:r>
      <w:r w:rsidRPr="00514BE4">
        <w:rPr>
          <w:b/>
          <w:spacing w:val="1"/>
          <w:szCs w:val="24"/>
        </w:rPr>
        <w:t>Е</w:t>
      </w:r>
      <w:r w:rsidRPr="00514BE4">
        <w:rPr>
          <w:b/>
          <w:spacing w:val="-3"/>
          <w:szCs w:val="24"/>
        </w:rPr>
        <w:t>Р</w:t>
      </w:r>
      <w:r w:rsidRPr="00514BE4">
        <w:rPr>
          <w:b/>
          <w:szCs w:val="24"/>
        </w:rPr>
        <w:t>ИЈА</w:t>
      </w:r>
      <w:r w:rsidRPr="00514BE4">
        <w:rPr>
          <w:b/>
          <w:spacing w:val="1"/>
          <w:szCs w:val="24"/>
        </w:rPr>
        <w:t>Л</w:t>
      </w:r>
      <w:r w:rsidRPr="00514BE4">
        <w:rPr>
          <w:b/>
          <w:szCs w:val="24"/>
        </w:rPr>
        <w:t>А И О</w:t>
      </w:r>
      <w:r w:rsidRPr="00514BE4">
        <w:rPr>
          <w:b/>
          <w:spacing w:val="1"/>
          <w:szCs w:val="24"/>
        </w:rPr>
        <w:t>П</w:t>
      </w:r>
      <w:r w:rsidRPr="00514BE4">
        <w:rPr>
          <w:b/>
          <w:szCs w:val="24"/>
        </w:rPr>
        <w:t>А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zCs w:val="24"/>
        </w:rPr>
        <w:t>Н</w:t>
      </w:r>
      <w:r w:rsidRPr="00514BE4">
        <w:rPr>
          <w:b/>
          <w:spacing w:val="1"/>
          <w:szCs w:val="24"/>
        </w:rPr>
        <w:t>И</w:t>
      </w:r>
      <w:r w:rsidRPr="00514BE4">
        <w:rPr>
          <w:b/>
          <w:szCs w:val="24"/>
        </w:rPr>
        <w:t>Х П</w:t>
      </w:r>
      <w:r w:rsidRPr="00514BE4">
        <w:rPr>
          <w:b/>
          <w:spacing w:val="-2"/>
          <w:szCs w:val="24"/>
        </w:rPr>
        <w:t>Р</w:t>
      </w:r>
      <w:r w:rsidRPr="00514BE4">
        <w:rPr>
          <w:b/>
          <w:szCs w:val="24"/>
        </w:rPr>
        <w:t>ЕДМЕ</w:t>
      </w:r>
      <w:r w:rsidRPr="00514BE4">
        <w:rPr>
          <w:b/>
          <w:spacing w:val="1"/>
          <w:szCs w:val="24"/>
        </w:rPr>
        <w:t>Т</w:t>
      </w:r>
      <w:r w:rsidRPr="00514BE4">
        <w:rPr>
          <w:b/>
          <w:szCs w:val="24"/>
        </w:rPr>
        <w:t>А</w:t>
      </w:r>
    </w:p>
    <w:p w:rsidR="00327CC5" w:rsidRPr="00514BE4" w:rsidRDefault="00327CC5" w:rsidP="00327CC5"/>
    <w:p w:rsidR="00896F10" w:rsidRPr="00514BE4" w:rsidRDefault="008D18D0" w:rsidP="00C410B7">
      <w:pPr>
        <w:pStyle w:val="NoSpacing"/>
      </w:pPr>
      <w:r w:rsidRPr="00514BE4">
        <w:rPr>
          <w:spacing w:val="-1"/>
        </w:rPr>
        <w:t>Ч</w:t>
      </w:r>
      <w:r w:rsidRPr="00514BE4">
        <w:t>лан</w:t>
      </w:r>
      <w:r w:rsidRPr="00514BE4">
        <w:rPr>
          <w:spacing w:val="1"/>
        </w:rPr>
        <w:t xml:space="preserve"> </w:t>
      </w:r>
      <w:r w:rsidRPr="00514BE4">
        <w:t>49.</w:t>
      </w:r>
    </w:p>
    <w:p w:rsidR="00896F10" w:rsidRPr="00514BE4" w:rsidRDefault="008D18D0" w:rsidP="00327CC5">
      <w:r w:rsidRPr="00514BE4">
        <w:t>З</w:t>
      </w:r>
      <w:r w:rsidRPr="00514BE4">
        <w:rPr>
          <w:spacing w:val="-1"/>
        </w:rPr>
        <w:t>а</w:t>
      </w:r>
      <w:r w:rsidRPr="00514BE4">
        <w:t>бр</w:t>
      </w:r>
      <w:r w:rsidRPr="00514BE4">
        <w:rPr>
          <w:spacing w:val="-1"/>
        </w:rPr>
        <w:t>а</w:t>
      </w:r>
      <w:r w:rsidRPr="00514BE4">
        <w:rPr>
          <w:spacing w:val="4"/>
        </w:rPr>
        <w:t>њ</w:t>
      </w:r>
      <w:r w:rsidRPr="00514BE4">
        <w:rPr>
          <w:spacing w:val="-5"/>
        </w:rPr>
        <w:t>у</w:t>
      </w:r>
      <w:r w:rsidRPr="00514BE4">
        <w:t>је</w:t>
      </w:r>
      <w:r w:rsidRPr="00514BE4">
        <w:rPr>
          <w:spacing w:val="2"/>
        </w:rPr>
        <w:t xml:space="preserve"> </w:t>
      </w:r>
      <w:r w:rsidRPr="00514BE4">
        <w:rPr>
          <w:spacing w:val="-1"/>
        </w:rPr>
        <w:t>с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rPr>
          <w:spacing w:val="6"/>
        </w:rPr>
        <w:t>п</w:t>
      </w:r>
      <w:r w:rsidRPr="00514BE4">
        <w:rPr>
          <w:spacing w:val="-5"/>
        </w:rPr>
        <w:t>у</w:t>
      </w:r>
      <w:r w:rsidRPr="00514BE4">
        <w:t>ш</w:t>
      </w:r>
      <w:r w:rsidRPr="00514BE4">
        <w:rPr>
          <w:spacing w:val="-1"/>
        </w:rPr>
        <w:t>е</w:t>
      </w:r>
      <w:r w:rsidRPr="00514BE4">
        <w:rPr>
          <w:spacing w:val="1"/>
        </w:rPr>
        <w:t>њ</w:t>
      </w:r>
      <w:r w:rsidRPr="00514BE4">
        <w:t>е</w:t>
      </w:r>
      <w:r w:rsidRPr="00514BE4">
        <w:rPr>
          <w:spacing w:val="4"/>
        </w:rPr>
        <w:t xml:space="preserve"> </w:t>
      </w:r>
      <w:r w:rsidRPr="00514BE4">
        <w:t>у</w:t>
      </w:r>
      <w:r w:rsidRPr="00514BE4">
        <w:rPr>
          <w:spacing w:val="-3"/>
        </w:rPr>
        <w:t xml:space="preserve"> </w:t>
      </w:r>
      <w:r w:rsidRPr="00514BE4">
        <w:rPr>
          <w:spacing w:val="-1"/>
        </w:rPr>
        <w:t>с</w:t>
      </w:r>
      <w:r w:rsidRPr="00514BE4">
        <w:t>в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>ом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твор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ом</w:t>
      </w:r>
      <w:r w:rsidRPr="00514BE4">
        <w:rPr>
          <w:spacing w:val="-1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rPr>
          <w:spacing w:val="2"/>
        </w:rPr>
        <w:t>д</w:t>
      </w:r>
      <w:r w:rsidRPr="00514BE4">
        <w:rPr>
          <w:spacing w:val="1"/>
        </w:rPr>
        <w:t>н</w:t>
      </w:r>
      <w:r w:rsidRPr="00514BE4">
        <w:t>ом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t>ро</w:t>
      </w:r>
      <w:r w:rsidRPr="00514BE4">
        <w:rPr>
          <w:spacing w:val="-1"/>
        </w:rPr>
        <w:t>с</w:t>
      </w:r>
      <w:r w:rsidRPr="00514BE4">
        <w:t>то</w:t>
      </w:r>
      <w:r w:rsidRPr="00514BE4">
        <w:rPr>
          <w:spacing w:val="3"/>
        </w:rPr>
        <w:t>р</w:t>
      </w:r>
      <w:r w:rsidRPr="00514BE4">
        <w:t>у</w:t>
      </w:r>
      <w:r w:rsidRPr="00514BE4">
        <w:rPr>
          <w:spacing w:val="-7"/>
        </w:rPr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</w:t>
      </w:r>
      <w:r w:rsidRPr="00514BE4">
        <w:rPr>
          <w:spacing w:val="-1"/>
        </w:rPr>
        <w:t>е</w:t>
      </w:r>
      <w:r w:rsidRPr="00514BE4">
        <w:t>.</w:t>
      </w:r>
    </w:p>
    <w:p w:rsidR="00896F10" w:rsidRPr="00514BE4" w:rsidRDefault="00896F10" w:rsidP="00327CC5"/>
    <w:p w:rsidR="00896F10" w:rsidRPr="00514BE4" w:rsidRDefault="008D18D0" w:rsidP="00327CC5">
      <w:r w:rsidRPr="00514BE4">
        <w:rPr>
          <w:spacing w:val="2"/>
        </w:rPr>
        <w:t>П</w:t>
      </w:r>
      <w:r w:rsidRPr="00514BE4">
        <w:rPr>
          <w:spacing w:val="-5"/>
        </w:rPr>
        <w:t>у</w:t>
      </w:r>
      <w:r w:rsidRPr="00514BE4">
        <w:rPr>
          <w:spacing w:val="2"/>
        </w:rPr>
        <w:t>ш</w:t>
      </w:r>
      <w:r w:rsidRPr="00514BE4">
        <w:rPr>
          <w:spacing w:val="-1"/>
        </w:rPr>
        <w:t>ењ</w:t>
      </w:r>
      <w:r w:rsidRPr="00514BE4">
        <w:t>е</w:t>
      </w:r>
      <w:r w:rsidRPr="00514BE4">
        <w:rPr>
          <w:spacing w:val="8"/>
        </w:rPr>
        <w:t xml:space="preserve"> </w:t>
      </w:r>
      <w:r w:rsidRPr="00514BE4">
        <w:t>је</w:t>
      </w:r>
      <w:r w:rsidRPr="00514BE4">
        <w:rPr>
          <w:spacing w:val="9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б</w:t>
      </w:r>
      <w:r w:rsidRPr="00514BE4">
        <w:rPr>
          <w:spacing w:val="2"/>
        </w:rPr>
        <w:t>р</w:t>
      </w:r>
      <w:r w:rsidRPr="00514BE4">
        <w:rPr>
          <w:spacing w:val="-1"/>
        </w:rPr>
        <w:t>ање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9"/>
        </w:rPr>
        <w:t xml:space="preserve"> </w:t>
      </w:r>
      <w:r w:rsidRPr="00514BE4">
        <w:t>и</w:t>
      </w:r>
      <w:r w:rsidRPr="00514BE4">
        <w:rPr>
          <w:spacing w:val="13"/>
        </w:rPr>
        <w:t xml:space="preserve"> </w:t>
      </w:r>
      <w:r w:rsidRPr="00514BE4">
        <w:t>у</w:t>
      </w:r>
      <w:r w:rsidRPr="00514BE4">
        <w:rPr>
          <w:spacing w:val="5"/>
        </w:rPr>
        <w:t xml:space="preserve"> </w:t>
      </w:r>
      <w:r w:rsidRPr="00514BE4">
        <w:rPr>
          <w:spacing w:val="1"/>
        </w:rPr>
        <w:t>п</w:t>
      </w:r>
      <w:r w:rsidRPr="00514BE4">
        <w:t>ро</w:t>
      </w:r>
      <w:r w:rsidRPr="00514BE4">
        <w:rPr>
          <w:spacing w:val="-1"/>
        </w:rPr>
        <w:t>с</w:t>
      </w:r>
      <w:r w:rsidRPr="00514BE4">
        <w:t>то</w:t>
      </w:r>
      <w:r w:rsidRPr="00514BE4">
        <w:rPr>
          <w:spacing w:val="5"/>
        </w:rPr>
        <w:t>р</w:t>
      </w:r>
      <w:r w:rsidRPr="00514BE4">
        <w:t>у</w:t>
      </w:r>
      <w:r w:rsidRPr="00514BE4">
        <w:rPr>
          <w:spacing w:val="5"/>
        </w:rPr>
        <w:t xml:space="preserve"> </w:t>
      </w:r>
      <w:r w:rsidRPr="00514BE4">
        <w:rPr>
          <w:spacing w:val="1"/>
        </w:rPr>
        <w:t>к</w:t>
      </w:r>
      <w:r w:rsidRPr="00514BE4">
        <w:t>оји</w:t>
      </w:r>
      <w:r w:rsidRPr="00514BE4">
        <w:rPr>
          <w:spacing w:val="11"/>
        </w:rPr>
        <w:t xml:space="preserve"> </w:t>
      </w:r>
      <w:r w:rsidRPr="00514BE4">
        <w:t>је</w:t>
      </w:r>
      <w:r w:rsidRPr="00514BE4">
        <w:rPr>
          <w:spacing w:val="9"/>
        </w:rPr>
        <w:t xml:space="preserve"> </w:t>
      </w:r>
      <w:r w:rsidRPr="00514BE4">
        <w:rPr>
          <w:spacing w:val="3"/>
        </w:rPr>
        <w:t>ф</w:t>
      </w:r>
      <w:r w:rsidRPr="00514BE4">
        <w:rPr>
          <w:spacing w:val="-7"/>
        </w:rPr>
        <w:t>у</w:t>
      </w:r>
      <w:r w:rsidRPr="00514BE4">
        <w:rPr>
          <w:spacing w:val="3"/>
        </w:rPr>
        <w:t>н</w:t>
      </w:r>
      <w:r w:rsidRPr="00514BE4">
        <w:rPr>
          <w:spacing w:val="1"/>
        </w:rPr>
        <w:t>кци</w:t>
      </w:r>
      <w:r w:rsidRPr="00514BE4">
        <w:rPr>
          <w:spacing w:val="-2"/>
        </w:rPr>
        <w:t>о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л</w:t>
      </w:r>
      <w:r w:rsidRPr="00514BE4">
        <w:rPr>
          <w:spacing w:val="-1"/>
        </w:rPr>
        <w:t>н</w:t>
      </w:r>
      <w:r w:rsidRPr="00514BE4">
        <w:t>и</w:t>
      </w:r>
      <w:r w:rsidRPr="00514BE4">
        <w:rPr>
          <w:spacing w:val="10"/>
        </w:rPr>
        <w:t xml:space="preserve"> </w:t>
      </w:r>
      <w:r w:rsidRPr="00514BE4">
        <w:t>д</w:t>
      </w:r>
      <w:r w:rsidRPr="00514BE4">
        <w:rPr>
          <w:spacing w:val="-1"/>
        </w:rPr>
        <w:t>е</w:t>
      </w:r>
      <w:r w:rsidRPr="00514BE4">
        <w:t>о</w:t>
      </w:r>
      <w:r w:rsidRPr="00514BE4">
        <w:rPr>
          <w:spacing w:val="9"/>
        </w:rPr>
        <w:t xml:space="preserve"> </w:t>
      </w:r>
      <w:r w:rsidRPr="00514BE4">
        <w:rPr>
          <w:spacing w:val="1"/>
        </w:rPr>
        <w:t>п</w:t>
      </w:r>
      <w:r w:rsidRPr="00514BE4">
        <w:t>ро</w:t>
      </w:r>
      <w:r w:rsidRPr="00514BE4">
        <w:rPr>
          <w:spacing w:val="-1"/>
        </w:rPr>
        <w:t>с</w:t>
      </w:r>
      <w:r w:rsidRPr="00514BE4">
        <w:t>то</w:t>
      </w:r>
      <w:r w:rsidRPr="00514BE4">
        <w:rPr>
          <w:spacing w:val="-2"/>
        </w:rPr>
        <w:t>р</w:t>
      </w:r>
      <w:r w:rsidRPr="00514BE4">
        <w:t>а</w:t>
      </w:r>
      <w:r w:rsidRPr="00514BE4">
        <w:rPr>
          <w:spacing w:val="11"/>
        </w:rPr>
        <w:t xml:space="preserve"> </w:t>
      </w:r>
      <w:r w:rsidRPr="00514BE4">
        <w:t>у</w:t>
      </w:r>
      <w:r w:rsidRPr="00514BE4">
        <w:rPr>
          <w:spacing w:val="5"/>
        </w:rPr>
        <w:t xml:space="preserve"> 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1"/>
        </w:rPr>
        <w:t>м</w:t>
      </w:r>
      <w:r w:rsidRPr="00514BE4">
        <w:t>е</w:t>
      </w:r>
      <w:r w:rsidRPr="00514BE4">
        <w:rPr>
          <w:spacing w:val="8"/>
        </w:rPr>
        <w:t xml:space="preserve"> </w:t>
      </w:r>
      <w:r w:rsidRPr="00514BE4">
        <w:rPr>
          <w:spacing w:val="-1"/>
        </w:rPr>
        <w:t>с</w:t>
      </w:r>
      <w:r w:rsidRPr="00514BE4">
        <w:t>е об</w:t>
      </w:r>
      <w:r w:rsidRPr="00514BE4">
        <w:rPr>
          <w:spacing w:val="-1"/>
        </w:rPr>
        <w:t>а</w:t>
      </w:r>
      <w:r w:rsidRPr="00514BE4">
        <w:t>вља</w:t>
      </w:r>
      <w:r w:rsidRPr="00514BE4">
        <w:rPr>
          <w:spacing w:val="-1"/>
        </w:rPr>
        <w:t xml:space="preserve"> </w:t>
      </w:r>
      <w:r w:rsidRPr="00514BE4">
        <w:t>д</w:t>
      </w:r>
      <w:r w:rsidRPr="00514BE4">
        <w:rPr>
          <w:spacing w:val="-1"/>
        </w:rPr>
        <w:t>е</w:t>
      </w:r>
      <w:r w:rsidRPr="00514BE4">
        <w:t>л</w:t>
      </w:r>
      <w:r w:rsidRPr="00514BE4">
        <w:rPr>
          <w:spacing w:val="-1"/>
        </w:rPr>
        <w:t>а</w:t>
      </w:r>
      <w:r w:rsidRPr="00514BE4">
        <w:t>т</w:t>
      </w:r>
      <w:r w:rsidRPr="00514BE4">
        <w:rPr>
          <w:spacing w:val="2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t>т о</w:t>
      </w:r>
      <w:r w:rsidRPr="00514BE4">
        <w:rPr>
          <w:spacing w:val="1"/>
        </w:rPr>
        <w:t>б</w:t>
      </w:r>
      <w:r w:rsidRPr="00514BE4">
        <w:t>р</w:t>
      </w:r>
      <w:r w:rsidRPr="00514BE4">
        <w:rPr>
          <w:spacing w:val="-1"/>
        </w:rPr>
        <w:t>а</w:t>
      </w:r>
      <w:r w:rsidRPr="00514BE4">
        <w:rPr>
          <w:spacing w:val="1"/>
        </w:rPr>
        <w:t>з</w:t>
      </w:r>
      <w:r w:rsidRPr="00514BE4">
        <w:t>ов</w:t>
      </w:r>
      <w:r w:rsidRPr="00514BE4">
        <w:rPr>
          <w:spacing w:val="-1"/>
        </w:rPr>
        <w:t>ањ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и</w:t>
      </w:r>
      <w:r w:rsidRPr="00514BE4">
        <w:rPr>
          <w:spacing w:val="1"/>
        </w:rPr>
        <w:t xml:space="preserve"> </w:t>
      </w:r>
      <w:r w:rsidRPr="00514BE4">
        <w:t>в</w:t>
      </w:r>
      <w:r w:rsidRPr="00514BE4">
        <w:rPr>
          <w:spacing w:val="1"/>
        </w:rPr>
        <w:t>а</w:t>
      </w:r>
      <w:r w:rsidRPr="00514BE4">
        <w:rPr>
          <w:spacing w:val="-1"/>
        </w:rPr>
        <w:t>с</w:t>
      </w:r>
      <w:r w:rsidRPr="00514BE4">
        <w:rPr>
          <w:spacing w:val="1"/>
        </w:rPr>
        <w:t>пи</w:t>
      </w:r>
      <w:r w:rsidRPr="00514BE4">
        <w:t>та</w:t>
      </w:r>
      <w:r w:rsidRPr="00514BE4">
        <w:rPr>
          <w:spacing w:val="-1"/>
        </w:rPr>
        <w:t>ња</w:t>
      </w:r>
      <w:r w:rsidRPr="00514BE4">
        <w:t>,</w:t>
      </w:r>
      <w:r w:rsidRPr="00514BE4">
        <w:rPr>
          <w:spacing w:val="5"/>
        </w:rPr>
        <w:t xml:space="preserve"> </w:t>
      </w:r>
      <w:r w:rsidRPr="00514BE4">
        <w:rPr>
          <w:spacing w:val="-7"/>
        </w:rPr>
        <w:t>у</w:t>
      </w:r>
      <w:r w:rsidRPr="00514BE4">
        <w:rPr>
          <w:spacing w:val="3"/>
        </w:rPr>
        <w:t>кљ</w:t>
      </w:r>
      <w:r w:rsidRPr="00514BE4">
        <w:rPr>
          <w:spacing w:val="-5"/>
        </w:rPr>
        <w:t>у</w:t>
      </w:r>
      <w:r w:rsidRPr="00514BE4">
        <w:rPr>
          <w:spacing w:val="4"/>
        </w:rPr>
        <w:t>ч</w:t>
      </w:r>
      <w:r w:rsidRPr="00514BE4">
        <w:rPr>
          <w:spacing w:val="-5"/>
        </w:rPr>
        <w:t>у</w:t>
      </w:r>
      <w:r w:rsidRPr="00514BE4">
        <w:rPr>
          <w:spacing w:val="5"/>
        </w:rPr>
        <w:t>ј</w:t>
      </w:r>
      <w:r w:rsidRPr="00514BE4">
        <w:rPr>
          <w:spacing w:val="-5"/>
        </w:rPr>
        <w:t>у</w:t>
      </w:r>
      <w:r w:rsidRPr="00514BE4">
        <w:t>ћи</w:t>
      </w:r>
      <w:r w:rsidRPr="00514BE4">
        <w:rPr>
          <w:spacing w:val="1"/>
        </w:rPr>
        <w:t xml:space="preserve"> </w:t>
      </w:r>
      <w:r w:rsidRPr="00514BE4">
        <w:t>и</w:t>
      </w:r>
      <w:r w:rsidRPr="00514BE4">
        <w:rPr>
          <w:spacing w:val="1"/>
        </w:rPr>
        <w:t xml:space="preserve"> </w:t>
      </w:r>
      <w:r w:rsidRPr="00514BE4">
        <w:t>двор</w:t>
      </w:r>
      <w:r w:rsidRPr="00514BE4">
        <w:rPr>
          <w:spacing w:val="1"/>
        </w:rPr>
        <w:t>и</w:t>
      </w:r>
      <w:r w:rsidRPr="00514BE4">
        <w:t>ш</w:t>
      </w:r>
      <w:r w:rsidRPr="00514BE4">
        <w:rPr>
          <w:spacing w:val="1"/>
        </w:rPr>
        <w:t>н</w:t>
      </w:r>
      <w:r w:rsidRPr="00514BE4">
        <w:t>и</w:t>
      </w:r>
      <w:r w:rsidRPr="00514BE4">
        <w:rPr>
          <w:spacing w:val="-1"/>
        </w:rPr>
        <w:t xml:space="preserve"> п</w:t>
      </w:r>
      <w:r w:rsidRPr="00514BE4">
        <w:t>ро</w:t>
      </w:r>
      <w:r w:rsidRPr="00514BE4">
        <w:rPr>
          <w:spacing w:val="-1"/>
        </w:rPr>
        <w:t>с</w:t>
      </w:r>
      <w:r w:rsidRPr="00514BE4">
        <w:t>тор.</w:t>
      </w:r>
    </w:p>
    <w:p w:rsidR="00896F10" w:rsidRPr="00514BE4" w:rsidRDefault="00896F10" w:rsidP="00327CC5"/>
    <w:p w:rsidR="00896F10" w:rsidRPr="00514BE4" w:rsidRDefault="008D18D0" w:rsidP="00327CC5">
      <w:r w:rsidRPr="00514BE4">
        <w:t>За</w:t>
      </w:r>
      <w:r w:rsidRPr="00514BE4">
        <w:rPr>
          <w:spacing w:val="20"/>
        </w:rPr>
        <w:t xml:space="preserve"> 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1"/>
        </w:rPr>
        <w:t>н</w:t>
      </w:r>
      <w:r w:rsidRPr="00514BE4">
        <w:t>тро</w:t>
      </w:r>
      <w:r w:rsidRPr="00514BE4">
        <w:rPr>
          <w:spacing w:val="3"/>
        </w:rPr>
        <w:t>л</w:t>
      </w:r>
      <w:r w:rsidRPr="00514BE4">
        <w:t>у</w:t>
      </w:r>
      <w:r w:rsidRPr="00514BE4">
        <w:rPr>
          <w:spacing w:val="14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бр</w:t>
      </w:r>
      <w:r w:rsidRPr="00514BE4">
        <w:rPr>
          <w:spacing w:val="-1"/>
        </w:rPr>
        <w:t>а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20"/>
        </w:rPr>
        <w:t xml:space="preserve"> </w:t>
      </w:r>
      <w:r w:rsidRPr="00514BE4">
        <w:rPr>
          <w:spacing w:val="3"/>
        </w:rPr>
        <w:t>п</w:t>
      </w:r>
      <w:r w:rsidRPr="00514BE4">
        <w:rPr>
          <w:spacing w:val="-2"/>
        </w:rPr>
        <w:t>у</w:t>
      </w:r>
      <w:r w:rsidRPr="00514BE4">
        <w:t>ш</w:t>
      </w:r>
      <w:r w:rsidRPr="00514BE4">
        <w:rPr>
          <w:spacing w:val="-1"/>
        </w:rPr>
        <w:t>ењ</w:t>
      </w:r>
      <w:r w:rsidRPr="00514BE4">
        <w:t>а</w:t>
      </w:r>
      <w:r w:rsidR="0083150A">
        <w:t xml:space="preserve"> </w:t>
      </w:r>
      <w:r w:rsidRPr="00514BE4">
        <w:t>д</w:t>
      </w:r>
      <w:r w:rsidRPr="00514BE4">
        <w:rPr>
          <w:spacing w:val="1"/>
        </w:rPr>
        <w:t>и</w:t>
      </w:r>
      <w:r w:rsidRPr="00514BE4">
        <w:t>р</w:t>
      </w:r>
      <w:r w:rsidRPr="00514BE4">
        <w:rPr>
          <w:spacing w:val="-1"/>
        </w:rPr>
        <w:t>е</w:t>
      </w:r>
      <w:r w:rsidRPr="00514BE4">
        <w:rPr>
          <w:spacing w:val="1"/>
        </w:rPr>
        <w:t>к</w:t>
      </w:r>
      <w:r w:rsidRPr="00514BE4">
        <w:t>тор</w:t>
      </w:r>
      <w:r w:rsidRPr="00514BE4">
        <w:rPr>
          <w:spacing w:val="22"/>
        </w:rPr>
        <w:t xml:space="preserve"> </w:t>
      </w:r>
      <w:r w:rsidRPr="00514BE4">
        <w:rPr>
          <w:spacing w:val="1"/>
        </w:rPr>
        <w:t>и</w:t>
      </w:r>
      <w:r w:rsidRPr="00514BE4">
        <w:rPr>
          <w:spacing w:val="-1"/>
        </w:rPr>
        <w:t>ме</w:t>
      </w:r>
      <w:r w:rsidRPr="00514BE4">
        <w:rPr>
          <w:spacing w:val="3"/>
        </w:rPr>
        <w:t>н</w:t>
      </w:r>
      <w:r w:rsidRPr="00514BE4">
        <w:rPr>
          <w:spacing w:val="-7"/>
        </w:rPr>
        <w:t>у</w:t>
      </w:r>
      <w:r w:rsidRPr="00514BE4">
        <w:rPr>
          <w:spacing w:val="3"/>
        </w:rPr>
        <w:t>ј</w:t>
      </w:r>
      <w:r w:rsidRPr="00514BE4">
        <w:t>е</w:t>
      </w:r>
      <w:r w:rsidRPr="00514BE4">
        <w:rPr>
          <w:spacing w:val="22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л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22"/>
        </w:rPr>
        <w:t xml:space="preserve"> </w:t>
      </w:r>
      <w:r w:rsidRPr="00514BE4">
        <w:t>л</w:t>
      </w:r>
      <w:r w:rsidRPr="00514BE4">
        <w:rPr>
          <w:spacing w:val="-1"/>
        </w:rPr>
        <w:t>и</w:t>
      </w:r>
      <w:r w:rsidRPr="00514BE4">
        <w:rPr>
          <w:spacing w:val="1"/>
        </w:rPr>
        <w:t>ц</w:t>
      </w:r>
      <w:r w:rsidRPr="00514BE4">
        <w:t>е</w:t>
      </w:r>
      <w:r w:rsidRPr="00514BE4">
        <w:rPr>
          <w:spacing w:val="23"/>
        </w:rPr>
        <w:t xml:space="preserve"> </w:t>
      </w:r>
      <w:r w:rsidRPr="00514BE4">
        <w:t>у</w:t>
      </w:r>
      <w:r w:rsidRPr="00514BE4">
        <w:rPr>
          <w:spacing w:val="14"/>
        </w:rPr>
        <w:t xml:space="preserve"> </w:t>
      </w:r>
      <w:r w:rsidRPr="00514BE4">
        <w:t>ш</w:t>
      </w:r>
      <w:r w:rsidRPr="00514BE4">
        <w:rPr>
          <w:spacing w:val="3"/>
        </w:rPr>
        <w:t>к</w:t>
      </w:r>
      <w:r w:rsidRPr="00514BE4">
        <w:t>оли</w:t>
      </w:r>
      <w:r w:rsidRPr="00514BE4">
        <w:rPr>
          <w:spacing w:val="23"/>
        </w:rPr>
        <w:t xml:space="preserve"> </w:t>
      </w:r>
      <w:r w:rsidRPr="00514BE4">
        <w:rPr>
          <w:spacing w:val="1"/>
        </w:rPr>
        <w:t>к</w:t>
      </w:r>
      <w:r w:rsidRPr="00514BE4">
        <w:t>оје</w:t>
      </w:r>
      <w:r w:rsidRPr="00514BE4">
        <w:rPr>
          <w:spacing w:val="21"/>
        </w:rPr>
        <w:t xml:space="preserve"> </w:t>
      </w:r>
      <w:r w:rsidRPr="00514BE4">
        <w:t>ће</w:t>
      </w:r>
      <w:r w:rsidRPr="00514BE4">
        <w:rPr>
          <w:spacing w:val="23"/>
        </w:rPr>
        <w:t xml:space="preserve"> </w:t>
      </w:r>
      <w:r w:rsidRPr="00514BE4">
        <w:t xml:space="preserve">у </w:t>
      </w:r>
      <w:r w:rsidRPr="00514BE4">
        <w:rPr>
          <w:spacing w:val="-1"/>
        </w:rPr>
        <w:t>ње</w:t>
      </w:r>
      <w:r w:rsidRPr="00514BE4">
        <w:t>гово и</w:t>
      </w:r>
      <w:r w:rsidRPr="00514BE4">
        <w:rPr>
          <w:spacing w:val="-1"/>
        </w:rPr>
        <w:t>м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1"/>
        </w:rPr>
        <w:t>н</w:t>
      </w:r>
      <w:r w:rsidRPr="00514BE4">
        <w:t>тро</w:t>
      </w:r>
      <w:r w:rsidRPr="00514BE4">
        <w:rPr>
          <w:spacing w:val="1"/>
        </w:rPr>
        <w:t>ли</w:t>
      </w:r>
      <w:r w:rsidRPr="00514BE4">
        <w:rPr>
          <w:spacing w:val="-1"/>
        </w:rPr>
        <w:t>са</w:t>
      </w:r>
      <w:r w:rsidRPr="00514BE4">
        <w:t>ти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бр</w:t>
      </w:r>
      <w:r w:rsidRPr="00514BE4">
        <w:rPr>
          <w:spacing w:val="-1"/>
        </w:rPr>
        <w:t>а</w:t>
      </w:r>
      <w:r w:rsidRPr="00514BE4">
        <w:rPr>
          <w:spacing w:val="3"/>
        </w:rPr>
        <w:t>н</w:t>
      </w:r>
      <w:r w:rsidRPr="00514BE4">
        <w:t>у</w:t>
      </w:r>
      <w:r w:rsidRPr="00514BE4">
        <w:rPr>
          <w:spacing w:val="-7"/>
        </w:rPr>
        <w:t xml:space="preserve"> </w:t>
      </w:r>
      <w:r w:rsidRPr="00514BE4">
        <w:rPr>
          <w:spacing w:val="3"/>
        </w:rPr>
        <w:t>п</w:t>
      </w:r>
      <w:r w:rsidRPr="00514BE4">
        <w:rPr>
          <w:spacing w:val="-5"/>
        </w:rPr>
        <w:t>у</w:t>
      </w:r>
      <w:r w:rsidRPr="00514BE4">
        <w:rPr>
          <w:spacing w:val="2"/>
        </w:rPr>
        <w:t>ш</w:t>
      </w:r>
      <w:r w:rsidRPr="00514BE4">
        <w:rPr>
          <w:spacing w:val="-1"/>
        </w:rPr>
        <w:t>е</w:t>
      </w:r>
      <w:r w:rsidRPr="00514BE4">
        <w:rPr>
          <w:spacing w:val="1"/>
        </w:rPr>
        <w:t>њ</w:t>
      </w:r>
      <w:r w:rsidRPr="00514BE4">
        <w:t>а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че</w:t>
      </w:r>
      <w:r w:rsidRPr="00514BE4">
        <w:t>т</w:t>
      </w:r>
      <w:r w:rsidRPr="00514BE4">
        <w:rPr>
          <w:spacing w:val="4"/>
        </w:rPr>
        <w:t>к</w:t>
      </w:r>
      <w:r w:rsidRPr="00514BE4">
        <w:t>у</w:t>
      </w:r>
      <w:r w:rsidRPr="00514BE4">
        <w:rPr>
          <w:spacing w:val="-4"/>
        </w:rPr>
        <w:t xml:space="preserve"> </w:t>
      </w:r>
      <w:r w:rsidRPr="00514BE4">
        <w:rPr>
          <w:spacing w:val="1"/>
        </w:rPr>
        <w:t>с</w:t>
      </w:r>
      <w:r w:rsidRPr="00514BE4">
        <w:t>в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>е ш</w:t>
      </w:r>
      <w:r w:rsidRPr="00514BE4">
        <w:rPr>
          <w:spacing w:val="1"/>
        </w:rPr>
        <w:t>к</w:t>
      </w:r>
      <w:r w:rsidRPr="00514BE4">
        <w:t>ол</w:t>
      </w:r>
      <w:r w:rsidRPr="00514BE4">
        <w:rPr>
          <w:spacing w:val="-1"/>
        </w:rPr>
        <w:t>с</w:t>
      </w:r>
      <w:r w:rsidRPr="00514BE4">
        <w:rPr>
          <w:spacing w:val="1"/>
        </w:rPr>
        <w:t>к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rPr>
          <w:spacing w:val="2"/>
        </w:rPr>
        <w:t>г</w:t>
      </w:r>
      <w:r w:rsidRPr="00514BE4">
        <w:t>од</w:t>
      </w:r>
      <w:r w:rsidRPr="00514BE4">
        <w:rPr>
          <w:spacing w:val="1"/>
        </w:rPr>
        <w:t>ине</w:t>
      </w:r>
      <w:r w:rsidRPr="00514BE4">
        <w:t>.</w:t>
      </w:r>
    </w:p>
    <w:p w:rsidR="00896F10" w:rsidRPr="00514BE4" w:rsidRDefault="00896F10">
      <w:pPr>
        <w:spacing w:line="200" w:lineRule="exact"/>
        <w:rPr>
          <w:szCs w:val="24"/>
        </w:rPr>
      </w:pPr>
    </w:p>
    <w:p w:rsidR="00896F10" w:rsidRPr="00514BE4" w:rsidRDefault="008D18D0" w:rsidP="00327CC5">
      <w:pPr>
        <w:pStyle w:val="NoSpacing"/>
      </w:pPr>
      <w:r w:rsidRPr="00514BE4">
        <w:rPr>
          <w:spacing w:val="-1"/>
        </w:rPr>
        <w:t>Ч</w:t>
      </w:r>
      <w:r w:rsidRPr="00514BE4">
        <w:t>лан</w:t>
      </w:r>
      <w:r w:rsidRPr="00514BE4">
        <w:rPr>
          <w:spacing w:val="1"/>
        </w:rPr>
        <w:t xml:space="preserve"> </w:t>
      </w:r>
      <w:r w:rsidRPr="00514BE4">
        <w:t>50.</w:t>
      </w:r>
    </w:p>
    <w:p w:rsidR="00896F10" w:rsidRDefault="008D18D0" w:rsidP="00327CC5">
      <w:r w:rsidRPr="00514BE4">
        <w:t>Л</w:t>
      </w:r>
      <w:r w:rsidRPr="00514BE4">
        <w:rPr>
          <w:spacing w:val="1"/>
        </w:rPr>
        <w:t>иц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rPr>
          <w:spacing w:val="2"/>
        </w:rPr>
        <w:t>д</w:t>
      </w:r>
      <w:r w:rsidRPr="00514BE4">
        <w:rPr>
          <w:spacing w:val="-7"/>
        </w:rPr>
        <w:t>у</w:t>
      </w:r>
      <w:r w:rsidRPr="00514BE4">
        <w:rPr>
          <w:spacing w:val="2"/>
        </w:rPr>
        <w:t>ж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 xml:space="preserve">о </w:t>
      </w:r>
      <w:r w:rsidRPr="00514BE4">
        <w:rPr>
          <w:spacing w:val="1"/>
        </w:rPr>
        <w:t>з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1"/>
        </w:rPr>
        <w:t>н</w:t>
      </w:r>
      <w:r w:rsidRPr="00514BE4">
        <w:rPr>
          <w:spacing w:val="-2"/>
        </w:rPr>
        <w:t>т</w:t>
      </w:r>
      <w:r w:rsidRPr="00514BE4">
        <w:t>ро</w:t>
      </w:r>
      <w:r w:rsidRPr="00514BE4">
        <w:rPr>
          <w:spacing w:val="2"/>
        </w:rPr>
        <w:t>л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бр</w:t>
      </w:r>
      <w:r w:rsidRPr="00514BE4">
        <w:rPr>
          <w:spacing w:val="-1"/>
        </w:rPr>
        <w:t>а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rPr>
          <w:spacing w:val="6"/>
        </w:rPr>
        <w:t>п</w:t>
      </w:r>
      <w:r w:rsidRPr="00514BE4">
        <w:rPr>
          <w:spacing w:val="-5"/>
        </w:rPr>
        <w:t>у</w:t>
      </w:r>
      <w:r w:rsidRPr="00514BE4">
        <w:t>ш</w:t>
      </w:r>
      <w:r w:rsidRPr="00514BE4">
        <w:rPr>
          <w:spacing w:val="-1"/>
        </w:rPr>
        <w:t>е</w:t>
      </w:r>
      <w:r w:rsidRPr="00514BE4">
        <w:rPr>
          <w:spacing w:val="1"/>
        </w:rPr>
        <w:t>њ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2"/>
        </w:rPr>
        <w:t>д</w:t>
      </w:r>
      <w:r w:rsidRPr="00514BE4">
        <w:rPr>
          <w:spacing w:val="-5"/>
        </w:rPr>
        <w:t>у</w:t>
      </w:r>
      <w:r w:rsidRPr="00514BE4">
        <w:rPr>
          <w:spacing w:val="2"/>
        </w:rPr>
        <w:t>ж</w:t>
      </w:r>
      <w:r w:rsidRPr="00514BE4">
        <w:rPr>
          <w:spacing w:val="1"/>
        </w:rPr>
        <w:t>н</w:t>
      </w:r>
      <w:r w:rsidRPr="00514BE4">
        <w:t>о је д</w:t>
      </w:r>
      <w:r w:rsidRPr="00514BE4">
        <w:rPr>
          <w:spacing w:val="-1"/>
        </w:rPr>
        <w:t>а</w:t>
      </w:r>
      <w:r w:rsidRPr="00514BE4">
        <w:t>:</w:t>
      </w:r>
    </w:p>
    <w:p w:rsidR="00CF7C57" w:rsidRPr="00514BE4" w:rsidRDefault="00CF7C57" w:rsidP="00327CC5"/>
    <w:p w:rsidR="00896F10" w:rsidRPr="00514BE4" w:rsidRDefault="008D18D0" w:rsidP="00327CC5">
      <w:r w:rsidRPr="00514BE4">
        <w:lastRenderedPageBreak/>
        <w:t>1.</w:t>
      </w:r>
      <w:r w:rsidRPr="00514BE4">
        <w:rPr>
          <w:spacing w:val="51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дгледа</w:t>
      </w:r>
      <w:r w:rsidRPr="00514BE4">
        <w:rPr>
          <w:spacing w:val="-1"/>
        </w:rPr>
        <w:t xml:space="preserve"> </w:t>
      </w:r>
      <w:r w:rsidRPr="00514BE4">
        <w:t>и</w:t>
      </w:r>
      <w:r w:rsidRPr="00514BE4">
        <w:rPr>
          <w:spacing w:val="1"/>
        </w:rPr>
        <w:t xml:space="preserve"> к</w:t>
      </w:r>
      <w:r w:rsidRPr="00514BE4">
        <w:t>о</w:t>
      </w:r>
      <w:r w:rsidRPr="00514BE4">
        <w:rPr>
          <w:spacing w:val="1"/>
        </w:rPr>
        <w:t>н</w:t>
      </w:r>
      <w:r w:rsidRPr="00514BE4">
        <w:t>тро</w:t>
      </w:r>
      <w:r w:rsidRPr="00514BE4">
        <w:rPr>
          <w:spacing w:val="-1"/>
        </w:rPr>
        <w:t>ли</w:t>
      </w:r>
      <w:r w:rsidRPr="00514BE4">
        <w:t>ше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бр</w:t>
      </w:r>
      <w:r w:rsidRPr="00514BE4">
        <w:rPr>
          <w:spacing w:val="-1"/>
        </w:rPr>
        <w:t>а</w:t>
      </w:r>
      <w:r w:rsidRPr="00514BE4">
        <w:rPr>
          <w:spacing w:val="3"/>
        </w:rPr>
        <w:t>н</w:t>
      </w:r>
      <w:r w:rsidRPr="00514BE4">
        <w:t xml:space="preserve">у </w:t>
      </w:r>
      <w:r w:rsidRPr="00514BE4">
        <w:rPr>
          <w:spacing w:val="6"/>
        </w:rPr>
        <w:t>п</w:t>
      </w:r>
      <w:r w:rsidRPr="00514BE4">
        <w:rPr>
          <w:spacing w:val="-5"/>
        </w:rPr>
        <w:t>у</w:t>
      </w:r>
      <w:r w:rsidRPr="00514BE4">
        <w:t>ш</w:t>
      </w:r>
      <w:r w:rsidRPr="00514BE4">
        <w:rPr>
          <w:spacing w:val="1"/>
        </w:rPr>
        <w:t>е</w:t>
      </w:r>
      <w:r w:rsidRPr="00514BE4">
        <w:rPr>
          <w:spacing w:val="-1"/>
        </w:rPr>
        <w:t>ња</w:t>
      </w:r>
      <w:r w:rsidRPr="00514BE4">
        <w:t>,</w:t>
      </w:r>
    </w:p>
    <w:p w:rsidR="00896F10" w:rsidRPr="00514BE4" w:rsidRDefault="008D18D0" w:rsidP="00327CC5">
      <w:r w:rsidRPr="00514BE4">
        <w:t>2.</w:t>
      </w:r>
      <w:r w:rsidRPr="00514BE4">
        <w:rPr>
          <w:spacing w:val="51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с</w:t>
      </w:r>
      <w:r w:rsidRPr="00514BE4">
        <w:rPr>
          <w:spacing w:val="-1"/>
        </w:rPr>
        <w:t>ме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17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ложи</w:t>
      </w:r>
      <w:r w:rsidRPr="00514BE4">
        <w:rPr>
          <w:spacing w:val="18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е</w:t>
      </w:r>
      <w:r w:rsidRPr="00514BE4">
        <w:rPr>
          <w:spacing w:val="1"/>
        </w:rPr>
        <w:t>к</w:t>
      </w:r>
      <w:r w:rsidRPr="00514BE4">
        <w:t>рш</w:t>
      </w:r>
      <w:r w:rsidRPr="00514BE4">
        <w:rPr>
          <w:spacing w:val="1"/>
        </w:rPr>
        <w:t>и</w:t>
      </w:r>
      <w:r w:rsidRPr="00514BE4">
        <w:t>о</w:t>
      </w:r>
      <w:r w:rsidRPr="00514BE4">
        <w:rPr>
          <w:spacing w:val="7"/>
        </w:rPr>
        <w:t>ц</w:t>
      </w:r>
      <w:r w:rsidRPr="00514BE4">
        <w:t>у</w:t>
      </w:r>
      <w:r w:rsidRPr="00514BE4">
        <w:rPr>
          <w:spacing w:val="9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бр</w:t>
      </w:r>
      <w:r w:rsidRPr="00514BE4">
        <w:rPr>
          <w:spacing w:val="-1"/>
        </w:rPr>
        <w:t>а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16"/>
        </w:rPr>
        <w:t xml:space="preserve"> </w:t>
      </w:r>
      <w:r w:rsidRPr="00514BE4">
        <w:rPr>
          <w:spacing w:val="6"/>
        </w:rPr>
        <w:t>п</w:t>
      </w:r>
      <w:r w:rsidRPr="00514BE4">
        <w:rPr>
          <w:spacing w:val="-5"/>
        </w:rPr>
        <w:t>у</w:t>
      </w:r>
      <w:r w:rsidRPr="00514BE4">
        <w:t>ш</w:t>
      </w:r>
      <w:r w:rsidRPr="00514BE4">
        <w:rPr>
          <w:spacing w:val="-1"/>
        </w:rPr>
        <w:t>е</w:t>
      </w:r>
      <w:r w:rsidRPr="00514BE4">
        <w:rPr>
          <w:spacing w:val="1"/>
        </w:rPr>
        <w:t>њ</w:t>
      </w:r>
      <w:r w:rsidRPr="00514BE4">
        <w:t>а</w:t>
      </w:r>
      <w:r w:rsidRPr="00514BE4">
        <w:rPr>
          <w:spacing w:val="16"/>
        </w:rPr>
        <w:t xml:space="preserve"> </w:t>
      </w:r>
      <w:r w:rsidRPr="00514BE4">
        <w:t>да</w:t>
      </w:r>
      <w:r w:rsidRPr="00514BE4">
        <w:rPr>
          <w:spacing w:val="16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ес</w:t>
      </w:r>
      <w:r w:rsidRPr="00514BE4">
        <w:t>та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18"/>
        </w:rPr>
        <w:t xml:space="preserve"> </w:t>
      </w:r>
      <w:r w:rsidRPr="00514BE4">
        <w:rPr>
          <w:spacing w:val="-1"/>
        </w:rPr>
        <w:t>с</w:t>
      </w:r>
      <w:r w:rsidRPr="00514BE4">
        <w:t>а</w:t>
      </w:r>
      <w:r w:rsidRPr="00514BE4">
        <w:rPr>
          <w:spacing w:val="16"/>
        </w:rPr>
        <w:t xml:space="preserve"> </w:t>
      </w:r>
      <w:r w:rsidRPr="00514BE4">
        <w:rPr>
          <w:spacing w:val="3"/>
        </w:rPr>
        <w:t>п</w:t>
      </w:r>
      <w:r w:rsidRPr="00514BE4">
        <w:rPr>
          <w:spacing w:val="-5"/>
        </w:rPr>
        <w:t>у</w:t>
      </w:r>
      <w:r w:rsidRPr="00514BE4">
        <w:rPr>
          <w:spacing w:val="2"/>
        </w:rPr>
        <w:t>ш</w:t>
      </w:r>
      <w:r w:rsidRPr="00514BE4">
        <w:rPr>
          <w:spacing w:val="1"/>
        </w:rPr>
        <w:t>е</w:t>
      </w:r>
      <w:r w:rsidRPr="00514BE4">
        <w:rPr>
          <w:spacing w:val="-1"/>
        </w:rPr>
        <w:t>њем</w:t>
      </w:r>
      <w:r w:rsidRPr="00514BE4">
        <w:t>,</w:t>
      </w:r>
      <w:r w:rsidRPr="00514BE4">
        <w:rPr>
          <w:spacing w:val="17"/>
        </w:rPr>
        <w:t xml:space="preserve"> </w:t>
      </w:r>
      <w:r w:rsidRPr="00514BE4">
        <w:rPr>
          <w:spacing w:val="1"/>
        </w:rPr>
        <w:t>к</w:t>
      </w:r>
      <w:r w:rsidRPr="00514BE4">
        <w:rPr>
          <w:spacing w:val="-1"/>
        </w:rPr>
        <w:t>а</w:t>
      </w:r>
      <w:r w:rsidRPr="00514BE4">
        <w:t>о</w:t>
      </w:r>
      <w:r w:rsidRPr="00514BE4">
        <w:rPr>
          <w:spacing w:val="17"/>
        </w:rPr>
        <w:t xml:space="preserve"> </w:t>
      </w:r>
      <w:r w:rsidRPr="00514BE4">
        <w:t>и да</w:t>
      </w:r>
      <w:r w:rsidRPr="00514BE4">
        <w:rPr>
          <w:spacing w:val="16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е</w:t>
      </w:r>
      <w:r w:rsidRPr="00514BE4">
        <w:rPr>
          <w:spacing w:val="2"/>
        </w:rPr>
        <w:t>д</w:t>
      </w:r>
      <w:r w:rsidRPr="00514BE4">
        <w:rPr>
          <w:spacing w:val="-5"/>
        </w:rPr>
        <w:t>у</w:t>
      </w:r>
      <w:r w:rsidRPr="00514BE4">
        <w:rPr>
          <w:spacing w:val="1"/>
        </w:rPr>
        <w:t>з</w:t>
      </w:r>
      <w:r w:rsidRPr="00514BE4">
        <w:rPr>
          <w:spacing w:val="-1"/>
        </w:rPr>
        <w:t>м</w:t>
      </w:r>
      <w:r w:rsidRPr="00514BE4">
        <w:t>е</w:t>
      </w:r>
      <w:r w:rsidRPr="00514BE4">
        <w:rPr>
          <w:spacing w:val="18"/>
        </w:rPr>
        <w:t xml:space="preserve"> </w:t>
      </w:r>
      <w:r w:rsidRPr="00514BE4">
        <w:rPr>
          <w:spacing w:val="-1"/>
        </w:rPr>
        <w:t>ме</w:t>
      </w:r>
      <w:r w:rsidRPr="00514BE4">
        <w:t>ре</w:t>
      </w:r>
      <w:r w:rsidRPr="00514BE4">
        <w:rPr>
          <w:spacing w:val="16"/>
        </w:rPr>
        <w:t xml:space="preserve"> </w:t>
      </w:r>
      <w:r w:rsidRPr="00514BE4">
        <w:rPr>
          <w:spacing w:val="2"/>
        </w:rPr>
        <w:t>д</w:t>
      </w:r>
      <w:r w:rsidRPr="00514BE4">
        <w:t>а</w:t>
      </w:r>
      <w:r w:rsidRPr="00514BE4">
        <w:rPr>
          <w:spacing w:val="16"/>
        </w:rPr>
        <w:t xml:space="preserve"> </w:t>
      </w:r>
      <w:r w:rsidRPr="00514BE4">
        <w:rPr>
          <w:spacing w:val="-1"/>
        </w:rPr>
        <w:t>с</w:t>
      </w:r>
      <w:r w:rsidRPr="00514BE4">
        <w:t>е</w:t>
      </w:r>
      <w:r w:rsidRPr="00514BE4">
        <w:rPr>
          <w:spacing w:val="18"/>
        </w:rPr>
        <w:t xml:space="preserve"> </w:t>
      </w:r>
      <w:r w:rsidRPr="00514BE4">
        <w:rPr>
          <w:spacing w:val="-5"/>
        </w:rPr>
        <w:t>у</w:t>
      </w:r>
      <w:r w:rsidRPr="00514BE4">
        <w:t>д</w:t>
      </w:r>
      <w:r w:rsidRPr="00514BE4">
        <w:rPr>
          <w:spacing w:val="-1"/>
        </w:rPr>
        <w:t>а</w:t>
      </w:r>
      <w:r w:rsidRPr="00514BE4">
        <w:t>љи</w:t>
      </w:r>
      <w:r w:rsidRPr="00514BE4">
        <w:rPr>
          <w:spacing w:val="18"/>
        </w:rPr>
        <w:t xml:space="preserve"> </w:t>
      </w:r>
      <w:r w:rsidRPr="00514BE4">
        <w:rPr>
          <w:spacing w:val="1"/>
        </w:rPr>
        <w:t>и</w:t>
      </w:r>
      <w:r w:rsidRPr="00514BE4">
        <w:t>з</w:t>
      </w:r>
      <w:r w:rsidRPr="00514BE4">
        <w:rPr>
          <w:spacing w:val="18"/>
        </w:rPr>
        <w:t xml:space="preserve"> </w:t>
      </w:r>
      <w:r w:rsidRPr="00514BE4">
        <w:rPr>
          <w:spacing w:val="1"/>
        </w:rPr>
        <w:t>п</w:t>
      </w:r>
      <w:r w:rsidRPr="00514BE4">
        <w:t>ро</w:t>
      </w:r>
      <w:r w:rsidRPr="00514BE4">
        <w:rPr>
          <w:spacing w:val="-1"/>
        </w:rPr>
        <w:t>с</w:t>
      </w:r>
      <w:r w:rsidRPr="00514BE4">
        <w:t>тора</w:t>
      </w:r>
      <w:r w:rsidRPr="00514BE4">
        <w:rPr>
          <w:spacing w:val="14"/>
        </w:rPr>
        <w:t xml:space="preserve"> </w:t>
      </w:r>
      <w:r w:rsidRPr="00514BE4">
        <w:t>л</w:t>
      </w:r>
      <w:r w:rsidRPr="00514BE4">
        <w:rPr>
          <w:spacing w:val="1"/>
        </w:rPr>
        <w:t>иц</w:t>
      </w:r>
      <w:r w:rsidRPr="00514BE4">
        <w:t>е</w:t>
      </w:r>
      <w:r w:rsidRPr="00514BE4">
        <w:rPr>
          <w:spacing w:val="16"/>
        </w:rPr>
        <w:t xml:space="preserve"> </w:t>
      </w:r>
      <w:r w:rsidRPr="00514BE4">
        <w:rPr>
          <w:spacing w:val="1"/>
        </w:rPr>
        <w:t>к</w:t>
      </w:r>
      <w:r w:rsidRPr="00514BE4">
        <w:t>оје</w:t>
      </w:r>
      <w:r w:rsidRPr="00514BE4">
        <w:rPr>
          <w:spacing w:val="16"/>
        </w:rPr>
        <w:t xml:space="preserve"> </w:t>
      </w:r>
      <w:r w:rsidRPr="00514BE4">
        <w:t>и</w:t>
      </w:r>
      <w:r w:rsidRPr="00514BE4">
        <w:rPr>
          <w:spacing w:val="15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ле</w:t>
      </w:r>
      <w:r w:rsidRPr="00514BE4">
        <w:rPr>
          <w:spacing w:val="18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с</w:t>
      </w:r>
      <w:r w:rsidRPr="00514BE4">
        <w:rPr>
          <w:spacing w:val="-1"/>
        </w:rPr>
        <w:t>м</w:t>
      </w:r>
      <w:r w:rsidRPr="00514BE4">
        <w:rPr>
          <w:spacing w:val="1"/>
        </w:rPr>
        <w:t>ен</w:t>
      </w:r>
      <w:r w:rsidRPr="00514BE4">
        <w:t>ог</w:t>
      </w:r>
      <w:r w:rsidRPr="00514BE4">
        <w:rPr>
          <w:spacing w:val="17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 xml:space="preserve">лога 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ес</w:t>
      </w:r>
      <w:r w:rsidRPr="00514BE4">
        <w:t>та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-1"/>
        </w:rPr>
        <w:t xml:space="preserve"> с</w:t>
      </w:r>
      <w:r w:rsidRPr="00514BE4">
        <w:t>а</w:t>
      </w:r>
      <w:r w:rsidRPr="00514BE4">
        <w:rPr>
          <w:spacing w:val="5"/>
        </w:rPr>
        <w:t xml:space="preserve"> </w:t>
      </w:r>
      <w:r w:rsidRPr="00514BE4">
        <w:rPr>
          <w:spacing w:val="3"/>
        </w:rPr>
        <w:t>п</w:t>
      </w:r>
      <w:r w:rsidRPr="00514BE4">
        <w:rPr>
          <w:spacing w:val="-5"/>
        </w:rPr>
        <w:t>у</w:t>
      </w:r>
      <w:r w:rsidRPr="00514BE4">
        <w:rPr>
          <w:spacing w:val="2"/>
        </w:rPr>
        <w:t>ш</w:t>
      </w:r>
      <w:r w:rsidRPr="00514BE4">
        <w:rPr>
          <w:spacing w:val="-1"/>
        </w:rPr>
        <w:t>ењ</w:t>
      </w:r>
      <w:r w:rsidRPr="00514BE4">
        <w:rPr>
          <w:spacing w:val="1"/>
        </w:rPr>
        <w:t>е</w:t>
      </w:r>
      <w:r w:rsidRPr="00514BE4">
        <w:rPr>
          <w:spacing w:val="-1"/>
        </w:rPr>
        <w:t>м</w:t>
      </w:r>
      <w:r w:rsidRPr="00514BE4">
        <w:t>,</w:t>
      </w:r>
    </w:p>
    <w:p w:rsidR="00896F10" w:rsidRDefault="008D18D0" w:rsidP="00327CC5">
      <w:r w:rsidRPr="00514BE4">
        <w:t>3.</w:t>
      </w:r>
      <w:r w:rsidRPr="00514BE4">
        <w:rPr>
          <w:spacing w:val="18"/>
        </w:rPr>
        <w:t xml:space="preserve"> </w:t>
      </w:r>
      <w:r w:rsidRPr="00514BE4">
        <w:rPr>
          <w:spacing w:val="-1"/>
        </w:rPr>
        <w:t>с</w:t>
      </w:r>
      <w:r w:rsidRPr="00514BE4">
        <w:t>е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t>рот</w:t>
      </w:r>
      <w:r w:rsidRPr="00514BE4">
        <w:rPr>
          <w:spacing w:val="2"/>
        </w:rPr>
        <w:t>и</w:t>
      </w:r>
      <w:r w:rsidRPr="00514BE4">
        <w:t>в</w:t>
      </w:r>
      <w:r w:rsidR="0083150A">
        <w:t xml:space="preserve"> </w:t>
      </w:r>
      <w:r w:rsidRPr="00514BE4">
        <w:t>л</w:t>
      </w:r>
      <w:r w:rsidRPr="00514BE4">
        <w:rPr>
          <w:spacing w:val="1"/>
        </w:rPr>
        <w:t>иц</w:t>
      </w:r>
      <w:r w:rsidRPr="00514BE4">
        <w:t>а</w:t>
      </w:r>
      <w:r w:rsidR="0083150A">
        <w:t xml:space="preserve"> </w:t>
      </w:r>
      <w:r w:rsidRPr="00514BE4">
        <w:rPr>
          <w:spacing w:val="1"/>
        </w:rPr>
        <w:t>к</w:t>
      </w:r>
      <w:r w:rsidRPr="00514BE4">
        <w:t>оје</w:t>
      </w:r>
      <w:r w:rsidR="0083150A">
        <w:t xml:space="preserve"> </w:t>
      </w:r>
      <w:r w:rsidRPr="00514BE4">
        <w:t>је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е</w:t>
      </w:r>
      <w:r w:rsidRPr="00514BE4">
        <w:rPr>
          <w:spacing w:val="1"/>
        </w:rPr>
        <w:t>к</w:t>
      </w:r>
      <w:r w:rsidRPr="00514BE4">
        <w:t>рш</w:t>
      </w:r>
      <w:r w:rsidRPr="00514BE4">
        <w:rPr>
          <w:spacing w:val="1"/>
        </w:rPr>
        <w:t>и</w:t>
      </w:r>
      <w:r w:rsidRPr="00514BE4">
        <w:t>ло</w:t>
      </w:r>
      <w:r w:rsidR="0083150A"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бр</w:t>
      </w:r>
      <w:r w:rsidRPr="00514BE4">
        <w:rPr>
          <w:spacing w:val="-1"/>
        </w:rPr>
        <w:t>а</w:t>
      </w:r>
      <w:r w:rsidRPr="00514BE4">
        <w:rPr>
          <w:spacing w:val="3"/>
        </w:rPr>
        <w:t>н</w:t>
      </w:r>
      <w:r w:rsidRPr="00514BE4">
        <w:t>у</w:t>
      </w:r>
      <w:r w:rsidR="0083150A">
        <w:t xml:space="preserve"> </w:t>
      </w:r>
      <w:r w:rsidRPr="00514BE4">
        <w:rPr>
          <w:spacing w:val="6"/>
        </w:rPr>
        <w:t>п</w:t>
      </w:r>
      <w:r w:rsidRPr="00514BE4">
        <w:rPr>
          <w:spacing w:val="-5"/>
        </w:rPr>
        <w:t>у</w:t>
      </w:r>
      <w:r w:rsidRPr="00514BE4">
        <w:t>ш</w:t>
      </w:r>
      <w:r w:rsidRPr="00514BE4">
        <w:rPr>
          <w:spacing w:val="-1"/>
        </w:rPr>
        <w:t>е</w:t>
      </w:r>
      <w:r w:rsidRPr="00514BE4">
        <w:rPr>
          <w:spacing w:val="1"/>
        </w:rPr>
        <w:t>њ</w:t>
      </w:r>
      <w:r w:rsidRPr="00514BE4">
        <w:t>а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1"/>
        </w:rPr>
        <w:t>к</w:t>
      </w:r>
      <w:r w:rsidRPr="00514BE4">
        <w:t>р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t>,</w:t>
      </w:r>
      <w:r w:rsidR="0083150A">
        <w:t xml:space="preserve"> </w:t>
      </w:r>
      <w:r w:rsidRPr="00514BE4">
        <w:t>од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сн</w:t>
      </w:r>
      <w:r w:rsidRPr="00514BE4">
        <w:t xml:space="preserve">о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е</w:t>
      </w:r>
      <w:r w:rsidRPr="00514BE4">
        <w:t>дложи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rPr>
          <w:spacing w:val="-2"/>
        </w:rPr>
        <w:t>о</w:t>
      </w:r>
      <w:r w:rsidRPr="00514BE4">
        <w:rPr>
          <w:spacing w:val="1"/>
        </w:rPr>
        <w:t>к</w:t>
      </w:r>
      <w:r w:rsidRPr="00514BE4">
        <w:t>р</w:t>
      </w:r>
      <w:r w:rsidRPr="00514BE4">
        <w:rPr>
          <w:spacing w:val="-1"/>
        </w:rPr>
        <w:t>е</w:t>
      </w:r>
      <w:r w:rsidRPr="00514BE4">
        <w:t>та</w:t>
      </w:r>
      <w:r w:rsidRPr="00514BE4">
        <w:rPr>
          <w:spacing w:val="-1"/>
        </w:rPr>
        <w:t>њ</w:t>
      </w:r>
      <w:r w:rsidRPr="00514BE4">
        <w:t>е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rPr>
          <w:spacing w:val="3"/>
        </w:rPr>
        <w:t>т</w:t>
      </w:r>
      <w:r w:rsidRPr="00514BE4">
        <w:rPr>
          <w:spacing w:val="-7"/>
        </w:rPr>
        <w:t>у</w:t>
      </w:r>
      <w:r w:rsidRPr="00514BE4">
        <w:rPr>
          <w:spacing w:val="1"/>
        </w:rPr>
        <w:t>пк</w:t>
      </w:r>
      <w:r w:rsidRPr="00514BE4">
        <w:t>а</w:t>
      </w:r>
      <w:r w:rsidR="0083150A">
        <w:t xml:space="preserve"> </w:t>
      </w:r>
      <w:r w:rsidRPr="00514BE4">
        <w:rPr>
          <w:spacing w:val="1"/>
        </w:rPr>
        <w:t>з</w:t>
      </w:r>
      <w:r w:rsidRPr="00514BE4">
        <w:t>а</w:t>
      </w:r>
      <w:r w:rsidR="0083150A">
        <w:t xml:space="preserve"> </w:t>
      </w:r>
      <w:r w:rsidRPr="00514BE4">
        <w:rPr>
          <w:spacing w:val="-5"/>
        </w:rPr>
        <w:t>у</w:t>
      </w:r>
      <w:r w:rsidRPr="00514BE4">
        <w:t>тврђив</w:t>
      </w:r>
      <w:r w:rsidRPr="00514BE4">
        <w:rPr>
          <w:spacing w:val="1"/>
        </w:rPr>
        <w:t>а</w:t>
      </w:r>
      <w:r w:rsidRPr="00514BE4">
        <w:rPr>
          <w:spacing w:val="4"/>
        </w:rPr>
        <w:t>њ</w:t>
      </w:r>
      <w:r w:rsidRPr="00514BE4">
        <w:t>е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t>овр</w:t>
      </w:r>
      <w:r w:rsidRPr="00514BE4">
        <w:rPr>
          <w:spacing w:val="-1"/>
        </w:rPr>
        <w:t>е</w:t>
      </w:r>
      <w:r w:rsidRPr="00514BE4">
        <w:t>де</w:t>
      </w:r>
      <w:r w:rsidR="0083150A"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1"/>
        </w:rPr>
        <w:t>н</w:t>
      </w:r>
      <w:r w:rsidRPr="00514BE4">
        <w:t>е</w:t>
      </w:r>
      <w:r w:rsidR="0083150A">
        <w:t xml:space="preserve"> </w:t>
      </w:r>
      <w:r w:rsidRPr="00514BE4">
        <w:t>д</w:t>
      </w:r>
      <w:r w:rsidRPr="00514BE4">
        <w:rPr>
          <w:spacing w:val="4"/>
        </w:rPr>
        <w:t>и</w:t>
      </w:r>
      <w:r w:rsidRPr="00514BE4">
        <w:rPr>
          <w:spacing w:val="-1"/>
        </w:rPr>
        <w:t>с</w:t>
      </w:r>
      <w:r w:rsidRPr="00514BE4">
        <w:rPr>
          <w:spacing w:val="1"/>
        </w:rPr>
        <w:t>цип</w:t>
      </w:r>
      <w:r w:rsidRPr="00514BE4">
        <w:rPr>
          <w:spacing w:val="-2"/>
        </w:rPr>
        <w:t>л</w:t>
      </w:r>
      <w:r w:rsidRPr="00514BE4">
        <w:rPr>
          <w:spacing w:val="1"/>
        </w:rPr>
        <w:t>ин</w:t>
      </w:r>
      <w:r w:rsidRPr="00514BE4">
        <w:t>е</w:t>
      </w:r>
      <w:r w:rsidR="0083150A">
        <w:t xml:space="preserve"> </w:t>
      </w:r>
      <w:r w:rsidRPr="00514BE4">
        <w:t xml:space="preserve">у </w:t>
      </w:r>
      <w:r w:rsidRPr="00514BE4">
        <w:rPr>
          <w:spacing w:val="-1"/>
        </w:rPr>
        <w:t>с</w:t>
      </w:r>
      <w:r w:rsidRPr="00514BE4">
        <w:rPr>
          <w:spacing w:val="1"/>
        </w:rPr>
        <w:t>к</w:t>
      </w:r>
      <w:r w:rsidRPr="00514BE4">
        <w:t>л</w:t>
      </w:r>
      <w:r w:rsidRPr="00514BE4">
        <w:rPr>
          <w:spacing w:val="-1"/>
        </w:rPr>
        <w:t>а</w:t>
      </w:r>
      <w:r w:rsidRPr="00514BE4">
        <w:rPr>
          <w:spacing w:val="2"/>
        </w:rPr>
        <w:t>д</w:t>
      </w:r>
      <w:r w:rsidRPr="00514BE4">
        <w:t>у</w:t>
      </w:r>
      <w:r w:rsidRPr="00514BE4">
        <w:rPr>
          <w:spacing w:val="57"/>
        </w:rPr>
        <w:t xml:space="preserve"> </w:t>
      </w:r>
      <w:r w:rsidRPr="00514BE4">
        <w:rPr>
          <w:spacing w:val="-1"/>
        </w:rPr>
        <w:t>с</w:t>
      </w:r>
      <w:r w:rsidRPr="00514BE4">
        <w:t>а</w:t>
      </w:r>
      <w:r w:rsidRPr="00514BE4">
        <w:rPr>
          <w:spacing w:val="59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м</w:t>
      </w:r>
      <w:r w:rsidRPr="00514BE4">
        <w:t>.</w:t>
      </w:r>
    </w:p>
    <w:p w:rsidR="00327CC5" w:rsidRPr="00514BE4" w:rsidRDefault="00327CC5" w:rsidP="00327CC5"/>
    <w:p w:rsidR="00896F10" w:rsidRPr="00514BE4" w:rsidRDefault="008D18D0" w:rsidP="00327CC5">
      <w:r w:rsidRPr="00514BE4">
        <w:t>Л</w:t>
      </w:r>
      <w:r w:rsidRPr="00514BE4">
        <w:rPr>
          <w:spacing w:val="1"/>
        </w:rPr>
        <w:t>иц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rPr>
          <w:spacing w:val="2"/>
        </w:rPr>
        <w:t>д</w:t>
      </w:r>
      <w:r w:rsidRPr="00514BE4">
        <w:rPr>
          <w:spacing w:val="-7"/>
        </w:rPr>
        <w:t>у</w:t>
      </w:r>
      <w:r w:rsidRPr="00514BE4">
        <w:rPr>
          <w:spacing w:val="2"/>
        </w:rPr>
        <w:t>ж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 xml:space="preserve">о </w:t>
      </w:r>
      <w:r w:rsidRPr="00514BE4">
        <w:rPr>
          <w:spacing w:val="1"/>
        </w:rPr>
        <w:t>з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1"/>
        </w:rPr>
        <w:t>н</w:t>
      </w:r>
      <w:r w:rsidRPr="00514BE4">
        <w:t>тро</w:t>
      </w:r>
      <w:r w:rsidRPr="00514BE4">
        <w:rPr>
          <w:spacing w:val="3"/>
        </w:rPr>
        <w:t>л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бр</w:t>
      </w:r>
      <w:r w:rsidRPr="00514BE4">
        <w:rPr>
          <w:spacing w:val="-1"/>
        </w:rPr>
        <w:t>а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1"/>
        </w:rPr>
        <w:t xml:space="preserve"> </w:t>
      </w:r>
      <w:r w:rsidRPr="00514BE4">
        <w:rPr>
          <w:spacing w:val="3"/>
        </w:rPr>
        <w:t>п</w:t>
      </w:r>
      <w:r w:rsidRPr="00514BE4">
        <w:rPr>
          <w:spacing w:val="-5"/>
        </w:rPr>
        <w:t>у</w:t>
      </w:r>
      <w:r w:rsidRPr="00514BE4">
        <w:t>ш</w:t>
      </w:r>
      <w:r w:rsidRPr="00514BE4">
        <w:rPr>
          <w:spacing w:val="1"/>
        </w:rPr>
        <w:t>е</w:t>
      </w:r>
      <w:r w:rsidRPr="00514BE4">
        <w:rPr>
          <w:spacing w:val="-1"/>
        </w:rPr>
        <w:t>њ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2"/>
        </w:rPr>
        <w:t>д</w:t>
      </w:r>
      <w:r w:rsidRPr="00514BE4">
        <w:rPr>
          <w:spacing w:val="-5"/>
        </w:rPr>
        <w:t>у</w:t>
      </w:r>
      <w:r w:rsidRPr="00514BE4">
        <w:rPr>
          <w:spacing w:val="2"/>
        </w:rPr>
        <w:t>ж</w:t>
      </w:r>
      <w:r w:rsidRPr="00514BE4">
        <w:rPr>
          <w:spacing w:val="1"/>
        </w:rPr>
        <w:t>н</w:t>
      </w:r>
      <w:r w:rsidRPr="00514BE4">
        <w:t xml:space="preserve">о је </w:t>
      </w:r>
      <w:r w:rsidRPr="00514BE4">
        <w:rPr>
          <w:spacing w:val="2"/>
        </w:rPr>
        <w:t>д</w:t>
      </w:r>
      <w:r w:rsidRPr="00514BE4">
        <w:t>а</w:t>
      </w:r>
      <w:r w:rsidRPr="00514BE4">
        <w:rPr>
          <w:spacing w:val="4"/>
        </w:rPr>
        <w:t xml:space="preserve"> </w:t>
      </w:r>
      <w:r w:rsidRPr="00514BE4">
        <w:t>у</w:t>
      </w:r>
      <w:r w:rsidRPr="00514BE4">
        <w:rPr>
          <w:spacing w:val="-3"/>
        </w:rPr>
        <w:t xml:space="preserve"> </w:t>
      </w:r>
      <w:r w:rsidRPr="00514BE4">
        <w:rPr>
          <w:spacing w:val="-1"/>
        </w:rPr>
        <w:t>с</w:t>
      </w:r>
      <w:r w:rsidRPr="00514BE4">
        <w:rPr>
          <w:spacing w:val="2"/>
        </w:rPr>
        <w:t>л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а</w:t>
      </w:r>
      <w:r w:rsidRPr="00514BE4">
        <w:rPr>
          <w:spacing w:val="5"/>
        </w:rPr>
        <w:t>ј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rPr>
          <w:spacing w:val="1"/>
        </w:rPr>
        <w:t>и</w:t>
      </w:r>
      <w:r w:rsidRPr="00514BE4">
        <w:t>з</w:t>
      </w:r>
      <w:r w:rsidRPr="00514BE4">
        <w:rPr>
          <w:spacing w:val="3"/>
        </w:rPr>
        <w:t xml:space="preserve"> 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-1"/>
        </w:rPr>
        <w:t>в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1.</w:t>
      </w:r>
      <w:r w:rsidRPr="00514BE4">
        <w:rPr>
          <w:spacing w:val="2"/>
        </w:rPr>
        <w:t xml:space="preserve"> </w:t>
      </w:r>
      <w:r w:rsidR="00327CC5">
        <w:rPr>
          <w:spacing w:val="2"/>
          <w:lang w:val="sr-Cyrl-RS"/>
        </w:rPr>
        <w:t>т</w:t>
      </w:r>
      <w:r w:rsidRPr="00514BE4">
        <w:t>а</w:t>
      </w:r>
      <w:r w:rsidRPr="00514BE4">
        <w:rPr>
          <w:spacing w:val="-1"/>
        </w:rPr>
        <w:t>ч</w:t>
      </w:r>
      <w:r w:rsidRPr="00514BE4">
        <w:rPr>
          <w:spacing w:val="1"/>
        </w:rPr>
        <w:t>к</w:t>
      </w:r>
      <w:r w:rsidRPr="00514BE4">
        <w:t>а</w:t>
      </w:r>
      <w:r w:rsidR="00327CC5">
        <w:rPr>
          <w:lang w:val="sr-Cyrl-RS"/>
        </w:rPr>
        <w:t xml:space="preserve"> </w:t>
      </w:r>
      <w:r w:rsidRPr="00514BE4">
        <w:t>2.</w:t>
      </w:r>
      <w:r w:rsidR="0083150A">
        <w:t xml:space="preserve"> </w:t>
      </w:r>
      <w:r w:rsidRPr="00514BE4">
        <w:t>и</w:t>
      </w:r>
      <w:r w:rsidRPr="00514BE4">
        <w:rPr>
          <w:spacing w:val="3"/>
        </w:rPr>
        <w:t xml:space="preserve"> </w:t>
      </w:r>
      <w:r w:rsidRPr="00514BE4">
        <w:t>3.</w:t>
      </w:r>
      <w:r w:rsidRPr="00514BE4">
        <w:rPr>
          <w:spacing w:val="2"/>
        </w:rPr>
        <w:t xml:space="preserve"> о</w:t>
      </w:r>
      <w:r w:rsidRPr="00514BE4">
        <w:t>вог</w:t>
      </w:r>
      <w:r w:rsidRPr="00514BE4">
        <w:rPr>
          <w:spacing w:val="2"/>
        </w:rPr>
        <w:t xml:space="preserve"> </w:t>
      </w:r>
      <w:r w:rsidRPr="00514BE4">
        <w:rPr>
          <w:spacing w:val="-1"/>
        </w:rPr>
        <w:t>ч</w:t>
      </w:r>
      <w:r w:rsidRPr="00514BE4">
        <w:rPr>
          <w:spacing w:val="2"/>
        </w:rPr>
        <w:t>л</w:t>
      </w:r>
      <w:r w:rsidRPr="00514BE4">
        <w:rPr>
          <w:spacing w:val="-1"/>
        </w:rPr>
        <w:t>а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1"/>
        </w:rPr>
        <w:t xml:space="preserve"> </w:t>
      </w:r>
      <w:r w:rsidRPr="00514BE4">
        <w:t>од</w:t>
      </w:r>
      <w:r w:rsidRPr="00514BE4">
        <w:rPr>
          <w:spacing w:val="2"/>
        </w:rPr>
        <w:t>м</w:t>
      </w:r>
      <w:r w:rsidRPr="00514BE4">
        <w:rPr>
          <w:spacing w:val="1"/>
        </w:rPr>
        <w:t>а</w:t>
      </w:r>
      <w:r w:rsidRPr="00514BE4">
        <w:t>х</w:t>
      </w:r>
      <w:r w:rsidRPr="00514BE4">
        <w:rPr>
          <w:spacing w:val="4"/>
        </w:rPr>
        <w:t xml:space="preserve"> </w:t>
      </w:r>
      <w:r w:rsidRPr="00514BE4">
        <w:rPr>
          <w:spacing w:val="-1"/>
        </w:rPr>
        <w:t>сач</w:t>
      </w:r>
      <w:r w:rsidRPr="00514BE4">
        <w:rPr>
          <w:spacing w:val="1"/>
        </w:rPr>
        <w:t>ин</w:t>
      </w:r>
      <w:r w:rsidRPr="00514BE4">
        <w:t>и</w:t>
      </w:r>
      <w:r w:rsidRPr="00514BE4">
        <w:rPr>
          <w:spacing w:val="3"/>
        </w:rPr>
        <w:t xml:space="preserve"> </w:t>
      </w:r>
      <w:r w:rsidRPr="00514BE4">
        <w:rPr>
          <w:spacing w:val="1"/>
        </w:rPr>
        <w:t>из</w:t>
      </w:r>
      <w:r w:rsidRPr="00514BE4">
        <w:t>в</w:t>
      </w:r>
      <w:r w:rsidRPr="00514BE4">
        <w:rPr>
          <w:spacing w:val="-1"/>
        </w:rPr>
        <w:t>е</w:t>
      </w:r>
      <w:r w:rsidRPr="00514BE4">
        <w:t>штај</w:t>
      </w:r>
      <w:r w:rsidRPr="00514BE4">
        <w:rPr>
          <w:spacing w:val="2"/>
        </w:rPr>
        <w:t xml:space="preserve"> </w:t>
      </w:r>
      <w:r w:rsidRPr="00514BE4">
        <w:t>о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п</w:t>
      </w:r>
      <w:r w:rsidRPr="00514BE4">
        <w:t>овр</w:t>
      </w:r>
      <w:r w:rsidRPr="00514BE4">
        <w:rPr>
          <w:spacing w:val="-1"/>
        </w:rPr>
        <w:t>е</w:t>
      </w:r>
      <w:r w:rsidRPr="00514BE4">
        <w:t>ди</w:t>
      </w:r>
      <w:r w:rsidRPr="00514BE4">
        <w:rPr>
          <w:spacing w:val="3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бр</w:t>
      </w:r>
      <w:r w:rsidRPr="00514BE4">
        <w:rPr>
          <w:spacing w:val="-1"/>
        </w:rPr>
        <w:t>а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1"/>
        </w:rPr>
        <w:t xml:space="preserve"> </w:t>
      </w:r>
      <w:r w:rsidRPr="00514BE4">
        <w:rPr>
          <w:spacing w:val="6"/>
        </w:rPr>
        <w:t>п</w:t>
      </w:r>
      <w:r w:rsidRPr="00514BE4">
        <w:rPr>
          <w:spacing w:val="-5"/>
        </w:rPr>
        <w:t>у</w:t>
      </w:r>
      <w:r w:rsidRPr="00514BE4">
        <w:t>ш</w:t>
      </w:r>
      <w:r w:rsidRPr="00514BE4">
        <w:rPr>
          <w:spacing w:val="-1"/>
        </w:rPr>
        <w:t>е</w:t>
      </w:r>
      <w:r w:rsidRPr="00514BE4">
        <w:rPr>
          <w:spacing w:val="1"/>
        </w:rPr>
        <w:t>њ</w:t>
      </w:r>
      <w:r w:rsidRPr="00514BE4">
        <w:t>а</w:t>
      </w:r>
      <w:r w:rsidRPr="00514BE4">
        <w:rPr>
          <w:spacing w:val="4"/>
        </w:rPr>
        <w:t xml:space="preserve"> </w:t>
      </w:r>
      <w:r w:rsidRPr="00514BE4">
        <w:t>и</w:t>
      </w:r>
      <w:r w:rsidRPr="00514BE4">
        <w:rPr>
          <w:spacing w:val="3"/>
        </w:rPr>
        <w:t xml:space="preserve"> </w:t>
      </w:r>
      <w:r w:rsidRPr="00514BE4">
        <w:t>да</w:t>
      </w:r>
      <w:r w:rsidRPr="00514BE4">
        <w:rPr>
          <w:spacing w:val="1"/>
        </w:rPr>
        <w:t xml:space="preserve"> </w:t>
      </w:r>
      <w:r w:rsidRPr="00514BE4">
        <w:t>га</w:t>
      </w:r>
      <w:r w:rsidRPr="00514BE4">
        <w:rPr>
          <w:spacing w:val="3"/>
        </w:rPr>
        <w:t xml:space="preserve"> </w:t>
      </w:r>
      <w:r w:rsidRPr="00514BE4">
        <w:t>б</w:t>
      </w:r>
      <w:r w:rsidRPr="00514BE4">
        <w:rPr>
          <w:spacing w:val="-1"/>
        </w:rPr>
        <w:t>е</w:t>
      </w:r>
      <w:r w:rsidRPr="00514BE4">
        <w:t>з</w:t>
      </w:r>
      <w:r w:rsidRPr="00514BE4">
        <w:rPr>
          <w:spacing w:val="3"/>
        </w:rPr>
        <w:t xml:space="preserve"> </w:t>
      </w:r>
      <w:r w:rsidRPr="00514BE4">
        <w:t>одлаг</w:t>
      </w:r>
      <w:r w:rsidRPr="00514BE4">
        <w:rPr>
          <w:spacing w:val="1"/>
        </w:rPr>
        <w:t>а</w:t>
      </w:r>
      <w:r w:rsidRPr="00514BE4">
        <w:rPr>
          <w:spacing w:val="-1"/>
        </w:rPr>
        <w:t>њ</w:t>
      </w:r>
      <w:r w:rsidRPr="00514BE4">
        <w:t>а до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-1"/>
        </w:rPr>
        <w:t>в</w:t>
      </w:r>
      <w:r w:rsidRPr="00514BE4">
        <w:t>и</w:t>
      </w:r>
      <w:r w:rsidRPr="00514BE4">
        <w:rPr>
          <w:spacing w:val="1"/>
        </w:rPr>
        <w:t xml:space="preserve"> </w:t>
      </w:r>
      <w:r w:rsidRPr="00514BE4">
        <w:t>одговор</w:t>
      </w:r>
      <w:r w:rsidRPr="00514BE4">
        <w:rPr>
          <w:spacing w:val="1"/>
        </w:rPr>
        <w:t>н</w:t>
      </w:r>
      <w:r w:rsidRPr="00514BE4">
        <w:t>ом</w:t>
      </w:r>
      <w:r w:rsidRPr="00514BE4">
        <w:rPr>
          <w:spacing w:val="-1"/>
        </w:rPr>
        <w:t xml:space="preserve"> </w:t>
      </w:r>
      <w:r w:rsidRPr="00514BE4">
        <w:t>л</w:t>
      </w:r>
      <w:r w:rsidRPr="00514BE4">
        <w:rPr>
          <w:spacing w:val="-1"/>
        </w:rPr>
        <w:t>и</w:t>
      </w:r>
      <w:r w:rsidRPr="00514BE4">
        <w:rPr>
          <w:spacing w:val="3"/>
        </w:rPr>
        <w:t>ц</w:t>
      </w:r>
      <w:r w:rsidRPr="00514BE4">
        <w:rPr>
          <w:spacing w:val="-5"/>
        </w:rPr>
        <w:t>у</w:t>
      </w:r>
      <w:r w:rsidRPr="00514BE4">
        <w:t>.</w:t>
      </w:r>
    </w:p>
    <w:p w:rsidR="00896F10" w:rsidRPr="00514BE4" w:rsidRDefault="00896F10" w:rsidP="00327CC5"/>
    <w:p w:rsidR="00327CC5" w:rsidRDefault="008D18D0" w:rsidP="00327CC5">
      <w:r w:rsidRPr="00514BE4">
        <w:t>Изв</w:t>
      </w:r>
      <w:r w:rsidRPr="00514BE4">
        <w:rPr>
          <w:spacing w:val="-1"/>
        </w:rPr>
        <w:t>е</w:t>
      </w:r>
      <w:r w:rsidRPr="00514BE4">
        <w:t>штај</w:t>
      </w:r>
      <w:r w:rsidRPr="00514BE4">
        <w:rPr>
          <w:spacing w:val="1"/>
        </w:rPr>
        <w:t xml:space="preserve"> </w:t>
      </w:r>
      <w:r w:rsidRPr="00514BE4">
        <w:rPr>
          <w:spacing w:val="2"/>
        </w:rPr>
        <w:t>и</w:t>
      </w:r>
      <w:r w:rsidRPr="00514BE4">
        <w:t>з</w:t>
      </w:r>
      <w:r w:rsidRPr="00514BE4">
        <w:rPr>
          <w:spacing w:val="2"/>
        </w:rPr>
        <w:t xml:space="preserve"> 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-1"/>
        </w:rPr>
        <w:t>в</w:t>
      </w:r>
      <w:r w:rsidRPr="00514BE4">
        <w:t>а 3.</w:t>
      </w:r>
      <w:r w:rsidRPr="00514BE4">
        <w:rPr>
          <w:spacing w:val="1"/>
        </w:rPr>
        <w:t xml:space="preserve"> </w:t>
      </w:r>
      <w:r w:rsidRPr="00514BE4">
        <w:rPr>
          <w:spacing w:val="2"/>
        </w:rPr>
        <w:t>о</w:t>
      </w:r>
      <w:r w:rsidRPr="00514BE4">
        <w:t xml:space="preserve">вог </w:t>
      </w:r>
      <w:r w:rsidRPr="00514BE4">
        <w:rPr>
          <w:spacing w:val="-1"/>
        </w:rPr>
        <w:t>ч</w:t>
      </w:r>
      <w:r w:rsidRPr="00514BE4">
        <w:t>л</w:t>
      </w:r>
      <w:r w:rsidRPr="00514BE4">
        <w:rPr>
          <w:spacing w:val="-1"/>
        </w:rPr>
        <w:t>а</w:t>
      </w:r>
      <w:r w:rsidRPr="00514BE4">
        <w:rPr>
          <w:spacing w:val="1"/>
        </w:rPr>
        <w:t>н</w:t>
      </w:r>
      <w:r w:rsidRPr="00514BE4">
        <w:t xml:space="preserve">а </w:t>
      </w:r>
      <w:r w:rsidRPr="00514BE4">
        <w:rPr>
          <w:spacing w:val="4"/>
        </w:rPr>
        <w:t>ч</w:t>
      </w:r>
      <w:r w:rsidRPr="00514BE4">
        <w:rPr>
          <w:spacing w:val="-5"/>
        </w:rPr>
        <w:t>у</w:t>
      </w:r>
      <w:r w:rsidRPr="00514BE4">
        <w:rPr>
          <w:spacing w:val="2"/>
        </w:rPr>
        <w:t>в</w:t>
      </w:r>
      <w:r w:rsidRPr="00514BE4">
        <w:t xml:space="preserve">а </w:t>
      </w:r>
      <w:r w:rsidRPr="00514BE4">
        <w:rPr>
          <w:spacing w:val="1"/>
        </w:rPr>
        <w:t>с</w:t>
      </w:r>
      <w:r w:rsidRPr="00514BE4">
        <w:t xml:space="preserve">е 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ј</w:t>
      </w:r>
      <w:r w:rsidRPr="00514BE4">
        <w:rPr>
          <w:spacing w:val="2"/>
        </w:rPr>
        <w:t>м</w:t>
      </w:r>
      <w:r w:rsidRPr="00514BE4">
        <w:rPr>
          <w:spacing w:val="-1"/>
        </w:rPr>
        <w:t>ањ</w:t>
      </w:r>
      <w:r w:rsidRPr="00514BE4">
        <w:t>е 12</w:t>
      </w:r>
      <w:r w:rsidRPr="00514BE4">
        <w:rPr>
          <w:spacing w:val="3"/>
        </w:rPr>
        <w:t xml:space="preserve"> </w:t>
      </w:r>
      <w:r w:rsidRPr="00514BE4">
        <w:rPr>
          <w:spacing w:val="-1"/>
        </w:rPr>
        <w:t>ме</w:t>
      </w:r>
      <w:r w:rsidRPr="00514BE4">
        <w:rPr>
          <w:spacing w:val="1"/>
        </w:rPr>
        <w:t>с</w:t>
      </w:r>
      <w:r w:rsidRPr="00514BE4">
        <w:rPr>
          <w:spacing w:val="-1"/>
        </w:rPr>
        <w:t>е</w:t>
      </w:r>
      <w:r w:rsidRPr="00514BE4">
        <w:rPr>
          <w:spacing w:val="1"/>
        </w:rPr>
        <w:t>ц</w:t>
      </w:r>
      <w:r w:rsidRPr="00514BE4">
        <w:t>и</w:t>
      </w:r>
      <w:r w:rsidRPr="00514BE4">
        <w:rPr>
          <w:spacing w:val="2"/>
        </w:rPr>
        <w:t xml:space="preserve"> </w:t>
      </w:r>
      <w:r w:rsidRPr="00514BE4">
        <w:t>од</w:t>
      </w:r>
      <w:r w:rsidRPr="00514BE4">
        <w:rPr>
          <w:spacing w:val="1"/>
        </w:rPr>
        <w:t xml:space="preserve"> </w:t>
      </w:r>
      <w:r w:rsidRPr="00514BE4">
        <w:t>д</w:t>
      </w:r>
      <w:r w:rsidRPr="00514BE4">
        <w:rPr>
          <w:spacing w:val="-1"/>
        </w:rPr>
        <w:t>а</w:t>
      </w:r>
      <w:r w:rsidRPr="00514BE4">
        <w:rPr>
          <w:spacing w:val="1"/>
        </w:rPr>
        <w:t>н</w:t>
      </w:r>
      <w:r w:rsidRPr="00514BE4">
        <w:t>а од</w:t>
      </w:r>
      <w:r w:rsidRPr="00514BE4">
        <w:rPr>
          <w:spacing w:val="1"/>
        </w:rPr>
        <w:t xml:space="preserve"> к</w:t>
      </w:r>
      <w:r w:rsidRPr="00514BE4">
        <w:rPr>
          <w:spacing w:val="-1"/>
        </w:rPr>
        <w:t>а</w:t>
      </w:r>
      <w:r w:rsidRPr="00514BE4">
        <w:t xml:space="preserve">да је </w:t>
      </w:r>
      <w:r w:rsidRPr="00514BE4">
        <w:rPr>
          <w:spacing w:val="-1"/>
        </w:rPr>
        <w:t>сач</w:t>
      </w:r>
      <w:r w:rsidRPr="00514BE4">
        <w:rPr>
          <w:spacing w:val="1"/>
        </w:rPr>
        <w:t>и</w:t>
      </w:r>
      <w:r w:rsidRPr="00514BE4">
        <w:rPr>
          <w:spacing w:val="-1"/>
        </w:rPr>
        <w:t>ње</w:t>
      </w:r>
      <w:r w:rsidRPr="00514BE4">
        <w:t>н</w:t>
      </w:r>
      <w:r w:rsidRPr="00514BE4">
        <w:rPr>
          <w:spacing w:val="2"/>
        </w:rPr>
        <w:t xml:space="preserve"> </w:t>
      </w:r>
      <w:r w:rsidRPr="00514BE4">
        <w:t>и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н</w:t>
      </w:r>
      <w:r w:rsidRPr="00514BE4">
        <w:t xml:space="preserve">а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rPr>
          <w:spacing w:val="2"/>
        </w:rPr>
        <w:t>х</w:t>
      </w:r>
      <w:r w:rsidRPr="00514BE4">
        <w:t>тев д</w:t>
      </w:r>
      <w:r w:rsidRPr="00514BE4">
        <w:rPr>
          <w:spacing w:val="1"/>
        </w:rPr>
        <w:t>и</w:t>
      </w:r>
      <w:r w:rsidRPr="00514BE4">
        <w:t>р</w:t>
      </w:r>
      <w:r w:rsidRPr="00514BE4">
        <w:rPr>
          <w:spacing w:val="-1"/>
        </w:rPr>
        <w:t>е</w:t>
      </w:r>
      <w:r w:rsidRPr="00514BE4">
        <w:rPr>
          <w:spacing w:val="1"/>
        </w:rPr>
        <w:t>к</w:t>
      </w:r>
      <w:r w:rsidRPr="00514BE4">
        <w:t>тора, од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1"/>
        </w:rPr>
        <w:t xml:space="preserve"> н</w:t>
      </w:r>
      <w:r w:rsidRPr="00514BE4">
        <w:rPr>
          <w:spacing w:val="-1"/>
        </w:rPr>
        <w:t>а</w:t>
      </w:r>
      <w:r w:rsidRPr="00514BE4">
        <w:rPr>
          <w:spacing w:val="-2"/>
        </w:rPr>
        <w:t>д</w:t>
      </w:r>
      <w:r w:rsidRPr="00514BE4">
        <w:t>л</w:t>
      </w:r>
      <w:r w:rsidRPr="00514BE4">
        <w:rPr>
          <w:spacing w:val="-1"/>
        </w:rPr>
        <w:t>е</w:t>
      </w:r>
      <w:r w:rsidRPr="00514BE4">
        <w:t>ж</w:t>
      </w:r>
      <w:r w:rsidRPr="00514BE4">
        <w:rPr>
          <w:spacing w:val="1"/>
        </w:rPr>
        <w:t>н</w:t>
      </w:r>
      <w:r w:rsidRPr="00514BE4">
        <w:t>ог</w:t>
      </w:r>
      <w:r w:rsidRPr="00514BE4">
        <w:rPr>
          <w:spacing w:val="1"/>
        </w:rPr>
        <w:t xml:space="preserve"> ин</w:t>
      </w:r>
      <w:r w:rsidRPr="00514BE4">
        <w:rPr>
          <w:spacing w:val="-1"/>
        </w:rPr>
        <w:t>с</w:t>
      </w:r>
      <w:r w:rsidRPr="00514BE4">
        <w:rPr>
          <w:spacing w:val="1"/>
        </w:rPr>
        <w:t>п</w:t>
      </w:r>
      <w:r w:rsidRPr="00514BE4">
        <w:rPr>
          <w:spacing w:val="-1"/>
        </w:rPr>
        <w:t>е</w:t>
      </w:r>
      <w:r w:rsidRPr="00514BE4">
        <w:rPr>
          <w:spacing w:val="1"/>
        </w:rPr>
        <w:t>к</w:t>
      </w:r>
      <w:r w:rsidRPr="00514BE4">
        <w:t xml:space="preserve">тора </w:t>
      </w:r>
      <w:r w:rsidRPr="00514BE4">
        <w:rPr>
          <w:spacing w:val="1"/>
        </w:rPr>
        <w:t>и</w:t>
      </w:r>
      <w:r w:rsidRPr="00514BE4">
        <w:rPr>
          <w:spacing w:val="-2"/>
        </w:rPr>
        <w:t>л</w:t>
      </w:r>
      <w:r w:rsidRPr="00514BE4">
        <w:t>и</w:t>
      </w:r>
      <w:r w:rsidRPr="00514BE4">
        <w:rPr>
          <w:spacing w:val="2"/>
        </w:rPr>
        <w:t xml:space="preserve"> </w:t>
      </w:r>
      <w:r w:rsidRPr="00514BE4">
        <w:t>д</w:t>
      </w:r>
      <w:r w:rsidRPr="00514BE4">
        <w:rPr>
          <w:spacing w:val="2"/>
        </w:rPr>
        <w:t>р</w:t>
      </w:r>
      <w:r w:rsidRPr="00514BE4">
        <w:rPr>
          <w:spacing w:val="-7"/>
        </w:rPr>
        <w:t>у</w:t>
      </w:r>
      <w:r w:rsidRPr="00514BE4">
        <w:rPr>
          <w:spacing w:val="2"/>
        </w:rPr>
        <w:t>г</w:t>
      </w:r>
      <w:r w:rsidRPr="00514BE4">
        <w:t>ог</w:t>
      </w:r>
      <w:r w:rsidRPr="00514BE4">
        <w:rPr>
          <w:spacing w:val="1"/>
        </w:rPr>
        <w:t xml:space="preserve"> </w:t>
      </w:r>
      <w:r w:rsidRPr="00514BE4">
        <w:t>држ</w:t>
      </w:r>
      <w:r w:rsidRPr="00514BE4">
        <w:rPr>
          <w:spacing w:val="-1"/>
        </w:rPr>
        <w:t>а</w:t>
      </w:r>
      <w:r w:rsidRPr="00514BE4">
        <w:t>вног орг</w:t>
      </w:r>
      <w:r w:rsidRPr="00514BE4">
        <w:rPr>
          <w:spacing w:val="-1"/>
        </w:rPr>
        <w:t>а</w:t>
      </w:r>
      <w:r w:rsidRPr="00514BE4">
        <w:rPr>
          <w:spacing w:val="1"/>
        </w:rPr>
        <w:t>н</w:t>
      </w:r>
      <w:r w:rsidRPr="00514BE4">
        <w:t>а</w:t>
      </w:r>
      <w:r w:rsidR="00E62666" w:rsidRPr="00514BE4">
        <w:rPr>
          <w:lang w:val="sr-Cyrl-RS"/>
        </w:rPr>
        <w:t xml:space="preserve"> </w:t>
      </w:r>
      <w:r w:rsidRPr="00514BE4">
        <w:rPr>
          <w:spacing w:val="-1"/>
        </w:rPr>
        <w:t>м</w:t>
      </w:r>
      <w:r w:rsidRPr="00514BE4">
        <w:t>ора</w:t>
      </w:r>
      <w:r w:rsidR="00E62666" w:rsidRPr="00514BE4">
        <w:rPr>
          <w:lang w:val="sr-Cyrl-RS"/>
        </w:rPr>
        <w:t xml:space="preserve"> </w:t>
      </w:r>
      <w:r w:rsidRPr="00514BE4">
        <w:rPr>
          <w:spacing w:val="1"/>
        </w:rPr>
        <w:t>с</w:t>
      </w:r>
      <w:r w:rsidRPr="00514BE4">
        <w:t>е</w:t>
      </w:r>
      <w:r w:rsidR="00E62666" w:rsidRPr="00514BE4">
        <w:rPr>
          <w:lang w:val="sr-Cyrl-RS"/>
        </w:rPr>
        <w:t xml:space="preserve"> </w:t>
      </w:r>
      <w:r w:rsidRPr="00514BE4">
        <w:t>д</w:t>
      </w:r>
      <w:r w:rsidRPr="00514BE4">
        <w:rPr>
          <w:spacing w:val="-1"/>
        </w:rPr>
        <w:t>а</w:t>
      </w:r>
      <w:r w:rsidRPr="00514BE4">
        <w:t>ти</w:t>
      </w:r>
      <w:r w:rsidR="00E62666" w:rsidRPr="00514BE4">
        <w:rPr>
          <w:lang w:val="sr-Cyrl-RS"/>
        </w:rPr>
        <w:t xml:space="preserve"> </w:t>
      </w:r>
      <w:r w:rsidRPr="00514BE4">
        <w:rPr>
          <w:spacing w:val="1"/>
        </w:rPr>
        <w:t>н</w:t>
      </w:r>
      <w:r w:rsidRPr="00514BE4">
        <w:t>а</w:t>
      </w:r>
      <w:r w:rsidR="00E62666" w:rsidRPr="00514BE4">
        <w:rPr>
          <w:lang w:val="sr-Cyrl-RS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2"/>
        </w:rPr>
        <w:t>в</w:t>
      </w:r>
      <w:r w:rsidRPr="00514BE4">
        <w:rPr>
          <w:spacing w:val="1"/>
        </w:rPr>
        <w:t>и</w:t>
      </w:r>
      <w:r w:rsidRPr="00514BE4">
        <w:t>д.</w:t>
      </w:r>
    </w:p>
    <w:p w:rsidR="00327CC5" w:rsidRDefault="00327CC5" w:rsidP="00327CC5">
      <w:pPr>
        <w:spacing w:line="245" w:lineRule="auto"/>
        <w:ind w:left="100" w:right="191" w:firstLine="720"/>
        <w:jc w:val="both"/>
        <w:rPr>
          <w:szCs w:val="24"/>
        </w:rPr>
      </w:pPr>
    </w:p>
    <w:p w:rsidR="00896F10" w:rsidRPr="00514BE4" w:rsidRDefault="008D18D0" w:rsidP="00327CC5">
      <w:pPr>
        <w:pStyle w:val="NoSpacing"/>
      </w:pPr>
      <w:r w:rsidRPr="00514BE4">
        <w:rPr>
          <w:spacing w:val="-1"/>
        </w:rPr>
        <w:t>Ч</w:t>
      </w:r>
      <w:r w:rsidRPr="00514BE4">
        <w:t>лан</w:t>
      </w:r>
      <w:r w:rsidRPr="00514BE4">
        <w:rPr>
          <w:spacing w:val="1"/>
        </w:rPr>
        <w:t xml:space="preserve"> </w:t>
      </w:r>
      <w:r w:rsidRPr="00514BE4">
        <w:t>51.</w:t>
      </w:r>
    </w:p>
    <w:p w:rsidR="00896F10" w:rsidRPr="00514BE4" w:rsidRDefault="008D18D0">
      <w:pPr>
        <w:ind w:left="100" w:right="275" w:firstLine="720"/>
        <w:rPr>
          <w:b/>
          <w:szCs w:val="24"/>
        </w:rPr>
      </w:pPr>
      <w:r w:rsidRPr="00514BE4">
        <w:rPr>
          <w:b/>
          <w:szCs w:val="24"/>
        </w:rPr>
        <w:t>З</w:t>
      </w:r>
      <w:r w:rsidRPr="00514BE4">
        <w:rPr>
          <w:b/>
          <w:spacing w:val="-1"/>
          <w:szCs w:val="24"/>
        </w:rPr>
        <w:t>а</w:t>
      </w:r>
      <w:r w:rsidRPr="00514BE4">
        <w:rPr>
          <w:b/>
          <w:szCs w:val="24"/>
        </w:rPr>
        <w:t>бр</w:t>
      </w:r>
      <w:r w:rsidRPr="00514BE4">
        <w:rPr>
          <w:b/>
          <w:spacing w:val="-1"/>
          <w:szCs w:val="24"/>
        </w:rPr>
        <w:t>ање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zCs w:val="24"/>
        </w:rPr>
        <w:t>о</w:t>
      </w:r>
      <w:r w:rsidRPr="00514BE4">
        <w:rPr>
          <w:b/>
          <w:spacing w:val="26"/>
          <w:szCs w:val="24"/>
        </w:rPr>
        <w:t xml:space="preserve"> </w:t>
      </w:r>
      <w:r w:rsidRPr="00514BE4">
        <w:rPr>
          <w:b/>
          <w:szCs w:val="24"/>
        </w:rPr>
        <w:t>је</w:t>
      </w:r>
      <w:r w:rsidRPr="00514BE4">
        <w:rPr>
          <w:b/>
          <w:spacing w:val="28"/>
          <w:szCs w:val="24"/>
        </w:rPr>
        <w:t xml:space="preserve"> </w:t>
      </w:r>
      <w:r w:rsidRPr="00514BE4">
        <w:rPr>
          <w:b/>
          <w:spacing w:val="-5"/>
          <w:szCs w:val="24"/>
        </w:rPr>
        <w:t>у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zCs w:val="24"/>
        </w:rPr>
        <w:t>ош</w:t>
      </w:r>
      <w:r w:rsidRPr="00514BE4">
        <w:rPr>
          <w:b/>
          <w:spacing w:val="-1"/>
          <w:szCs w:val="24"/>
        </w:rPr>
        <w:t>ењ</w:t>
      </w:r>
      <w:r w:rsidRPr="00514BE4">
        <w:rPr>
          <w:b/>
          <w:szCs w:val="24"/>
        </w:rPr>
        <w:t>е</w:t>
      </w:r>
      <w:r w:rsidRPr="00514BE4">
        <w:rPr>
          <w:b/>
          <w:spacing w:val="25"/>
          <w:szCs w:val="24"/>
        </w:rPr>
        <w:t xml:space="preserve"> </w:t>
      </w:r>
      <w:r w:rsidRPr="00514BE4">
        <w:rPr>
          <w:b/>
          <w:spacing w:val="-1"/>
          <w:szCs w:val="24"/>
        </w:rPr>
        <w:t>е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pacing w:val="-1"/>
          <w:szCs w:val="24"/>
        </w:rPr>
        <w:t>с</w:t>
      </w:r>
      <w:r w:rsidRPr="00514BE4">
        <w:rPr>
          <w:b/>
          <w:spacing w:val="1"/>
          <w:szCs w:val="24"/>
        </w:rPr>
        <w:t>п</w:t>
      </w:r>
      <w:r w:rsidRPr="00514BE4">
        <w:rPr>
          <w:b/>
          <w:szCs w:val="24"/>
        </w:rPr>
        <w:t>ло</w:t>
      </w:r>
      <w:r w:rsidRPr="00514BE4">
        <w:rPr>
          <w:b/>
          <w:spacing w:val="1"/>
          <w:szCs w:val="24"/>
        </w:rPr>
        <w:t>зи</w:t>
      </w:r>
      <w:r w:rsidRPr="00514BE4">
        <w:rPr>
          <w:b/>
          <w:szCs w:val="24"/>
        </w:rPr>
        <w:t>вног</w:t>
      </w:r>
      <w:r w:rsidR="0083150A">
        <w:rPr>
          <w:b/>
          <w:szCs w:val="24"/>
        </w:rPr>
        <w:t xml:space="preserve"> </w:t>
      </w:r>
      <w:r w:rsidRPr="00514BE4">
        <w:rPr>
          <w:b/>
          <w:spacing w:val="-1"/>
          <w:szCs w:val="24"/>
        </w:rPr>
        <w:t>ма</w:t>
      </w:r>
      <w:r w:rsidRPr="00514BE4">
        <w:rPr>
          <w:b/>
          <w:szCs w:val="24"/>
        </w:rPr>
        <w:t>тер</w:t>
      </w:r>
      <w:r w:rsidRPr="00514BE4">
        <w:rPr>
          <w:b/>
          <w:spacing w:val="8"/>
          <w:szCs w:val="24"/>
        </w:rPr>
        <w:t>и</w:t>
      </w:r>
      <w:r w:rsidRPr="00514BE4">
        <w:rPr>
          <w:b/>
          <w:szCs w:val="24"/>
        </w:rPr>
        <w:t>јал</w:t>
      </w:r>
      <w:r w:rsidRPr="00514BE4">
        <w:rPr>
          <w:b/>
          <w:spacing w:val="-1"/>
          <w:szCs w:val="24"/>
        </w:rPr>
        <w:t>а</w:t>
      </w:r>
      <w:r w:rsidRPr="00514BE4">
        <w:rPr>
          <w:b/>
          <w:szCs w:val="24"/>
        </w:rPr>
        <w:t>, о</w:t>
      </w:r>
      <w:r w:rsidRPr="00514BE4">
        <w:rPr>
          <w:b/>
          <w:spacing w:val="2"/>
          <w:szCs w:val="24"/>
        </w:rPr>
        <w:t>р</w:t>
      </w:r>
      <w:r w:rsidRPr="00514BE4">
        <w:rPr>
          <w:b/>
          <w:spacing w:val="-5"/>
          <w:szCs w:val="24"/>
        </w:rPr>
        <w:t>у</w:t>
      </w:r>
      <w:r w:rsidRPr="00514BE4">
        <w:rPr>
          <w:b/>
          <w:szCs w:val="24"/>
        </w:rPr>
        <w:t>жј</w:t>
      </w:r>
      <w:r w:rsidRPr="00514BE4">
        <w:rPr>
          <w:b/>
          <w:spacing w:val="-1"/>
          <w:szCs w:val="24"/>
        </w:rPr>
        <w:t>а</w:t>
      </w:r>
      <w:r w:rsidRPr="00514BE4">
        <w:rPr>
          <w:b/>
          <w:szCs w:val="24"/>
        </w:rPr>
        <w:t xml:space="preserve">, </w:t>
      </w:r>
      <w:r w:rsidRPr="00514BE4">
        <w:rPr>
          <w:b/>
          <w:spacing w:val="1"/>
          <w:szCs w:val="24"/>
        </w:rPr>
        <w:t>ка</w:t>
      </w:r>
      <w:r w:rsidRPr="00514BE4">
        <w:rPr>
          <w:b/>
          <w:spacing w:val="-1"/>
          <w:szCs w:val="24"/>
        </w:rPr>
        <w:t>ма</w:t>
      </w:r>
      <w:r w:rsidRPr="00514BE4">
        <w:rPr>
          <w:b/>
          <w:szCs w:val="24"/>
        </w:rPr>
        <w:t>, боде</w:t>
      </w:r>
      <w:r w:rsidRPr="00514BE4">
        <w:rPr>
          <w:b/>
          <w:spacing w:val="1"/>
          <w:szCs w:val="24"/>
        </w:rPr>
        <w:t>ж</w:t>
      </w:r>
      <w:r w:rsidRPr="00514BE4">
        <w:rPr>
          <w:b/>
          <w:spacing w:val="-1"/>
          <w:szCs w:val="24"/>
        </w:rPr>
        <w:t>а</w:t>
      </w:r>
      <w:r w:rsidRPr="00514BE4">
        <w:rPr>
          <w:b/>
          <w:szCs w:val="24"/>
        </w:rPr>
        <w:t xml:space="preserve">, </w:t>
      </w:r>
      <w:r w:rsidRPr="00514BE4">
        <w:rPr>
          <w:b/>
          <w:spacing w:val="1"/>
          <w:szCs w:val="24"/>
        </w:rPr>
        <w:t>к</w:t>
      </w:r>
      <w:r w:rsidRPr="00514BE4">
        <w:rPr>
          <w:b/>
          <w:spacing w:val="-1"/>
          <w:szCs w:val="24"/>
        </w:rPr>
        <w:t>а</w:t>
      </w:r>
      <w:r w:rsidRPr="00514BE4">
        <w:rPr>
          <w:b/>
          <w:szCs w:val="24"/>
        </w:rPr>
        <w:t>о и</w:t>
      </w:r>
      <w:r w:rsidRPr="00514BE4">
        <w:rPr>
          <w:b/>
          <w:spacing w:val="1"/>
          <w:szCs w:val="24"/>
        </w:rPr>
        <w:t xml:space="preserve"> </w:t>
      </w:r>
      <w:r w:rsidRPr="00514BE4">
        <w:rPr>
          <w:b/>
          <w:szCs w:val="24"/>
        </w:rPr>
        <w:t>д</w:t>
      </w:r>
      <w:r w:rsidRPr="00514BE4">
        <w:rPr>
          <w:b/>
          <w:spacing w:val="2"/>
          <w:szCs w:val="24"/>
        </w:rPr>
        <w:t>р</w:t>
      </w:r>
      <w:r w:rsidRPr="00514BE4">
        <w:rPr>
          <w:b/>
          <w:spacing w:val="-5"/>
          <w:szCs w:val="24"/>
        </w:rPr>
        <w:t>у</w:t>
      </w:r>
      <w:r w:rsidRPr="00514BE4">
        <w:rPr>
          <w:b/>
          <w:szCs w:val="24"/>
        </w:rPr>
        <w:t>г</w:t>
      </w:r>
      <w:r w:rsidRPr="00514BE4">
        <w:rPr>
          <w:b/>
          <w:spacing w:val="1"/>
          <w:szCs w:val="24"/>
        </w:rPr>
        <w:t>и</w:t>
      </w:r>
      <w:r w:rsidRPr="00514BE4">
        <w:rPr>
          <w:b/>
          <w:szCs w:val="24"/>
        </w:rPr>
        <w:t>х</w:t>
      </w:r>
      <w:r w:rsidRPr="00514BE4">
        <w:rPr>
          <w:b/>
          <w:spacing w:val="2"/>
          <w:szCs w:val="24"/>
        </w:rPr>
        <w:t xml:space="preserve"> </w:t>
      </w:r>
      <w:r w:rsidRPr="00514BE4">
        <w:rPr>
          <w:b/>
          <w:szCs w:val="24"/>
        </w:rPr>
        <w:t>о</w:t>
      </w:r>
      <w:r w:rsidRPr="00514BE4">
        <w:rPr>
          <w:b/>
          <w:spacing w:val="1"/>
          <w:szCs w:val="24"/>
        </w:rPr>
        <w:t>п</w:t>
      </w:r>
      <w:r w:rsidRPr="00514BE4">
        <w:rPr>
          <w:b/>
          <w:spacing w:val="-1"/>
          <w:szCs w:val="24"/>
        </w:rPr>
        <w:t>ас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pacing w:val="-1"/>
          <w:szCs w:val="24"/>
        </w:rPr>
        <w:t>и</w:t>
      </w:r>
      <w:r w:rsidRPr="00514BE4">
        <w:rPr>
          <w:b/>
          <w:szCs w:val="24"/>
        </w:rPr>
        <w:t>х</w:t>
      </w:r>
      <w:r w:rsidRPr="00514BE4">
        <w:rPr>
          <w:b/>
          <w:spacing w:val="22"/>
          <w:szCs w:val="24"/>
        </w:rPr>
        <w:t xml:space="preserve"> </w:t>
      </w:r>
      <w:r w:rsidRPr="00514BE4">
        <w:rPr>
          <w:b/>
          <w:spacing w:val="1"/>
          <w:szCs w:val="24"/>
        </w:rPr>
        <w:t>п</w:t>
      </w:r>
      <w:r w:rsidRPr="00514BE4">
        <w:rPr>
          <w:b/>
          <w:spacing w:val="-2"/>
          <w:szCs w:val="24"/>
        </w:rPr>
        <w:t>р</w:t>
      </w:r>
      <w:r w:rsidRPr="00514BE4">
        <w:rPr>
          <w:b/>
          <w:spacing w:val="-1"/>
          <w:szCs w:val="24"/>
        </w:rPr>
        <w:t>е</w:t>
      </w:r>
      <w:r w:rsidRPr="00514BE4">
        <w:rPr>
          <w:b/>
          <w:szCs w:val="24"/>
        </w:rPr>
        <w:t>дм</w:t>
      </w:r>
      <w:r w:rsidRPr="00514BE4">
        <w:rPr>
          <w:b/>
          <w:spacing w:val="-1"/>
          <w:szCs w:val="24"/>
        </w:rPr>
        <w:t>е</w:t>
      </w:r>
      <w:r w:rsidRPr="00514BE4">
        <w:rPr>
          <w:b/>
          <w:szCs w:val="24"/>
        </w:rPr>
        <w:t>та</w:t>
      </w:r>
      <w:r w:rsidR="00720500">
        <w:rPr>
          <w:b/>
          <w:szCs w:val="24"/>
          <w:lang w:val="sr-Cyrl-RS"/>
        </w:rPr>
        <w:t xml:space="preserve"> у школску зграду и двориште</w:t>
      </w:r>
      <w:r w:rsidRPr="00514BE4">
        <w:rPr>
          <w:b/>
          <w:szCs w:val="24"/>
        </w:rPr>
        <w:t>.</w:t>
      </w:r>
    </w:p>
    <w:p w:rsidR="00896F10" w:rsidRDefault="00896F10">
      <w:pPr>
        <w:spacing w:line="200" w:lineRule="exact"/>
        <w:rPr>
          <w:szCs w:val="24"/>
        </w:rPr>
      </w:pPr>
    </w:p>
    <w:p w:rsidR="00CF7C57" w:rsidRPr="00514BE4" w:rsidRDefault="00CF7C57">
      <w:pPr>
        <w:spacing w:line="200" w:lineRule="exact"/>
        <w:rPr>
          <w:szCs w:val="24"/>
        </w:rPr>
      </w:pPr>
    </w:p>
    <w:p w:rsidR="00A17B64" w:rsidRPr="00CF7C57" w:rsidRDefault="008D18D0" w:rsidP="00CF7C57">
      <w:pPr>
        <w:jc w:val="center"/>
        <w:rPr>
          <w:b/>
        </w:rPr>
      </w:pPr>
      <w:r w:rsidRPr="00CF7C57">
        <w:rPr>
          <w:b/>
          <w:spacing w:val="-1"/>
        </w:rPr>
        <w:t>УЧ</w:t>
      </w:r>
      <w:r w:rsidRPr="00CF7C57">
        <w:rPr>
          <w:b/>
        </w:rPr>
        <w:t>ЕШЋЕ</w:t>
      </w:r>
      <w:r w:rsidRPr="00CF7C57">
        <w:rPr>
          <w:b/>
          <w:spacing w:val="1"/>
        </w:rPr>
        <w:t xml:space="preserve"> </w:t>
      </w:r>
      <w:r w:rsidRPr="00CF7C57">
        <w:rPr>
          <w:b/>
        </w:rPr>
        <w:t>ЗАП</w:t>
      </w:r>
      <w:r w:rsidRPr="00CF7C57">
        <w:rPr>
          <w:b/>
          <w:spacing w:val="1"/>
        </w:rPr>
        <w:t>О</w:t>
      </w:r>
      <w:r w:rsidRPr="00CF7C57">
        <w:rPr>
          <w:b/>
        </w:rPr>
        <w:t>СЛ</w:t>
      </w:r>
      <w:r w:rsidRPr="00CF7C57">
        <w:rPr>
          <w:b/>
          <w:spacing w:val="-2"/>
        </w:rPr>
        <w:t>Е</w:t>
      </w:r>
      <w:r w:rsidRPr="00CF7C57">
        <w:rPr>
          <w:b/>
        </w:rPr>
        <w:t>Н</w:t>
      </w:r>
      <w:r w:rsidRPr="00CF7C57">
        <w:rPr>
          <w:b/>
          <w:spacing w:val="1"/>
        </w:rPr>
        <w:t>И</w:t>
      </w:r>
      <w:r w:rsidRPr="00CF7C57">
        <w:rPr>
          <w:b/>
        </w:rPr>
        <w:t>Х У</w:t>
      </w:r>
      <w:r w:rsidRPr="00CF7C57">
        <w:rPr>
          <w:b/>
          <w:spacing w:val="-1"/>
        </w:rPr>
        <w:t xml:space="preserve"> </w:t>
      </w:r>
      <w:r w:rsidRPr="00CF7C57">
        <w:rPr>
          <w:b/>
        </w:rPr>
        <w:t>П</w:t>
      </w:r>
      <w:r w:rsidRPr="00CF7C57">
        <w:rPr>
          <w:b/>
          <w:spacing w:val="-2"/>
        </w:rPr>
        <w:t>Р</w:t>
      </w:r>
      <w:r w:rsidRPr="00CF7C57">
        <w:rPr>
          <w:b/>
        </w:rPr>
        <w:t>О</w:t>
      </w:r>
      <w:r w:rsidRPr="00CF7C57">
        <w:rPr>
          <w:b/>
          <w:spacing w:val="1"/>
        </w:rPr>
        <w:t>Т</w:t>
      </w:r>
      <w:r w:rsidRPr="00CF7C57">
        <w:rPr>
          <w:b/>
        </w:rPr>
        <w:t>И</w:t>
      </w:r>
      <w:r w:rsidRPr="00CF7C57">
        <w:rPr>
          <w:b/>
          <w:spacing w:val="1"/>
        </w:rPr>
        <w:t>В</w:t>
      </w:r>
      <w:r w:rsidRPr="00CF7C57">
        <w:rPr>
          <w:b/>
        </w:rPr>
        <w:t>П</w:t>
      </w:r>
      <w:r w:rsidRPr="00CF7C57">
        <w:rPr>
          <w:b/>
          <w:spacing w:val="1"/>
        </w:rPr>
        <w:t>О</w:t>
      </w:r>
      <w:r w:rsidRPr="00CF7C57">
        <w:rPr>
          <w:b/>
          <w:spacing w:val="2"/>
        </w:rPr>
        <w:t>Ж</w:t>
      </w:r>
      <w:r w:rsidRPr="00CF7C57">
        <w:rPr>
          <w:b/>
        </w:rPr>
        <w:t>А</w:t>
      </w:r>
      <w:r w:rsidRPr="00CF7C57">
        <w:rPr>
          <w:b/>
          <w:spacing w:val="-3"/>
        </w:rPr>
        <w:t>Р</w:t>
      </w:r>
      <w:r w:rsidRPr="00CF7C57">
        <w:rPr>
          <w:b/>
        </w:rPr>
        <w:t>Н</w:t>
      </w:r>
      <w:r w:rsidRPr="00CF7C57">
        <w:rPr>
          <w:b/>
          <w:spacing w:val="1"/>
        </w:rPr>
        <w:t>О</w:t>
      </w:r>
      <w:r w:rsidRPr="00CF7C57">
        <w:rPr>
          <w:b/>
        </w:rPr>
        <w:t>Ј ЗАШ</w:t>
      </w:r>
      <w:r w:rsidRPr="00CF7C57">
        <w:rPr>
          <w:b/>
          <w:spacing w:val="1"/>
        </w:rPr>
        <w:t>Т</w:t>
      </w:r>
      <w:r w:rsidRPr="00CF7C57">
        <w:rPr>
          <w:b/>
        </w:rPr>
        <w:t>И</w:t>
      </w:r>
      <w:r w:rsidRPr="00CF7C57">
        <w:rPr>
          <w:b/>
          <w:spacing w:val="1"/>
        </w:rPr>
        <w:t>Т</w:t>
      </w:r>
      <w:r w:rsidR="00A17B64" w:rsidRPr="00CF7C57">
        <w:rPr>
          <w:b/>
        </w:rPr>
        <w:t>И</w:t>
      </w:r>
    </w:p>
    <w:p w:rsidR="00D70872" w:rsidRDefault="00D70872" w:rsidP="00D70872"/>
    <w:p w:rsidR="00896F10" w:rsidRPr="00514BE4" w:rsidRDefault="008D18D0" w:rsidP="00A17B64">
      <w:pPr>
        <w:pStyle w:val="NoSpacing"/>
      </w:pPr>
      <w:r w:rsidRPr="00514BE4">
        <w:rPr>
          <w:spacing w:val="-1"/>
        </w:rPr>
        <w:t>Ч</w:t>
      </w:r>
      <w:r w:rsidRPr="00514BE4">
        <w:t xml:space="preserve">лан </w:t>
      </w:r>
      <w:r w:rsidRPr="00514BE4">
        <w:rPr>
          <w:spacing w:val="1"/>
        </w:rPr>
        <w:t>5</w:t>
      </w:r>
      <w:r w:rsidRPr="00514BE4">
        <w:t>2.</w:t>
      </w:r>
    </w:p>
    <w:p w:rsidR="00896F10" w:rsidRDefault="008D18D0">
      <w:pPr>
        <w:spacing w:before="40"/>
        <w:ind w:left="100" w:right="59" w:firstLine="720"/>
        <w:jc w:val="both"/>
        <w:rPr>
          <w:szCs w:val="24"/>
        </w:rPr>
      </w:pPr>
      <w:r w:rsidRPr="00514BE4">
        <w:rPr>
          <w:spacing w:val="1"/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ди</w:t>
      </w:r>
      <w:r w:rsidRPr="00514BE4">
        <w:rPr>
          <w:spacing w:val="23"/>
          <w:szCs w:val="24"/>
        </w:rPr>
        <w:t xml:space="preserve"> 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ч</w:t>
      </w:r>
      <w:r w:rsidRPr="00514BE4">
        <w:rPr>
          <w:spacing w:val="-5"/>
          <w:szCs w:val="24"/>
        </w:rPr>
        <w:t>у</w:t>
      </w:r>
      <w:r w:rsidRPr="00514BE4">
        <w:rPr>
          <w:spacing w:val="2"/>
          <w:szCs w:val="24"/>
        </w:rPr>
        <w:t>в</w:t>
      </w:r>
      <w:r w:rsidRPr="00514BE4">
        <w:rPr>
          <w:spacing w:val="-1"/>
          <w:szCs w:val="24"/>
        </w:rPr>
        <w:t>ањ</w:t>
      </w:r>
      <w:r w:rsidRPr="00514BE4">
        <w:rPr>
          <w:szCs w:val="24"/>
        </w:rPr>
        <w:t>а</w:t>
      </w:r>
      <w:r w:rsidRPr="00514BE4">
        <w:rPr>
          <w:spacing w:val="23"/>
          <w:szCs w:val="24"/>
        </w:rPr>
        <w:t xml:space="preserve"> </w:t>
      </w:r>
      <w:r w:rsidRPr="00514BE4">
        <w:rPr>
          <w:spacing w:val="2"/>
          <w:szCs w:val="24"/>
        </w:rPr>
        <w:t>ж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вота</w:t>
      </w:r>
      <w:r w:rsidRPr="00514BE4">
        <w:rPr>
          <w:spacing w:val="23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ч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ник</w:t>
      </w:r>
      <w:r w:rsidRPr="00514BE4">
        <w:rPr>
          <w:szCs w:val="24"/>
        </w:rPr>
        <w:t>а</w:t>
      </w:r>
      <w:r w:rsidRPr="00514BE4">
        <w:rPr>
          <w:spacing w:val="20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22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pacing w:val="-2"/>
          <w:szCs w:val="24"/>
        </w:rPr>
        <w:t>л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и</w:t>
      </w:r>
      <w:r w:rsidRPr="00514BE4">
        <w:rPr>
          <w:szCs w:val="24"/>
        </w:rPr>
        <w:t>х</w:t>
      </w:r>
      <w:r w:rsidRPr="00514BE4">
        <w:rPr>
          <w:spacing w:val="24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22"/>
          <w:szCs w:val="24"/>
        </w:rPr>
        <w:t xml:space="preserve"> 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ч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в</w:t>
      </w:r>
      <w:r w:rsidRPr="00514BE4">
        <w:rPr>
          <w:spacing w:val="1"/>
          <w:szCs w:val="24"/>
        </w:rPr>
        <w:t>а</w:t>
      </w:r>
      <w:r w:rsidRPr="00514BE4">
        <w:rPr>
          <w:spacing w:val="-1"/>
          <w:szCs w:val="24"/>
        </w:rPr>
        <w:t>њ</w:t>
      </w:r>
      <w:r w:rsidRPr="00514BE4">
        <w:rPr>
          <w:szCs w:val="24"/>
        </w:rPr>
        <w:t>а</w:t>
      </w:r>
      <w:r w:rsidRPr="00514BE4">
        <w:rPr>
          <w:spacing w:val="20"/>
          <w:szCs w:val="24"/>
        </w:rPr>
        <w:t xml:space="preserve"> 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ов</w:t>
      </w:r>
      <w:r w:rsidRPr="00514BE4">
        <w:rPr>
          <w:spacing w:val="3"/>
          <w:szCs w:val="24"/>
        </w:rPr>
        <w:t>и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е</w:t>
      </w:r>
      <w:r w:rsidRPr="00514BE4">
        <w:rPr>
          <w:spacing w:val="20"/>
          <w:szCs w:val="24"/>
        </w:rPr>
        <w:t xml:space="preserve"> </w:t>
      </w:r>
      <w:r w:rsidRPr="00514BE4">
        <w:rPr>
          <w:szCs w:val="24"/>
        </w:rPr>
        <w:t>ш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ол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,</w:t>
      </w:r>
      <w:r w:rsidRPr="00514BE4">
        <w:rPr>
          <w:spacing w:val="21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л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 xml:space="preserve">и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е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об</w:t>
      </w:r>
      <w:r w:rsidRPr="00514BE4">
        <w:rPr>
          <w:spacing w:val="1"/>
          <w:szCs w:val="24"/>
        </w:rPr>
        <w:t>ља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а</w:t>
      </w:r>
      <w:r w:rsidRPr="00514BE4">
        <w:rPr>
          <w:spacing w:val="5"/>
          <w:szCs w:val="24"/>
        </w:rPr>
        <w:t>ј</w:t>
      </w:r>
      <w:r w:rsidRPr="00514BE4">
        <w:rPr>
          <w:szCs w:val="24"/>
        </w:rPr>
        <w:t xml:space="preserve">у </w:t>
      </w:r>
      <w:r w:rsidRPr="00514BE4">
        <w:rPr>
          <w:spacing w:val="1"/>
          <w:szCs w:val="24"/>
        </w:rPr>
        <w:t>з</w:t>
      </w:r>
      <w:r w:rsidRPr="00514BE4">
        <w:rPr>
          <w:szCs w:val="24"/>
        </w:rPr>
        <w:t>а</w:t>
      </w:r>
      <w:r w:rsidRPr="00514BE4">
        <w:rPr>
          <w:spacing w:val="6"/>
          <w:szCs w:val="24"/>
        </w:rPr>
        <w:t xml:space="preserve"> </w:t>
      </w:r>
      <w:r w:rsidRPr="00514BE4">
        <w:rPr>
          <w:spacing w:val="2"/>
          <w:szCs w:val="24"/>
        </w:rPr>
        <w:t>р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ов</w:t>
      </w:r>
      <w:r w:rsidRPr="00514BE4">
        <w:rPr>
          <w:spacing w:val="1"/>
          <w:szCs w:val="24"/>
        </w:rPr>
        <w:t>а</w:t>
      </w:r>
      <w:r w:rsidRPr="00514BE4">
        <w:rPr>
          <w:spacing w:val="-1"/>
          <w:szCs w:val="24"/>
        </w:rPr>
        <w:t>њ</w:t>
      </w:r>
      <w:r w:rsidRPr="00514BE4">
        <w:rPr>
          <w:szCs w:val="24"/>
        </w:rPr>
        <w:t>е</w:t>
      </w:r>
      <w:r w:rsidRPr="00514BE4">
        <w:rPr>
          <w:spacing w:val="9"/>
          <w:szCs w:val="24"/>
        </w:rPr>
        <w:t xml:space="preserve"> </w:t>
      </w:r>
      <w:r w:rsidRPr="00514BE4">
        <w:rPr>
          <w:spacing w:val="-5"/>
          <w:szCs w:val="24"/>
        </w:rPr>
        <w:t>у</w:t>
      </w:r>
      <w:r w:rsidRPr="00514BE4">
        <w:rPr>
          <w:spacing w:val="2"/>
          <w:szCs w:val="24"/>
        </w:rPr>
        <w:t>р</w:t>
      </w:r>
      <w:r w:rsidRPr="00514BE4">
        <w:rPr>
          <w:spacing w:val="-1"/>
          <w:szCs w:val="24"/>
        </w:rPr>
        <w:t>еђа</w:t>
      </w:r>
      <w:r w:rsidRPr="00514BE4">
        <w:rPr>
          <w:szCs w:val="24"/>
        </w:rPr>
        <w:t>ј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ма</w:t>
      </w:r>
      <w:r w:rsidRPr="00514BE4">
        <w:rPr>
          <w:szCs w:val="24"/>
        </w:rPr>
        <w:t>,</w:t>
      </w:r>
      <w:r w:rsidRPr="00514BE4">
        <w:rPr>
          <w:spacing w:val="10"/>
          <w:szCs w:val="24"/>
        </w:rPr>
        <w:t xml:space="preserve"> </w:t>
      </w:r>
      <w:r w:rsidRPr="00514BE4">
        <w:rPr>
          <w:szCs w:val="24"/>
        </w:rPr>
        <w:t>о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</w:t>
      </w:r>
      <w:r w:rsidRPr="00514BE4">
        <w:rPr>
          <w:spacing w:val="-1"/>
          <w:szCs w:val="24"/>
        </w:rPr>
        <w:t>ем</w:t>
      </w:r>
      <w:r w:rsidRPr="00514BE4">
        <w:rPr>
          <w:szCs w:val="24"/>
        </w:rPr>
        <w:t>ом</w:t>
      </w:r>
      <w:r w:rsidRPr="00514BE4">
        <w:rPr>
          <w:spacing w:val="4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6"/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2"/>
          <w:szCs w:val="24"/>
        </w:rPr>
        <w:t>р</w:t>
      </w:r>
      <w:r w:rsidRPr="00514BE4">
        <w:rPr>
          <w:spacing w:val="1"/>
          <w:szCs w:val="24"/>
        </w:rPr>
        <w:t>у</w:t>
      </w:r>
      <w:r w:rsidRPr="00514BE4">
        <w:rPr>
          <w:szCs w:val="24"/>
        </w:rPr>
        <w:t>г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м</w:t>
      </w:r>
      <w:r w:rsidRPr="00514BE4">
        <w:rPr>
          <w:spacing w:val="6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pacing w:val="2"/>
          <w:szCs w:val="24"/>
        </w:rPr>
        <w:t>р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д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тв</w:t>
      </w:r>
      <w:r w:rsidRPr="00514BE4">
        <w:rPr>
          <w:spacing w:val="1"/>
          <w:szCs w:val="24"/>
        </w:rPr>
        <w:t>и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а</w:t>
      </w:r>
      <w:r w:rsidRPr="00514BE4">
        <w:rPr>
          <w:spacing w:val="4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м</w:t>
      </w:r>
      <w:r w:rsidRPr="00514BE4">
        <w:rPr>
          <w:spacing w:val="-1"/>
          <w:szCs w:val="24"/>
        </w:rPr>
        <w:t>ење</w:t>
      </w:r>
      <w:r w:rsidRPr="00514BE4">
        <w:rPr>
          <w:spacing w:val="1"/>
          <w:szCs w:val="24"/>
        </w:rPr>
        <w:t>ни</w:t>
      </w:r>
      <w:r w:rsidRPr="00514BE4">
        <w:rPr>
          <w:szCs w:val="24"/>
        </w:rPr>
        <w:t>м г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ш</w:t>
      </w:r>
      <w:r w:rsidRPr="00514BE4">
        <w:rPr>
          <w:spacing w:val="-1"/>
          <w:szCs w:val="24"/>
        </w:rPr>
        <w:t>е</w:t>
      </w:r>
      <w:r w:rsidRPr="00514BE4">
        <w:rPr>
          <w:spacing w:val="4"/>
          <w:szCs w:val="24"/>
        </w:rPr>
        <w:t>њ</w:t>
      </w:r>
      <w:r w:rsidRPr="00514BE4">
        <w:rPr>
          <w:szCs w:val="24"/>
        </w:rPr>
        <w:t>у</w:t>
      </w:r>
      <w:r w:rsidRPr="00514BE4">
        <w:rPr>
          <w:spacing w:val="-5"/>
          <w:szCs w:val="24"/>
        </w:rPr>
        <w:t xml:space="preserve">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ож</w:t>
      </w:r>
      <w:r w:rsidRPr="00514BE4">
        <w:rPr>
          <w:spacing w:val="-1"/>
          <w:szCs w:val="24"/>
        </w:rPr>
        <w:t>а</w:t>
      </w:r>
      <w:r w:rsidRPr="00514BE4">
        <w:rPr>
          <w:spacing w:val="2"/>
          <w:szCs w:val="24"/>
        </w:rPr>
        <w:t>р</w:t>
      </w:r>
      <w:r w:rsidRPr="00514BE4">
        <w:rPr>
          <w:szCs w:val="24"/>
        </w:rPr>
        <w:t>а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п</w:t>
      </w:r>
      <w:r w:rsidRPr="00514BE4">
        <w:rPr>
          <w:spacing w:val="-1"/>
          <w:szCs w:val="24"/>
        </w:rPr>
        <w:t>ас</w:t>
      </w:r>
      <w:r w:rsidRPr="00514BE4">
        <w:rPr>
          <w:spacing w:val="1"/>
          <w:szCs w:val="24"/>
        </w:rPr>
        <w:t>а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а</w:t>
      </w:r>
      <w:r w:rsidRPr="00514BE4">
        <w:rPr>
          <w:spacing w:val="4"/>
          <w:szCs w:val="24"/>
        </w:rPr>
        <w:t>њ</w:t>
      </w:r>
      <w:r w:rsidRPr="00514BE4">
        <w:rPr>
          <w:szCs w:val="24"/>
        </w:rPr>
        <w:t>у</w:t>
      </w:r>
      <w:r w:rsidRPr="00514BE4">
        <w:rPr>
          <w:spacing w:val="-5"/>
          <w:szCs w:val="24"/>
        </w:rPr>
        <w:t xml:space="preserve"> </w:t>
      </w:r>
      <w:r w:rsidRPr="00514BE4">
        <w:rPr>
          <w:spacing w:val="5"/>
          <w:szCs w:val="24"/>
        </w:rPr>
        <w:t>љ</w:t>
      </w:r>
      <w:r w:rsidRPr="00514BE4">
        <w:rPr>
          <w:spacing w:val="-5"/>
          <w:szCs w:val="24"/>
        </w:rPr>
        <w:t>у</w:t>
      </w:r>
      <w:r w:rsidRPr="00514BE4">
        <w:rPr>
          <w:szCs w:val="24"/>
        </w:rPr>
        <w:t>ди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1"/>
          <w:szCs w:val="24"/>
        </w:rPr>
        <w:t xml:space="preserve"> и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ови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.</w:t>
      </w:r>
    </w:p>
    <w:p w:rsidR="00D70872" w:rsidRPr="00514BE4" w:rsidRDefault="00D70872">
      <w:pPr>
        <w:spacing w:before="40"/>
        <w:ind w:left="100" w:right="59" w:firstLine="720"/>
        <w:jc w:val="both"/>
        <w:rPr>
          <w:szCs w:val="24"/>
        </w:rPr>
      </w:pPr>
    </w:p>
    <w:p w:rsidR="00896F10" w:rsidRPr="00514BE4" w:rsidRDefault="008D18D0" w:rsidP="00A17B64">
      <w:pPr>
        <w:pStyle w:val="NoSpacing"/>
      </w:pPr>
      <w:r w:rsidRPr="00514BE4">
        <w:rPr>
          <w:spacing w:val="-1"/>
        </w:rPr>
        <w:t>Ч</w:t>
      </w:r>
      <w:r w:rsidRPr="00514BE4">
        <w:t xml:space="preserve">лан </w:t>
      </w:r>
      <w:r w:rsidRPr="00514BE4">
        <w:rPr>
          <w:spacing w:val="1"/>
        </w:rPr>
        <w:t>5</w:t>
      </w:r>
      <w:r w:rsidRPr="00514BE4">
        <w:t>3.</w:t>
      </w:r>
    </w:p>
    <w:p w:rsidR="00896F10" w:rsidRPr="00514BE4" w:rsidRDefault="008D18D0">
      <w:pPr>
        <w:ind w:left="100" w:right="64" w:firstLine="660"/>
        <w:jc w:val="both"/>
        <w:rPr>
          <w:szCs w:val="24"/>
        </w:rPr>
      </w:pP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об</w:t>
      </w:r>
      <w:r w:rsidRPr="00514BE4">
        <w:rPr>
          <w:spacing w:val="1"/>
          <w:szCs w:val="24"/>
        </w:rPr>
        <w:t>љ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њ</w:t>
      </w:r>
      <w:r w:rsidRPr="00514BE4">
        <w:rPr>
          <w:szCs w:val="24"/>
        </w:rPr>
        <w:t>е</w:t>
      </w:r>
      <w:r w:rsidRPr="00514BE4">
        <w:rPr>
          <w:spacing w:val="6"/>
          <w:szCs w:val="24"/>
        </w:rPr>
        <w:t xml:space="preserve"> 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л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и</w:t>
      </w:r>
      <w:r w:rsidRPr="00514BE4">
        <w:rPr>
          <w:szCs w:val="24"/>
        </w:rPr>
        <w:t>х</w:t>
      </w:r>
      <w:r w:rsidRPr="00514BE4">
        <w:rPr>
          <w:spacing w:val="7"/>
          <w:szCs w:val="24"/>
        </w:rPr>
        <w:t xml:space="preserve"> </w:t>
      </w:r>
      <w:r w:rsidR="00D70872" w:rsidRPr="00514BE4">
        <w:rPr>
          <w:spacing w:val="1"/>
          <w:szCs w:val="24"/>
        </w:rPr>
        <w:t>з</w:t>
      </w:r>
      <w:r w:rsidR="00D70872" w:rsidRPr="00514BE4">
        <w:rPr>
          <w:szCs w:val="24"/>
        </w:rPr>
        <w:t>а</w:t>
      </w:r>
      <w:r w:rsidR="00D70872" w:rsidRPr="00514BE4">
        <w:rPr>
          <w:spacing w:val="6"/>
          <w:szCs w:val="24"/>
        </w:rPr>
        <w:t xml:space="preserve"> </w:t>
      </w:r>
      <w:r w:rsidR="00D70872" w:rsidRPr="00514BE4">
        <w:rPr>
          <w:spacing w:val="2"/>
          <w:szCs w:val="24"/>
        </w:rPr>
        <w:t>р</w:t>
      </w:r>
      <w:r w:rsidR="00D70872" w:rsidRPr="00514BE4">
        <w:rPr>
          <w:spacing w:val="-5"/>
          <w:szCs w:val="24"/>
        </w:rPr>
        <w:t>у</w:t>
      </w:r>
      <w:r w:rsidR="00D70872" w:rsidRPr="00514BE4">
        <w:rPr>
          <w:spacing w:val="1"/>
          <w:szCs w:val="24"/>
        </w:rPr>
        <w:t>к</w:t>
      </w:r>
      <w:r w:rsidR="00D70872" w:rsidRPr="00514BE4">
        <w:rPr>
          <w:szCs w:val="24"/>
        </w:rPr>
        <w:t>ов</w:t>
      </w:r>
      <w:r w:rsidR="00D70872" w:rsidRPr="00514BE4">
        <w:rPr>
          <w:spacing w:val="1"/>
          <w:szCs w:val="24"/>
        </w:rPr>
        <w:t>а</w:t>
      </w:r>
      <w:r w:rsidR="00D70872" w:rsidRPr="00514BE4">
        <w:rPr>
          <w:spacing w:val="-1"/>
          <w:szCs w:val="24"/>
        </w:rPr>
        <w:t>њ</w:t>
      </w:r>
      <w:r w:rsidR="00D70872" w:rsidRPr="00514BE4">
        <w:rPr>
          <w:szCs w:val="24"/>
        </w:rPr>
        <w:t>е</w:t>
      </w:r>
      <w:r w:rsidR="00D70872" w:rsidRPr="00514BE4">
        <w:rPr>
          <w:spacing w:val="9"/>
          <w:szCs w:val="24"/>
        </w:rPr>
        <w:t xml:space="preserve"> </w:t>
      </w:r>
      <w:r w:rsidR="00D70872" w:rsidRPr="00514BE4">
        <w:rPr>
          <w:spacing w:val="-5"/>
          <w:szCs w:val="24"/>
        </w:rPr>
        <w:t>у</w:t>
      </w:r>
      <w:r w:rsidR="00D70872" w:rsidRPr="00514BE4">
        <w:rPr>
          <w:spacing w:val="2"/>
          <w:szCs w:val="24"/>
        </w:rPr>
        <w:t>р</w:t>
      </w:r>
      <w:r w:rsidR="00D70872" w:rsidRPr="00514BE4">
        <w:rPr>
          <w:spacing w:val="-1"/>
          <w:szCs w:val="24"/>
        </w:rPr>
        <w:t>еђа</w:t>
      </w:r>
      <w:r w:rsidR="00D70872" w:rsidRPr="00514BE4">
        <w:rPr>
          <w:szCs w:val="24"/>
        </w:rPr>
        <w:t>ј</w:t>
      </w:r>
      <w:r w:rsidR="00D70872" w:rsidRPr="00514BE4">
        <w:rPr>
          <w:spacing w:val="1"/>
          <w:szCs w:val="24"/>
        </w:rPr>
        <w:t>и</w:t>
      </w:r>
      <w:r w:rsidR="00D70872" w:rsidRPr="00514BE4">
        <w:rPr>
          <w:spacing w:val="-1"/>
          <w:szCs w:val="24"/>
        </w:rPr>
        <w:t>ма</w:t>
      </w:r>
      <w:r w:rsidR="00D70872" w:rsidRPr="00514BE4">
        <w:rPr>
          <w:szCs w:val="24"/>
        </w:rPr>
        <w:t>,</w:t>
      </w:r>
      <w:r w:rsidR="00D70872" w:rsidRPr="00514BE4">
        <w:rPr>
          <w:spacing w:val="10"/>
          <w:szCs w:val="24"/>
        </w:rPr>
        <w:t xml:space="preserve"> </w:t>
      </w:r>
      <w:r w:rsidR="00D70872" w:rsidRPr="00514BE4">
        <w:rPr>
          <w:szCs w:val="24"/>
        </w:rPr>
        <w:t>о</w:t>
      </w:r>
      <w:r w:rsidR="00D70872" w:rsidRPr="00514BE4">
        <w:rPr>
          <w:spacing w:val="1"/>
          <w:szCs w:val="24"/>
        </w:rPr>
        <w:t>п</w:t>
      </w:r>
      <w:r w:rsidR="00D70872" w:rsidRPr="00514BE4">
        <w:rPr>
          <w:szCs w:val="24"/>
        </w:rPr>
        <w:t>р</w:t>
      </w:r>
      <w:r w:rsidR="00D70872" w:rsidRPr="00514BE4">
        <w:rPr>
          <w:spacing w:val="-1"/>
          <w:szCs w:val="24"/>
        </w:rPr>
        <w:t>ем</w:t>
      </w:r>
      <w:r w:rsidR="00D70872" w:rsidRPr="00514BE4">
        <w:rPr>
          <w:szCs w:val="24"/>
        </w:rPr>
        <w:t>ом</w:t>
      </w:r>
      <w:r w:rsidR="00D70872" w:rsidRPr="00514BE4">
        <w:rPr>
          <w:spacing w:val="4"/>
          <w:szCs w:val="24"/>
        </w:rPr>
        <w:t xml:space="preserve"> </w:t>
      </w:r>
      <w:r w:rsidR="00D70872" w:rsidRPr="00514BE4">
        <w:rPr>
          <w:szCs w:val="24"/>
        </w:rPr>
        <w:t>и</w:t>
      </w:r>
      <w:r w:rsidR="00D70872" w:rsidRPr="00514BE4">
        <w:rPr>
          <w:spacing w:val="6"/>
          <w:szCs w:val="24"/>
        </w:rPr>
        <w:t xml:space="preserve"> </w:t>
      </w:r>
      <w:r w:rsidR="00D70872" w:rsidRPr="00514BE4">
        <w:rPr>
          <w:szCs w:val="24"/>
        </w:rPr>
        <w:t>д</w:t>
      </w:r>
      <w:r w:rsidR="00D70872" w:rsidRPr="00514BE4">
        <w:rPr>
          <w:spacing w:val="2"/>
          <w:szCs w:val="24"/>
        </w:rPr>
        <w:t>р</w:t>
      </w:r>
      <w:r w:rsidR="00D70872" w:rsidRPr="00514BE4">
        <w:rPr>
          <w:spacing w:val="1"/>
          <w:szCs w:val="24"/>
        </w:rPr>
        <w:t>у</w:t>
      </w:r>
      <w:r w:rsidR="00D70872" w:rsidRPr="00514BE4">
        <w:rPr>
          <w:szCs w:val="24"/>
        </w:rPr>
        <w:t>г</w:t>
      </w:r>
      <w:r w:rsidR="00D70872" w:rsidRPr="00514BE4">
        <w:rPr>
          <w:spacing w:val="1"/>
          <w:szCs w:val="24"/>
        </w:rPr>
        <w:t>и</w:t>
      </w:r>
      <w:r w:rsidR="00D70872" w:rsidRPr="00514BE4">
        <w:rPr>
          <w:szCs w:val="24"/>
        </w:rPr>
        <w:t>м</w:t>
      </w:r>
      <w:r w:rsidR="00D70872" w:rsidRPr="00514BE4">
        <w:rPr>
          <w:spacing w:val="6"/>
          <w:szCs w:val="24"/>
        </w:rPr>
        <w:t xml:space="preserve"> </w:t>
      </w:r>
      <w:r w:rsidR="00D70872" w:rsidRPr="00514BE4">
        <w:rPr>
          <w:spacing w:val="-1"/>
          <w:szCs w:val="24"/>
        </w:rPr>
        <w:t>с</w:t>
      </w:r>
      <w:r w:rsidR="00D70872" w:rsidRPr="00514BE4">
        <w:rPr>
          <w:spacing w:val="2"/>
          <w:szCs w:val="24"/>
        </w:rPr>
        <w:t>р</w:t>
      </w:r>
      <w:r w:rsidR="00D70872" w:rsidRPr="00514BE4">
        <w:rPr>
          <w:spacing w:val="-1"/>
          <w:szCs w:val="24"/>
        </w:rPr>
        <w:t>е</w:t>
      </w:r>
      <w:r w:rsidR="00D70872" w:rsidRPr="00514BE4">
        <w:rPr>
          <w:szCs w:val="24"/>
        </w:rPr>
        <w:t>д</w:t>
      </w:r>
      <w:r w:rsidR="00D70872" w:rsidRPr="00514BE4">
        <w:rPr>
          <w:spacing w:val="-1"/>
          <w:szCs w:val="24"/>
        </w:rPr>
        <w:t>с</w:t>
      </w:r>
      <w:r w:rsidR="00D70872" w:rsidRPr="00514BE4">
        <w:rPr>
          <w:szCs w:val="24"/>
        </w:rPr>
        <w:t>тв</w:t>
      </w:r>
      <w:r w:rsidR="00D70872" w:rsidRPr="00514BE4">
        <w:rPr>
          <w:spacing w:val="1"/>
          <w:szCs w:val="24"/>
        </w:rPr>
        <w:t>и</w:t>
      </w:r>
      <w:r w:rsidR="00D70872" w:rsidRPr="00514BE4">
        <w:rPr>
          <w:spacing w:val="-1"/>
          <w:szCs w:val="24"/>
        </w:rPr>
        <w:t>м</w:t>
      </w:r>
      <w:r w:rsidR="00D70872" w:rsidRPr="00514BE4">
        <w:rPr>
          <w:szCs w:val="24"/>
        </w:rPr>
        <w:t>а</w:t>
      </w:r>
      <w:r w:rsidR="00D70872" w:rsidRPr="00514BE4">
        <w:rPr>
          <w:spacing w:val="4"/>
          <w:szCs w:val="24"/>
        </w:rPr>
        <w:t xml:space="preserve"> </w:t>
      </w:r>
      <w:r w:rsidR="00D70872" w:rsidRPr="00514BE4">
        <w:rPr>
          <w:spacing w:val="1"/>
          <w:szCs w:val="24"/>
        </w:rPr>
        <w:t>н</w:t>
      </w:r>
      <w:r w:rsidR="00D70872" w:rsidRPr="00514BE4">
        <w:rPr>
          <w:spacing w:val="-1"/>
          <w:szCs w:val="24"/>
        </w:rPr>
        <w:t>а</w:t>
      </w:r>
      <w:r w:rsidR="00D70872" w:rsidRPr="00514BE4">
        <w:rPr>
          <w:spacing w:val="1"/>
          <w:szCs w:val="24"/>
        </w:rPr>
        <w:t>м</w:t>
      </w:r>
      <w:r w:rsidR="00D70872" w:rsidRPr="00514BE4">
        <w:rPr>
          <w:spacing w:val="-1"/>
          <w:szCs w:val="24"/>
        </w:rPr>
        <w:t>ење</w:t>
      </w:r>
      <w:r w:rsidR="00D70872" w:rsidRPr="00514BE4">
        <w:rPr>
          <w:spacing w:val="1"/>
          <w:szCs w:val="24"/>
        </w:rPr>
        <w:t>ни</w:t>
      </w:r>
      <w:r w:rsidR="00D70872" w:rsidRPr="00514BE4">
        <w:rPr>
          <w:szCs w:val="24"/>
        </w:rPr>
        <w:t>м г</w:t>
      </w:r>
      <w:r w:rsidR="00D70872" w:rsidRPr="00514BE4">
        <w:rPr>
          <w:spacing w:val="-1"/>
          <w:szCs w:val="24"/>
        </w:rPr>
        <w:t>а</w:t>
      </w:r>
      <w:r w:rsidR="00D70872" w:rsidRPr="00514BE4">
        <w:rPr>
          <w:szCs w:val="24"/>
        </w:rPr>
        <w:t>ш</w:t>
      </w:r>
      <w:r w:rsidR="00D70872" w:rsidRPr="00514BE4">
        <w:rPr>
          <w:spacing w:val="-1"/>
          <w:szCs w:val="24"/>
        </w:rPr>
        <w:t>е</w:t>
      </w:r>
      <w:r w:rsidR="00D70872" w:rsidRPr="00514BE4">
        <w:rPr>
          <w:spacing w:val="4"/>
          <w:szCs w:val="24"/>
        </w:rPr>
        <w:t>њ</w:t>
      </w:r>
      <w:r w:rsidR="00D70872" w:rsidRPr="00514BE4">
        <w:rPr>
          <w:szCs w:val="24"/>
        </w:rPr>
        <w:t>у</w:t>
      </w:r>
      <w:r w:rsidR="00D70872" w:rsidRPr="00514BE4">
        <w:rPr>
          <w:spacing w:val="-5"/>
          <w:szCs w:val="24"/>
        </w:rPr>
        <w:t xml:space="preserve"> </w:t>
      </w:r>
      <w:r w:rsidR="00D70872" w:rsidRPr="00514BE4">
        <w:rPr>
          <w:spacing w:val="1"/>
          <w:szCs w:val="24"/>
        </w:rPr>
        <w:t>п</w:t>
      </w:r>
      <w:r w:rsidR="00D70872" w:rsidRPr="00514BE4">
        <w:rPr>
          <w:szCs w:val="24"/>
        </w:rPr>
        <w:t>ож</w:t>
      </w:r>
      <w:r w:rsidR="00D70872" w:rsidRPr="00514BE4">
        <w:rPr>
          <w:spacing w:val="-1"/>
          <w:szCs w:val="24"/>
        </w:rPr>
        <w:t>а</w:t>
      </w:r>
      <w:r w:rsidR="00D70872" w:rsidRPr="00514BE4">
        <w:rPr>
          <w:spacing w:val="2"/>
          <w:szCs w:val="24"/>
        </w:rPr>
        <w:t>р</w:t>
      </w:r>
      <w:r w:rsidR="00D70872" w:rsidRPr="00514BE4">
        <w:rPr>
          <w:szCs w:val="24"/>
        </w:rPr>
        <w:t>а</w:t>
      </w:r>
      <w:r w:rsidR="00D70872" w:rsidRPr="00514BE4">
        <w:rPr>
          <w:spacing w:val="-1"/>
          <w:szCs w:val="24"/>
        </w:rPr>
        <w:t xml:space="preserve"> </w:t>
      </w:r>
      <w:r w:rsidR="00D70872" w:rsidRPr="00514BE4">
        <w:rPr>
          <w:szCs w:val="24"/>
        </w:rPr>
        <w:t>и</w:t>
      </w:r>
      <w:r w:rsidR="00D70872" w:rsidRPr="00514BE4">
        <w:rPr>
          <w:spacing w:val="1"/>
          <w:szCs w:val="24"/>
        </w:rPr>
        <w:t xml:space="preserve"> </w:t>
      </w:r>
      <w:r w:rsidR="00D70872" w:rsidRPr="00514BE4">
        <w:rPr>
          <w:spacing w:val="-1"/>
          <w:szCs w:val="24"/>
        </w:rPr>
        <w:t>с</w:t>
      </w:r>
      <w:r w:rsidR="00D70872" w:rsidRPr="00514BE4">
        <w:rPr>
          <w:spacing w:val="1"/>
          <w:szCs w:val="24"/>
        </w:rPr>
        <w:t>п</w:t>
      </w:r>
      <w:r w:rsidR="00D70872" w:rsidRPr="00514BE4">
        <w:rPr>
          <w:spacing w:val="-1"/>
          <w:szCs w:val="24"/>
        </w:rPr>
        <w:t>ас</w:t>
      </w:r>
      <w:r w:rsidR="00D70872" w:rsidRPr="00514BE4">
        <w:rPr>
          <w:spacing w:val="1"/>
          <w:szCs w:val="24"/>
        </w:rPr>
        <w:t>а</w:t>
      </w:r>
      <w:r w:rsidR="00D70872" w:rsidRPr="00514BE4">
        <w:rPr>
          <w:szCs w:val="24"/>
        </w:rPr>
        <w:t>в</w:t>
      </w:r>
      <w:r w:rsidR="00D70872" w:rsidRPr="00514BE4">
        <w:rPr>
          <w:spacing w:val="-1"/>
          <w:szCs w:val="24"/>
        </w:rPr>
        <w:t>а</w:t>
      </w:r>
      <w:r w:rsidR="00D70872" w:rsidRPr="00514BE4">
        <w:rPr>
          <w:spacing w:val="4"/>
          <w:szCs w:val="24"/>
        </w:rPr>
        <w:t>њ</w:t>
      </w:r>
      <w:r w:rsidR="00D70872" w:rsidRPr="00514BE4">
        <w:rPr>
          <w:szCs w:val="24"/>
        </w:rPr>
        <w:t>у</w:t>
      </w:r>
      <w:r w:rsidR="00D70872" w:rsidRPr="00514BE4">
        <w:rPr>
          <w:spacing w:val="-5"/>
          <w:szCs w:val="24"/>
        </w:rPr>
        <w:t xml:space="preserve"> </w:t>
      </w:r>
      <w:r w:rsidR="00D70872" w:rsidRPr="00514BE4">
        <w:rPr>
          <w:spacing w:val="5"/>
          <w:szCs w:val="24"/>
        </w:rPr>
        <w:t>љ</w:t>
      </w:r>
      <w:r w:rsidR="00D70872" w:rsidRPr="00514BE4">
        <w:rPr>
          <w:spacing w:val="-5"/>
          <w:szCs w:val="24"/>
        </w:rPr>
        <w:t>у</w:t>
      </w:r>
      <w:r w:rsidR="00D70872" w:rsidRPr="00514BE4">
        <w:rPr>
          <w:szCs w:val="24"/>
        </w:rPr>
        <w:t>ди</w:t>
      </w:r>
      <w:r w:rsidR="00D70872" w:rsidRPr="00514BE4">
        <w:rPr>
          <w:spacing w:val="1"/>
          <w:szCs w:val="24"/>
        </w:rPr>
        <w:t xml:space="preserve"> </w:t>
      </w:r>
      <w:r w:rsidR="00D70872" w:rsidRPr="00514BE4">
        <w:rPr>
          <w:szCs w:val="24"/>
        </w:rPr>
        <w:t>и</w:t>
      </w:r>
      <w:r w:rsidR="00D70872" w:rsidRPr="00514BE4">
        <w:rPr>
          <w:spacing w:val="1"/>
          <w:szCs w:val="24"/>
        </w:rPr>
        <w:t xml:space="preserve"> и</w:t>
      </w:r>
      <w:r w:rsidR="00D70872" w:rsidRPr="00514BE4">
        <w:rPr>
          <w:spacing w:val="-1"/>
          <w:szCs w:val="24"/>
        </w:rPr>
        <w:t>м</w:t>
      </w:r>
      <w:r w:rsidR="00D70872" w:rsidRPr="00514BE4">
        <w:rPr>
          <w:szCs w:val="24"/>
        </w:rPr>
        <w:t>ови</w:t>
      </w:r>
      <w:r w:rsidR="00D70872" w:rsidRPr="00514BE4">
        <w:rPr>
          <w:spacing w:val="1"/>
          <w:szCs w:val="24"/>
        </w:rPr>
        <w:t>н</w:t>
      </w:r>
      <w:r w:rsidR="00D70872" w:rsidRPr="00514BE4">
        <w:rPr>
          <w:spacing w:val="-1"/>
          <w:szCs w:val="24"/>
        </w:rPr>
        <w:t xml:space="preserve">е 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роводи</w:t>
      </w:r>
      <w:r w:rsidRPr="00514BE4">
        <w:rPr>
          <w:spacing w:val="6"/>
          <w:szCs w:val="24"/>
        </w:rPr>
        <w:t xml:space="preserve"> </w:t>
      </w:r>
      <w:r w:rsidRPr="00514BE4">
        <w:rPr>
          <w:szCs w:val="24"/>
        </w:rPr>
        <w:t>Ш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ола</w:t>
      </w:r>
      <w:r w:rsidRPr="00514BE4">
        <w:rPr>
          <w:spacing w:val="7"/>
          <w:szCs w:val="24"/>
        </w:rPr>
        <w:t xml:space="preserve"> </w:t>
      </w:r>
      <w:r w:rsidRPr="00514BE4">
        <w:rPr>
          <w:spacing w:val="-7"/>
          <w:szCs w:val="24"/>
        </w:rPr>
        <w:t>у</w:t>
      </w:r>
      <w:r w:rsidRPr="00514BE4">
        <w:rPr>
          <w:szCs w:val="24"/>
        </w:rPr>
        <w:t>з</w:t>
      </w:r>
      <w:r w:rsidRPr="00514BE4">
        <w:rPr>
          <w:spacing w:val="9"/>
          <w:szCs w:val="24"/>
        </w:rPr>
        <w:t xml:space="preserve"> </w:t>
      </w:r>
      <w:r w:rsidRPr="00514BE4">
        <w:rPr>
          <w:spacing w:val="-1"/>
          <w:szCs w:val="24"/>
        </w:rPr>
        <w:t>са</w:t>
      </w:r>
      <w:r w:rsidRPr="00514BE4">
        <w:rPr>
          <w:spacing w:val="2"/>
          <w:szCs w:val="24"/>
        </w:rPr>
        <w:t>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д</w:t>
      </w:r>
      <w:r w:rsidRPr="00514BE4">
        <w:rPr>
          <w:spacing w:val="2"/>
          <w:szCs w:val="24"/>
        </w:rPr>
        <w:t>њ</w:t>
      </w:r>
      <w:r w:rsidRPr="00514BE4">
        <w:rPr>
          <w:szCs w:val="24"/>
        </w:rPr>
        <w:t>у</w:t>
      </w:r>
      <w:r w:rsidRPr="00514BE4">
        <w:rPr>
          <w:spacing w:val="3"/>
          <w:szCs w:val="24"/>
        </w:rPr>
        <w:t xml:space="preserve"> </w:t>
      </w:r>
      <w:r w:rsidRPr="00514BE4">
        <w:rPr>
          <w:szCs w:val="24"/>
        </w:rPr>
        <w:t>и</w:t>
      </w:r>
      <w:r w:rsidRPr="00514BE4">
        <w:rPr>
          <w:spacing w:val="6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zCs w:val="24"/>
        </w:rPr>
        <w:t>т</w:t>
      </w:r>
      <w:r w:rsidRPr="00514BE4">
        <w:rPr>
          <w:spacing w:val="5"/>
          <w:szCs w:val="24"/>
        </w:rPr>
        <w:t>р</w:t>
      </w:r>
      <w:r w:rsidRPr="00514BE4">
        <w:rPr>
          <w:spacing w:val="-5"/>
          <w:szCs w:val="24"/>
        </w:rPr>
        <w:t>у</w:t>
      </w:r>
      <w:r w:rsidRPr="00514BE4">
        <w:rPr>
          <w:spacing w:val="-1"/>
          <w:szCs w:val="24"/>
        </w:rPr>
        <w:t>ч</w:t>
      </w:r>
      <w:r w:rsidRPr="00514BE4">
        <w:rPr>
          <w:spacing w:val="6"/>
          <w:szCs w:val="24"/>
        </w:rPr>
        <w:t>н</w:t>
      </w:r>
      <w:r w:rsidRPr="00514BE4">
        <w:rPr>
          <w:szCs w:val="24"/>
        </w:rPr>
        <w:t xml:space="preserve">у </w:t>
      </w:r>
      <w:r w:rsidRPr="00514BE4">
        <w:rPr>
          <w:spacing w:val="1"/>
          <w:szCs w:val="24"/>
        </w:rPr>
        <w:t>п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м</w:t>
      </w:r>
      <w:r w:rsidRPr="00514BE4">
        <w:rPr>
          <w:szCs w:val="24"/>
        </w:rPr>
        <w:t>оћ в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трога</w:t>
      </w:r>
      <w:r w:rsidRPr="00514BE4">
        <w:rPr>
          <w:spacing w:val="-1"/>
          <w:szCs w:val="24"/>
        </w:rPr>
        <w:t>с</w:t>
      </w:r>
      <w:r w:rsidRPr="00514BE4">
        <w:rPr>
          <w:spacing w:val="1"/>
          <w:szCs w:val="24"/>
        </w:rPr>
        <w:t>ни</w:t>
      </w:r>
      <w:r w:rsidRPr="00514BE4">
        <w:rPr>
          <w:szCs w:val="24"/>
        </w:rPr>
        <w:t>х</w:t>
      </w:r>
      <w:r w:rsidRPr="00514BE4">
        <w:rPr>
          <w:spacing w:val="2"/>
          <w:szCs w:val="24"/>
        </w:rPr>
        <w:t xml:space="preserve"> </w:t>
      </w:r>
      <w:r w:rsidRPr="00514BE4">
        <w:rPr>
          <w:szCs w:val="24"/>
        </w:rPr>
        <w:t>орг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и</w:t>
      </w:r>
      <w:r w:rsidRPr="00514BE4">
        <w:rPr>
          <w:spacing w:val="1"/>
          <w:szCs w:val="24"/>
        </w:rPr>
        <w:t>з</w:t>
      </w:r>
      <w:r w:rsidRPr="00514BE4">
        <w:rPr>
          <w:spacing w:val="-1"/>
          <w:szCs w:val="24"/>
        </w:rPr>
        <w:t>ац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ја.</w:t>
      </w:r>
    </w:p>
    <w:p w:rsidR="00896F10" w:rsidRPr="00514BE4" w:rsidRDefault="00896F10">
      <w:pPr>
        <w:spacing w:before="1" w:line="280" w:lineRule="exact"/>
        <w:rPr>
          <w:szCs w:val="24"/>
        </w:rPr>
      </w:pPr>
    </w:p>
    <w:p w:rsidR="00896F10" w:rsidRPr="00514BE4" w:rsidRDefault="008D18D0" w:rsidP="00D70872">
      <w:pPr>
        <w:pStyle w:val="NoSpacing"/>
      </w:pPr>
      <w:r w:rsidRPr="00514BE4">
        <w:rPr>
          <w:spacing w:val="-1"/>
        </w:rPr>
        <w:t>Ч</w:t>
      </w:r>
      <w:r w:rsidRPr="00514BE4">
        <w:t xml:space="preserve">лан </w:t>
      </w:r>
      <w:r w:rsidRPr="00514BE4">
        <w:rPr>
          <w:spacing w:val="1"/>
        </w:rPr>
        <w:t>5</w:t>
      </w:r>
      <w:r w:rsidRPr="00514BE4">
        <w:t>4.</w:t>
      </w:r>
    </w:p>
    <w:p w:rsidR="00896F10" w:rsidRDefault="008D18D0" w:rsidP="00CE1430">
      <w:r w:rsidRPr="00514BE4">
        <w:t>З</w:t>
      </w:r>
      <w:r w:rsidRPr="00514BE4">
        <w:rPr>
          <w:spacing w:val="-1"/>
        </w:rPr>
        <w:t>а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л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и</w:t>
      </w:r>
      <w:r w:rsidRPr="00514BE4">
        <w:rPr>
          <w:spacing w:val="1"/>
        </w:rPr>
        <w:t xml:space="preserve"> с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t>об</w:t>
      </w:r>
      <w:r w:rsidRPr="00514BE4">
        <w:rPr>
          <w:spacing w:val="1"/>
        </w:rPr>
        <w:t>а</w:t>
      </w:r>
      <w:r w:rsidRPr="00514BE4">
        <w:t>в</w:t>
      </w:r>
      <w:r w:rsidRPr="00514BE4">
        <w:rPr>
          <w:spacing w:val="-1"/>
        </w:rPr>
        <w:t>е</w:t>
      </w:r>
      <w:r w:rsidRPr="00514BE4">
        <w:rPr>
          <w:spacing w:val="1"/>
        </w:rPr>
        <w:t>зн</w:t>
      </w:r>
      <w:r w:rsidRPr="00514BE4">
        <w:t>и</w:t>
      </w:r>
      <w:r w:rsidRPr="00514BE4">
        <w:rPr>
          <w:spacing w:val="1"/>
        </w:rPr>
        <w:t xml:space="preserve"> </w:t>
      </w:r>
      <w:r w:rsidRPr="00514BE4">
        <w:t>да</w:t>
      </w:r>
      <w:r w:rsidRPr="00514BE4">
        <w:rPr>
          <w:spacing w:val="-1"/>
        </w:rPr>
        <w:t xml:space="preserve"> с</w:t>
      </w:r>
      <w:r w:rsidRPr="00514BE4">
        <w:rPr>
          <w:spacing w:val="1"/>
        </w:rPr>
        <w:t>п</w:t>
      </w:r>
      <w:r w:rsidRPr="00514BE4">
        <w:t>роводе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t>ро</w:t>
      </w:r>
      <w:r w:rsidRPr="00514BE4">
        <w:rPr>
          <w:spacing w:val="-1"/>
        </w:rPr>
        <w:t>п</w:t>
      </w:r>
      <w:r w:rsidRPr="00514BE4">
        <w:rPr>
          <w:spacing w:val="1"/>
        </w:rPr>
        <w:t>и</w:t>
      </w:r>
      <w:r w:rsidRPr="00514BE4">
        <w:rPr>
          <w:spacing w:val="-1"/>
        </w:rPr>
        <w:t>са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rPr>
          <w:spacing w:val="4"/>
        </w:rPr>
        <w:t>р</w:t>
      </w:r>
      <w:r w:rsidRPr="00514BE4">
        <w:t>от</w:t>
      </w:r>
      <w:r w:rsidRPr="00514BE4">
        <w:rPr>
          <w:spacing w:val="2"/>
        </w:rPr>
        <w:t>и</w:t>
      </w:r>
      <w:r w:rsidRPr="00514BE4">
        <w:t>впож</w:t>
      </w:r>
      <w:r w:rsidRPr="00514BE4">
        <w:rPr>
          <w:spacing w:val="-1"/>
        </w:rPr>
        <w:t>а</w:t>
      </w:r>
      <w:r w:rsidRPr="00514BE4">
        <w:t>р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rPr>
          <w:spacing w:val="-3"/>
        </w:rPr>
        <w:t>м</w:t>
      </w:r>
      <w:r w:rsidRPr="00514BE4">
        <w:rPr>
          <w:spacing w:val="-1"/>
        </w:rPr>
        <w:t>е</w:t>
      </w:r>
      <w:r w:rsidRPr="00514BE4">
        <w:t>р</w:t>
      </w:r>
      <w:r w:rsidRPr="00514BE4">
        <w:rPr>
          <w:spacing w:val="-1"/>
        </w:rPr>
        <w:t>е</w:t>
      </w:r>
      <w:r w:rsidRPr="00514BE4">
        <w:t xml:space="preserve">, </w:t>
      </w:r>
      <w:r w:rsidRPr="00514BE4">
        <w:rPr>
          <w:spacing w:val="1"/>
        </w:rPr>
        <w:t>к</w:t>
      </w:r>
      <w:r w:rsidRPr="00514BE4">
        <w:rPr>
          <w:spacing w:val="-1"/>
        </w:rPr>
        <w:t>а</w:t>
      </w:r>
      <w:r w:rsidRPr="00514BE4">
        <w:t xml:space="preserve">о што </w:t>
      </w:r>
      <w:r w:rsidRPr="00514BE4">
        <w:rPr>
          <w:spacing w:val="4"/>
        </w:rPr>
        <w:t>с</w:t>
      </w:r>
      <w:r w:rsidRPr="00514BE4">
        <w:rPr>
          <w:spacing w:val="-5"/>
        </w:rPr>
        <w:t>у</w:t>
      </w:r>
      <w:r w:rsidRPr="00514BE4">
        <w:t>:</w:t>
      </w:r>
    </w:p>
    <w:p w:rsidR="00CE1430" w:rsidRPr="00514BE4" w:rsidRDefault="00CE1430" w:rsidP="00CE1430"/>
    <w:p w:rsidR="00896F10" w:rsidRPr="00514BE4" w:rsidRDefault="008D18D0" w:rsidP="00CE1430">
      <w:r w:rsidRPr="00514BE4">
        <w:rPr>
          <w:spacing w:val="2"/>
        </w:rPr>
        <w:t>-</w:t>
      </w:r>
      <w:r w:rsidRPr="00514BE4">
        <w:rPr>
          <w:spacing w:val="-5"/>
        </w:rPr>
        <w:t>у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1"/>
        </w:rPr>
        <w:t>зн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-1"/>
        </w:rPr>
        <w:t>а</w:t>
      </w:r>
      <w:r w:rsidRPr="00514BE4">
        <w:rPr>
          <w:spacing w:val="1"/>
        </w:rPr>
        <w:t>њ</w:t>
      </w:r>
      <w:r w:rsidRPr="00514BE4">
        <w:t>е</w:t>
      </w:r>
      <w:r w:rsidRPr="00514BE4">
        <w:rPr>
          <w:spacing w:val="-1"/>
        </w:rPr>
        <w:t xml:space="preserve"> с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о</w:t>
      </w:r>
      <w:r w:rsidRPr="00514BE4">
        <w:rPr>
          <w:spacing w:val="1"/>
        </w:rPr>
        <w:t>па</w:t>
      </w:r>
      <w:r w:rsidRPr="00514BE4">
        <w:rPr>
          <w:spacing w:val="-1"/>
        </w:rPr>
        <w:t>с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1"/>
        </w:rPr>
        <w:t>с</w:t>
      </w:r>
      <w:r w:rsidRPr="00514BE4">
        <w:t>т</w:t>
      </w:r>
      <w:r w:rsidRPr="00514BE4">
        <w:rPr>
          <w:spacing w:val="2"/>
        </w:rPr>
        <w:t>и</w:t>
      </w:r>
      <w:r w:rsidRPr="00514BE4">
        <w:rPr>
          <w:spacing w:val="-1"/>
        </w:rPr>
        <w:t>м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 xml:space="preserve">од </w:t>
      </w:r>
      <w:r w:rsidRPr="00514BE4">
        <w:rPr>
          <w:spacing w:val="1"/>
        </w:rPr>
        <w:t>п</w:t>
      </w:r>
      <w:r w:rsidRPr="00514BE4">
        <w:t>ож</w:t>
      </w:r>
      <w:r w:rsidRPr="00514BE4">
        <w:rPr>
          <w:spacing w:val="-1"/>
        </w:rPr>
        <w:t>а</w:t>
      </w:r>
      <w:r w:rsidRPr="00514BE4">
        <w:t>ра</w:t>
      </w:r>
      <w:r w:rsidRPr="00514BE4">
        <w:rPr>
          <w:spacing w:val="-1"/>
        </w:rPr>
        <w:t xml:space="preserve"> </w:t>
      </w:r>
      <w:r w:rsidRPr="00514BE4">
        <w:t>и</w:t>
      </w:r>
      <w:r w:rsidRPr="00514BE4">
        <w:rPr>
          <w:spacing w:val="1"/>
        </w:rPr>
        <w:t xml:space="preserve"> </w:t>
      </w:r>
      <w:r w:rsidRPr="00514BE4">
        <w:rPr>
          <w:spacing w:val="-1"/>
        </w:rPr>
        <w:t>с</w:t>
      </w:r>
      <w:r w:rsidRPr="00514BE4">
        <w:t>тал</w:t>
      </w:r>
      <w:r w:rsidRPr="00514BE4">
        <w:rPr>
          <w:spacing w:val="1"/>
        </w:rPr>
        <w:t>н</w:t>
      </w:r>
      <w:r w:rsidRPr="00514BE4">
        <w:t xml:space="preserve">о </w:t>
      </w:r>
      <w:r w:rsidRPr="00514BE4">
        <w:rPr>
          <w:spacing w:val="-1"/>
        </w:rPr>
        <w:t>с</w:t>
      </w:r>
      <w:r w:rsidRPr="00514BE4">
        <w:rPr>
          <w:spacing w:val="1"/>
        </w:rPr>
        <w:t>п</w:t>
      </w:r>
      <w:r w:rsidRPr="00514BE4">
        <w:t>рово</w:t>
      </w:r>
      <w:r w:rsidRPr="00514BE4">
        <w:rPr>
          <w:spacing w:val="-1"/>
        </w:rPr>
        <w:t>ђе</w:t>
      </w:r>
      <w:r w:rsidRPr="00514BE4">
        <w:rPr>
          <w:spacing w:val="1"/>
        </w:rPr>
        <w:t>њ</w:t>
      </w:r>
      <w:r w:rsidRPr="00514BE4">
        <w:t>е</w:t>
      </w:r>
      <w:r w:rsidRPr="00514BE4">
        <w:rPr>
          <w:spacing w:val="-1"/>
        </w:rPr>
        <w:t xml:space="preserve"> ме</w:t>
      </w:r>
      <w:r w:rsidRPr="00514BE4">
        <w:rPr>
          <w:spacing w:val="2"/>
        </w:rPr>
        <w:t>р</w:t>
      </w:r>
      <w:r w:rsidR="00CE1430">
        <w:rPr>
          <w:spacing w:val="2"/>
          <w:lang w:val="sr-Cyrl-RS"/>
        </w:rPr>
        <w:t>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з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шт</w:t>
      </w:r>
      <w:r w:rsidRPr="00514BE4">
        <w:rPr>
          <w:spacing w:val="2"/>
        </w:rPr>
        <w:t>и</w:t>
      </w:r>
      <w:r w:rsidRPr="00514BE4">
        <w:rPr>
          <w:spacing w:val="3"/>
        </w:rPr>
        <w:t>т</w:t>
      </w:r>
      <w:r w:rsidRPr="00514BE4">
        <w:t>у</w:t>
      </w:r>
      <w:r w:rsidRPr="00514BE4">
        <w:rPr>
          <w:spacing w:val="-7"/>
        </w:rPr>
        <w:t xml:space="preserve"> </w:t>
      </w:r>
      <w:r w:rsidRPr="00514BE4">
        <w:t xml:space="preserve">од </w:t>
      </w:r>
      <w:r w:rsidRPr="00514BE4">
        <w:rPr>
          <w:spacing w:val="1"/>
        </w:rPr>
        <w:t>п</w:t>
      </w:r>
      <w:r w:rsidRPr="00514BE4">
        <w:t>ож</w:t>
      </w:r>
      <w:r w:rsidRPr="00514BE4">
        <w:rPr>
          <w:spacing w:val="-1"/>
        </w:rPr>
        <w:t>а</w:t>
      </w:r>
      <w:r w:rsidRPr="00514BE4">
        <w:rPr>
          <w:spacing w:val="2"/>
        </w:rPr>
        <w:t>р</w:t>
      </w:r>
      <w:r w:rsidRPr="00514BE4">
        <w:rPr>
          <w:spacing w:val="-1"/>
        </w:rPr>
        <w:t>а</w:t>
      </w:r>
      <w:r w:rsidRPr="00514BE4">
        <w:t>,</w:t>
      </w:r>
    </w:p>
    <w:p w:rsidR="00896F10" w:rsidRPr="00514BE4" w:rsidRDefault="008D18D0" w:rsidP="00CE1430">
      <w:r w:rsidRPr="00514BE4">
        <w:rPr>
          <w:spacing w:val="-1"/>
        </w:rPr>
        <w:t>-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ј</w:t>
      </w:r>
      <w:r w:rsidRPr="00514BE4">
        <w:rPr>
          <w:spacing w:val="3"/>
        </w:rPr>
        <w:t>х</w:t>
      </w:r>
      <w:r w:rsidRPr="00514BE4">
        <w:rPr>
          <w:spacing w:val="-1"/>
        </w:rPr>
        <w:t>и</w:t>
      </w:r>
      <w:r w:rsidRPr="00514BE4">
        <w:t>тније</w:t>
      </w:r>
      <w:r w:rsidR="0083150A">
        <w:t xml:space="preserve"> </w:t>
      </w:r>
      <w:r w:rsidRPr="00514BE4">
        <w:t>об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-1"/>
        </w:rPr>
        <w:t>е</w:t>
      </w:r>
      <w:r w:rsidRPr="00514BE4">
        <w:t>шта</w:t>
      </w:r>
      <w:r w:rsidRPr="00514BE4">
        <w:rPr>
          <w:spacing w:val="-1"/>
        </w:rPr>
        <w:t>вањ</w:t>
      </w:r>
      <w:r w:rsidRPr="00514BE4">
        <w:t>е</w:t>
      </w:r>
      <w:r w:rsidR="0083150A">
        <w:t xml:space="preserve"> </w:t>
      </w:r>
      <w:r w:rsidRPr="00514BE4">
        <w:t>о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t>ож</w:t>
      </w:r>
      <w:r w:rsidRPr="00514BE4">
        <w:rPr>
          <w:spacing w:val="-1"/>
        </w:rPr>
        <w:t>а</w:t>
      </w:r>
      <w:r w:rsidRPr="00514BE4">
        <w:rPr>
          <w:spacing w:val="5"/>
        </w:rPr>
        <w:t>р</w:t>
      </w:r>
      <w:r w:rsidRPr="00514BE4">
        <w:t>у</w:t>
      </w:r>
      <w:r w:rsidR="0083150A"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л</w:t>
      </w:r>
      <w:r w:rsidRPr="00514BE4">
        <w:rPr>
          <w:spacing w:val="1"/>
        </w:rPr>
        <w:t>ен</w:t>
      </w:r>
      <w:r w:rsidRPr="00514BE4">
        <w:t>ог</w:t>
      </w:r>
      <w:r w:rsidR="0083150A"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rPr>
          <w:spacing w:val="2"/>
        </w:rPr>
        <w:t>д</w:t>
      </w:r>
      <w:r w:rsidRPr="00514BE4">
        <w:rPr>
          <w:spacing w:val="-7"/>
        </w:rPr>
        <w:t>у</w:t>
      </w:r>
      <w:r w:rsidRPr="00514BE4">
        <w:rPr>
          <w:spacing w:val="2"/>
        </w:rPr>
        <w:t>ж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ог</w:t>
      </w:r>
      <w:r w:rsidR="0083150A">
        <w:t xml:space="preserve"> </w:t>
      </w:r>
      <w:r w:rsidRPr="00514BE4">
        <w:rPr>
          <w:spacing w:val="1"/>
        </w:rPr>
        <w:t>з</w:t>
      </w:r>
      <w:r w:rsidRPr="00514BE4">
        <w:t>а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3"/>
        </w:rPr>
        <w:t>с</w:t>
      </w:r>
      <w:r w:rsidRPr="00514BE4">
        <w:t>лове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t>рот</w:t>
      </w:r>
      <w:r w:rsidRPr="00514BE4">
        <w:rPr>
          <w:spacing w:val="2"/>
        </w:rPr>
        <w:t>и</w:t>
      </w:r>
      <w:r w:rsidRPr="00514BE4">
        <w:t>впож</w:t>
      </w:r>
      <w:r w:rsidRPr="00514BE4">
        <w:rPr>
          <w:spacing w:val="-1"/>
        </w:rPr>
        <w:t>а</w:t>
      </w:r>
      <w:r w:rsidRPr="00514BE4">
        <w:t>р</w:t>
      </w:r>
      <w:r w:rsidRPr="00514BE4">
        <w:rPr>
          <w:spacing w:val="1"/>
        </w:rPr>
        <w:t>н</w:t>
      </w:r>
      <w:r w:rsidRPr="00514BE4">
        <w:t xml:space="preserve">е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шт</w:t>
      </w:r>
      <w:r w:rsidRPr="00514BE4">
        <w:rPr>
          <w:spacing w:val="2"/>
        </w:rPr>
        <w:t>и</w:t>
      </w:r>
      <w:r w:rsidRPr="00514BE4">
        <w:t>те и</w:t>
      </w:r>
      <w:r w:rsidRPr="00514BE4">
        <w:rPr>
          <w:spacing w:val="3"/>
        </w:rPr>
        <w:t xml:space="preserve"> </w:t>
      </w:r>
      <w:r w:rsidRPr="00514BE4">
        <w:rPr>
          <w:spacing w:val="-7"/>
        </w:rPr>
        <w:t>у</w:t>
      </w:r>
      <w:r w:rsidRPr="00514BE4">
        <w:rPr>
          <w:spacing w:val="-1"/>
        </w:rPr>
        <w:t>ч</w:t>
      </w:r>
      <w:r w:rsidRPr="00514BE4">
        <w:rPr>
          <w:spacing w:val="1"/>
        </w:rPr>
        <w:t>е</w:t>
      </w:r>
      <w:r w:rsidRPr="00514BE4">
        <w:rPr>
          <w:spacing w:val="-1"/>
        </w:rPr>
        <w:t>с</w:t>
      </w:r>
      <w:r w:rsidRPr="00514BE4">
        <w:t>твов</w:t>
      </w:r>
      <w:r w:rsidRPr="00514BE4">
        <w:rPr>
          <w:spacing w:val="1"/>
        </w:rPr>
        <w:t>а</w:t>
      </w:r>
      <w:r w:rsidRPr="00514BE4">
        <w:rPr>
          <w:spacing w:val="-1"/>
        </w:rPr>
        <w:t>њ</w:t>
      </w:r>
      <w:r w:rsidRPr="00514BE4">
        <w:t>е</w:t>
      </w:r>
      <w:r w:rsidRPr="00514BE4">
        <w:rPr>
          <w:spacing w:val="1"/>
        </w:rPr>
        <w:t xml:space="preserve"> </w:t>
      </w:r>
      <w:r w:rsidRPr="00514BE4">
        <w:t>у</w:t>
      </w:r>
      <w:r w:rsidRPr="00514BE4">
        <w:rPr>
          <w:spacing w:val="-3"/>
        </w:rPr>
        <w:t xml:space="preserve"> </w:t>
      </w:r>
      <w:r w:rsidRPr="00514BE4">
        <w:t>г</w:t>
      </w:r>
      <w:r w:rsidRPr="00514BE4">
        <w:rPr>
          <w:spacing w:val="-1"/>
        </w:rPr>
        <w:t>а</w:t>
      </w:r>
      <w:r w:rsidRPr="00514BE4">
        <w:rPr>
          <w:spacing w:val="2"/>
        </w:rPr>
        <w:t>ш</w:t>
      </w:r>
      <w:r w:rsidRPr="00514BE4">
        <w:rPr>
          <w:spacing w:val="-1"/>
        </w:rPr>
        <w:t>е</w:t>
      </w:r>
      <w:r w:rsidRPr="00514BE4">
        <w:rPr>
          <w:spacing w:val="4"/>
        </w:rPr>
        <w:t>њ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rPr>
          <w:spacing w:val="1"/>
        </w:rPr>
        <w:t>п</w:t>
      </w:r>
      <w:r w:rsidRPr="00514BE4">
        <w:t>ож</w:t>
      </w:r>
      <w:r w:rsidRPr="00514BE4">
        <w:rPr>
          <w:spacing w:val="-1"/>
        </w:rPr>
        <w:t>а</w:t>
      </w:r>
      <w:r w:rsidRPr="00514BE4">
        <w:rPr>
          <w:spacing w:val="2"/>
        </w:rPr>
        <w:t>р</w:t>
      </w:r>
      <w:r w:rsidRPr="00514BE4">
        <w:rPr>
          <w:spacing w:val="-1"/>
        </w:rPr>
        <w:t>а</w:t>
      </w:r>
      <w:r w:rsidRPr="00514BE4">
        <w:t>.</w:t>
      </w:r>
    </w:p>
    <w:p w:rsidR="00896F10" w:rsidRPr="00514BE4" w:rsidRDefault="00896F10" w:rsidP="00CE1430"/>
    <w:p w:rsidR="00896F10" w:rsidRPr="00514BE4" w:rsidRDefault="00896F10">
      <w:pPr>
        <w:spacing w:before="13" w:line="240" w:lineRule="exact"/>
        <w:rPr>
          <w:szCs w:val="24"/>
        </w:rPr>
      </w:pPr>
    </w:p>
    <w:p w:rsidR="00D70872" w:rsidRDefault="008D18D0">
      <w:pPr>
        <w:spacing w:line="344" w:lineRule="auto"/>
        <w:ind w:left="723" w:right="727"/>
        <w:jc w:val="center"/>
        <w:rPr>
          <w:b/>
          <w:szCs w:val="24"/>
        </w:rPr>
      </w:pPr>
      <w:r w:rsidRPr="00514BE4">
        <w:rPr>
          <w:b/>
          <w:szCs w:val="24"/>
        </w:rPr>
        <w:lastRenderedPageBreak/>
        <w:t>ЗА</w:t>
      </w:r>
      <w:r w:rsidRPr="00514BE4">
        <w:rPr>
          <w:b/>
          <w:spacing w:val="2"/>
          <w:szCs w:val="24"/>
        </w:rPr>
        <w:t>Б</w:t>
      </w:r>
      <w:r w:rsidRPr="00514BE4">
        <w:rPr>
          <w:b/>
          <w:spacing w:val="-3"/>
          <w:szCs w:val="24"/>
        </w:rPr>
        <w:t>Р</w:t>
      </w:r>
      <w:r w:rsidRPr="00514BE4">
        <w:rPr>
          <w:b/>
          <w:szCs w:val="24"/>
        </w:rPr>
        <w:t>АНА В</w:t>
      </w:r>
      <w:r w:rsidRPr="00514BE4">
        <w:rPr>
          <w:b/>
          <w:spacing w:val="-2"/>
          <w:szCs w:val="24"/>
        </w:rPr>
        <w:t>Р</w:t>
      </w:r>
      <w:r w:rsidRPr="00514BE4">
        <w:rPr>
          <w:b/>
          <w:szCs w:val="24"/>
        </w:rPr>
        <w:t>Ш</w:t>
      </w:r>
      <w:r w:rsidRPr="00514BE4">
        <w:rPr>
          <w:b/>
          <w:spacing w:val="1"/>
          <w:szCs w:val="24"/>
        </w:rPr>
        <w:t>Е</w:t>
      </w:r>
      <w:r w:rsidRPr="00514BE4">
        <w:rPr>
          <w:b/>
          <w:szCs w:val="24"/>
        </w:rPr>
        <w:t>ЊА</w:t>
      </w:r>
      <w:r w:rsidRPr="00514BE4">
        <w:rPr>
          <w:b/>
          <w:spacing w:val="3"/>
          <w:szCs w:val="24"/>
        </w:rPr>
        <w:t xml:space="preserve"> </w:t>
      </w:r>
      <w:r w:rsidRPr="00514BE4">
        <w:rPr>
          <w:b/>
          <w:szCs w:val="24"/>
        </w:rPr>
        <w:t>З</w:t>
      </w:r>
      <w:r w:rsidRPr="00514BE4">
        <w:rPr>
          <w:b/>
          <w:spacing w:val="1"/>
          <w:szCs w:val="24"/>
        </w:rPr>
        <w:t>Л</w:t>
      </w:r>
      <w:r w:rsidRPr="00514BE4">
        <w:rPr>
          <w:b/>
          <w:szCs w:val="24"/>
        </w:rPr>
        <w:t>ОСТАВЉ</w:t>
      </w:r>
      <w:r w:rsidRPr="00514BE4">
        <w:rPr>
          <w:b/>
          <w:spacing w:val="-1"/>
          <w:szCs w:val="24"/>
        </w:rPr>
        <w:t>А</w:t>
      </w:r>
      <w:r w:rsidRPr="00514BE4">
        <w:rPr>
          <w:b/>
          <w:szCs w:val="24"/>
        </w:rPr>
        <w:t>ЊА</w:t>
      </w:r>
      <w:r w:rsidRPr="00514BE4">
        <w:rPr>
          <w:b/>
          <w:spacing w:val="-1"/>
          <w:szCs w:val="24"/>
        </w:rPr>
        <w:t xml:space="preserve"> </w:t>
      </w:r>
      <w:r w:rsidRPr="00514BE4">
        <w:rPr>
          <w:b/>
          <w:szCs w:val="24"/>
        </w:rPr>
        <w:t xml:space="preserve">НА </w:t>
      </w:r>
      <w:r w:rsidRPr="00514BE4">
        <w:rPr>
          <w:b/>
          <w:spacing w:val="-3"/>
          <w:szCs w:val="24"/>
        </w:rPr>
        <w:t>Р</w:t>
      </w:r>
      <w:r w:rsidRPr="00514BE4">
        <w:rPr>
          <w:b/>
          <w:szCs w:val="24"/>
        </w:rPr>
        <w:t>А</w:t>
      </w:r>
      <w:r w:rsidRPr="00514BE4">
        <w:rPr>
          <w:b/>
          <w:spacing w:val="2"/>
          <w:szCs w:val="24"/>
        </w:rPr>
        <w:t>Д</w:t>
      </w:r>
      <w:r w:rsidRPr="00514BE4">
        <w:rPr>
          <w:b/>
          <w:szCs w:val="24"/>
        </w:rPr>
        <w:t>У</w:t>
      </w:r>
      <w:r w:rsidRPr="00514BE4">
        <w:rPr>
          <w:b/>
          <w:spacing w:val="-1"/>
          <w:szCs w:val="24"/>
        </w:rPr>
        <w:t xml:space="preserve"> </w:t>
      </w:r>
      <w:r w:rsidRPr="00514BE4">
        <w:rPr>
          <w:b/>
          <w:szCs w:val="24"/>
        </w:rPr>
        <w:t>И У В</w:t>
      </w:r>
      <w:r w:rsidRPr="00514BE4">
        <w:rPr>
          <w:b/>
          <w:spacing w:val="1"/>
          <w:szCs w:val="24"/>
        </w:rPr>
        <w:t>Е</w:t>
      </w:r>
      <w:r w:rsidRPr="00514BE4">
        <w:rPr>
          <w:b/>
          <w:szCs w:val="24"/>
        </w:rPr>
        <w:t>ЗИ</w:t>
      </w:r>
      <w:r w:rsidRPr="00514BE4">
        <w:rPr>
          <w:b/>
          <w:spacing w:val="1"/>
          <w:szCs w:val="24"/>
        </w:rPr>
        <w:t xml:space="preserve"> </w:t>
      </w:r>
      <w:r w:rsidRPr="00514BE4">
        <w:rPr>
          <w:b/>
          <w:szCs w:val="24"/>
        </w:rPr>
        <w:t>СА</w:t>
      </w:r>
      <w:r w:rsidRPr="00514BE4">
        <w:rPr>
          <w:b/>
          <w:spacing w:val="-1"/>
          <w:szCs w:val="24"/>
        </w:rPr>
        <w:t xml:space="preserve"> </w:t>
      </w:r>
      <w:r w:rsidRPr="00514BE4">
        <w:rPr>
          <w:b/>
          <w:spacing w:val="-3"/>
          <w:szCs w:val="24"/>
        </w:rPr>
        <w:t>Р</w:t>
      </w:r>
      <w:r w:rsidR="00D70872">
        <w:rPr>
          <w:b/>
          <w:szCs w:val="24"/>
        </w:rPr>
        <w:t>АДОМ</w:t>
      </w:r>
    </w:p>
    <w:p w:rsidR="00D70872" w:rsidRDefault="00D70872" w:rsidP="00D70872"/>
    <w:p w:rsidR="00896F10" w:rsidRPr="00514BE4" w:rsidRDefault="008D18D0" w:rsidP="00CE1430">
      <w:pPr>
        <w:pStyle w:val="NoSpacing"/>
      </w:pPr>
      <w:r w:rsidRPr="00514BE4">
        <w:rPr>
          <w:spacing w:val="-1"/>
        </w:rPr>
        <w:t>Ч</w:t>
      </w:r>
      <w:r w:rsidRPr="00514BE4">
        <w:t xml:space="preserve">лан </w:t>
      </w:r>
      <w:r w:rsidRPr="00514BE4">
        <w:rPr>
          <w:spacing w:val="1"/>
        </w:rPr>
        <w:t>5</w:t>
      </w:r>
      <w:r w:rsidRPr="00514BE4">
        <w:t>5.</w:t>
      </w:r>
    </w:p>
    <w:p w:rsidR="00896F10" w:rsidRPr="00514BE4" w:rsidRDefault="008D18D0" w:rsidP="00CE1430">
      <w:r w:rsidRPr="00514BE4">
        <w:t>1)</w:t>
      </w:r>
      <w:r w:rsidR="0083150A">
        <w:t xml:space="preserve"> </w:t>
      </w:r>
      <w:r w:rsidRPr="00514BE4">
        <w:t>З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1"/>
        </w:rPr>
        <w:t>н</w:t>
      </w:r>
      <w:r w:rsidRPr="00514BE4">
        <w:t>ом</w:t>
      </w:r>
      <w:r w:rsidRPr="00514BE4">
        <w:rPr>
          <w:spacing w:val="16"/>
        </w:rPr>
        <w:t xml:space="preserve"> </w:t>
      </w:r>
      <w:r w:rsidRPr="00514BE4">
        <w:t>је</w:t>
      </w:r>
      <w:r w:rsidRPr="00514BE4">
        <w:rPr>
          <w:spacing w:val="16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бр</w:t>
      </w:r>
      <w:r w:rsidRPr="00514BE4">
        <w:rPr>
          <w:spacing w:val="-1"/>
        </w:rPr>
        <w:t>ање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19"/>
        </w:rPr>
        <w:t xml:space="preserve"> </w:t>
      </w:r>
      <w:r w:rsidRPr="00514BE4">
        <w:t>и</w:t>
      </w:r>
      <w:r w:rsidRPr="00514BE4">
        <w:rPr>
          <w:spacing w:val="18"/>
        </w:rPr>
        <w:t xml:space="preserve"> </w:t>
      </w:r>
      <w:r w:rsidRPr="00514BE4">
        <w:rPr>
          <w:spacing w:val="-1"/>
        </w:rPr>
        <w:t>са</w:t>
      </w:r>
      <w:r w:rsidRPr="00514BE4">
        <w:rPr>
          <w:spacing w:val="1"/>
        </w:rPr>
        <w:t>нк</w:t>
      </w:r>
      <w:r w:rsidRPr="00514BE4">
        <w:rPr>
          <w:spacing w:val="-1"/>
        </w:rPr>
        <w:t>ц</w:t>
      </w:r>
      <w:r w:rsidRPr="00514BE4">
        <w:rPr>
          <w:spacing w:val="1"/>
        </w:rPr>
        <w:t>и</w:t>
      </w:r>
      <w:r w:rsidRPr="00514BE4">
        <w:t>о</w:t>
      </w:r>
      <w:r w:rsidRPr="00514BE4">
        <w:rPr>
          <w:spacing w:val="1"/>
        </w:rPr>
        <w:t>ни</w:t>
      </w:r>
      <w:r w:rsidRPr="00514BE4">
        <w:rPr>
          <w:spacing w:val="-1"/>
        </w:rPr>
        <w:t>са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17"/>
        </w:rPr>
        <w:t xml:space="preserve"> </w:t>
      </w:r>
      <w:r w:rsidRPr="00514BE4">
        <w:t>врш</w:t>
      </w:r>
      <w:r w:rsidRPr="00514BE4">
        <w:rPr>
          <w:spacing w:val="-4"/>
        </w:rPr>
        <w:t>е</w:t>
      </w:r>
      <w:r w:rsidRPr="00514BE4">
        <w:rPr>
          <w:spacing w:val="-1"/>
        </w:rPr>
        <w:t>њ</w:t>
      </w:r>
      <w:r w:rsidRPr="00514BE4">
        <w:t>е</w:t>
      </w:r>
      <w:r w:rsidRPr="00514BE4">
        <w:rPr>
          <w:spacing w:val="16"/>
        </w:rPr>
        <w:t xml:space="preserve"> </w:t>
      </w:r>
      <w:r w:rsidRPr="00514BE4">
        <w:rPr>
          <w:spacing w:val="1"/>
        </w:rPr>
        <w:t>з</w:t>
      </w:r>
      <w:r w:rsidRPr="00514BE4">
        <w:t>ло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-1"/>
        </w:rPr>
        <w:t>в</w:t>
      </w:r>
      <w:r w:rsidRPr="00514BE4">
        <w:t>љ</w:t>
      </w:r>
      <w:r w:rsidRPr="00514BE4">
        <w:rPr>
          <w:spacing w:val="-1"/>
        </w:rPr>
        <w:t>а</w:t>
      </w:r>
      <w:r w:rsidRPr="00514BE4">
        <w:rPr>
          <w:spacing w:val="1"/>
        </w:rPr>
        <w:t>њ</w:t>
      </w:r>
      <w:r w:rsidR="00CE1430">
        <w:rPr>
          <w:spacing w:val="1"/>
          <w:lang w:val="sr-Cyrl-RS"/>
        </w:rPr>
        <w:t>а</w:t>
      </w:r>
      <w:r w:rsidRPr="00514BE4">
        <w:rPr>
          <w:spacing w:val="16"/>
        </w:rPr>
        <w:t xml:space="preserve"> 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16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rPr>
          <w:spacing w:val="2"/>
        </w:rPr>
        <w:t>д</w:t>
      </w:r>
      <w:r w:rsidRPr="00514BE4">
        <w:t>у</w:t>
      </w:r>
      <w:r w:rsidRPr="00514BE4">
        <w:rPr>
          <w:spacing w:val="14"/>
        </w:rPr>
        <w:t xml:space="preserve"> </w:t>
      </w:r>
      <w:r w:rsidRPr="00514BE4">
        <w:t>и</w:t>
      </w:r>
      <w:r w:rsidRPr="00514BE4">
        <w:rPr>
          <w:spacing w:val="22"/>
        </w:rPr>
        <w:t xml:space="preserve"> </w:t>
      </w:r>
      <w:r w:rsidRPr="00514BE4">
        <w:t>у</w:t>
      </w:r>
      <w:r w:rsidRPr="00514BE4">
        <w:rPr>
          <w:spacing w:val="12"/>
        </w:rPr>
        <w:t xml:space="preserve"> </w:t>
      </w:r>
      <w:r w:rsidRPr="00514BE4">
        <w:t>в</w:t>
      </w:r>
      <w:r w:rsidRPr="00514BE4">
        <w:rPr>
          <w:spacing w:val="-1"/>
        </w:rPr>
        <w:t>е</w:t>
      </w:r>
      <w:r w:rsidRPr="00514BE4">
        <w:rPr>
          <w:spacing w:val="1"/>
        </w:rPr>
        <w:t>з</w:t>
      </w:r>
      <w:r w:rsidRPr="00514BE4">
        <w:t>и</w:t>
      </w:r>
      <w:r w:rsidR="00CE1430">
        <w:rPr>
          <w:lang w:val="sr-Cyrl-RS"/>
        </w:rPr>
        <w:t xml:space="preserve"> </w:t>
      </w:r>
      <w:r w:rsidRPr="00514BE4">
        <w:rPr>
          <w:spacing w:val="-1"/>
        </w:rPr>
        <w:t>с</w:t>
      </w:r>
      <w:r w:rsidRPr="00514BE4">
        <w:t>а</w:t>
      </w:r>
      <w:r w:rsidRPr="00514BE4">
        <w:rPr>
          <w:spacing w:val="56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t>дом</w:t>
      </w:r>
      <w:r w:rsidRPr="00514BE4">
        <w:rPr>
          <w:spacing w:val="57"/>
        </w:rPr>
        <w:t xml:space="preserve"> </w:t>
      </w:r>
      <w:r w:rsidRPr="00514BE4">
        <w:t>(д</w:t>
      </w:r>
      <w:r w:rsidRPr="00514BE4">
        <w:rPr>
          <w:spacing w:val="-1"/>
        </w:rPr>
        <w:t>а</w:t>
      </w:r>
      <w:r w:rsidRPr="00514BE4">
        <w:t>љ</w:t>
      </w:r>
      <w:r w:rsidRPr="00514BE4">
        <w:rPr>
          <w:spacing w:val="-1"/>
        </w:rPr>
        <w:t>е</w:t>
      </w:r>
      <w:r w:rsidRPr="00514BE4">
        <w:t>:</w:t>
      </w:r>
      <w:r w:rsidRPr="00514BE4">
        <w:rPr>
          <w:spacing w:val="58"/>
        </w:rPr>
        <w:t xml:space="preserve"> </w:t>
      </w:r>
      <w:r w:rsidRPr="00514BE4">
        <w:rPr>
          <w:spacing w:val="1"/>
        </w:rPr>
        <w:t>з</w:t>
      </w:r>
      <w:r w:rsidRPr="00514BE4">
        <w:t>ло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-1"/>
        </w:rPr>
        <w:t>в</w:t>
      </w:r>
      <w:r w:rsidRPr="00514BE4">
        <w:t>љ</w:t>
      </w:r>
      <w:r w:rsidRPr="00514BE4">
        <w:rPr>
          <w:spacing w:val="-1"/>
        </w:rPr>
        <w:t>ањ</w:t>
      </w:r>
      <w:r w:rsidRPr="00514BE4">
        <w:rPr>
          <w:spacing w:val="1"/>
        </w:rPr>
        <w:t>е</w:t>
      </w:r>
      <w:r w:rsidRPr="00514BE4">
        <w:t>),</w:t>
      </w:r>
      <w:r w:rsidRPr="00514BE4">
        <w:rPr>
          <w:spacing w:val="57"/>
        </w:rPr>
        <w:t xml:space="preserve"> </w:t>
      </w:r>
      <w:r w:rsidRPr="00514BE4">
        <w:rPr>
          <w:spacing w:val="-1"/>
        </w:rPr>
        <w:t>се</w:t>
      </w:r>
      <w:r w:rsidRPr="00514BE4">
        <w:rPr>
          <w:spacing w:val="1"/>
        </w:rPr>
        <w:t>к</w:t>
      </w:r>
      <w:r w:rsidRPr="00514BE4">
        <w:rPr>
          <w:spacing w:val="4"/>
        </w:rPr>
        <w:t>с</w:t>
      </w:r>
      <w:r w:rsidRPr="00514BE4">
        <w:rPr>
          <w:spacing w:val="-5"/>
        </w:rPr>
        <w:t>у</w:t>
      </w:r>
      <w:r w:rsidRPr="00514BE4">
        <w:rPr>
          <w:spacing w:val="-1"/>
        </w:rPr>
        <w:t>а</w:t>
      </w:r>
      <w:r w:rsidRPr="00514BE4">
        <w:t>л</w:t>
      </w:r>
      <w:r w:rsidRPr="00514BE4">
        <w:rPr>
          <w:spacing w:val="1"/>
        </w:rPr>
        <w:t>н</w:t>
      </w:r>
      <w:r w:rsidRPr="00514BE4">
        <w:t>о</w:t>
      </w:r>
      <w:r w:rsidR="0083150A">
        <w:t xml:space="preserve"> </w:t>
      </w:r>
      <w:r w:rsidRPr="00514BE4">
        <w:rPr>
          <w:spacing w:val="-5"/>
        </w:rPr>
        <w:t>у</w:t>
      </w:r>
      <w:r w:rsidRPr="00514BE4">
        <w:rPr>
          <w:spacing w:val="3"/>
        </w:rPr>
        <w:t>з</w:t>
      </w:r>
      <w:r w:rsidRPr="00514BE4">
        <w:rPr>
          <w:spacing w:val="1"/>
        </w:rPr>
        <w:t>н</w:t>
      </w:r>
      <w:r w:rsidRPr="00514BE4">
        <w:rPr>
          <w:spacing w:val="-1"/>
        </w:rPr>
        <w:t>ем</w:t>
      </w:r>
      <w:r w:rsidRPr="00514BE4">
        <w:rPr>
          <w:spacing w:val="1"/>
        </w:rPr>
        <w:t>и</w:t>
      </w:r>
      <w:r w:rsidRPr="00514BE4">
        <w:t>р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-1"/>
        </w:rPr>
        <w:t>ање</w:t>
      </w:r>
      <w:r w:rsidRPr="00514BE4">
        <w:t>,</w:t>
      </w:r>
      <w:r w:rsidRPr="00514BE4">
        <w:rPr>
          <w:spacing w:val="57"/>
        </w:rPr>
        <w:t xml:space="preserve"> </w:t>
      </w:r>
      <w:r w:rsidRPr="00514BE4">
        <w:rPr>
          <w:spacing w:val="1"/>
        </w:rPr>
        <w:t>к</w:t>
      </w:r>
      <w:r w:rsidRPr="00514BE4">
        <w:rPr>
          <w:spacing w:val="-1"/>
        </w:rPr>
        <w:t>а</w:t>
      </w:r>
      <w:r w:rsidRPr="00514BE4">
        <w:t>о</w:t>
      </w:r>
      <w:r w:rsidRPr="00514BE4">
        <w:rPr>
          <w:spacing w:val="57"/>
        </w:rPr>
        <w:t xml:space="preserve"> </w:t>
      </w:r>
      <w:r w:rsidRPr="00514BE4">
        <w:t>и</w:t>
      </w:r>
      <w:r w:rsidRPr="00514BE4">
        <w:rPr>
          <w:spacing w:val="58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2"/>
        </w:rPr>
        <w:t>л</w:t>
      </w:r>
      <w:r w:rsidRPr="00514BE4">
        <w:rPr>
          <w:spacing w:val="2"/>
        </w:rPr>
        <w:t>о</w:t>
      </w:r>
      <w:r w:rsidRPr="00514BE4">
        <w:rPr>
          <w:spacing w:val="-5"/>
        </w:rPr>
        <w:t>у</w:t>
      </w:r>
      <w:r w:rsidRPr="00514BE4">
        <w:rPr>
          <w:spacing w:val="1"/>
        </w:rPr>
        <w:t>п</w:t>
      </w:r>
      <w:r w:rsidRPr="00514BE4">
        <w:t xml:space="preserve">отреба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а</w:t>
      </w:r>
      <w:r w:rsidRPr="00514BE4">
        <w:t>ва</w:t>
      </w:r>
      <w:r w:rsidR="0083150A">
        <w:t xml:space="preserve"> </w:t>
      </w:r>
      <w:r w:rsidRPr="00514BE4">
        <w:rPr>
          <w:spacing w:val="1"/>
        </w:rPr>
        <w:t>н</w:t>
      </w:r>
      <w:r w:rsidRPr="00514BE4">
        <w:t>а</w:t>
      </w:r>
      <w:r w:rsidR="0083150A"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шт</w:t>
      </w:r>
      <w:r w:rsidRPr="00514BE4">
        <w:rPr>
          <w:spacing w:val="2"/>
        </w:rPr>
        <w:t>и</w:t>
      </w:r>
      <w:r w:rsidRPr="00514BE4">
        <w:rPr>
          <w:spacing w:val="3"/>
        </w:rPr>
        <w:t>т</w:t>
      </w:r>
      <w:r w:rsidRPr="00514BE4">
        <w:t>у</w:t>
      </w:r>
      <w:r w:rsidRPr="00514BE4">
        <w:rPr>
          <w:spacing w:val="56"/>
        </w:rPr>
        <w:t xml:space="preserve"> </w:t>
      </w:r>
      <w:r w:rsidRPr="00514BE4">
        <w:t>од</w:t>
      </w:r>
      <w:r w:rsidR="0083150A">
        <w:t xml:space="preserve"> </w:t>
      </w:r>
      <w:r w:rsidRPr="00514BE4">
        <w:t>таквог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ш</w:t>
      </w:r>
      <w:r w:rsidRPr="00514BE4">
        <w:rPr>
          <w:spacing w:val="-1"/>
        </w:rPr>
        <w:t>ања</w:t>
      </w:r>
      <w:r w:rsidRPr="00514BE4">
        <w:t>.</w:t>
      </w:r>
      <w:r w:rsidR="0083150A">
        <w:t xml:space="preserve"> </w:t>
      </w:r>
      <w:r w:rsidRPr="00514BE4">
        <w:t>З</w:t>
      </w:r>
      <w:r w:rsidRPr="00514BE4">
        <w:rPr>
          <w:spacing w:val="-1"/>
        </w:rPr>
        <w:t>а</w:t>
      </w:r>
      <w:r w:rsidRPr="00514BE4">
        <w:rPr>
          <w:spacing w:val="2"/>
        </w:rPr>
        <w:t>б</w:t>
      </w:r>
      <w:r w:rsidRPr="00514BE4">
        <w:t>р</w:t>
      </w:r>
      <w:r w:rsidRPr="00514BE4">
        <w:rPr>
          <w:spacing w:val="-1"/>
        </w:rPr>
        <w:t>а</w:t>
      </w:r>
      <w:r w:rsidRPr="00514BE4">
        <w:rPr>
          <w:spacing w:val="1"/>
        </w:rPr>
        <w:t>н</w:t>
      </w:r>
      <w:r w:rsidRPr="00514BE4">
        <w:t>а</w:t>
      </w:r>
      <w:r w:rsidR="0083150A">
        <w:t xml:space="preserve"> </w:t>
      </w:r>
      <w:r w:rsidRPr="00514BE4">
        <w:rPr>
          <w:spacing w:val="1"/>
        </w:rPr>
        <w:t>з</w:t>
      </w:r>
      <w:r w:rsidRPr="00514BE4">
        <w:t>ло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-1"/>
        </w:rPr>
        <w:t>в</w:t>
      </w:r>
      <w:r w:rsidRPr="00514BE4">
        <w:t>љ</w:t>
      </w:r>
      <w:r w:rsidRPr="00514BE4">
        <w:rPr>
          <w:spacing w:val="-1"/>
        </w:rPr>
        <w:t>ањ</w:t>
      </w:r>
      <w:r w:rsidRPr="00514BE4">
        <w:t>а</w:t>
      </w:r>
      <w:r w:rsidR="0083150A">
        <w:t xml:space="preserve"> </w:t>
      </w:r>
      <w:r w:rsidRPr="00514BE4">
        <w:t>и</w:t>
      </w:r>
      <w:r w:rsidR="0083150A">
        <w:t xml:space="preserve"> </w:t>
      </w:r>
      <w:r w:rsidRPr="00514BE4">
        <w:rPr>
          <w:spacing w:val="1"/>
        </w:rPr>
        <w:t>с</w:t>
      </w:r>
      <w:r w:rsidRPr="00514BE4">
        <w:rPr>
          <w:spacing w:val="-1"/>
        </w:rPr>
        <w:t>е</w:t>
      </w:r>
      <w:r w:rsidRPr="00514BE4">
        <w:rPr>
          <w:spacing w:val="1"/>
        </w:rPr>
        <w:t>кс</w:t>
      </w:r>
      <w:r w:rsidRPr="00514BE4">
        <w:rPr>
          <w:spacing w:val="3"/>
        </w:rPr>
        <w:t>у</w:t>
      </w:r>
      <w:r w:rsidRPr="00514BE4">
        <w:rPr>
          <w:spacing w:val="1"/>
        </w:rPr>
        <w:t>а</w:t>
      </w:r>
      <w:r w:rsidRPr="00514BE4">
        <w:t>л</w:t>
      </w:r>
      <w:r w:rsidRPr="00514BE4">
        <w:rPr>
          <w:spacing w:val="1"/>
        </w:rPr>
        <w:t>н</w:t>
      </w:r>
      <w:r w:rsidRPr="00514BE4">
        <w:t xml:space="preserve">ог </w:t>
      </w:r>
      <w:r w:rsidRPr="00514BE4">
        <w:rPr>
          <w:spacing w:val="-5"/>
        </w:rPr>
        <w:t>у</w:t>
      </w:r>
      <w:r w:rsidRPr="00514BE4">
        <w:rPr>
          <w:spacing w:val="1"/>
        </w:rPr>
        <w:t>зне</w:t>
      </w:r>
      <w:r w:rsidRPr="00514BE4">
        <w:rPr>
          <w:spacing w:val="-1"/>
        </w:rPr>
        <w:t>м</w:t>
      </w:r>
      <w:r w:rsidRPr="00514BE4">
        <w:rPr>
          <w:spacing w:val="1"/>
        </w:rPr>
        <w:t>и</w:t>
      </w:r>
      <w:r w:rsidRPr="00514BE4">
        <w:t>р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1"/>
        </w:rPr>
        <w:t>а</w:t>
      </w:r>
      <w:r w:rsidRPr="00514BE4">
        <w:rPr>
          <w:spacing w:val="-1"/>
        </w:rPr>
        <w:t>њ</w:t>
      </w:r>
      <w:r w:rsidRPr="00514BE4">
        <w:t>а од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t>и</w:t>
      </w:r>
      <w:r w:rsidRPr="00514BE4">
        <w:rPr>
          <w:spacing w:val="2"/>
        </w:rPr>
        <w:t xml:space="preserve"> </w:t>
      </w:r>
      <w:r w:rsidRPr="00514BE4">
        <w:rPr>
          <w:spacing w:val="-1"/>
        </w:rPr>
        <w:t>с</w:t>
      </w:r>
      <w:r w:rsidRPr="00514BE4">
        <w:t>е и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н</w:t>
      </w:r>
      <w:r w:rsidRPr="00514BE4">
        <w:t xml:space="preserve">а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лода</w:t>
      </w:r>
      <w:r w:rsidRPr="00514BE4">
        <w:rPr>
          <w:spacing w:val="-1"/>
        </w:rPr>
        <w:t>в</w:t>
      </w:r>
      <w:r w:rsidRPr="00514BE4">
        <w:rPr>
          <w:spacing w:val="1"/>
        </w:rPr>
        <w:t>ц</w:t>
      </w:r>
      <w:r w:rsidRPr="00514BE4">
        <w:rPr>
          <w:spacing w:val="-1"/>
        </w:rPr>
        <w:t>а</w:t>
      </w:r>
      <w:r w:rsidRPr="00514BE4">
        <w:t>,</w:t>
      </w:r>
      <w:r w:rsidRPr="00514BE4">
        <w:rPr>
          <w:spacing w:val="3"/>
        </w:rPr>
        <w:t xml:space="preserve"> </w:t>
      </w:r>
      <w:r w:rsidRPr="00514BE4">
        <w:t>од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1"/>
        </w:rPr>
        <w:t xml:space="preserve"> </w:t>
      </w:r>
      <w:r w:rsidRPr="00514BE4">
        <w:t>одговор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1"/>
        </w:rPr>
        <w:t xml:space="preserve"> </w:t>
      </w:r>
      <w:r w:rsidRPr="00514BE4">
        <w:t>л</w:t>
      </w:r>
      <w:r w:rsidRPr="00514BE4">
        <w:rPr>
          <w:spacing w:val="1"/>
        </w:rPr>
        <w:t>иц</w:t>
      </w:r>
      <w:r w:rsidRPr="00514BE4">
        <w:t xml:space="preserve">е </w:t>
      </w:r>
      <w:r w:rsidRPr="00514BE4">
        <w:rPr>
          <w:spacing w:val="1"/>
        </w:rPr>
        <w:t>к</w:t>
      </w:r>
      <w:r w:rsidRPr="00514BE4">
        <w:t xml:space="preserve">од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лода</w:t>
      </w:r>
      <w:r w:rsidRPr="00514BE4">
        <w:rPr>
          <w:spacing w:val="-1"/>
        </w:rPr>
        <w:t>в</w:t>
      </w:r>
      <w:r w:rsidRPr="00514BE4">
        <w:rPr>
          <w:spacing w:val="1"/>
        </w:rPr>
        <w:t>ц</w:t>
      </w:r>
      <w:r w:rsidRPr="00514BE4">
        <w:rPr>
          <w:spacing w:val="-1"/>
        </w:rPr>
        <w:t>а</w:t>
      </w:r>
      <w:r w:rsidRPr="00514BE4">
        <w:t>.</w:t>
      </w:r>
    </w:p>
    <w:p w:rsidR="00896F10" w:rsidRPr="00514BE4" w:rsidRDefault="00896F10" w:rsidP="00CE1430"/>
    <w:p w:rsidR="00896F10" w:rsidRPr="00514BE4" w:rsidRDefault="008D18D0" w:rsidP="00CE1430">
      <w:r w:rsidRPr="00514BE4">
        <w:t>2)</w:t>
      </w:r>
      <w:r w:rsidR="00FF03F9">
        <w:rPr>
          <w:lang w:val="sr-Cyrl-RS"/>
        </w:rPr>
        <w:t xml:space="preserve"> </w:t>
      </w:r>
      <w:r w:rsidRPr="00514BE4">
        <w:t>Зло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-1"/>
        </w:rPr>
        <w:t>в</w:t>
      </w:r>
      <w:r w:rsidRPr="00514BE4">
        <w:t>љ</w:t>
      </w:r>
      <w:r w:rsidRPr="00514BE4">
        <w:rPr>
          <w:spacing w:val="-1"/>
        </w:rPr>
        <w:t>а</w:t>
      </w:r>
      <w:r w:rsidRPr="00514BE4">
        <w:rPr>
          <w:spacing w:val="1"/>
        </w:rPr>
        <w:t>њ</w:t>
      </w:r>
      <w:r w:rsidRPr="00514BE4">
        <w:rPr>
          <w:spacing w:val="-1"/>
        </w:rPr>
        <w:t>е</w:t>
      </w:r>
      <w:r w:rsidRPr="00514BE4">
        <w:t>м</w:t>
      </w:r>
      <w:r w:rsidR="0083150A">
        <w:t xml:space="preserve"> </w:t>
      </w:r>
      <w:r w:rsidRPr="00514BE4">
        <w:rPr>
          <w:spacing w:val="1"/>
        </w:rPr>
        <w:t>с</w:t>
      </w:r>
      <w:r w:rsidRPr="00514BE4">
        <w:t>е</w:t>
      </w:r>
      <w:r w:rsidR="0083150A">
        <w:t xml:space="preserve"> </w:t>
      </w:r>
      <w:r w:rsidRPr="00514BE4">
        <w:rPr>
          <w:spacing w:val="1"/>
        </w:rPr>
        <w:t>см</w:t>
      </w:r>
      <w:r w:rsidRPr="00514BE4">
        <w:rPr>
          <w:spacing w:val="-1"/>
        </w:rPr>
        <w:t>а</w:t>
      </w:r>
      <w:r w:rsidRPr="00514BE4">
        <w:t>тра</w:t>
      </w:r>
      <w:r w:rsidR="0083150A">
        <w:t xml:space="preserve"> </w:t>
      </w:r>
      <w:r w:rsidRPr="00514BE4">
        <w:rPr>
          <w:spacing w:val="-1"/>
        </w:rPr>
        <w:t>с</w:t>
      </w:r>
      <w:r w:rsidRPr="00514BE4">
        <w:rPr>
          <w:spacing w:val="2"/>
        </w:rPr>
        <w:t>в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>о</w:t>
      </w:r>
      <w:r w:rsidR="0083150A">
        <w:t xml:space="preserve"> 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>т</w:t>
      </w:r>
      <w:r w:rsidRPr="00514BE4">
        <w:rPr>
          <w:spacing w:val="2"/>
        </w:rPr>
        <w:t>и</w:t>
      </w:r>
      <w:r w:rsidRPr="00514BE4">
        <w:t>вно</w:t>
      </w:r>
      <w:r w:rsidR="0083150A">
        <w:t xml:space="preserve"> </w:t>
      </w:r>
      <w:r w:rsidRPr="00514BE4">
        <w:rPr>
          <w:spacing w:val="1"/>
        </w:rPr>
        <w:t>и</w:t>
      </w:r>
      <w:r w:rsidRPr="00514BE4">
        <w:t>ли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rPr>
          <w:spacing w:val="-1"/>
        </w:rPr>
        <w:t>ас</w:t>
      </w:r>
      <w:r w:rsidRPr="00514BE4">
        <w:rPr>
          <w:spacing w:val="1"/>
        </w:rPr>
        <w:t>и</w:t>
      </w:r>
      <w:r w:rsidRPr="00514BE4">
        <w:t>вно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ш</w:t>
      </w:r>
      <w:r w:rsidRPr="00514BE4">
        <w:rPr>
          <w:spacing w:val="-1"/>
        </w:rPr>
        <w:t>ањ</w:t>
      </w:r>
      <w:r w:rsidRPr="00514BE4">
        <w:t>е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ем</w:t>
      </w:r>
      <w:r w:rsidRPr="00514BE4">
        <w:t xml:space="preserve">а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л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ом</w:t>
      </w:r>
      <w:r w:rsidRPr="00514BE4">
        <w:rPr>
          <w:spacing w:val="1"/>
        </w:rPr>
        <w:t xml:space="preserve"> и</w:t>
      </w:r>
      <w:r w:rsidRPr="00514BE4">
        <w:t>ли</w:t>
      </w:r>
      <w:r w:rsidRPr="00514BE4">
        <w:rPr>
          <w:spacing w:val="3"/>
        </w:rPr>
        <w:t xml:space="preserve"> </w:t>
      </w:r>
      <w:r w:rsidRPr="00514BE4">
        <w:t>д</w:t>
      </w:r>
      <w:r w:rsidRPr="00514BE4">
        <w:rPr>
          <w:spacing w:val="2"/>
        </w:rPr>
        <w:t>р</w:t>
      </w:r>
      <w:r w:rsidRPr="00514BE4">
        <w:rPr>
          <w:spacing w:val="-7"/>
        </w:rPr>
        <w:t>у</w:t>
      </w:r>
      <w:r w:rsidRPr="00514BE4">
        <w:t>г</w:t>
      </w:r>
      <w:r w:rsidRPr="00514BE4">
        <w:rPr>
          <w:spacing w:val="2"/>
        </w:rPr>
        <w:t>о</w:t>
      </w:r>
      <w:r w:rsidRPr="00514BE4">
        <w:t>м</w:t>
      </w:r>
      <w:r w:rsidRPr="00514BE4">
        <w:rPr>
          <w:spacing w:val="4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2"/>
        </w:rPr>
        <w:t xml:space="preserve"> </w:t>
      </w:r>
      <w:r w:rsidRPr="00514BE4">
        <w:rPr>
          <w:spacing w:val="-1"/>
        </w:rPr>
        <w:t>а</w:t>
      </w:r>
      <w:r w:rsidRPr="00514BE4">
        <w:rPr>
          <w:spacing w:val="1"/>
        </w:rPr>
        <w:t>н</w:t>
      </w:r>
      <w:r w:rsidRPr="00514BE4">
        <w:t>г</w:t>
      </w:r>
      <w:r w:rsidRPr="00514BE4">
        <w:rPr>
          <w:spacing w:val="-1"/>
        </w:rPr>
        <w:t>а</w:t>
      </w:r>
      <w:r w:rsidRPr="00514BE4">
        <w:t>жов</w:t>
      </w:r>
      <w:r w:rsidRPr="00514BE4">
        <w:rPr>
          <w:spacing w:val="-2"/>
        </w:rPr>
        <w:t>а</w:t>
      </w:r>
      <w:r w:rsidRPr="00514BE4">
        <w:rPr>
          <w:spacing w:val="1"/>
        </w:rPr>
        <w:t>н</w:t>
      </w:r>
      <w:r w:rsidRPr="00514BE4">
        <w:t>ом</w:t>
      </w:r>
      <w:r w:rsidRPr="00514BE4">
        <w:rPr>
          <w:spacing w:val="1"/>
        </w:rPr>
        <w:t xml:space="preserve"> </w:t>
      </w:r>
      <w:r w:rsidRPr="00514BE4">
        <w:t>л</w:t>
      </w:r>
      <w:r w:rsidRPr="00514BE4">
        <w:rPr>
          <w:spacing w:val="4"/>
        </w:rPr>
        <w:t>и</w:t>
      </w:r>
      <w:r w:rsidRPr="00514BE4">
        <w:rPr>
          <w:spacing w:val="3"/>
        </w:rPr>
        <w:t>ц</w:t>
      </w:r>
      <w:r w:rsidRPr="00514BE4">
        <w:t>у</w:t>
      </w:r>
      <w:r w:rsidRPr="00514BE4">
        <w:rPr>
          <w:spacing w:val="-3"/>
        </w:rPr>
        <w:t xml:space="preserve"> </w:t>
      </w:r>
      <w:r w:rsidRPr="00514BE4">
        <w:t>(д</w:t>
      </w:r>
      <w:r w:rsidRPr="00514BE4">
        <w:rPr>
          <w:spacing w:val="-1"/>
        </w:rPr>
        <w:t>а</w:t>
      </w:r>
      <w:r w:rsidRPr="00514BE4">
        <w:t>љ</w:t>
      </w:r>
      <w:r w:rsidRPr="00514BE4">
        <w:rPr>
          <w:spacing w:val="-1"/>
        </w:rPr>
        <w:t>е</w:t>
      </w:r>
      <w:r w:rsidRPr="00514BE4">
        <w:t>:</w:t>
      </w:r>
      <w:r w:rsidRPr="00514BE4">
        <w:rPr>
          <w:spacing w:val="5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л</w:t>
      </w:r>
      <w:r w:rsidRPr="00514BE4">
        <w:rPr>
          <w:spacing w:val="-1"/>
        </w:rPr>
        <w:t>е</w:t>
      </w:r>
      <w:r w:rsidRPr="00514BE4">
        <w:rPr>
          <w:spacing w:val="1"/>
        </w:rPr>
        <w:t>ни</w:t>
      </w:r>
      <w:r w:rsidRPr="00514BE4">
        <w:t>)</w:t>
      </w:r>
      <w:r w:rsidR="0083150A">
        <w:t xml:space="preserve"> </w:t>
      </w:r>
      <w:r w:rsidRPr="00514BE4">
        <w:rPr>
          <w:spacing w:val="1"/>
        </w:rPr>
        <w:t>и</w:t>
      </w:r>
      <w:r w:rsidRPr="00514BE4">
        <w:t>ли</w:t>
      </w:r>
      <w:r w:rsidR="0083150A">
        <w:t xml:space="preserve"> </w:t>
      </w:r>
      <w:r w:rsidRPr="00514BE4">
        <w:t>г</w:t>
      </w:r>
      <w:r w:rsidRPr="00514BE4">
        <w:rPr>
          <w:spacing w:val="2"/>
        </w:rPr>
        <w:t>р</w:t>
      </w:r>
      <w:r w:rsidRPr="00514BE4">
        <w:rPr>
          <w:spacing w:val="-5"/>
        </w:rPr>
        <w:t>у</w:t>
      </w:r>
      <w:r w:rsidRPr="00514BE4">
        <w:rPr>
          <w:spacing w:val="1"/>
        </w:rPr>
        <w:t>п</w:t>
      </w:r>
      <w:r w:rsidRPr="00514BE4">
        <w:t xml:space="preserve">и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л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rPr>
          <w:spacing w:val="-1"/>
        </w:rPr>
        <w:t>и</w:t>
      </w:r>
      <w:r w:rsidRPr="00514BE4">
        <w:t>х</w:t>
      </w:r>
      <w:r w:rsidRPr="00514BE4">
        <w:rPr>
          <w:spacing w:val="3"/>
        </w:rPr>
        <w:t xml:space="preserve"> </w:t>
      </w:r>
      <w:r w:rsidRPr="00514BE4">
        <w:rPr>
          <w:spacing w:val="1"/>
        </w:rPr>
        <w:t>к</w:t>
      </w:r>
      <w:r w:rsidRPr="00514BE4">
        <w:t>од</w:t>
      </w:r>
      <w:r w:rsidRPr="00514BE4">
        <w:rPr>
          <w:spacing w:val="1"/>
        </w:rPr>
        <w:t xml:space="preserve"> п</w:t>
      </w:r>
      <w:r w:rsidRPr="00514BE4">
        <w:t>о</w:t>
      </w:r>
      <w:r w:rsidRPr="00514BE4">
        <w:rPr>
          <w:spacing w:val="-1"/>
        </w:rPr>
        <w:t>с</w:t>
      </w:r>
      <w:r w:rsidRPr="00514BE4">
        <w:t>ло</w:t>
      </w:r>
      <w:r w:rsidRPr="00514BE4">
        <w:rPr>
          <w:spacing w:val="-2"/>
        </w:rPr>
        <w:t>д</w:t>
      </w:r>
      <w:r w:rsidRPr="00514BE4">
        <w:rPr>
          <w:spacing w:val="-1"/>
        </w:rPr>
        <w:t>а</w:t>
      </w:r>
      <w:r w:rsidRPr="00514BE4">
        <w:t>вца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к</w:t>
      </w:r>
      <w:r w:rsidRPr="00514BE4">
        <w:t>оје</w:t>
      </w:r>
      <w:r w:rsidRPr="00514BE4">
        <w:rPr>
          <w:spacing w:val="6"/>
        </w:rPr>
        <w:t xml:space="preserve"> </w:t>
      </w:r>
      <w:r w:rsidRPr="00514BE4">
        <w:rPr>
          <w:spacing w:val="-1"/>
        </w:rPr>
        <w:t>с</w:t>
      </w:r>
      <w:r w:rsidRPr="00514BE4">
        <w:t>е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вљ</w:t>
      </w:r>
      <w:r w:rsidRPr="00514BE4">
        <w:rPr>
          <w:spacing w:val="-1"/>
        </w:rPr>
        <w:t>а</w:t>
      </w:r>
      <w:r w:rsidRPr="00514BE4">
        <w:t>,</w:t>
      </w:r>
      <w:r w:rsidRPr="00514BE4">
        <w:rPr>
          <w:spacing w:val="3"/>
        </w:rPr>
        <w:t xml:space="preserve"> </w:t>
      </w:r>
      <w:r w:rsidRPr="00514BE4">
        <w:t xml:space="preserve">а </w:t>
      </w:r>
      <w:r w:rsidRPr="00514BE4">
        <w:rPr>
          <w:spacing w:val="1"/>
        </w:rPr>
        <w:t>к</w:t>
      </w:r>
      <w:r w:rsidRPr="00514BE4">
        <w:t xml:space="preserve">оје </w:t>
      </w:r>
      <w:r w:rsidRPr="00514BE4">
        <w:rPr>
          <w:spacing w:val="1"/>
        </w:rPr>
        <w:t>з</w:t>
      </w:r>
      <w:r w:rsidRPr="00514BE4">
        <w:t>а</w:t>
      </w:r>
      <w:r w:rsidRPr="00514BE4">
        <w:rPr>
          <w:spacing w:val="2"/>
        </w:rPr>
        <w:t xml:space="preserve"> </w:t>
      </w:r>
      <w:r w:rsidRPr="00514BE4">
        <w:rPr>
          <w:spacing w:val="-1"/>
        </w:rPr>
        <w:t>ц</w:t>
      </w:r>
      <w:r w:rsidRPr="00514BE4">
        <w:rPr>
          <w:spacing w:val="1"/>
        </w:rPr>
        <w:t>и</w:t>
      </w:r>
      <w:r w:rsidRPr="00514BE4">
        <w:t>љ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и</w:t>
      </w:r>
      <w:r w:rsidRPr="00514BE4">
        <w:rPr>
          <w:spacing w:val="-1"/>
        </w:rPr>
        <w:t>м</w:t>
      </w:r>
      <w:r w:rsidRPr="00514BE4">
        <w:t>а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и</w:t>
      </w:r>
      <w:r w:rsidRPr="00514BE4">
        <w:rPr>
          <w:spacing w:val="-2"/>
        </w:rPr>
        <w:t>л</w:t>
      </w:r>
      <w:r w:rsidRPr="00514BE4">
        <w:t>и</w:t>
      </w:r>
      <w:r w:rsidRPr="00514BE4">
        <w:rPr>
          <w:spacing w:val="2"/>
        </w:rPr>
        <w:t xml:space="preserve"> </w:t>
      </w:r>
      <w:r w:rsidRPr="00514BE4">
        <w:rPr>
          <w:spacing w:val="-1"/>
        </w:rPr>
        <w:t>п</w:t>
      </w:r>
      <w:r w:rsidRPr="00514BE4">
        <w:t>р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-1"/>
        </w:rPr>
        <w:t>в</w:t>
      </w:r>
      <w:r w:rsidRPr="00514BE4">
        <w:rPr>
          <w:spacing w:val="3"/>
        </w:rPr>
        <w:t>љ</w:t>
      </w:r>
      <w:r w:rsidRPr="00514BE4">
        <w:t xml:space="preserve">а </w:t>
      </w:r>
      <w:r w:rsidRPr="00514BE4">
        <w:rPr>
          <w:spacing w:val="1"/>
        </w:rPr>
        <w:t>п</w:t>
      </w:r>
      <w:r w:rsidRPr="00514BE4">
        <w:t>овр</w:t>
      </w:r>
      <w:r w:rsidRPr="00514BE4">
        <w:rPr>
          <w:spacing w:val="-1"/>
        </w:rPr>
        <w:t>е</w:t>
      </w:r>
      <w:r w:rsidRPr="00514BE4">
        <w:rPr>
          <w:spacing w:val="2"/>
        </w:rPr>
        <w:t>д</w:t>
      </w:r>
      <w:r w:rsidRPr="00514BE4">
        <w:t>у до</w:t>
      </w:r>
      <w:r w:rsidRPr="00514BE4">
        <w:rPr>
          <w:spacing w:val="-1"/>
        </w:rPr>
        <w:t>с</w:t>
      </w:r>
      <w:r w:rsidRPr="00514BE4">
        <w:t>то</w:t>
      </w:r>
      <w:r w:rsidRPr="00514BE4">
        <w:rPr>
          <w:spacing w:val="1"/>
        </w:rPr>
        <w:t>ј</w:t>
      </w:r>
      <w:r w:rsidRPr="00514BE4">
        <w:rPr>
          <w:spacing w:val="-1"/>
        </w:rPr>
        <w:t>а</w:t>
      </w:r>
      <w:r w:rsidRPr="00514BE4">
        <w:rPr>
          <w:spacing w:val="1"/>
        </w:rPr>
        <w:t>н</w:t>
      </w:r>
      <w:r w:rsidRPr="00514BE4">
        <w:rPr>
          <w:spacing w:val="-1"/>
        </w:rPr>
        <w:t>с</w:t>
      </w:r>
      <w:r w:rsidRPr="00514BE4">
        <w:t>тв</w:t>
      </w:r>
      <w:r w:rsidRPr="00514BE4">
        <w:rPr>
          <w:spacing w:val="-1"/>
        </w:rPr>
        <w:t>а</w:t>
      </w:r>
      <w:r w:rsidRPr="00514BE4">
        <w:t>,</w:t>
      </w:r>
      <w:r w:rsidRPr="00514BE4">
        <w:rPr>
          <w:spacing w:val="8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2"/>
        </w:rPr>
        <w:t>г</w:t>
      </w:r>
      <w:r w:rsidRPr="00514BE4">
        <w:t>л</w:t>
      </w:r>
      <w:r w:rsidRPr="00514BE4">
        <w:rPr>
          <w:spacing w:val="-1"/>
        </w:rPr>
        <w:t>е</w:t>
      </w:r>
      <w:r w:rsidRPr="00514BE4">
        <w:rPr>
          <w:spacing w:val="2"/>
        </w:rPr>
        <w:t>д</w:t>
      </w:r>
      <w:r w:rsidRPr="00514BE4">
        <w:rPr>
          <w:spacing w:val="-1"/>
        </w:rPr>
        <w:t>а</w:t>
      </w:r>
      <w:r w:rsidRPr="00514BE4">
        <w:t>,</w:t>
      </w:r>
      <w:r w:rsidRPr="00514BE4">
        <w:rPr>
          <w:spacing w:val="5"/>
        </w:rPr>
        <w:t xml:space="preserve"> </w:t>
      </w:r>
      <w:r w:rsidRPr="00514BE4">
        <w:t>л</w:t>
      </w:r>
      <w:r w:rsidRPr="00514BE4">
        <w:rPr>
          <w:spacing w:val="1"/>
        </w:rPr>
        <w:t>и</w:t>
      </w:r>
      <w:r w:rsidRPr="00514BE4">
        <w:rPr>
          <w:spacing w:val="-1"/>
        </w:rPr>
        <w:t>ч</w:t>
      </w:r>
      <w:r w:rsidRPr="00514BE4">
        <w:rPr>
          <w:spacing w:val="1"/>
        </w:rPr>
        <w:t>н</w:t>
      </w:r>
      <w:r w:rsidRPr="00514BE4">
        <w:t>ог</w:t>
      </w:r>
      <w:r w:rsidRPr="00514BE4">
        <w:rPr>
          <w:spacing w:val="5"/>
        </w:rPr>
        <w:t xml:space="preserve"> </w:t>
      </w:r>
      <w:r w:rsidRPr="00514BE4">
        <w:t>и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п</w:t>
      </w:r>
      <w:r w:rsidRPr="00514BE4">
        <w:t>роф</w:t>
      </w:r>
      <w:r w:rsidRPr="00514BE4">
        <w:rPr>
          <w:spacing w:val="-3"/>
        </w:rPr>
        <w:t>е</w:t>
      </w:r>
      <w:r w:rsidRPr="00514BE4">
        <w:rPr>
          <w:spacing w:val="-1"/>
        </w:rPr>
        <w:t>с</w:t>
      </w:r>
      <w:r w:rsidRPr="00514BE4">
        <w:rPr>
          <w:spacing w:val="1"/>
        </w:rPr>
        <w:t>и</w:t>
      </w:r>
      <w:r w:rsidRPr="00514BE4">
        <w:t>о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л</w:t>
      </w:r>
      <w:r w:rsidRPr="00514BE4">
        <w:rPr>
          <w:spacing w:val="1"/>
        </w:rPr>
        <w:t>н</w:t>
      </w:r>
      <w:r w:rsidRPr="00514BE4">
        <w:t>ог</w:t>
      </w:r>
      <w:r w:rsidRPr="00514BE4">
        <w:rPr>
          <w:spacing w:val="3"/>
        </w:rPr>
        <w:t xml:space="preserve"> </w:t>
      </w:r>
      <w:r w:rsidRPr="00514BE4">
        <w:rPr>
          <w:spacing w:val="1"/>
        </w:rPr>
        <w:t>ин</w:t>
      </w:r>
      <w:r w:rsidRPr="00514BE4">
        <w:t>тегр</w:t>
      </w:r>
      <w:r w:rsidRPr="00514BE4">
        <w:rPr>
          <w:spacing w:val="-1"/>
        </w:rPr>
        <w:t>и</w:t>
      </w:r>
      <w:r w:rsidRPr="00514BE4">
        <w:t>тета,</w:t>
      </w:r>
      <w:r w:rsidRPr="00514BE4">
        <w:rPr>
          <w:spacing w:val="5"/>
        </w:rPr>
        <w:t xml:space="preserve"> </w:t>
      </w:r>
      <w:r w:rsidRPr="00514BE4">
        <w:rPr>
          <w:spacing w:val="1"/>
        </w:rPr>
        <w:t>з</w:t>
      </w:r>
      <w:r w:rsidRPr="00514BE4">
        <w:t>др</w:t>
      </w:r>
      <w:r w:rsidRPr="00514BE4">
        <w:rPr>
          <w:spacing w:val="-1"/>
        </w:rPr>
        <w:t>а</w:t>
      </w:r>
      <w:r w:rsidRPr="00514BE4">
        <w:t>вљ</w:t>
      </w:r>
      <w:r w:rsidRPr="00514BE4">
        <w:rPr>
          <w:spacing w:val="-1"/>
        </w:rPr>
        <w:t>а</w:t>
      </w:r>
      <w:r w:rsidRPr="00514BE4">
        <w:t xml:space="preserve">, </w:t>
      </w:r>
      <w:r w:rsidRPr="00514BE4">
        <w:rPr>
          <w:spacing w:val="1"/>
        </w:rPr>
        <w:t>п</w:t>
      </w:r>
      <w:r w:rsidRPr="00514BE4">
        <w:t>олож</w:t>
      </w:r>
      <w:r w:rsidRPr="00514BE4">
        <w:rPr>
          <w:spacing w:val="-1"/>
        </w:rPr>
        <w:t>а</w:t>
      </w:r>
      <w:r w:rsidRPr="00514BE4">
        <w:t>ја</w:t>
      </w:r>
      <w:r w:rsidRPr="00514BE4">
        <w:rPr>
          <w:spacing w:val="1"/>
        </w:rPr>
        <w:t xml:space="preserve"> з</w:t>
      </w:r>
      <w:r w:rsidRPr="00514BE4">
        <w:rPr>
          <w:spacing w:val="-1"/>
        </w:rPr>
        <w:t>а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л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ог</w:t>
      </w:r>
      <w:r w:rsidRPr="00514BE4">
        <w:rPr>
          <w:spacing w:val="2"/>
        </w:rPr>
        <w:t xml:space="preserve"> </w:t>
      </w:r>
      <w:r w:rsidRPr="00514BE4">
        <w:t>и</w:t>
      </w:r>
      <w:r w:rsidRPr="00514BE4">
        <w:rPr>
          <w:spacing w:val="3"/>
        </w:rPr>
        <w:t xml:space="preserve"> </w:t>
      </w:r>
      <w:r w:rsidRPr="00514BE4">
        <w:rPr>
          <w:spacing w:val="1"/>
        </w:rPr>
        <w:t>к</w:t>
      </w:r>
      <w:r w:rsidRPr="00514BE4">
        <w:t>оје</w:t>
      </w:r>
      <w:r w:rsidRPr="00514BE4">
        <w:rPr>
          <w:spacing w:val="1"/>
        </w:rPr>
        <w:t xml:space="preserve"> </w:t>
      </w:r>
      <w:r w:rsidRPr="00514BE4">
        <w:rPr>
          <w:spacing w:val="-1"/>
        </w:rPr>
        <w:t>и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rPr>
          <w:spacing w:val="1"/>
        </w:rPr>
        <w:t>зи</w:t>
      </w:r>
      <w:r w:rsidRPr="00514BE4">
        <w:t xml:space="preserve">ва </w:t>
      </w:r>
      <w:r w:rsidRPr="00514BE4">
        <w:rPr>
          <w:spacing w:val="-1"/>
        </w:rPr>
        <w:t>с</w:t>
      </w:r>
      <w:r w:rsidRPr="00514BE4">
        <w:t>трах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и</w:t>
      </w:r>
      <w:r w:rsidRPr="00514BE4">
        <w:rPr>
          <w:spacing w:val="-2"/>
        </w:rPr>
        <w:t>л</w:t>
      </w:r>
      <w:r w:rsidRPr="00514BE4">
        <w:t>и</w:t>
      </w:r>
      <w:r w:rsidRPr="00514BE4">
        <w:rPr>
          <w:spacing w:val="3"/>
        </w:rPr>
        <w:t xml:space="preserve"> </w:t>
      </w:r>
      <w:r w:rsidRPr="00514BE4">
        <w:rPr>
          <w:spacing w:val="-1"/>
        </w:rPr>
        <w:t>с</w:t>
      </w:r>
      <w:r w:rsidRPr="00514BE4">
        <w:t>тв</w:t>
      </w:r>
      <w:r w:rsidRPr="00514BE4">
        <w:rPr>
          <w:spacing w:val="-1"/>
        </w:rPr>
        <w:t>а</w:t>
      </w:r>
      <w:r w:rsidRPr="00514BE4">
        <w:t>ра</w:t>
      </w:r>
      <w:r w:rsidRPr="00514BE4">
        <w:rPr>
          <w:spacing w:val="1"/>
        </w:rPr>
        <w:t xml:space="preserve"> н</w:t>
      </w:r>
      <w:r w:rsidRPr="00514BE4">
        <w:rPr>
          <w:spacing w:val="-1"/>
        </w:rPr>
        <w:t>е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1"/>
        </w:rPr>
        <w:t>и</w:t>
      </w:r>
      <w:r w:rsidRPr="00514BE4">
        <w:t>јат</w:t>
      </w:r>
      <w:r w:rsidRPr="00514BE4">
        <w:rPr>
          <w:spacing w:val="-1"/>
        </w:rPr>
        <w:t>е</w:t>
      </w:r>
      <w:r w:rsidRPr="00514BE4">
        <w:t>љ</w:t>
      </w:r>
      <w:r w:rsidRPr="00514BE4">
        <w:rPr>
          <w:spacing w:val="-1"/>
        </w:rPr>
        <w:t>с</w:t>
      </w:r>
      <w:r w:rsidRPr="00514BE4">
        <w:rPr>
          <w:spacing w:val="1"/>
        </w:rPr>
        <w:t>к</w:t>
      </w:r>
      <w:r w:rsidRPr="00514BE4">
        <w:t xml:space="preserve">о,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1"/>
        </w:rPr>
        <w:t>ни</w:t>
      </w:r>
      <w:r w:rsidRPr="00514BE4">
        <w:t>ж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-1"/>
        </w:rPr>
        <w:t>а</w:t>
      </w:r>
      <w:r w:rsidRPr="00514BE4">
        <w:rPr>
          <w:spacing w:val="3"/>
        </w:rPr>
        <w:t>ј</w:t>
      </w:r>
      <w:r w:rsidRPr="00514BE4">
        <w:rPr>
          <w:spacing w:val="-7"/>
        </w:rPr>
        <w:t>у</w:t>
      </w:r>
      <w:r w:rsidRPr="00514BE4">
        <w:rPr>
          <w:spacing w:val="2"/>
        </w:rPr>
        <w:t>ћ</w:t>
      </w:r>
      <w:r w:rsidRPr="00514BE4">
        <w:t xml:space="preserve">е </w:t>
      </w:r>
      <w:r w:rsidRPr="00514BE4">
        <w:rPr>
          <w:spacing w:val="1"/>
        </w:rPr>
        <w:t>и</w:t>
      </w:r>
      <w:r w:rsidRPr="00514BE4">
        <w:t>ли</w:t>
      </w:r>
      <w:r w:rsidRPr="00514BE4">
        <w:rPr>
          <w:spacing w:val="7"/>
        </w:rPr>
        <w:t xml:space="preserve"> </w:t>
      </w:r>
      <w:r w:rsidRPr="00514BE4">
        <w:rPr>
          <w:spacing w:val="-7"/>
        </w:rPr>
        <w:t>у</w:t>
      </w:r>
      <w:r w:rsidRPr="00514BE4">
        <w:t>вр</w:t>
      </w:r>
      <w:r w:rsidRPr="00514BE4">
        <w:rPr>
          <w:spacing w:val="1"/>
        </w:rPr>
        <w:t>е</w:t>
      </w:r>
      <w:r w:rsidRPr="00514BE4">
        <w:t>д</w:t>
      </w:r>
      <w:r w:rsidRPr="00514BE4">
        <w:rPr>
          <w:spacing w:val="1"/>
        </w:rPr>
        <w:t>љи</w:t>
      </w:r>
      <w:r w:rsidRPr="00514BE4">
        <w:t xml:space="preserve">во </w:t>
      </w:r>
      <w:r w:rsidRPr="00514BE4">
        <w:rPr>
          <w:spacing w:val="-2"/>
        </w:rPr>
        <w:t>о</w:t>
      </w:r>
      <w:r w:rsidRPr="00514BE4">
        <w:rPr>
          <w:spacing w:val="1"/>
        </w:rPr>
        <w:t>к</w:t>
      </w:r>
      <w:r w:rsidRPr="00514BE4">
        <w:rPr>
          <w:spacing w:val="2"/>
        </w:rPr>
        <w:t>р</w:t>
      </w:r>
      <w:r w:rsidRPr="00514BE4">
        <w:rPr>
          <w:spacing w:val="-5"/>
        </w:rPr>
        <w:t>у</w:t>
      </w:r>
      <w:r w:rsidRPr="00514BE4">
        <w:t>ж</w:t>
      </w:r>
      <w:r w:rsidRPr="00514BE4">
        <w:rPr>
          <w:spacing w:val="-1"/>
        </w:rPr>
        <w:t>е</w:t>
      </w:r>
      <w:r w:rsidRPr="00514BE4">
        <w:rPr>
          <w:spacing w:val="1"/>
        </w:rPr>
        <w:t>њ</w:t>
      </w:r>
      <w:r w:rsidRPr="00514BE4">
        <w:rPr>
          <w:spacing w:val="-1"/>
        </w:rPr>
        <w:t>е</w:t>
      </w:r>
      <w:r w:rsidRPr="00514BE4">
        <w:t>,</w:t>
      </w:r>
      <w:r w:rsidRPr="00514BE4">
        <w:rPr>
          <w:spacing w:val="1"/>
        </w:rPr>
        <w:t xml:space="preserve"> п</w:t>
      </w:r>
      <w:r w:rsidRPr="00514BE4">
        <w:t>огорш</w:t>
      </w:r>
      <w:r w:rsidRPr="00514BE4">
        <w:rPr>
          <w:spacing w:val="-1"/>
        </w:rPr>
        <w:t>а</w:t>
      </w:r>
      <w:r w:rsidRPr="00514BE4">
        <w:t>ва</w:t>
      </w:r>
      <w:r w:rsidRPr="00514BE4">
        <w:rPr>
          <w:spacing w:val="4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-1"/>
        </w:rPr>
        <w:t>с</w:t>
      </w:r>
      <w:r w:rsidRPr="00514BE4">
        <w:t>лове р</w:t>
      </w:r>
      <w:r w:rsidRPr="00514BE4">
        <w:rPr>
          <w:spacing w:val="-1"/>
        </w:rPr>
        <w:t>а</w:t>
      </w:r>
      <w:r w:rsidRPr="00514BE4">
        <w:rPr>
          <w:spacing w:val="2"/>
        </w:rPr>
        <w:t>д</w:t>
      </w:r>
      <w:r w:rsidRPr="00514BE4">
        <w:t xml:space="preserve">а </w:t>
      </w:r>
      <w:r w:rsidRPr="00514BE4">
        <w:rPr>
          <w:spacing w:val="1"/>
        </w:rPr>
        <w:t>и</w:t>
      </w:r>
      <w:r w:rsidRPr="00514BE4">
        <w:t>ли дово</w:t>
      </w:r>
      <w:r w:rsidRPr="00514BE4">
        <w:rPr>
          <w:spacing w:val="5"/>
        </w:rPr>
        <w:t>д</w:t>
      </w:r>
      <w:r w:rsidRPr="00514BE4">
        <w:t>и</w:t>
      </w:r>
      <w:r w:rsidRPr="00514BE4">
        <w:rPr>
          <w:spacing w:val="2"/>
        </w:rPr>
        <w:t xml:space="preserve"> </w:t>
      </w:r>
      <w:r w:rsidRPr="00514BE4">
        <w:t>до тога</w:t>
      </w:r>
      <w:r w:rsidRPr="00514BE4">
        <w:rPr>
          <w:spacing w:val="4"/>
        </w:rPr>
        <w:t xml:space="preserve"> </w:t>
      </w:r>
      <w:r w:rsidRPr="00514BE4">
        <w:t>да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с</w:t>
      </w:r>
      <w:r w:rsidRPr="00514BE4">
        <w:t>е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л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и</w:t>
      </w:r>
      <w:r w:rsidRPr="00514BE4">
        <w:rPr>
          <w:spacing w:val="6"/>
        </w:rPr>
        <w:t xml:space="preserve"> </w:t>
      </w:r>
      <w:r w:rsidRPr="00514BE4">
        <w:rPr>
          <w:spacing w:val="1"/>
        </w:rPr>
        <w:t>и</w:t>
      </w:r>
      <w:r w:rsidRPr="00514BE4">
        <w:rPr>
          <w:spacing w:val="-1"/>
        </w:rPr>
        <w:t>з</w:t>
      </w:r>
      <w:r w:rsidRPr="00514BE4">
        <w:t>о</w:t>
      </w:r>
      <w:r w:rsidRPr="00514BE4">
        <w:rPr>
          <w:spacing w:val="2"/>
        </w:rPr>
        <w:t>л</w:t>
      </w:r>
      <w:r w:rsidRPr="00514BE4">
        <w:rPr>
          <w:spacing w:val="-5"/>
        </w:rPr>
        <w:t>у</w:t>
      </w:r>
      <w:r w:rsidRPr="00514BE4">
        <w:t>је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и</w:t>
      </w:r>
      <w:r w:rsidRPr="00514BE4">
        <w:t>ли</w:t>
      </w:r>
      <w:r w:rsidRPr="00514BE4">
        <w:rPr>
          <w:spacing w:val="6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-1"/>
        </w:rPr>
        <w:t>е</w:t>
      </w:r>
      <w:r w:rsidRPr="00514BE4">
        <w:t>де</w:t>
      </w:r>
      <w:r w:rsidRPr="00514BE4">
        <w:rPr>
          <w:spacing w:val="6"/>
        </w:rPr>
        <w:t xml:space="preserve"> </w:t>
      </w:r>
      <w:r w:rsidRPr="00514BE4">
        <w:t>да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6"/>
        </w:rPr>
        <w:t xml:space="preserve"> </w:t>
      </w:r>
      <w:r w:rsidRPr="00514BE4">
        <w:rPr>
          <w:spacing w:val="-1"/>
        </w:rPr>
        <w:t>с</w:t>
      </w:r>
      <w:r w:rsidRPr="00514BE4">
        <w:t>о</w:t>
      </w:r>
      <w:r w:rsidRPr="00514BE4">
        <w:rPr>
          <w:spacing w:val="1"/>
        </w:rPr>
        <w:t>п</w:t>
      </w:r>
      <w:r w:rsidRPr="00514BE4">
        <w:rPr>
          <w:spacing w:val="-1"/>
        </w:rPr>
        <w:t>с</w:t>
      </w:r>
      <w:r w:rsidRPr="00514BE4">
        <w:t>тв</w:t>
      </w:r>
      <w:r w:rsidRPr="00514BE4">
        <w:rPr>
          <w:spacing w:val="-1"/>
        </w:rPr>
        <w:t>е</w:t>
      </w:r>
      <w:r w:rsidRPr="00514BE4">
        <w:rPr>
          <w:spacing w:val="3"/>
        </w:rPr>
        <w:t>н</w:t>
      </w:r>
      <w:r w:rsidRPr="00514BE4">
        <w:t xml:space="preserve">у </w:t>
      </w:r>
      <w:r w:rsidRPr="00514BE4">
        <w:rPr>
          <w:spacing w:val="1"/>
        </w:rPr>
        <w:t>иници</w:t>
      </w:r>
      <w:r w:rsidRPr="00514BE4">
        <w:t>ја</w:t>
      </w:r>
      <w:r w:rsidRPr="00514BE4">
        <w:rPr>
          <w:spacing w:val="-2"/>
        </w:rPr>
        <w:t>т</w:t>
      </w:r>
      <w:r w:rsidRPr="00514BE4">
        <w:rPr>
          <w:spacing w:val="1"/>
        </w:rPr>
        <w:t>и</w:t>
      </w:r>
      <w:r w:rsidRPr="00514BE4">
        <w:rPr>
          <w:spacing w:val="2"/>
        </w:rPr>
        <w:t>в</w:t>
      </w:r>
      <w:r w:rsidRPr="00514BE4">
        <w:t>у</w:t>
      </w:r>
      <w:r w:rsidRPr="00514BE4">
        <w:rPr>
          <w:spacing w:val="2"/>
        </w:rPr>
        <w:t xml:space="preserve"> </w:t>
      </w:r>
      <w:r w:rsidRPr="00514BE4">
        <w:t>р</w:t>
      </w:r>
      <w:r w:rsidRPr="00514BE4">
        <w:rPr>
          <w:spacing w:val="-1"/>
        </w:rPr>
        <w:t>ас</w:t>
      </w:r>
      <w:r w:rsidRPr="00514BE4">
        <w:rPr>
          <w:spacing w:val="1"/>
        </w:rPr>
        <w:t>кин</w:t>
      </w:r>
      <w:r w:rsidRPr="00514BE4">
        <w:t>е р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1"/>
        </w:rPr>
        <w:t>н</w:t>
      </w:r>
      <w:r w:rsidRPr="00514BE4">
        <w:t>и</w:t>
      </w:r>
      <w:r w:rsidRPr="00514BE4">
        <w:rPr>
          <w:spacing w:val="6"/>
        </w:rPr>
        <w:t xml:space="preserve"> </w:t>
      </w:r>
      <w:r w:rsidRPr="00514BE4">
        <w:t>од</w:t>
      </w:r>
      <w:r w:rsidRPr="00514BE4">
        <w:rPr>
          <w:spacing w:val="1"/>
        </w:rPr>
        <w:t>н</w:t>
      </w:r>
      <w:r w:rsidRPr="00514BE4">
        <w:t>ос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и</w:t>
      </w:r>
      <w:r w:rsidRPr="00514BE4">
        <w:t>ли</w:t>
      </w:r>
      <w:r w:rsidRPr="00514BE4">
        <w:rPr>
          <w:spacing w:val="6"/>
        </w:rPr>
        <w:t xml:space="preserve"> </w:t>
      </w:r>
      <w:r w:rsidRPr="00514BE4">
        <w:t>о</w:t>
      </w:r>
      <w:r w:rsidRPr="00514BE4">
        <w:rPr>
          <w:spacing w:val="-2"/>
        </w:rPr>
        <w:t>т</w:t>
      </w:r>
      <w:r w:rsidRPr="00514BE4">
        <w:rPr>
          <w:spacing w:val="1"/>
        </w:rPr>
        <w:t>к</w:t>
      </w:r>
      <w:r w:rsidRPr="00514BE4">
        <w:rPr>
          <w:spacing w:val="-1"/>
        </w:rPr>
        <w:t>а</w:t>
      </w:r>
      <w:r w:rsidRPr="00514BE4">
        <w:t>же</w:t>
      </w:r>
      <w:r w:rsidRPr="00514BE4">
        <w:rPr>
          <w:spacing w:val="8"/>
        </w:rPr>
        <w:t xml:space="preserve"> </w:t>
      </w:r>
      <w:r w:rsidRPr="00514BE4">
        <w:rPr>
          <w:spacing w:val="-5"/>
        </w:rPr>
        <w:t>у</w:t>
      </w:r>
      <w:r w:rsidRPr="00514BE4">
        <w:t>говор</w:t>
      </w:r>
      <w:r w:rsidRPr="00514BE4">
        <w:rPr>
          <w:spacing w:val="4"/>
        </w:rPr>
        <w:t xml:space="preserve"> </w:t>
      </w:r>
      <w:r w:rsidRPr="00514BE4">
        <w:t>о</w:t>
      </w:r>
      <w:r w:rsidRPr="00514BE4">
        <w:rPr>
          <w:spacing w:val="5"/>
        </w:rPr>
        <w:t xml:space="preserve"> </w:t>
      </w:r>
      <w:r w:rsidRPr="00514BE4">
        <w:rPr>
          <w:spacing w:val="2"/>
        </w:rPr>
        <w:t>р</w:t>
      </w:r>
      <w:r w:rsidRPr="00514BE4">
        <w:rPr>
          <w:spacing w:val="-1"/>
        </w:rPr>
        <w:t>а</w:t>
      </w:r>
      <w:r w:rsidRPr="00514BE4">
        <w:rPr>
          <w:spacing w:val="5"/>
        </w:rPr>
        <w:t>д</w:t>
      </w:r>
      <w:r w:rsidRPr="00514BE4">
        <w:t xml:space="preserve">у </w:t>
      </w:r>
      <w:r w:rsidRPr="00514BE4">
        <w:rPr>
          <w:spacing w:val="1"/>
        </w:rPr>
        <w:t>и</w:t>
      </w:r>
      <w:r w:rsidRPr="00514BE4">
        <w:t>ли</w:t>
      </w:r>
      <w:r w:rsidRPr="00514BE4">
        <w:rPr>
          <w:spacing w:val="6"/>
        </w:rPr>
        <w:t xml:space="preserve"> </w:t>
      </w:r>
      <w:r w:rsidRPr="00514BE4">
        <w:t>др</w:t>
      </w:r>
      <w:r w:rsidRPr="00514BE4">
        <w:rPr>
          <w:spacing w:val="-5"/>
        </w:rPr>
        <w:t>у</w:t>
      </w:r>
      <w:r w:rsidRPr="00514BE4">
        <w:rPr>
          <w:spacing w:val="2"/>
        </w:rPr>
        <w:t>г</w:t>
      </w:r>
      <w:r w:rsidRPr="00514BE4">
        <w:t>и</w:t>
      </w:r>
      <w:r w:rsidRPr="00514BE4">
        <w:rPr>
          <w:spacing w:val="11"/>
        </w:rPr>
        <w:t xml:space="preserve"> </w:t>
      </w:r>
      <w:r w:rsidRPr="00514BE4">
        <w:rPr>
          <w:spacing w:val="-5"/>
        </w:rPr>
        <w:t>у</w:t>
      </w:r>
      <w:r w:rsidRPr="00514BE4">
        <w:t>говор,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к</w:t>
      </w:r>
      <w:r w:rsidRPr="00514BE4">
        <w:rPr>
          <w:spacing w:val="-1"/>
        </w:rPr>
        <w:t>а</w:t>
      </w:r>
      <w:r w:rsidRPr="00514BE4">
        <w:t>о</w:t>
      </w:r>
      <w:r w:rsidRPr="00514BE4">
        <w:rPr>
          <w:spacing w:val="7"/>
        </w:rPr>
        <w:t xml:space="preserve"> </w:t>
      </w:r>
      <w:r w:rsidRPr="00514BE4">
        <w:t>и</w:t>
      </w:r>
      <w:r w:rsidRPr="00514BE4">
        <w:rPr>
          <w:spacing w:val="6"/>
        </w:rPr>
        <w:t xml:space="preserve"> </w:t>
      </w:r>
      <w:r w:rsidRPr="00514BE4">
        <w:rPr>
          <w:spacing w:val="1"/>
        </w:rPr>
        <w:t>п</w:t>
      </w:r>
      <w:r w:rsidRPr="00514BE4">
        <w:t>од</w:t>
      </w:r>
      <w:r w:rsidRPr="00514BE4">
        <w:rPr>
          <w:spacing w:val="-1"/>
        </w:rPr>
        <w:t>с</w:t>
      </w:r>
      <w:r w:rsidRPr="00514BE4">
        <w:t>т</w:t>
      </w:r>
      <w:r w:rsidRPr="00514BE4">
        <w:rPr>
          <w:spacing w:val="2"/>
        </w:rPr>
        <w:t>и</w:t>
      </w:r>
      <w:r w:rsidRPr="00514BE4">
        <w:rPr>
          <w:spacing w:val="1"/>
        </w:rPr>
        <w:t>ц</w:t>
      </w:r>
      <w:r w:rsidRPr="00514BE4">
        <w:rPr>
          <w:spacing w:val="-1"/>
        </w:rPr>
        <w:t>ањ</w:t>
      </w:r>
      <w:r w:rsidRPr="00514BE4">
        <w:t>е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н</w:t>
      </w:r>
      <w:r w:rsidRPr="00514BE4">
        <w:t>а такво</w:t>
      </w:r>
      <w:r w:rsidRPr="00514BE4">
        <w:rPr>
          <w:spacing w:val="36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ш</w:t>
      </w:r>
      <w:r w:rsidRPr="00514BE4">
        <w:rPr>
          <w:spacing w:val="-1"/>
        </w:rPr>
        <w:t>ање</w:t>
      </w:r>
      <w:r w:rsidRPr="00514BE4">
        <w:t>.</w:t>
      </w:r>
    </w:p>
    <w:p w:rsidR="00896F10" w:rsidRPr="00514BE4" w:rsidRDefault="00896F10" w:rsidP="00CE1430"/>
    <w:p w:rsidR="00896F10" w:rsidRPr="00514BE4" w:rsidRDefault="008D18D0" w:rsidP="00CE1430">
      <w:r w:rsidRPr="00514BE4">
        <w:t>3)</w:t>
      </w:r>
      <w:r w:rsidR="00FF03F9">
        <w:rPr>
          <w:lang w:val="sr-Cyrl-RS"/>
        </w:rPr>
        <w:t xml:space="preserve"> </w:t>
      </w:r>
      <w:r w:rsidRPr="00514BE4">
        <w:t>С</w:t>
      </w:r>
      <w:r w:rsidRPr="00514BE4">
        <w:rPr>
          <w:spacing w:val="-1"/>
        </w:rPr>
        <w:t>е</w:t>
      </w:r>
      <w:r w:rsidRPr="00514BE4">
        <w:rPr>
          <w:spacing w:val="1"/>
        </w:rPr>
        <w:t>кс</w:t>
      </w:r>
      <w:r w:rsidRPr="00514BE4">
        <w:rPr>
          <w:spacing w:val="-5"/>
        </w:rPr>
        <w:t>у</w:t>
      </w:r>
      <w:r w:rsidRPr="00514BE4">
        <w:rPr>
          <w:spacing w:val="-1"/>
        </w:rPr>
        <w:t>а</w:t>
      </w:r>
      <w:r w:rsidRPr="00514BE4">
        <w:t>л</w:t>
      </w:r>
      <w:r w:rsidRPr="00514BE4">
        <w:rPr>
          <w:spacing w:val="1"/>
        </w:rPr>
        <w:t>ни</w:t>
      </w:r>
      <w:r w:rsidRPr="00514BE4">
        <w:t>м</w:t>
      </w:r>
      <w:r w:rsidR="0083150A"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зн</w:t>
      </w:r>
      <w:r w:rsidRPr="00514BE4">
        <w:rPr>
          <w:spacing w:val="-1"/>
        </w:rPr>
        <w:t>ем</w:t>
      </w:r>
      <w:r w:rsidRPr="00514BE4">
        <w:rPr>
          <w:spacing w:val="1"/>
        </w:rPr>
        <w:t>и</w:t>
      </w:r>
      <w:r w:rsidRPr="00514BE4">
        <w:t>р</w:t>
      </w:r>
      <w:r w:rsidRPr="00514BE4">
        <w:rPr>
          <w:spacing w:val="1"/>
        </w:rPr>
        <w:t>а</w:t>
      </w:r>
      <w:r w:rsidRPr="00514BE4">
        <w:t>в</w:t>
      </w:r>
      <w:r w:rsidRPr="00514BE4">
        <w:rPr>
          <w:spacing w:val="-1"/>
        </w:rPr>
        <w:t>ањ</w:t>
      </w:r>
      <w:r w:rsidRPr="00514BE4">
        <w:rPr>
          <w:spacing w:val="1"/>
        </w:rPr>
        <w:t>е</w:t>
      </w:r>
      <w:r w:rsidRPr="00514BE4">
        <w:t>м</w:t>
      </w:r>
      <w:r w:rsidR="0083150A">
        <w:t xml:space="preserve"> </w:t>
      </w:r>
      <w:r w:rsidRPr="00514BE4">
        <w:rPr>
          <w:spacing w:val="1"/>
        </w:rPr>
        <w:t>с</w:t>
      </w:r>
      <w:r w:rsidRPr="00514BE4">
        <w:t>е</w:t>
      </w:r>
      <w:r w:rsidR="0083150A">
        <w:t xml:space="preserve"> </w:t>
      </w:r>
      <w:r w:rsidRPr="00514BE4">
        <w:rPr>
          <w:spacing w:val="-1"/>
        </w:rPr>
        <w:t>сма</w:t>
      </w:r>
      <w:r w:rsidRPr="00514BE4">
        <w:t>тра</w:t>
      </w:r>
      <w:r w:rsidR="0083150A">
        <w:t xml:space="preserve"> </w:t>
      </w:r>
      <w:r w:rsidRPr="00514BE4">
        <w:rPr>
          <w:spacing w:val="1"/>
        </w:rPr>
        <w:t>с</w:t>
      </w:r>
      <w:r w:rsidRPr="00514BE4">
        <w:t>в</w:t>
      </w:r>
      <w:r w:rsidRPr="00514BE4">
        <w:rPr>
          <w:spacing w:val="1"/>
        </w:rPr>
        <w:t>ак</w:t>
      </w:r>
      <w:r w:rsidRPr="00514BE4">
        <w:t>о</w:t>
      </w:r>
      <w:r w:rsidR="0083150A">
        <w:t xml:space="preserve"> </w:t>
      </w:r>
      <w:r w:rsidRPr="00514BE4">
        <w:t>в</w:t>
      </w:r>
      <w:r w:rsidRPr="00514BE4">
        <w:rPr>
          <w:spacing w:val="-1"/>
        </w:rPr>
        <w:t>е</w:t>
      </w:r>
      <w:r w:rsidRPr="00514BE4">
        <w:t>рб</w:t>
      </w:r>
      <w:r w:rsidRPr="00514BE4">
        <w:rPr>
          <w:spacing w:val="-1"/>
        </w:rPr>
        <w:t>а</w:t>
      </w:r>
      <w:r w:rsidRPr="00514BE4">
        <w:t>л</w:t>
      </w:r>
      <w:r w:rsidRPr="00514BE4">
        <w:rPr>
          <w:spacing w:val="1"/>
        </w:rPr>
        <w:t>н</w:t>
      </w:r>
      <w:r w:rsidRPr="00514BE4">
        <w:t>о,</w:t>
      </w:r>
      <w:r w:rsidR="0083150A"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t>в</w:t>
      </w:r>
      <w:r w:rsidRPr="00514BE4">
        <w:rPr>
          <w:spacing w:val="-1"/>
        </w:rPr>
        <w:t>е</w:t>
      </w:r>
      <w:r w:rsidRPr="00514BE4">
        <w:t>р</w:t>
      </w:r>
      <w:r w:rsidRPr="00514BE4">
        <w:rPr>
          <w:spacing w:val="2"/>
        </w:rPr>
        <w:t>б</w:t>
      </w:r>
      <w:r w:rsidRPr="00514BE4">
        <w:rPr>
          <w:spacing w:val="1"/>
        </w:rPr>
        <w:t>а</w:t>
      </w:r>
      <w:r w:rsidRPr="00514BE4">
        <w:t>л</w:t>
      </w:r>
      <w:r w:rsidRPr="00514BE4">
        <w:rPr>
          <w:spacing w:val="1"/>
        </w:rPr>
        <w:t>н</w:t>
      </w:r>
      <w:r w:rsidRPr="00514BE4">
        <w:t>о</w:t>
      </w:r>
      <w:r w:rsidR="0083150A">
        <w:t xml:space="preserve"> </w:t>
      </w:r>
      <w:r w:rsidRPr="00514BE4">
        <w:rPr>
          <w:spacing w:val="1"/>
        </w:rPr>
        <w:t>и</w:t>
      </w:r>
      <w:r w:rsidRPr="00514BE4">
        <w:rPr>
          <w:spacing w:val="-2"/>
        </w:rPr>
        <w:t>л</w:t>
      </w:r>
      <w:r w:rsidRPr="00514BE4">
        <w:t>и ф</w:t>
      </w:r>
      <w:r w:rsidRPr="00514BE4">
        <w:rPr>
          <w:spacing w:val="1"/>
        </w:rPr>
        <w:t>и</w:t>
      </w:r>
      <w:r w:rsidRPr="00514BE4">
        <w:rPr>
          <w:spacing w:val="-1"/>
        </w:rPr>
        <w:t>з</w:t>
      </w:r>
      <w:r w:rsidRPr="00514BE4">
        <w:rPr>
          <w:spacing w:val="1"/>
        </w:rPr>
        <w:t>и</w:t>
      </w:r>
      <w:r w:rsidRPr="00514BE4">
        <w:rPr>
          <w:spacing w:val="-1"/>
        </w:rPr>
        <w:t>ч</w:t>
      </w:r>
      <w:r w:rsidRPr="00514BE4">
        <w:rPr>
          <w:spacing w:val="1"/>
        </w:rPr>
        <w:t>к</w:t>
      </w:r>
      <w:r w:rsidRPr="00514BE4">
        <w:t>о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rPr>
          <w:spacing w:val="-2"/>
        </w:rPr>
        <w:t>о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ш</w:t>
      </w:r>
      <w:r w:rsidRPr="00514BE4">
        <w:rPr>
          <w:spacing w:val="-1"/>
        </w:rPr>
        <w:t>ањ</w:t>
      </w:r>
      <w:r w:rsidRPr="00514BE4">
        <w:t>е</w:t>
      </w:r>
      <w:r w:rsidR="0083150A">
        <w:t xml:space="preserve"> </w:t>
      </w:r>
      <w:r w:rsidRPr="00514BE4">
        <w:rPr>
          <w:spacing w:val="3"/>
        </w:rPr>
        <w:t>к</w:t>
      </w:r>
      <w:r w:rsidRPr="00514BE4">
        <w:t>оје</w:t>
      </w:r>
      <w:r w:rsidR="0083150A">
        <w:t xml:space="preserve"> </w:t>
      </w:r>
      <w:r w:rsidRPr="00514BE4">
        <w:rPr>
          <w:spacing w:val="1"/>
        </w:rPr>
        <w:t>и</w:t>
      </w:r>
      <w:r w:rsidRPr="00514BE4">
        <w:rPr>
          <w:spacing w:val="-1"/>
        </w:rPr>
        <w:t>м</w:t>
      </w:r>
      <w:r w:rsidRPr="00514BE4">
        <w:t>а</w:t>
      </w:r>
      <w:r w:rsidR="0083150A">
        <w:t xml:space="preserve"> </w:t>
      </w:r>
      <w:r w:rsidRPr="00514BE4">
        <w:rPr>
          <w:spacing w:val="1"/>
        </w:rPr>
        <w:t>з</w:t>
      </w:r>
      <w:r w:rsidRPr="00514BE4">
        <w:t>а</w:t>
      </w:r>
      <w:r w:rsidR="0083150A">
        <w:t xml:space="preserve"> </w:t>
      </w:r>
      <w:r w:rsidRPr="00514BE4">
        <w:rPr>
          <w:spacing w:val="1"/>
        </w:rPr>
        <w:t>ци</w:t>
      </w:r>
      <w:r w:rsidRPr="00514BE4">
        <w:t>љ</w:t>
      </w:r>
      <w:r w:rsidR="0083150A">
        <w:t xml:space="preserve"> </w:t>
      </w:r>
      <w:r w:rsidRPr="00514BE4">
        <w:rPr>
          <w:spacing w:val="1"/>
        </w:rPr>
        <w:t>и</w:t>
      </w:r>
      <w:r w:rsidRPr="00514BE4">
        <w:t>ли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rPr>
          <w:spacing w:val="-2"/>
        </w:rPr>
        <w:t>р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-1"/>
        </w:rPr>
        <w:t>в</w:t>
      </w:r>
      <w:r w:rsidRPr="00514BE4">
        <w:t>ља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t>овр</w:t>
      </w:r>
      <w:r w:rsidRPr="00514BE4">
        <w:rPr>
          <w:spacing w:val="-1"/>
        </w:rPr>
        <w:t>е</w:t>
      </w:r>
      <w:r w:rsidRPr="00514BE4">
        <w:rPr>
          <w:spacing w:val="5"/>
        </w:rPr>
        <w:t>д</w:t>
      </w:r>
      <w:r w:rsidRPr="00514BE4">
        <w:t>у</w:t>
      </w:r>
      <w:r w:rsidR="0083150A">
        <w:t xml:space="preserve"> </w:t>
      </w:r>
      <w:r w:rsidRPr="00514BE4">
        <w:t>до</w:t>
      </w:r>
      <w:r w:rsidRPr="00514BE4">
        <w:rPr>
          <w:spacing w:val="1"/>
        </w:rPr>
        <w:t>с</w:t>
      </w:r>
      <w:r w:rsidRPr="00514BE4">
        <w:t>то</w:t>
      </w:r>
      <w:r w:rsidRPr="00514BE4">
        <w:rPr>
          <w:spacing w:val="1"/>
        </w:rPr>
        <w:t>ј</w:t>
      </w:r>
      <w:r w:rsidRPr="00514BE4">
        <w:rPr>
          <w:spacing w:val="-1"/>
        </w:rPr>
        <w:t>а</w:t>
      </w:r>
      <w:r w:rsidRPr="00514BE4">
        <w:rPr>
          <w:spacing w:val="1"/>
        </w:rPr>
        <w:t>н</w:t>
      </w:r>
      <w:r w:rsidRPr="00514BE4">
        <w:rPr>
          <w:spacing w:val="-1"/>
        </w:rPr>
        <w:t>с</w:t>
      </w:r>
      <w:r w:rsidRPr="00514BE4">
        <w:t>тва</w:t>
      </w:r>
      <w:r w:rsidR="00FF03F9">
        <w:rPr>
          <w:lang w:val="sr-Cyrl-RS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л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ог</w:t>
      </w:r>
      <w:r w:rsidRPr="00514BE4">
        <w:rPr>
          <w:spacing w:val="9"/>
        </w:rPr>
        <w:t xml:space="preserve"> </w:t>
      </w:r>
      <w:r w:rsidRPr="00514BE4">
        <w:t xml:space="preserve">у </w:t>
      </w:r>
      <w:r w:rsidRPr="00514BE4">
        <w:rPr>
          <w:spacing w:val="-1"/>
        </w:rPr>
        <w:t>с</w:t>
      </w:r>
      <w:r w:rsidRPr="00514BE4">
        <w:t>фери</w:t>
      </w:r>
      <w:r w:rsidRPr="00514BE4">
        <w:rPr>
          <w:spacing w:val="10"/>
        </w:rPr>
        <w:t xml:space="preserve"> </w:t>
      </w:r>
      <w:r w:rsidRPr="00514BE4">
        <w:rPr>
          <w:spacing w:val="1"/>
        </w:rPr>
        <w:t>п</w:t>
      </w:r>
      <w:r w:rsidRPr="00514BE4">
        <w:t>ол</w:t>
      </w:r>
      <w:r w:rsidRPr="00514BE4">
        <w:rPr>
          <w:spacing w:val="1"/>
        </w:rPr>
        <w:t>н</w:t>
      </w:r>
      <w:r w:rsidRPr="00514BE4">
        <w:t>ог</w:t>
      </w:r>
      <w:r w:rsidRPr="00514BE4">
        <w:rPr>
          <w:spacing w:val="7"/>
        </w:rPr>
        <w:t xml:space="preserve"> </w:t>
      </w:r>
      <w:r w:rsidRPr="00514BE4">
        <w:rPr>
          <w:spacing w:val="-3"/>
        </w:rPr>
        <w:t>ж</w:t>
      </w:r>
      <w:r w:rsidRPr="00514BE4">
        <w:rPr>
          <w:spacing w:val="1"/>
        </w:rPr>
        <w:t>и</w:t>
      </w:r>
      <w:r w:rsidRPr="00514BE4">
        <w:t>вот</w:t>
      </w:r>
      <w:r w:rsidRPr="00514BE4">
        <w:rPr>
          <w:spacing w:val="-1"/>
        </w:rPr>
        <w:t>а</w:t>
      </w:r>
      <w:r w:rsidRPr="00514BE4">
        <w:t>,</w:t>
      </w:r>
      <w:r w:rsidRPr="00514BE4">
        <w:rPr>
          <w:spacing w:val="7"/>
        </w:rPr>
        <w:t xml:space="preserve"> </w:t>
      </w:r>
      <w:r w:rsidRPr="00514BE4">
        <w:t>а</w:t>
      </w:r>
      <w:r w:rsidRPr="00514BE4">
        <w:rPr>
          <w:spacing w:val="6"/>
        </w:rPr>
        <w:t xml:space="preserve"> </w:t>
      </w:r>
      <w:r w:rsidRPr="00514BE4">
        <w:rPr>
          <w:spacing w:val="1"/>
        </w:rPr>
        <w:t>к</w:t>
      </w:r>
      <w:r w:rsidRPr="00514BE4">
        <w:rPr>
          <w:spacing w:val="-2"/>
        </w:rPr>
        <w:t>о</w:t>
      </w:r>
      <w:r w:rsidRPr="00514BE4">
        <w:t>је</w:t>
      </w:r>
      <w:r w:rsidRPr="00514BE4">
        <w:rPr>
          <w:spacing w:val="6"/>
        </w:rPr>
        <w:t xml:space="preserve"> </w:t>
      </w:r>
      <w:r w:rsidRPr="00514BE4">
        <w:rPr>
          <w:spacing w:val="1"/>
        </w:rPr>
        <w:t>из</w:t>
      </w:r>
      <w:r w:rsidRPr="00514BE4">
        <w:rPr>
          <w:spacing w:val="-1"/>
        </w:rPr>
        <w:t>аз</w:t>
      </w:r>
      <w:r w:rsidRPr="00514BE4">
        <w:rPr>
          <w:spacing w:val="1"/>
        </w:rPr>
        <w:t>и</w:t>
      </w:r>
      <w:r w:rsidRPr="00514BE4">
        <w:t>ва</w:t>
      </w:r>
      <w:r w:rsidRPr="00514BE4">
        <w:rPr>
          <w:spacing w:val="5"/>
        </w:rPr>
        <w:t xml:space="preserve"> </w:t>
      </w:r>
      <w:r w:rsidRPr="00514BE4">
        <w:rPr>
          <w:spacing w:val="-1"/>
        </w:rPr>
        <w:t>с</w:t>
      </w:r>
      <w:r w:rsidRPr="00514BE4">
        <w:t>трах</w:t>
      </w:r>
      <w:r w:rsidRPr="00514BE4">
        <w:rPr>
          <w:spacing w:val="6"/>
        </w:rPr>
        <w:t xml:space="preserve"> </w:t>
      </w:r>
      <w:r w:rsidRPr="00514BE4">
        <w:rPr>
          <w:spacing w:val="1"/>
        </w:rPr>
        <w:t>и</w:t>
      </w:r>
      <w:r w:rsidRPr="00514BE4">
        <w:t>ли</w:t>
      </w:r>
      <w:r w:rsidRPr="00514BE4">
        <w:rPr>
          <w:spacing w:val="6"/>
        </w:rPr>
        <w:t xml:space="preserve"> </w:t>
      </w:r>
      <w:r w:rsidRPr="00514BE4">
        <w:rPr>
          <w:spacing w:val="-1"/>
        </w:rPr>
        <w:t>с</w:t>
      </w:r>
      <w:r w:rsidRPr="00514BE4">
        <w:t>тв</w:t>
      </w:r>
      <w:r w:rsidRPr="00514BE4">
        <w:rPr>
          <w:spacing w:val="-1"/>
        </w:rPr>
        <w:t>а</w:t>
      </w:r>
      <w:r w:rsidRPr="00514BE4">
        <w:t xml:space="preserve">ра 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1"/>
        </w:rPr>
        <w:t>и</w:t>
      </w:r>
      <w:r w:rsidRPr="00514BE4">
        <w:t>јат</w:t>
      </w:r>
      <w:r w:rsidRPr="00514BE4">
        <w:rPr>
          <w:spacing w:val="-1"/>
        </w:rPr>
        <w:t>е</w:t>
      </w:r>
      <w:r w:rsidRPr="00514BE4">
        <w:t>љ</w:t>
      </w:r>
      <w:r w:rsidRPr="00514BE4">
        <w:rPr>
          <w:spacing w:val="-1"/>
        </w:rPr>
        <w:t>с</w:t>
      </w:r>
      <w:r w:rsidRPr="00514BE4">
        <w:rPr>
          <w:spacing w:val="1"/>
        </w:rPr>
        <w:t>к</w:t>
      </w:r>
      <w:r w:rsidRPr="00514BE4">
        <w:t>о,</w:t>
      </w:r>
      <w:r w:rsidRPr="00514BE4">
        <w:rPr>
          <w:spacing w:val="-2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н</w:t>
      </w:r>
      <w:r w:rsidRPr="00514BE4">
        <w:rPr>
          <w:spacing w:val="1"/>
        </w:rPr>
        <w:t>и</w:t>
      </w:r>
      <w:r w:rsidRPr="00514BE4">
        <w:t>ж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-1"/>
        </w:rPr>
        <w:t>а</w:t>
      </w:r>
      <w:r w:rsidRPr="00514BE4">
        <w:rPr>
          <w:spacing w:val="3"/>
        </w:rPr>
        <w:t>ј</w:t>
      </w:r>
      <w:r w:rsidRPr="00514BE4">
        <w:rPr>
          <w:spacing w:val="-5"/>
        </w:rPr>
        <w:t>у</w:t>
      </w:r>
      <w:r w:rsidRPr="00514BE4">
        <w:rPr>
          <w:spacing w:val="2"/>
        </w:rPr>
        <w:t>ћ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и</w:t>
      </w:r>
      <w:r w:rsidRPr="00514BE4">
        <w:t>ли</w:t>
      </w:r>
      <w:r w:rsidRPr="00514BE4">
        <w:rPr>
          <w:spacing w:val="3"/>
        </w:rPr>
        <w:t xml:space="preserve"> </w:t>
      </w:r>
      <w:r w:rsidRPr="00514BE4">
        <w:rPr>
          <w:spacing w:val="-5"/>
        </w:rPr>
        <w:t>у</w:t>
      </w:r>
      <w:r w:rsidRPr="00514BE4">
        <w:t>вр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1"/>
        </w:rPr>
        <w:t>љи</w:t>
      </w:r>
      <w:r w:rsidRPr="00514BE4">
        <w:t>во</w:t>
      </w:r>
      <w:r w:rsidRPr="00514BE4">
        <w:rPr>
          <w:spacing w:val="9"/>
        </w:rPr>
        <w:t xml:space="preserve"> </w:t>
      </w:r>
      <w:r w:rsidRPr="00514BE4">
        <w:rPr>
          <w:spacing w:val="2"/>
        </w:rPr>
        <w:t>о</w:t>
      </w:r>
      <w:r w:rsidRPr="00514BE4">
        <w:rPr>
          <w:spacing w:val="1"/>
        </w:rPr>
        <w:t>к</w:t>
      </w:r>
      <w:r w:rsidRPr="00514BE4">
        <w:rPr>
          <w:spacing w:val="2"/>
        </w:rPr>
        <w:t>р</w:t>
      </w:r>
      <w:r w:rsidRPr="00514BE4">
        <w:rPr>
          <w:spacing w:val="-5"/>
        </w:rPr>
        <w:t>у</w:t>
      </w:r>
      <w:r w:rsidRPr="00514BE4">
        <w:t>ж</w:t>
      </w:r>
      <w:r w:rsidRPr="00514BE4">
        <w:rPr>
          <w:spacing w:val="-1"/>
        </w:rPr>
        <w:t>е</w:t>
      </w:r>
      <w:r w:rsidRPr="00514BE4">
        <w:rPr>
          <w:spacing w:val="1"/>
        </w:rPr>
        <w:t>њ</w:t>
      </w:r>
      <w:r w:rsidRPr="00514BE4">
        <w:rPr>
          <w:spacing w:val="-1"/>
        </w:rPr>
        <w:t>е</w:t>
      </w:r>
      <w:r w:rsidRPr="00514BE4">
        <w:t>.</w:t>
      </w:r>
    </w:p>
    <w:p w:rsidR="00896F10" w:rsidRPr="00514BE4" w:rsidRDefault="00896F10" w:rsidP="00CE1430"/>
    <w:p w:rsidR="00896F10" w:rsidRPr="00514BE4" w:rsidRDefault="008D18D0" w:rsidP="00CE1430">
      <w:r w:rsidRPr="00514BE4">
        <w:t>4)</w:t>
      </w:r>
      <w:r w:rsidR="00FF03F9">
        <w:rPr>
          <w:lang w:val="sr-Cyrl-RS"/>
        </w:rPr>
        <w:t xml:space="preserve"> </w:t>
      </w:r>
      <w:r w:rsidRPr="00514BE4">
        <w:t>Зл</w:t>
      </w:r>
      <w:r w:rsidRPr="00514BE4">
        <w:rPr>
          <w:spacing w:val="2"/>
        </w:rPr>
        <w:t>о</w:t>
      </w:r>
      <w:r w:rsidRPr="00514BE4">
        <w:rPr>
          <w:spacing w:val="-5"/>
        </w:rPr>
        <w:t>у</w:t>
      </w:r>
      <w:r w:rsidRPr="00514BE4">
        <w:rPr>
          <w:spacing w:val="1"/>
        </w:rPr>
        <w:t>п</w:t>
      </w:r>
      <w:r w:rsidRPr="00514BE4">
        <w:t>отре</w:t>
      </w:r>
      <w:r w:rsidRPr="00514BE4">
        <w:rPr>
          <w:spacing w:val="5"/>
        </w:rPr>
        <w:t>б</w:t>
      </w:r>
      <w:r w:rsidRPr="00514BE4">
        <w:t>у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а</w:t>
      </w:r>
      <w:r w:rsidRPr="00514BE4">
        <w:t>ва</w:t>
      </w:r>
      <w:r w:rsidR="0083150A">
        <w:t xml:space="preserve"> </w:t>
      </w:r>
      <w:r w:rsidRPr="00514BE4">
        <w:rPr>
          <w:spacing w:val="3"/>
        </w:rPr>
        <w:t>н</w:t>
      </w:r>
      <w:r w:rsidRPr="00514BE4">
        <w:t>а</w:t>
      </w:r>
      <w:r w:rsidR="0083150A"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шт</w:t>
      </w:r>
      <w:r w:rsidRPr="00514BE4">
        <w:rPr>
          <w:spacing w:val="2"/>
        </w:rPr>
        <w:t>и</w:t>
      </w:r>
      <w:r w:rsidRPr="00514BE4">
        <w:rPr>
          <w:spacing w:val="3"/>
        </w:rPr>
        <w:t>т</w:t>
      </w:r>
      <w:r w:rsidRPr="00514BE4">
        <w:t>у</w:t>
      </w:r>
      <w:r w:rsidR="0083150A">
        <w:t xml:space="preserve"> </w:t>
      </w:r>
      <w:r w:rsidRPr="00514BE4">
        <w:t>од</w:t>
      </w:r>
      <w:r w:rsidR="0083150A">
        <w:t xml:space="preserve"> </w:t>
      </w:r>
      <w:r w:rsidRPr="00514BE4">
        <w:rPr>
          <w:spacing w:val="1"/>
        </w:rPr>
        <w:t>з</w:t>
      </w:r>
      <w:r w:rsidRPr="00514BE4">
        <w:t>ло</w:t>
      </w:r>
      <w:r w:rsidRPr="00514BE4">
        <w:rPr>
          <w:spacing w:val="-1"/>
        </w:rPr>
        <w:t>с</w:t>
      </w:r>
      <w:r w:rsidRPr="00514BE4">
        <w:t>т</w:t>
      </w:r>
      <w:r w:rsidRPr="00514BE4">
        <w:rPr>
          <w:spacing w:val="2"/>
        </w:rPr>
        <w:t>а</w:t>
      </w:r>
      <w:r w:rsidRPr="00514BE4">
        <w:t>вљ</w:t>
      </w:r>
      <w:r w:rsidRPr="00514BE4">
        <w:rPr>
          <w:spacing w:val="-1"/>
        </w:rPr>
        <w:t>ања</w:t>
      </w:r>
      <w:r w:rsidRPr="00514BE4">
        <w:t>,</w:t>
      </w:r>
      <w:r w:rsidR="0083150A">
        <w:t xml:space="preserve"> </w:t>
      </w:r>
      <w:r w:rsidRPr="00514BE4">
        <w:t>од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rPr>
          <w:spacing w:val="1"/>
        </w:rPr>
        <w:t>н</w:t>
      </w:r>
      <w:r w:rsidRPr="00514BE4">
        <w:t>о</w:t>
      </w:r>
      <w:r w:rsidR="0083150A">
        <w:t xml:space="preserve"> </w:t>
      </w:r>
      <w:r w:rsidRPr="00514BE4">
        <w:rPr>
          <w:spacing w:val="1"/>
        </w:rPr>
        <w:t>секс</w:t>
      </w:r>
      <w:r w:rsidRPr="00514BE4">
        <w:rPr>
          <w:spacing w:val="-5"/>
        </w:rPr>
        <w:t>у</w:t>
      </w:r>
      <w:r w:rsidRPr="00514BE4">
        <w:rPr>
          <w:spacing w:val="-1"/>
        </w:rPr>
        <w:t>а</w:t>
      </w:r>
      <w:r w:rsidRPr="00514BE4">
        <w:t>л</w:t>
      </w:r>
      <w:r w:rsidRPr="00514BE4">
        <w:rPr>
          <w:spacing w:val="1"/>
        </w:rPr>
        <w:t>н</w:t>
      </w:r>
      <w:r w:rsidRPr="00514BE4">
        <w:t xml:space="preserve">ог </w:t>
      </w:r>
      <w:r w:rsidRPr="00514BE4">
        <w:rPr>
          <w:spacing w:val="-5"/>
        </w:rPr>
        <w:t>у</w:t>
      </w:r>
      <w:r w:rsidRPr="00514BE4">
        <w:rPr>
          <w:spacing w:val="1"/>
        </w:rPr>
        <w:t>зне</w:t>
      </w:r>
      <w:r w:rsidRPr="00514BE4">
        <w:rPr>
          <w:spacing w:val="-1"/>
        </w:rPr>
        <w:t>м</w:t>
      </w:r>
      <w:r w:rsidRPr="00514BE4">
        <w:rPr>
          <w:spacing w:val="1"/>
        </w:rPr>
        <w:t>и</w:t>
      </w:r>
      <w:r w:rsidRPr="00514BE4">
        <w:t>р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1"/>
        </w:rPr>
        <w:t>а</w:t>
      </w:r>
      <w:r w:rsidRPr="00514BE4">
        <w:rPr>
          <w:spacing w:val="-1"/>
        </w:rPr>
        <w:t>њ</w:t>
      </w:r>
      <w:r w:rsidRPr="00514BE4">
        <w:t>а</w:t>
      </w:r>
      <w:r w:rsidRPr="00514BE4">
        <w:rPr>
          <w:spacing w:val="3"/>
        </w:rPr>
        <w:t xml:space="preserve"> </w:t>
      </w:r>
      <w:r w:rsidRPr="00514BE4">
        <w:rPr>
          <w:spacing w:val="-1"/>
        </w:rPr>
        <w:t>ч</w:t>
      </w:r>
      <w:r w:rsidRPr="00514BE4">
        <w:rPr>
          <w:spacing w:val="1"/>
        </w:rPr>
        <w:t>ин</w:t>
      </w:r>
      <w:r w:rsidRPr="00514BE4">
        <w:t>и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ап</w:t>
      </w:r>
      <w:r w:rsidRPr="00514BE4">
        <w:rPr>
          <w:spacing w:val="3"/>
        </w:rPr>
        <w:t>о</w:t>
      </w:r>
      <w:r w:rsidRPr="00514BE4">
        <w:rPr>
          <w:spacing w:val="-1"/>
        </w:rPr>
        <w:t>с</w:t>
      </w:r>
      <w:r w:rsidRPr="00514BE4">
        <w:t>л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и</w:t>
      </w:r>
      <w:r w:rsidRPr="00514BE4">
        <w:rPr>
          <w:spacing w:val="5"/>
        </w:rPr>
        <w:t xml:space="preserve"> 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-2"/>
        </w:rPr>
        <w:t>ј</w:t>
      </w:r>
      <w:r w:rsidRPr="00514BE4">
        <w:t>и</w:t>
      </w:r>
      <w:r w:rsidRPr="00514BE4">
        <w:rPr>
          <w:spacing w:val="2"/>
        </w:rPr>
        <w:t xml:space="preserve"> </w:t>
      </w:r>
      <w:r w:rsidRPr="00514BE4">
        <w:t>је</w:t>
      </w:r>
      <w:r w:rsidRPr="00514BE4">
        <w:rPr>
          <w:spacing w:val="3"/>
        </w:rPr>
        <w:t xml:space="preserve"> </w:t>
      </w:r>
      <w:r w:rsidRPr="00514BE4">
        <w:rPr>
          <w:spacing w:val="-1"/>
        </w:rPr>
        <w:t>с</w:t>
      </w:r>
      <w:r w:rsidRPr="00514BE4">
        <w:t>в</w:t>
      </w:r>
      <w:r w:rsidRPr="00514BE4">
        <w:rPr>
          <w:spacing w:val="-1"/>
        </w:rPr>
        <w:t>ес</w:t>
      </w:r>
      <w:r w:rsidRPr="00514BE4">
        <w:t>тан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и</w:t>
      </w:r>
      <w:r w:rsidRPr="00514BE4">
        <w:t>ли</w:t>
      </w:r>
      <w:r w:rsidRPr="00514BE4">
        <w:rPr>
          <w:spacing w:val="3"/>
        </w:rPr>
        <w:t xml:space="preserve"> </w:t>
      </w:r>
      <w:r w:rsidRPr="00514BE4">
        <w:t>је</w:t>
      </w:r>
      <w:r w:rsidRPr="00514BE4">
        <w:rPr>
          <w:spacing w:val="3"/>
        </w:rPr>
        <w:t xml:space="preserve"> </w:t>
      </w:r>
      <w:r w:rsidRPr="00514BE4">
        <w:rPr>
          <w:spacing w:val="-1"/>
        </w:rPr>
        <w:t>м</w:t>
      </w:r>
      <w:r w:rsidRPr="00514BE4">
        <w:t>ор</w:t>
      </w:r>
      <w:r w:rsidRPr="00514BE4">
        <w:rPr>
          <w:spacing w:val="-1"/>
        </w:rPr>
        <w:t>а</w:t>
      </w:r>
      <w:r w:rsidRPr="00514BE4">
        <w:t>о</w:t>
      </w:r>
      <w:r w:rsidRPr="00514BE4">
        <w:rPr>
          <w:spacing w:val="4"/>
        </w:rPr>
        <w:t xml:space="preserve"> </w:t>
      </w:r>
      <w:r w:rsidRPr="00514BE4">
        <w:t>б</w:t>
      </w:r>
      <w:r w:rsidRPr="00514BE4">
        <w:rPr>
          <w:spacing w:val="-1"/>
        </w:rPr>
        <w:t>и</w:t>
      </w:r>
      <w:r w:rsidRPr="00514BE4">
        <w:t>ти</w:t>
      </w:r>
      <w:r w:rsidRPr="00514BE4">
        <w:rPr>
          <w:spacing w:val="5"/>
        </w:rPr>
        <w:t xml:space="preserve"> </w:t>
      </w:r>
      <w:r w:rsidRPr="00514BE4">
        <w:rPr>
          <w:spacing w:val="-1"/>
        </w:rPr>
        <w:t>с</w:t>
      </w:r>
      <w:r w:rsidRPr="00514BE4">
        <w:t>в</w:t>
      </w:r>
      <w:r w:rsidRPr="00514BE4">
        <w:rPr>
          <w:spacing w:val="-1"/>
        </w:rPr>
        <w:t>ес</w:t>
      </w:r>
      <w:r w:rsidRPr="00514BE4">
        <w:t>тан</w:t>
      </w:r>
      <w:r w:rsidRPr="00514BE4">
        <w:rPr>
          <w:spacing w:val="4"/>
        </w:rPr>
        <w:t xml:space="preserve"> </w:t>
      </w:r>
      <w:r w:rsidRPr="00514BE4">
        <w:t xml:space="preserve">да </w:t>
      </w:r>
      <w:r w:rsidRPr="00514BE4">
        <w:rPr>
          <w:spacing w:val="1"/>
        </w:rPr>
        <w:t>н</w:t>
      </w:r>
      <w:r w:rsidRPr="00514BE4">
        <w:t xml:space="preserve">е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то</w:t>
      </w:r>
      <w:r w:rsidRPr="00514BE4">
        <w:rPr>
          <w:spacing w:val="1"/>
        </w:rPr>
        <w:t>ј</w:t>
      </w:r>
      <w:r w:rsidRPr="00514BE4">
        <w:t>е</w:t>
      </w:r>
      <w:r w:rsidRPr="00514BE4">
        <w:rPr>
          <w:spacing w:val="7"/>
        </w:rPr>
        <w:t xml:space="preserve"> </w:t>
      </w:r>
      <w:r w:rsidRPr="00514BE4">
        <w:t>о</w:t>
      </w:r>
      <w:r w:rsidRPr="00514BE4">
        <w:rPr>
          <w:spacing w:val="-1"/>
        </w:rPr>
        <w:t>с</w:t>
      </w:r>
      <w:r w:rsidRPr="00514BE4">
        <w:rPr>
          <w:spacing w:val="1"/>
        </w:rPr>
        <w:t>н</w:t>
      </w:r>
      <w:r w:rsidRPr="00514BE4">
        <w:t>ов</w:t>
      </w:r>
      <w:r w:rsidRPr="00514BE4">
        <w:rPr>
          <w:spacing w:val="-1"/>
        </w:rPr>
        <w:t>а</w:t>
      </w:r>
      <w:r w:rsidRPr="00514BE4">
        <w:rPr>
          <w:spacing w:val="1"/>
        </w:rPr>
        <w:t>н</w:t>
      </w:r>
      <w:r w:rsidRPr="00514BE4">
        <w:t>и</w:t>
      </w:r>
      <w:r w:rsidRPr="00514BE4">
        <w:rPr>
          <w:spacing w:val="9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rPr>
          <w:spacing w:val="1"/>
        </w:rPr>
        <w:t>з</w:t>
      </w:r>
      <w:r w:rsidRPr="00514BE4">
        <w:t>л</w:t>
      </w:r>
      <w:r w:rsidRPr="00514BE4">
        <w:rPr>
          <w:spacing w:val="-2"/>
        </w:rPr>
        <w:t>о</w:t>
      </w:r>
      <w:r w:rsidRPr="00514BE4">
        <w:rPr>
          <w:spacing w:val="1"/>
        </w:rPr>
        <w:t>з</w:t>
      </w:r>
      <w:r w:rsidRPr="00514BE4">
        <w:t>и</w:t>
      </w:r>
      <w:r w:rsidRPr="00514BE4">
        <w:rPr>
          <w:spacing w:val="6"/>
        </w:rPr>
        <w:t xml:space="preserve"> </w:t>
      </w:r>
      <w:r w:rsidRPr="00514BE4">
        <w:rPr>
          <w:spacing w:val="1"/>
        </w:rPr>
        <w:t>з</w:t>
      </w:r>
      <w:r w:rsidRPr="00514BE4">
        <w:t>а</w:t>
      </w:r>
      <w:r w:rsidRPr="00514BE4">
        <w:rPr>
          <w:spacing w:val="7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1"/>
        </w:rPr>
        <w:t>к</w:t>
      </w:r>
      <w:r w:rsidRPr="00514BE4">
        <w:t>р</w:t>
      </w:r>
      <w:r w:rsidRPr="00514BE4">
        <w:rPr>
          <w:spacing w:val="-1"/>
        </w:rPr>
        <w:t>е</w:t>
      </w:r>
      <w:r w:rsidRPr="00514BE4">
        <w:t>та</w:t>
      </w:r>
      <w:r w:rsidRPr="00514BE4">
        <w:rPr>
          <w:spacing w:val="-1"/>
        </w:rPr>
        <w:t>њ</w:t>
      </w:r>
      <w:r w:rsidRPr="00514BE4">
        <w:t>е</w:t>
      </w:r>
      <w:r w:rsidRPr="00514BE4">
        <w:rPr>
          <w:spacing w:val="7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rPr>
          <w:spacing w:val="3"/>
        </w:rPr>
        <w:t>т</w:t>
      </w:r>
      <w:r w:rsidRPr="00514BE4">
        <w:rPr>
          <w:spacing w:val="-5"/>
        </w:rPr>
        <w:t>у</w:t>
      </w:r>
      <w:r w:rsidRPr="00514BE4">
        <w:rPr>
          <w:spacing w:val="1"/>
        </w:rPr>
        <w:t>пк</w:t>
      </w:r>
      <w:r w:rsidRPr="00514BE4">
        <w:t>а</w:t>
      </w:r>
      <w:r w:rsidRPr="00514BE4">
        <w:rPr>
          <w:spacing w:val="7"/>
        </w:rPr>
        <w:t xml:space="preserve"> </w:t>
      </w:r>
      <w:r w:rsidRPr="00514BE4">
        <w:rPr>
          <w:spacing w:val="1"/>
        </w:rPr>
        <w:t>з</w:t>
      </w:r>
      <w:r w:rsidRPr="00514BE4">
        <w:t>а</w:t>
      </w:r>
      <w:r w:rsidRPr="00514BE4">
        <w:rPr>
          <w:spacing w:val="7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ш</w:t>
      </w:r>
      <w:r w:rsidRPr="00514BE4">
        <w:rPr>
          <w:spacing w:val="-2"/>
        </w:rPr>
        <w:t>т</w:t>
      </w:r>
      <w:r w:rsidRPr="00514BE4">
        <w:rPr>
          <w:spacing w:val="1"/>
        </w:rPr>
        <w:t>и</w:t>
      </w:r>
      <w:r w:rsidRPr="00514BE4">
        <w:rPr>
          <w:spacing w:val="3"/>
        </w:rPr>
        <w:t>т</w:t>
      </w:r>
      <w:r w:rsidRPr="00514BE4">
        <w:t>у од</w:t>
      </w:r>
      <w:r w:rsidRPr="00514BE4">
        <w:rPr>
          <w:spacing w:val="8"/>
        </w:rPr>
        <w:t xml:space="preserve"> </w:t>
      </w:r>
      <w:r w:rsidRPr="00514BE4">
        <w:rPr>
          <w:spacing w:val="1"/>
        </w:rPr>
        <w:t>з</w:t>
      </w:r>
      <w:r w:rsidRPr="00514BE4">
        <w:t>ло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-1"/>
        </w:rPr>
        <w:t>в</w:t>
      </w:r>
      <w:r w:rsidRPr="00514BE4">
        <w:t>љ</w:t>
      </w:r>
      <w:r w:rsidRPr="00514BE4">
        <w:rPr>
          <w:spacing w:val="-1"/>
        </w:rPr>
        <w:t>ањ</w:t>
      </w:r>
      <w:r w:rsidRPr="00514BE4">
        <w:rPr>
          <w:spacing w:val="1"/>
        </w:rPr>
        <w:t>а</w:t>
      </w:r>
      <w:r w:rsidRPr="00514BE4">
        <w:t>, од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1"/>
        </w:rPr>
        <w:t xml:space="preserve"> </w:t>
      </w:r>
      <w:r w:rsidRPr="00514BE4">
        <w:rPr>
          <w:spacing w:val="-1"/>
        </w:rPr>
        <w:t>се</w:t>
      </w:r>
      <w:r w:rsidRPr="00514BE4">
        <w:rPr>
          <w:spacing w:val="1"/>
        </w:rPr>
        <w:t>кс</w:t>
      </w:r>
      <w:r w:rsidRPr="00514BE4">
        <w:rPr>
          <w:spacing w:val="-5"/>
        </w:rPr>
        <w:t>у</w:t>
      </w:r>
      <w:r w:rsidRPr="00514BE4">
        <w:rPr>
          <w:spacing w:val="-1"/>
        </w:rPr>
        <w:t>а</w:t>
      </w:r>
      <w:r w:rsidRPr="00514BE4">
        <w:t>л</w:t>
      </w:r>
      <w:r w:rsidRPr="00514BE4">
        <w:rPr>
          <w:spacing w:val="1"/>
        </w:rPr>
        <w:t>н</w:t>
      </w:r>
      <w:r w:rsidRPr="00514BE4">
        <w:t>ог</w:t>
      </w:r>
      <w:r w:rsidRPr="00514BE4">
        <w:rPr>
          <w:spacing w:val="6"/>
        </w:rPr>
        <w:t xml:space="preserve"> </w:t>
      </w:r>
      <w:r w:rsidRPr="00514BE4">
        <w:rPr>
          <w:spacing w:val="-7"/>
        </w:rPr>
        <w:t>у</w:t>
      </w:r>
      <w:r w:rsidRPr="00514BE4">
        <w:rPr>
          <w:spacing w:val="3"/>
        </w:rPr>
        <w:t>з</w:t>
      </w:r>
      <w:r w:rsidRPr="00514BE4">
        <w:rPr>
          <w:spacing w:val="1"/>
        </w:rPr>
        <w:t>н</w:t>
      </w:r>
      <w:r w:rsidRPr="00514BE4">
        <w:rPr>
          <w:spacing w:val="-1"/>
        </w:rPr>
        <w:t>ем</w:t>
      </w:r>
      <w:r w:rsidRPr="00514BE4">
        <w:rPr>
          <w:spacing w:val="1"/>
        </w:rPr>
        <w:t>и</w:t>
      </w:r>
      <w:r w:rsidRPr="00514BE4">
        <w:t>р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-1"/>
        </w:rPr>
        <w:t>ања</w:t>
      </w:r>
      <w:r w:rsidRPr="00514BE4">
        <w:t>,</w:t>
      </w:r>
      <w:r w:rsidRPr="00514BE4">
        <w:rPr>
          <w:spacing w:val="4"/>
        </w:rPr>
        <w:t xml:space="preserve"> </w:t>
      </w:r>
      <w:r w:rsidRPr="00514BE4">
        <w:t xml:space="preserve">а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1"/>
        </w:rPr>
        <w:t>к</w:t>
      </w:r>
      <w:r w:rsidRPr="00514BE4">
        <w:t>р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 xml:space="preserve">е </w:t>
      </w:r>
      <w:r w:rsidRPr="00514BE4">
        <w:rPr>
          <w:spacing w:val="1"/>
        </w:rPr>
        <w:t>и</w:t>
      </w:r>
      <w:r w:rsidRPr="00514BE4">
        <w:t>ли</w:t>
      </w:r>
      <w:r w:rsidRPr="00514BE4">
        <w:rPr>
          <w:spacing w:val="2"/>
        </w:rPr>
        <w:t xml:space="preserve"> </w:t>
      </w:r>
      <w:r w:rsidRPr="00514BE4">
        <w:rPr>
          <w:spacing w:val="-1"/>
        </w:rPr>
        <w:t>и</w:t>
      </w:r>
      <w:r w:rsidRPr="00514BE4">
        <w:rPr>
          <w:spacing w:val="1"/>
        </w:rPr>
        <w:t>н</w:t>
      </w:r>
      <w:r w:rsidRPr="00514BE4">
        <w:rPr>
          <w:spacing w:val="-1"/>
        </w:rPr>
        <w:t>и</w:t>
      </w:r>
      <w:r w:rsidRPr="00514BE4">
        <w:rPr>
          <w:spacing w:val="1"/>
        </w:rPr>
        <w:t>ци</w:t>
      </w:r>
      <w:r w:rsidRPr="00514BE4">
        <w:t xml:space="preserve">ра </w:t>
      </w:r>
      <w:r w:rsidRPr="00514BE4">
        <w:rPr>
          <w:spacing w:val="1"/>
        </w:rPr>
        <w:t>п</w:t>
      </w:r>
      <w:r w:rsidRPr="00514BE4">
        <w:rPr>
          <w:spacing w:val="-2"/>
        </w:rPr>
        <w:t>о</w:t>
      </w:r>
      <w:r w:rsidRPr="00514BE4">
        <w:rPr>
          <w:spacing w:val="1"/>
        </w:rPr>
        <w:t>к</w:t>
      </w:r>
      <w:r w:rsidRPr="00514BE4">
        <w:t>р</w:t>
      </w:r>
      <w:r w:rsidRPr="00514BE4">
        <w:rPr>
          <w:spacing w:val="-1"/>
        </w:rPr>
        <w:t>е</w:t>
      </w:r>
      <w:r w:rsidRPr="00514BE4">
        <w:rPr>
          <w:spacing w:val="-2"/>
        </w:rPr>
        <w:t>т</w:t>
      </w:r>
      <w:r w:rsidRPr="00514BE4">
        <w:rPr>
          <w:spacing w:val="-1"/>
        </w:rPr>
        <w:t>ањ</w:t>
      </w:r>
      <w:r w:rsidRPr="00514BE4">
        <w:t>е</w:t>
      </w:r>
      <w:r w:rsidR="0083150A">
        <w:t xml:space="preserve"> </w:t>
      </w:r>
      <w:r w:rsidRPr="00514BE4">
        <w:t xml:space="preserve">тог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rPr>
          <w:spacing w:val="3"/>
        </w:rPr>
        <w:t>т</w:t>
      </w:r>
      <w:r w:rsidRPr="00514BE4">
        <w:rPr>
          <w:spacing w:val="-7"/>
        </w:rPr>
        <w:t>у</w:t>
      </w:r>
      <w:r w:rsidRPr="00514BE4">
        <w:rPr>
          <w:spacing w:val="1"/>
        </w:rPr>
        <w:t>пк</w:t>
      </w:r>
      <w:r w:rsidRPr="00514BE4">
        <w:t>а</w:t>
      </w:r>
      <w:r w:rsidRPr="00514BE4">
        <w:rPr>
          <w:spacing w:val="6"/>
        </w:rPr>
        <w:t xml:space="preserve"> </w:t>
      </w:r>
      <w:r w:rsidRPr="00514BE4">
        <w:rPr>
          <w:spacing w:val="-1"/>
        </w:rPr>
        <w:t>с</w:t>
      </w:r>
      <w:r w:rsidRPr="00514BE4">
        <w:t>а</w:t>
      </w:r>
      <w:r w:rsidRPr="00514BE4">
        <w:rPr>
          <w:spacing w:val="6"/>
        </w:rPr>
        <w:t xml:space="preserve"> </w:t>
      </w:r>
      <w:r w:rsidRPr="00514BE4">
        <w:rPr>
          <w:spacing w:val="1"/>
        </w:rPr>
        <w:t>ци</w:t>
      </w:r>
      <w:r w:rsidRPr="00514BE4">
        <w:t>љ</w:t>
      </w:r>
      <w:r w:rsidRPr="00514BE4">
        <w:rPr>
          <w:spacing w:val="-1"/>
        </w:rPr>
        <w:t>е</w:t>
      </w:r>
      <w:r w:rsidRPr="00514BE4">
        <w:t>м</w:t>
      </w:r>
      <w:r w:rsidRPr="00514BE4">
        <w:rPr>
          <w:spacing w:val="6"/>
        </w:rPr>
        <w:t xml:space="preserve"> </w:t>
      </w:r>
      <w:r w:rsidRPr="00514BE4">
        <w:t>да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з</w:t>
      </w:r>
      <w:r w:rsidRPr="00514BE4">
        <w:t>а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с</w:t>
      </w:r>
      <w:r w:rsidRPr="00514BE4">
        <w:rPr>
          <w:spacing w:val="-1"/>
        </w:rPr>
        <w:t>е</w:t>
      </w:r>
      <w:r w:rsidRPr="00514BE4">
        <w:t>бе</w:t>
      </w:r>
      <w:r w:rsidRPr="00514BE4">
        <w:rPr>
          <w:spacing w:val="6"/>
        </w:rPr>
        <w:t xml:space="preserve"> </w:t>
      </w:r>
      <w:r w:rsidRPr="00514BE4">
        <w:rPr>
          <w:spacing w:val="1"/>
        </w:rPr>
        <w:t>и</w:t>
      </w:r>
      <w:r w:rsidRPr="00514BE4">
        <w:t>ли</w:t>
      </w:r>
      <w:r w:rsidRPr="00514BE4">
        <w:rPr>
          <w:spacing w:val="6"/>
        </w:rPr>
        <w:t xml:space="preserve"> </w:t>
      </w:r>
      <w:r w:rsidRPr="00514BE4">
        <w:t>д</w:t>
      </w:r>
      <w:r w:rsidRPr="00514BE4">
        <w:rPr>
          <w:spacing w:val="2"/>
        </w:rPr>
        <w:t>р</w:t>
      </w:r>
      <w:r w:rsidRPr="00514BE4">
        <w:rPr>
          <w:spacing w:val="-2"/>
        </w:rPr>
        <w:t>у</w:t>
      </w:r>
      <w:r w:rsidRPr="00514BE4">
        <w:t>гог</w:t>
      </w:r>
      <w:r w:rsidRPr="00514BE4">
        <w:rPr>
          <w:spacing w:val="5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1"/>
        </w:rPr>
        <w:t>и</w:t>
      </w:r>
      <w:r w:rsidRPr="00514BE4">
        <w:t>б</w:t>
      </w:r>
      <w:r w:rsidRPr="00514BE4">
        <w:rPr>
          <w:spacing w:val="-1"/>
        </w:rPr>
        <w:t>а</w:t>
      </w:r>
      <w:r w:rsidRPr="00514BE4">
        <w:t>ви</w:t>
      </w:r>
      <w:r w:rsidRPr="00514BE4">
        <w:rPr>
          <w:spacing w:val="5"/>
        </w:rPr>
        <w:t xml:space="preserve"> </w:t>
      </w:r>
      <w:r w:rsidRPr="00514BE4">
        <w:rPr>
          <w:spacing w:val="-1"/>
        </w:rPr>
        <w:t>ма</w:t>
      </w:r>
      <w:r w:rsidRPr="00514BE4">
        <w:t>тер</w:t>
      </w:r>
      <w:r w:rsidRPr="00514BE4">
        <w:rPr>
          <w:spacing w:val="1"/>
        </w:rPr>
        <w:t>и</w:t>
      </w:r>
      <w:r w:rsidRPr="00514BE4">
        <w:t>јал</w:t>
      </w:r>
      <w:r w:rsidRPr="00514BE4">
        <w:rPr>
          <w:spacing w:val="12"/>
        </w:rPr>
        <w:t>н</w:t>
      </w:r>
      <w:r w:rsidRPr="00514BE4">
        <w:t xml:space="preserve">у </w:t>
      </w:r>
      <w:r w:rsidRPr="00514BE4">
        <w:rPr>
          <w:spacing w:val="1"/>
        </w:rPr>
        <w:t>и</w:t>
      </w:r>
      <w:r w:rsidRPr="00514BE4">
        <w:t xml:space="preserve">ли </w:t>
      </w:r>
      <w:r w:rsidRPr="00514BE4">
        <w:rPr>
          <w:spacing w:val="1"/>
        </w:rPr>
        <w:t>н</w:t>
      </w:r>
      <w:r w:rsidRPr="00514BE4">
        <w:rPr>
          <w:spacing w:val="-1"/>
        </w:rPr>
        <w:t>ема</w:t>
      </w:r>
      <w:r w:rsidRPr="00514BE4">
        <w:t>тер</w:t>
      </w:r>
      <w:r w:rsidRPr="00514BE4">
        <w:rPr>
          <w:spacing w:val="1"/>
        </w:rPr>
        <w:t>и</w:t>
      </w:r>
      <w:r w:rsidRPr="00514BE4">
        <w:t>јал</w:t>
      </w:r>
      <w:r w:rsidRPr="00514BE4">
        <w:rPr>
          <w:spacing w:val="3"/>
        </w:rPr>
        <w:t>н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rPr>
          <w:spacing w:val="1"/>
        </w:rPr>
        <w:t>к</w:t>
      </w:r>
      <w:r w:rsidRPr="00514BE4">
        <w:t>ор</w:t>
      </w:r>
      <w:r w:rsidRPr="00514BE4">
        <w:rPr>
          <w:spacing w:val="1"/>
        </w:rPr>
        <w:t>и</w:t>
      </w:r>
      <w:r w:rsidRPr="00514BE4">
        <w:rPr>
          <w:spacing w:val="-1"/>
        </w:rPr>
        <w:t>с</w:t>
      </w:r>
      <w:r w:rsidRPr="00514BE4">
        <w:t xml:space="preserve">т </w:t>
      </w:r>
      <w:r w:rsidRPr="00514BE4">
        <w:rPr>
          <w:spacing w:val="2"/>
        </w:rPr>
        <w:t>и</w:t>
      </w:r>
      <w:r w:rsidRPr="00514BE4">
        <w:t>ли</w:t>
      </w:r>
      <w:r w:rsidRPr="00514BE4">
        <w:rPr>
          <w:spacing w:val="1"/>
        </w:rPr>
        <w:t xml:space="preserve"> </w:t>
      </w:r>
      <w:r w:rsidRPr="00514BE4">
        <w:t>да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rPr>
          <w:spacing w:val="1"/>
        </w:rPr>
        <w:t>н</w:t>
      </w:r>
      <w:r w:rsidRPr="00514BE4">
        <w:rPr>
          <w:spacing w:val="-1"/>
        </w:rPr>
        <w:t>ес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t>ште</w:t>
      </w:r>
      <w:r w:rsidRPr="00514BE4">
        <w:rPr>
          <w:spacing w:val="3"/>
        </w:rPr>
        <w:t>т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t>д</w:t>
      </w:r>
      <w:r w:rsidRPr="00514BE4">
        <w:rPr>
          <w:spacing w:val="5"/>
        </w:rPr>
        <w:t>р</w:t>
      </w:r>
      <w:r w:rsidRPr="00514BE4">
        <w:rPr>
          <w:spacing w:val="-2"/>
        </w:rPr>
        <w:t>у</w:t>
      </w:r>
      <w:r w:rsidRPr="00514BE4">
        <w:t>гом</w:t>
      </w:r>
      <w:r w:rsidRPr="00514BE4">
        <w:rPr>
          <w:spacing w:val="10"/>
        </w:rPr>
        <w:t xml:space="preserve"> </w:t>
      </w:r>
      <w:r w:rsidRPr="00514BE4">
        <w:t>л</w:t>
      </w:r>
      <w:r w:rsidRPr="00514BE4">
        <w:rPr>
          <w:spacing w:val="1"/>
        </w:rPr>
        <w:t>и</w:t>
      </w:r>
      <w:r w:rsidRPr="00514BE4">
        <w:rPr>
          <w:spacing w:val="3"/>
        </w:rPr>
        <w:t>ц</w:t>
      </w:r>
      <w:r w:rsidRPr="00514BE4">
        <w:rPr>
          <w:spacing w:val="-5"/>
        </w:rPr>
        <w:t>у</w:t>
      </w:r>
      <w:r w:rsidRPr="00514BE4">
        <w:t>.</w:t>
      </w:r>
    </w:p>
    <w:p w:rsidR="00896F10" w:rsidRPr="00514BE4" w:rsidRDefault="00896F10" w:rsidP="00CE1430"/>
    <w:p w:rsidR="00896F10" w:rsidRPr="00514BE4" w:rsidRDefault="008D18D0" w:rsidP="00CE1430">
      <w:r w:rsidRPr="00514BE4">
        <w:t>5)</w:t>
      </w:r>
      <w:r w:rsidR="00FF03F9">
        <w:rPr>
          <w:lang w:val="sr-Cyrl-RS"/>
        </w:rPr>
        <w:t xml:space="preserve"> </w:t>
      </w:r>
      <w:r w:rsidRPr="00514BE4">
        <w:t>З</w:t>
      </w:r>
      <w:r w:rsidRPr="00514BE4">
        <w:rPr>
          <w:spacing w:val="-1"/>
        </w:rPr>
        <w:t>а</w:t>
      </w:r>
      <w:r w:rsidRPr="00514BE4">
        <w:t>шт</w:t>
      </w:r>
      <w:r w:rsidRPr="00514BE4">
        <w:rPr>
          <w:spacing w:val="2"/>
        </w:rPr>
        <w:t>и</w:t>
      </w:r>
      <w:r w:rsidRPr="00514BE4">
        <w:t>та</w:t>
      </w:r>
      <w:r w:rsidR="0083150A">
        <w:t xml:space="preserve"> </w:t>
      </w:r>
      <w:r w:rsidRPr="00514BE4">
        <w:t>од</w:t>
      </w:r>
      <w:r w:rsidR="0083150A">
        <w:t xml:space="preserve"> </w:t>
      </w:r>
      <w:r w:rsidRPr="00514BE4">
        <w:rPr>
          <w:spacing w:val="1"/>
        </w:rPr>
        <w:t>з</w:t>
      </w:r>
      <w:r w:rsidRPr="00514BE4">
        <w:t>ло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-1"/>
        </w:rPr>
        <w:t>в</w:t>
      </w:r>
      <w:r w:rsidRPr="00514BE4">
        <w:t>љ</w:t>
      </w:r>
      <w:r w:rsidRPr="00514BE4">
        <w:rPr>
          <w:spacing w:val="-1"/>
        </w:rPr>
        <w:t>ањ</w:t>
      </w:r>
      <w:r w:rsidRPr="00514BE4">
        <w:t>а</w:t>
      </w:r>
      <w:r w:rsidR="0083150A">
        <w:t xml:space="preserve"> </w:t>
      </w:r>
      <w:r w:rsidRPr="00514BE4">
        <w:t>и</w:t>
      </w:r>
      <w:r w:rsidR="0083150A">
        <w:t xml:space="preserve"> </w:t>
      </w:r>
      <w:r w:rsidRPr="00514BE4">
        <w:rPr>
          <w:spacing w:val="-1"/>
        </w:rPr>
        <w:t>се</w:t>
      </w:r>
      <w:r w:rsidRPr="00514BE4">
        <w:rPr>
          <w:spacing w:val="1"/>
        </w:rPr>
        <w:t>к</w:t>
      </w:r>
      <w:r w:rsidRPr="00514BE4">
        <w:rPr>
          <w:spacing w:val="4"/>
        </w:rPr>
        <w:t>с</w:t>
      </w:r>
      <w:r w:rsidRPr="00514BE4">
        <w:rPr>
          <w:spacing w:val="-5"/>
        </w:rPr>
        <w:t>у</w:t>
      </w:r>
      <w:r w:rsidRPr="00514BE4">
        <w:rPr>
          <w:spacing w:val="-1"/>
        </w:rPr>
        <w:t>а</w:t>
      </w:r>
      <w:r w:rsidRPr="00514BE4">
        <w:t>л</w:t>
      </w:r>
      <w:r w:rsidRPr="00514BE4">
        <w:rPr>
          <w:spacing w:val="1"/>
        </w:rPr>
        <w:t>н</w:t>
      </w:r>
      <w:r w:rsidRPr="00514BE4">
        <w:t>ог</w:t>
      </w:r>
      <w:r w:rsidR="0083150A">
        <w:t xml:space="preserve"> </w:t>
      </w:r>
      <w:r w:rsidRPr="00514BE4">
        <w:rPr>
          <w:spacing w:val="-5"/>
        </w:rPr>
        <w:t>у</w:t>
      </w:r>
      <w:r w:rsidRPr="00514BE4">
        <w:rPr>
          <w:spacing w:val="3"/>
        </w:rPr>
        <w:t>з</w:t>
      </w:r>
      <w:r w:rsidRPr="00514BE4">
        <w:rPr>
          <w:spacing w:val="1"/>
        </w:rPr>
        <w:t>н</w:t>
      </w:r>
      <w:r w:rsidRPr="00514BE4">
        <w:rPr>
          <w:spacing w:val="-1"/>
        </w:rPr>
        <w:t>ем</w:t>
      </w:r>
      <w:r w:rsidRPr="00514BE4">
        <w:rPr>
          <w:spacing w:val="1"/>
        </w:rPr>
        <w:t>и</w:t>
      </w:r>
      <w:r w:rsidRPr="00514BE4">
        <w:t>р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-1"/>
        </w:rPr>
        <w:t>ањ</w:t>
      </w:r>
      <w:r w:rsidRPr="00514BE4">
        <w:t>а</w:t>
      </w:r>
      <w:r w:rsidR="0083150A">
        <w:t xml:space="preserve"> </w:t>
      </w:r>
      <w:r w:rsidRPr="00514BE4">
        <w:t>о</w:t>
      </w:r>
      <w:r w:rsidRPr="00514BE4">
        <w:rPr>
          <w:spacing w:val="-1"/>
        </w:rPr>
        <w:t>с</w:t>
      </w:r>
      <w:r w:rsidRPr="00514BE4">
        <w:t>тв</w:t>
      </w:r>
      <w:r w:rsidRPr="00514BE4">
        <w:rPr>
          <w:spacing w:val="-1"/>
        </w:rPr>
        <w:t>а</w:t>
      </w:r>
      <w:r w:rsidRPr="00514BE4">
        <w:rPr>
          <w:spacing w:val="5"/>
        </w:rPr>
        <w:t>р</w:t>
      </w:r>
      <w:r w:rsidRPr="00514BE4">
        <w:rPr>
          <w:spacing w:val="-5"/>
        </w:rPr>
        <w:t>у</w:t>
      </w:r>
      <w:r w:rsidRPr="00514BE4">
        <w:rPr>
          <w:spacing w:val="3"/>
        </w:rPr>
        <w:t>ј</w:t>
      </w:r>
      <w:r w:rsidRPr="00514BE4">
        <w:t>е</w:t>
      </w:r>
      <w:r w:rsidR="0083150A">
        <w:t xml:space="preserve"> </w:t>
      </w:r>
      <w:r w:rsidRPr="00514BE4">
        <w:rPr>
          <w:spacing w:val="-1"/>
        </w:rPr>
        <w:t>с</w:t>
      </w:r>
      <w:r w:rsidRPr="00514BE4">
        <w:t>е</w:t>
      </w:r>
      <w:r w:rsidR="0083150A">
        <w:t xml:space="preserve"> </w:t>
      </w:r>
      <w:r w:rsidRPr="00514BE4">
        <w:rPr>
          <w:spacing w:val="1"/>
        </w:rPr>
        <w:t>к</w:t>
      </w:r>
      <w:r w:rsidRPr="00514BE4">
        <w:t xml:space="preserve">од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лода</w:t>
      </w:r>
      <w:r w:rsidRPr="00514BE4">
        <w:rPr>
          <w:spacing w:val="-1"/>
        </w:rPr>
        <w:t>в</w:t>
      </w:r>
      <w:r w:rsidRPr="00514BE4">
        <w:rPr>
          <w:spacing w:val="1"/>
        </w:rPr>
        <w:t>ц</w:t>
      </w:r>
      <w:r w:rsidRPr="00514BE4">
        <w:rPr>
          <w:spacing w:val="-1"/>
        </w:rPr>
        <w:t>а</w:t>
      </w:r>
      <w:r w:rsidRPr="00514BE4">
        <w:t>:</w:t>
      </w:r>
      <w:r w:rsidRPr="00514BE4">
        <w:rPr>
          <w:spacing w:val="3"/>
        </w:rPr>
        <w:t xml:space="preserve"> 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rPr>
          <w:spacing w:val="1"/>
        </w:rPr>
        <w:t>п</w:t>
      </w:r>
      <w:r w:rsidRPr="00514BE4">
        <w:rPr>
          <w:spacing w:val="2"/>
        </w:rPr>
        <w:t>о</w:t>
      </w:r>
      <w:r w:rsidRPr="00514BE4">
        <w:rPr>
          <w:spacing w:val="-1"/>
        </w:rPr>
        <w:t>с</w:t>
      </w:r>
      <w:r w:rsidRPr="00514BE4">
        <w:rPr>
          <w:spacing w:val="3"/>
        </w:rPr>
        <w:t>т</w:t>
      </w:r>
      <w:r w:rsidRPr="00514BE4">
        <w:rPr>
          <w:spacing w:val="-5"/>
        </w:rPr>
        <w:t>у</w:t>
      </w:r>
      <w:r w:rsidRPr="00514BE4">
        <w:rPr>
          <w:spacing w:val="1"/>
        </w:rPr>
        <w:t>п</w:t>
      </w:r>
      <w:r w:rsidRPr="00514BE4">
        <w:rPr>
          <w:spacing w:val="3"/>
        </w:rPr>
        <w:t>к</w:t>
      </w:r>
      <w:r w:rsidRPr="00514BE4">
        <w:t>у</w:t>
      </w:r>
      <w:r w:rsidRPr="00514BE4">
        <w:rPr>
          <w:spacing w:val="-2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р</w:t>
      </w:r>
      <w:r w:rsidRPr="00514BE4">
        <w:rPr>
          <w:spacing w:val="-1"/>
        </w:rPr>
        <w:t>е</w:t>
      </w:r>
      <w:r w:rsidRPr="00514BE4">
        <w:t>дов</w:t>
      </w:r>
      <w:r w:rsidRPr="00514BE4">
        <w:rPr>
          <w:spacing w:val="-1"/>
        </w:rPr>
        <w:t>а</w:t>
      </w:r>
      <w:r w:rsidRPr="00514BE4">
        <w:rPr>
          <w:spacing w:val="1"/>
        </w:rPr>
        <w:t>њ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и</w:t>
      </w:r>
      <w:r w:rsidRPr="00514BE4">
        <w:rPr>
          <w:spacing w:val="6"/>
        </w:rPr>
        <w:t xml:space="preserve"> 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rPr>
          <w:spacing w:val="5"/>
        </w:rPr>
        <w:t>т</w:t>
      </w:r>
      <w:r w:rsidRPr="00514BE4">
        <w:rPr>
          <w:spacing w:val="-2"/>
        </w:rPr>
        <w:t>у</w:t>
      </w:r>
      <w:r w:rsidRPr="00514BE4">
        <w:rPr>
          <w:spacing w:val="1"/>
        </w:rPr>
        <w:t>п</w:t>
      </w:r>
      <w:r w:rsidRPr="00514BE4">
        <w:rPr>
          <w:spacing w:val="3"/>
        </w:rPr>
        <w:t>к</w:t>
      </w:r>
      <w:r w:rsidRPr="00514BE4">
        <w:t>у</w:t>
      </w:r>
      <w:r w:rsidRPr="00514BE4">
        <w:rPr>
          <w:spacing w:val="-3"/>
        </w:rPr>
        <w:t xml:space="preserve"> </w:t>
      </w:r>
      <w:r w:rsidRPr="00514BE4">
        <w:rPr>
          <w:spacing w:val="-5"/>
        </w:rPr>
        <w:t>у</w:t>
      </w:r>
      <w:r w:rsidRPr="00514BE4">
        <w:t>тв</w:t>
      </w:r>
      <w:r w:rsidRPr="00514BE4">
        <w:rPr>
          <w:spacing w:val="2"/>
        </w:rPr>
        <w:t>р</w:t>
      </w:r>
      <w:r w:rsidRPr="00514BE4">
        <w:rPr>
          <w:spacing w:val="-1"/>
        </w:rPr>
        <w:t>ђ</w:t>
      </w:r>
      <w:r w:rsidRPr="00514BE4">
        <w:rPr>
          <w:spacing w:val="1"/>
        </w:rPr>
        <w:t>и</w:t>
      </w:r>
      <w:r w:rsidRPr="00514BE4">
        <w:t>в</w:t>
      </w:r>
      <w:r w:rsidRPr="00514BE4">
        <w:rPr>
          <w:spacing w:val="-1"/>
        </w:rPr>
        <w:t>а</w:t>
      </w:r>
      <w:r w:rsidRPr="00514BE4">
        <w:rPr>
          <w:spacing w:val="1"/>
        </w:rPr>
        <w:t>њ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одгов</w:t>
      </w:r>
      <w:r w:rsidRPr="00514BE4">
        <w:rPr>
          <w:spacing w:val="2"/>
        </w:rPr>
        <w:t>о</w:t>
      </w:r>
      <w:r w:rsidRPr="00514BE4">
        <w:t>р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t>ти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з</w:t>
      </w:r>
      <w:r w:rsidRPr="00514BE4">
        <w:t xml:space="preserve">а 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rPr>
          <w:spacing w:val="1"/>
        </w:rPr>
        <w:t>п</w:t>
      </w:r>
      <w:r w:rsidRPr="00514BE4">
        <w:t>оштов</w:t>
      </w:r>
      <w:r w:rsidRPr="00514BE4">
        <w:rPr>
          <w:spacing w:val="-1"/>
        </w:rPr>
        <w:t>ањ</w:t>
      </w:r>
      <w:r w:rsidRPr="00514BE4">
        <w:t>е</w:t>
      </w:r>
      <w:r w:rsidRPr="00514BE4">
        <w:rPr>
          <w:spacing w:val="2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4"/>
        </w:rPr>
        <w:t xml:space="preserve"> </w:t>
      </w:r>
      <w:r w:rsidRPr="00514BE4">
        <w:t>д</w:t>
      </w:r>
      <w:r w:rsidRPr="00514BE4">
        <w:rPr>
          <w:spacing w:val="1"/>
        </w:rPr>
        <w:t>и</w:t>
      </w:r>
      <w:r w:rsidRPr="00514BE4">
        <w:rPr>
          <w:spacing w:val="-1"/>
        </w:rPr>
        <w:t>с</w:t>
      </w:r>
      <w:r w:rsidRPr="00514BE4">
        <w:rPr>
          <w:spacing w:val="1"/>
        </w:rPr>
        <w:t>цип</w:t>
      </w:r>
      <w:r w:rsidRPr="00514BE4">
        <w:rPr>
          <w:spacing w:val="-2"/>
        </w:rPr>
        <w:t>л</w:t>
      </w:r>
      <w:r w:rsidRPr="00514BE4">
        <w:rPr>
          <w:spacing w:val="1"/>
        </w:rPr>
        <w:t>ин</w:t>
      </w:r>
      <w:r w:rsidRPr="00514BE4">
        <w:rPr>
          <w:spacing w:val="-1"/>
        </w:rPr>
        <w:t>е</w:t>
      </w:r>
      <w:r w:rsidRPr="00514BE4">
        <w:t>,</w:t>
      </w:r>
      <w:r w:rsidRPr="00514BE4">
        <w:rPr>
          <w:spacing w:val="3"/>
        </w:rPr>
        <w:t xml:space="preserve"> </w:t>
      </w:r>
      <w:r w:rsidRPr="00514BE4">
        <w:t>од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3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3"/>
        </w:rPr>
        <w:t>в</w:t>
      </w:r>
      <w:r w:rsidRPr="00514BE4">
        <w:t>р</w:t>
      </w:r>
      <w:r w:rsidRPr="00514BE4">
        <w:rPr>
          <w:spacing w:val="-1"/>
        </w:rPr>
        <w:t>е</w:t>
      </w:r>
      <w:r w:rsidRPr="00514BE4">
        <w:rPr>
          <w:spacing w:val="2"/>
        </w:rPr>
        <w:t>д</w:t>
      </w:r>
      <w:r w:rsidRPr="00514BE4">
        <w:t>у р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2"/>
        </w:rPr>
        <w:t xml:space="preserve"> </w:t>
      </w:r>
      <w:r w:rsidRPr="00514BE4">
        <w:rPr>
          <w:spacing w:val="6"/>
        </w:rPr>
        <w:t>о</w:t>
      </w:r>
      <w:r w:rsidRPr="00514BE4">
        <w:rPr>
          <w:spacing w:val="2"/>
        </w:rPr>
        <w:t>б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-1"/>
        </w:rPr>
        <w:t>е</w:t>
      </w:r>
      <w:r w:rsidRPr="00514BE4">
        <w:rPr>
          <w:spacing w:val="1"/>
        </w:rPr>
        <w:t>з</w:t>
      </w:r>
      <w:r w:rsidRPr="00514BE4">
        <w:rPr>
          <w:spacing w:val="-1"/>
        </w:rPr>
        <w:t>е</w:t>
      </w:r>
      <w:r w:rsidRPr="00514BE4">
        <w:t>,</w:t>
      </w:r>
      <w:r w:rsidRPr="00514BE4">
        <w:rPr>
          <w:spacing w:val="5"/>
        </w:rPr>
        <w:t xml:space="preserve"> </w:t>
      </w:r>
      <w:r w:rsidRPr="00514BE4">
        <w:rPr>
          <w:spacing w:val="1"/>
        </w:rPr>
        <w:t>ка</w:t>
      </w:r>
      <w:r w:rsidRPr="00514BE4">
        <w:t>о</w:t>
      </w:r>
      <w:r w:rsidRPr="00514BE4">
        <w:rPr>
          <w:spacing w:val="3"/>
        </w:rPr>
        <w:t xml:space="preserve"> </w:t>
      </w:r>
      <w:r w:rsidRPr="00514BE4">
        <w:t>и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е</w:t>
      </w:r>
      <w:r w:rsidRPr="00514BE4">
        <w:t xml:space="preserve">д 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дле</w:t>
      </w:r>
      <w:r w:rsidRPr="00514BE4">
        <w:rPr>
          <w:spacing w:val="-1"/>
        </w:rPr>
        <w:t>ж</w:t>
      </w:r>
      <w:r w:rsidRPr="00514BE4">
        <w:rPr>
          <w:spacing w:val="1"/>
        </w:rPr>
        <w:t>ни</w:t>
      </w:r>
      <w:r w:rsidRPr="00514BE4">
        <w:t xml:space="preserve">м </w:t>
      </w:r>
      <w:r w:rsidRPr="00514BE4">
        <w:rPr>
          <w:spacing w:val="1"/>
        </w:rPr>
        <w:t>с</w:t>
      </w:r>
      <w:r w:rsidRPr="00514BE4">
        <w:rPr>
          <w:spacing w:val="-5"/>
        </w:rPr>
        <w:t>у</w:t>
      </w:r>
      <w:r w:rsidRPr="00514BE4">
        <w:t>дом.</w:t>
      </w:r>
    </w:p>
    <w:p w:rsidR="00896F10" w:rsidRPr="00514BE4" w:rsidRDefault="00896F10" w:rsidP="00CE1430"/>
    <w:p w:rsidR="00896F10" w:rsidRPr="00514BE4" w:rsidRDefault="008D18D0" w:rsidP="00CE1430">
      <w:r w:rsidRPr="00514BE4">
        <w:t>З</w:t>
      </w:r>
      <w:r w:rsidRPr="00514BE4">
        <w:rPr>
          <w:spacing w:val="-1"/>
        </w:rPr>
        <w:t>а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л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и</w:t>
      </w:r>
      <w:r w:rsidRPr="00514BE4">
        <w:rPr>
          <w:spacing w:val="8"/>
        </w:rPr>
        <w:t xml:space="preserve"> 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-2"/>
        </w:rPr>
        <w:t>ј</w:t>
      </w:r>
      <w:r w:rsidRPr="00514BE4">
        <w:t>и</w:t>
      </w:r>
      <w:r w:rsidRPr="00514BE4">
        <w:rPr>
          <w:spacing w:val="8"/>
        </w:rPr>
        <w:t xml:space="preserve"> </w:t>
      </w:r>
      <w:r w:rsidRPr="00514BE4">
        <w:rPr>
          <w:spacing w:val="-1"/>
        </w:rPr>
        <w:t>сма</w:t>
      </w:r>
      <w:r w:rsidRPr="00514BE4">
        <w:t>тра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и</w:t>
      </w:r>
      <w:r w:rsidRPr="00514BE4">
        <w:t>ли</w:t>
      </w:r>
      <w:r w:rsidRPr="00514BE4">
        <w:rPr>
          <w:spacing w:val="6"/>
        </w:rPr>
        <w:t xml:space="preserve"> </w:t>
      </w:r>
      <w:r w:rsidRPr="00514BE4">
        <w:rPr>
          <w:spacing w:val="1"/>
        </w:rPr>
        <w:t>с</w:t>
      </w:r>
      <w:r w:rsidRPr="00514BE4">
        <w:rPr>
          <w:spacing w:val="-5"/>
        </w:rPr>
        <w:t>у</w:t>
      </w:r>
      <w:r w:rsidRPr="00514BE4">
        <w:rPr>
          <w:spacing w:val="-1"/>
        </w:rPr>
        <w:t>м</w:t>
      </w:r>
      <w:r w:rsidRPr="00514BE4">
        <w:rPr>
          <w:spacing w:val="1"/>
        </w:rPr>
        <w:t>њ</w:t>
      </w:r>
      <w:r w:rsidRPr="00514BE4">
        <w:t>а</w:t>
      </w:r>
      <w:r w:rsidRPr="00514BE4">
        <w:rPr>
          <w:spacing w:val="6"/>
        </w:rPr>
        <w:t xml:space="preserve"> </w:t>
      </w:r>
      <w:r w:rsidRPr="00514BE4">
        <w:t>да</w:t>
      </w:r>
      <w:r w:rsidRPr="00514BE4">
        <w:rPr>
          <w:spacing w:val="6"/>
        </w:rPr>
        <w:t xml:space="preserve"> </w:t>
      </w:r>
      <w:r w:rsidRPr="00514BE4">
        <w:t>је</w:t>
      </w:r>
      <w:r w:rsidRPr="00514BE4">
        <w:rPr>
          <w:spacing w:val="6"/>
        </w:rPr>
        <w:t xml:space="preserve"> </w:t>
      </w:r>
      <w:r w:rsidRPr="00514BE4">
        <w:rPr>
          <w:spacing w:val="1"/>
        </w:rPr>
        <w:t>из</w:t>
      </w:r>
      <w:r w:rsidRPr="00514BE4">
        <w:t>ло</w:t>
      </w:r>
      <w:r w:rsidRPr="00514BE4">
        <w:rPr>
          <w:spacing w:val="-2"/>
        </w:rPr>
        <w:t>ж</w:t>
      </w:r>
      <w:r w:rsidRPr="00514BE4">
        <w:rPr>
          <w:spacing w:val="-1"/>
        </w:rPr>
        <w:t>е</w:t>
      </w:r>
      <w:r w:rsidRPr="00514BE4">
        <w:t>н</w:t>
      </w:r>
      <w:r w:rsidRPr="00514BE4">
        <w:rPr>
          <w:spacing w:val="8"/>
        </w:rPr>
        <w:t xml:space="preserve"> </w:t>
      </w:r>
      <w:r w:rsidRPr="00514BE4">
        <w:rPr>
          <w:spacing w:val="1"/>
        </w:rPr>
        <w:t>з</w:t>
      </w:r>
      <w:r w:rsidRPr="00514BE4">
        <w:t>ло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-1"/>
        </w:rPr>
        <w:t>в</w:t>
      </w:r>
      <w:r w:rsidRPr="00514BE4">
        <w:t>љ</w:t>
      </w:r>
      <w:r w:rsidRPr="00514BE4">
        <w:rPr>
          <w:spacing w:val="-1"/>
        </w:rPr>
        <w:t>а</w:t>
      </w:r>
      <w:r w:rsidRPr="00514BE4">
        <w:rPr>
          <w:spacing w:val="1"/>
        </w:rPr>
        <w:t>њ</w:t>
      </w:r>
      <w:r w:rsidRPr="00514BE4">
        <w:t xml:space="preserve">у </w:t>
      </w:r>
      <w:r w:rsidRPr="00514BE4">
        <w:rPr>
          <w:spacing w:val="1"/>
        </w:rPr>
        <w:t>и</w:t>
      </w:r>
      <w:r w:rsidRPr="00514BE4">
        <w:t>ли</w:t>
      </w:r>
      <w:r w:rsidRPr="00514BE4">
        <w:rPr>
          <w:spacing w:val="8"/>
        </w:rPr>
        <w:t xml:space="preserve"> </w:t>
      </w:r>
      <w:r w:rsidRPr="00514BE4">
        <w:rPr>
          <w:spacing w:val="-1"/>
        </w:rPr>
        <w:t>с</w:t>
      </w:r>
      <w:r w:rsidRPr="00514BE4">
        <w:rPr>
          <w:spacing w:val="1"/>
        </w:rPr>
        <w:t>екс</w:t>
      </w:r>
      <w:r w:rsidRPr="00514BE4">
        <w:rPr>
          <w:spacing w:val="-5"/>
        </w:rPr>
        <w:t>у</w:t>
      </w:r>
      <w:r w:rsidRPr="00514BE4">
        <w:rPr>
          <w:spacing w:val="-1"/>
        </w:rPr>
        <w:t>а</w:t>
      </w:r>
      <w:r w:rsidRPr="00514BE4">
        <w:t>л</w:t>
      </w:r>
      <w:r w:rsidRPr="00514BE4">
        <w:rPr>
          <w:spacing w:val="1"/>
        </w:rPr>
        <w:t>н</w:t>
      </w:r>
      <w:r w:rsidRPr="00514BE4">
        <w:t xml:space="preserve">ом </w:t>
      </w:r>
      <w:r w:rsidRPr="00514BE4">
        <w:rPr>
          <w:spacing w:val="-5"/>
        </w:rPr>
        <w:t>у</w:t>
      </w:r>
      <w:r w:rsidRPr="00514BE4">
        <w:rPr>
          <w:spacing w:val="1"/>
        </w:rPr>
        <w:t>зне</w:t>
      </w:r>
      <w:r w:rsidRPr="00514BE4">
        <w:rPr>
          <w:spacing w:val="-1"/>
        </w:rPr>
        <w:t>м</w:t>
      </w:r>
      <w:r w:rsidRPr="00514BE4">
        <w:rPr>
          <w:spacing w:val="1"/>
        </w:rPr>
        <w:t>и</w:t>
      </w:r>
      <w:r w:rsidRPr="00514BE4">
        <w:t>р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1"/>
        </w:rPr>
        <w:t>а</w:t>
      </w:r>
      <w:r w:rsidRPr="00514BE4">
        <w:rPr>
          <w:spacing w:val="4"/>
        </w:rPr>
        <w:t>њ</w:t>
      </w:r>
      <w:r w:rsidRPr="00514BE4">
        <w:rPr>
          <w:spacing w:val="-5"/>
        </w:rPr>
        <w:t>у</w:t>
      </w:r>
      <w:r w:rsidRPr="00514BE4">
        <w:t>,</w:t>
      </w:r>
      <w:r w:rsidRPr="00514BE4">
        <w:rPr>
          <w:spacing w:val="7"/>
        </w:rPr>
        <w:t xml:space="preserve"> </w:t>
      </w:r>
      <w:r w:rsidRPr="00514BE4">
        <w:rPr>
          <w:spacing w:val="1"/>
        </w:rPr>
        <w:t>п</w:t>
      </w:r>
      <w:r w:rsidRPr="00514BE4">
        <w:t>ре</w:t>
      </w:r>
      <w:r w:rsidRPr="00514BE4">
        <w:rPr>
          <w:spacing w:val="6"/>
        </w:rPr>
        <w:t xml:space="preserve"> </w:t>
      </w:r>
      <w:r w:rsidRPr="00514BE4">
        <w:t>о</w:t>
      </w:r>
      <w:r w:rsidRPr="00514BE4">
        <w:rPr>
          <w:spacing w:val="2"/>
        </w:rPr>
        <w:t>б</w:t>
      </w:r>
      <w:r w:rsidRPr="00514BE4">
        <w:t>р</w:t>
      </w:r>
      <w:r w:rsidRPr="00514BE4">
        <w:rPr>
          <w:spacing w:val="-1"/>
        </w:rPr>
        <w:t>а</w:t>
      </w:r>
      <w:r w:rsidRPr="00514BE4">
        <w:t>ћ</w:t>
      </w:r>
      <w:r w:rsidRPr="00514BE4">
        <w:rPr>
          <w:spacing w:val="-1"/>
        </w:rPr>
        <w:t>ањ</w:t>
      </w:r>
      <w:r w:rsidRPr="00514BE4">
        <w:t>а</w:t>
      </w:r>
      <w:r w:rsidRPr="00514BE4">
        <w:rPr>
          <w:spacing w:val="9"/>
        </w:rPr>
        <w:t xml:space="preserve"> </w:t>
      </w:r>
      <w:r w:rsidRPr="00514BE4">
        <w:rPr>
          <w:spacing w:val="4"/>
        </w:rPr>
        <w:t>с</w:t>
      </w:r>
      <w:r w:rsidRPr="00514BE4">
        <w:rPr>
          <w:spacing w:val="-5"/>
        </w:rPr>
        <w:t>у</w:t>
      </w:r>
      <w:r w:rsidRPr="00514BE4">
        <w:rPr>
          <w:spacing w:val="5"/>
        </w:rPr>
        <w:t>д</w:t>
      </w:r>
      <w:r w:rsidRPr="00514BE4">
        <w:rPr>
          <w:spacing w:val="-5"/>
        </w:rPr>
        <w:t>у</w:t>
      </w:r>
      <w:r w:rsidRPr="00514BE4">
        <w:t>,</w:t>
      </w:r>
      <w:r w:rsidRPr="00514BE4">
        <w:rPr>
          <w:spacing w:val="7"/>
        </w:rPr>
        <w:t xml:space="preserve"> </w:t>
      </w:r>
      <w:r w:rsidRPr="00514BE4">
        <w:t>треба</w:t>
      </w:r>
      <w:r w:rsidRPr="00514BE4">
        <w:rPr>
          <w:spacing w:val="6"/>
        </w:rPr>
        <w:t xml:space="preserve"> </w:t>
      </w:r>
      <w:r w:rsidRPr="00514BE4">
        <w:rPr>
          <w:spacing w:val="2"/>
        </w:rPr>
        <w:t>д</w:t>
      </w:r>
      <w:r w:rsidRPr="00514BE4">
        <w:t>а</w:t>
      </w:r>
      <w:r w:rsidRPr="00514BE4">
        <w:rPr>
          <w:spacing w:val="9"/>
        </w:rPr>
        <w:t xml:space="preserve"> </w:t>
      </w:r>
      <w:r w:rsidRPr="00514BE4">
        <w:rPr>
          <w:spacing w:val="-1"/>
        </w:rPr>
        <w:t>с</w:t>
      </w:r>
      <w:r w:rsidRPr="00514BE4">
        <w:t>е</w:t>
      </w:r>
      <w:r w:rsidRPr="00514BE4">
        <w:rPr>
          <w:spacing w:val="6"/>
        </w:rPr>
        <w:t xml:space="preserve"> </w:t>
      </w:r>
      <w:r w:rsidRPr="00514BE4">
        <w:t>обр</w:t>
      </w:r>
      <w:r w:rsidRPr="00514BE4">
        <w:rPr>
          <w:spacing w:val="-1"/>
        </w:rPr>
        <w:t>а</w:t>
      </w:r>
      <w:r w:rsidRPr="00514BE4">
        <w:t>ти</w:t>
      </w:r>
      <w:r w:rsidRPr="00514BE4">
        <w:rPr>
          <w:spacing w:val="9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дле</w:t>
      </w:r>
      <w:r w:rsidRPr="00514BE4">
        <w:rPr>
          <w:spacing w:val="-1"/>
        </w:rPr>
        <w:t>ж</w:t>
      </w:r>
      <w:r w:rsidRPr="00514BE4">
        <w:rPr>
          <w:spacing w:val="1"/>
        </w:rPr>
        <w:t>н</w:t>
      </w:r>
      <w:r w:rsidRPr="00514BE4">
        <w:t>ом</w:t>
      </w:r>
      <w:r w:rsidRPr="00514BE4">
        <w:rPr>
          <w:spacing w:val="9"/>
        </w:rPr>
        <w:t xml:space="preserve"> </w:t>
      </w:r>
      <w:r w:rsidRPr="00514BE4">
        <w:t>л</w:t>
      </w:r>
      <w:r w:rsidRPr="00514BE4">
        <w:rPr>
          <w:spacing w:val="1"/>
        </w:rPr>
        <w:t>и</w:t>
      </w:r>
      <w:r w:rsidRPr="00514BE4">
        <w:rPr>
          <w:spacing w:val="3"/>
        </w:rPr>
        <w:t>ц</w:t>
      </w:r>
      <w:r w:rsidRPr="00514BE4">
        <w:t xml:space="preserve">у </w:t>
      </w:r>
      <w:r w:rsidRPr="00514BE4">
        <w:rPr>
          <w:spacing w:val="1"/>
        </w:rPr>
        <w:t>и</w:t>
      </w:r>
      <w:r w:rsidRPr="00514BE4">
        <w:t>ли л</w:t>
      </w:r>
      <w:r w:rsidRPr="00514BE4">
        <w:rPr>
          <w:spacing w:val="1"/>
        </w:rPr>
        <w:t>и</w:t>
      </w:r>
      <w:r w:rsidRPr="00514BE4">
        <w:rPr>
          <w:spacing w:val="-1"/>
        </w:rPr>
        <w:t>ц</w:t>
      </w:r>
      <w:r w:rsidRPr="00514BE4">
        <w:rPr>
          <w:spacing w:val="1"/>
        </w:rPr>
        <w:t>и</w:t>
      </w:r>
      <w:r w:rsidRPr="00514BE4">
        <w:rPr>
          <w:spacing w:val="-1"/>
        </w:rPr>
        <w:t>м</w:t>
      </w:r>
      <w:r w:rsidRPr="00514BE4">
        <w:t>а</w:t>
      </w:r>
      <w:r w:rsidR="0083150A">
        <w:t xml:space="preserve"> </w:t>
      </w:r>
      <w:r w:rsidRPr="00514BE4">
        <w:rPr>
          <w:spacing w:val="1"/>
        </w:rPr>
        <w:t>к</w:t>
      </w:r>
      <w:r w:rsidRPr="00514BE4">
        <w:t>од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лода</w:t>
      </w:r>
      <w:r w:rsidRPr="00514BE4">
        <w:rPr>
          <w:spacing w:val="-1"/>
        </w:rPr>
        <w:t>в</w:t>
      </w:r>
      <w:r w:rsidRPr="00514BE4">
        <w:rPr>
          <w:spacing w:val="1"/>
        </w:rPr>
        <w:t>ц</w:t>
      </w:r>
      <w:r w:rsidRPr="00514BE4">
        <w:t>а</w:t>
      </w:r>
      <w:r w:rsidR="0083150A">
        <w:t xml:space="preserve"> </w:t>
      </w:r>
      <w:r w:rsidRPr="00514BE4">
        <w:rPr>
          <w:spacing w:val="1"/>
        </w:rPr>
        <w:t>з</w:t>
      </w:r>
      <w:r w:rsidRPr="00514BE4">
        <w:t>а</w:t>
      </w:r>
      <w:r w:rsidR="0083150A"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шти</w:t>
      </w:r>
      <w:r w:rsidRPr="00514BE4">
        <w:rPr>
          <w:spacing w:val="2"/>
        </w:rPr>
        <w:t>т</w:t>
      </w:r>
      <w:r w:rsidRPr="00514BE4">
        <w:t>у</w:t>
      </w:r>
      <w:r w:rsidRPr="00514BE4">
        <w:rPr>
          <w:spacing w:val="55"/>
        </w:rPr>
        <w:t xml:space="preserve"> </w:t>
      </w:r>
      <w:r w:rsidRPr="00514BE4">
        <w:t>од</w:t>
      </w:r>
      <w:r w:rsidR="0083150A">
        <w:t xml:space="preserve"> </w:t>
      </w:r>
      <w:r w:rsidRPr="00514BE4">
        <w:t>такв</w:t>
      </w:r>
      <w:r w:rsidRPr="00514BE4">
        <w:rPr>
          <w:spacing w:val="2"/>
        </w:rPr>
        <w:t>о</w:t>
      </w:r>
      <w:r w:rsidRPr="00514BE4">
        <w:t>г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ш</w:t>
      </w:r>
      <w:r w:rsidRPr="00514BE4">
        <w:rPr>
          <w:spacing w:val="-1"/>
        </w:rPr>
        <w:t>ања</w:t>
      </w:r>
      <w:r w:rsidRPr="00514BE4">
        <w:t>,</w:t>
      </w:r>
      <w:r w:rsidR="0083150A">
        <w:t xml:space="preserve"> </w:t>
      </w:r>
      <w:r w:rsidRPr="00514BE4">
        <w:t>а</w:t>
      </w:r>
      <w:r w:rsidR="0083150A"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л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и</w:t>
      </w:r>
      <w:r w:rsidR="0083150A">
        <w:t xml:space="preserve"> </w:t>
      </w:r>
      <w:r w:rsidRPr="00514BE4">
        <w:rPr>
          <w:spacing w:val="1"/>
        </w:rPr>
        <w:t>к</w:t>
      </w:r>
      <w:r w:rsidRPr="00514BE4">
        <w:rPr>
          <w:spacing w:val="-2"/>
        </w:rPr>
        <w:t>ој</w:t>
      </w:r>
      <w:r w:rsidRPr="00514BE4">
        <w:t xml:space="preserve">и </w:t>
      </w:r>
      <w:r w:rsidRPr="00514BE4">
        <w:rPr>
          <w:spacing w:val="-1"/>
        </w:rPr>
        <w:t>сма</w:t>
      </w:r>
      <w:r w:rsidRPr="00514BE4">
        <w:t>т</w:t>
      </w:r>
      <w:r w:rsidRPr="00514BE4">
        <w:rPr>
          <w:spacing w:val="1"/>
        </w:rPr>
        <w:t>р</w:t>
      </w:r>
      <w:r w:rsidRPr="00514BE4">
        <w:t>а</w:t>
      </w:r>
      <w:r w:rsidRPr="00514BE4">
        <w:rPr>
          <w:spacing w:val="4"/>
        </w:rPr>
        <w:t xml:space="preserve"> </w:t>
      </w:r>
      <w:r w:rsidRPr="00514BE4">
        <w:rPr>
          <w:spacing w:val="2"/>
        </w:rPr>
        <w:t>д</w:t>
      </w:r>
      <w:r w:rsidRPr="00514BE4">
        <w:t>а</w:t>
      </w:r>
      <w:r w:rsidRPr="00514BE4">
        <w:rPr>
          <w:spacing w:val="4"/>
        </w:rPr>
        <w:t xml:space="preserve"> </w:t>
      </w:r>
      <w:r w:rsidRPr="00514BE4">
        <w:t>је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из</w:t>
      </w:r>
      <w:r w:rsidRPr="00514BE4">
        <w:t>лож</w:t>
      </w:r>
      <w:r w:rsidRPr="00514BE4">
        <w:rPr>
          <w:spacing w:val="-1"/>
        </w:rPr>
        <w:t>е</w:t>
      </w:r>
      <w:r w:rsidRPr="00514BE4">
        <w:t>н</w:t>
      </w:r>
      <w:r w:rsidRPr="00514BE4">
        <w:rPr>
          <w:spacing w:val="6"/>
        </w:rPr>
        <w:t xml:space="preserve"> </w:t>
      </w:r>
      <w:r w:rsidRPr="00514BE4">
        <w:rPr>
          <w:spacing w:val="1"/>
        </w:rPr>
        <w:t>з</w:t>
      </w:r>
      <w:r w:rsidRPr="00514BE4">
        <w:t>ло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-1"/>
        </w:rPr>
        <w:t>в</w:t>
      </w:r>
      <w:r w:rsidRPr="00514BE4">
        <w:t>љ</w:t>
      </w:r>
      <w:r w:rsidRPr="00514BE4">
        <w:rPr>
          <w:spacing w:val="-1"/>
        </w:rPr>
        <w:t>а</w:t>
      </w:r>
      <w:r w:rsidRPr="00514BE4">
        <w:rPr>
          <w:spacing w:val="4"/>
        </w:rPr>
        <w:t>њ</w:t>
      </w:r>
      <w:r w:rsidRPr="00514BE4">
        <w:t xml:space="preserve">у </w:t>
      </w:r>
      <w:r w:rsidRPr="00514BE4">
        <w:rPr>
          <w:spacing w:val="1"/>
        </w:rPr>
        <w:t>и</w:t>
      </w:r>
      <w:r w:rsidRPr="00514BE4">
        <w:t>ли</w:t>
      </w:r>
      <w:r w:rsidRPr="00514BE4">
        <w:rPr>
          <w:spacing w:val="6"/>
        </w:rPr>
        <w:t xml:space="preserve"> </w:t>
      </w:r>
      <w:r w:rsidRPr="00514BE4">
        <w:rPr>
          <w:spacing w:val="-1"/>
        </w:rPr>
        <w:t>се</w:t>
      </w:r>
      <w:r w:rsidRPr="00514BE4">
        <w:rPr>
          <w:spacing w:val="1"/>
        </w:rPr>
        <w:t>к</w:t>
      </w:r>
      <w:r w:rsidRPr="00514BE4">
        <w:rPr>
          <w:spacing w:val="-1"/>
        </w:rPr>
        <w:t>с</w:t>
      </w:r>
      <w:r w:rsidRPr="00514BE4">
        <w:rPr>
          <w:spacing w:val="-5"/>
        </w:rPr>
        <w:t>у</w:t>
      </w:r>
      <w:r w:rsidRPr="00514BE4">
        <w:rPr>
          <w:spacing w:val="1"/>
        </w:rPr>
        <w:t>а</w:t>
      </w:r>
      <w:r w:rsidRPr="00514BE4">
        <w:t>л</w:t>
      </w:r>
      <w:r w:rsidRPr="00514BE4">
        <w:rPr>
          <w:spacing w:val="1"/>
        </w:rPr>
        <w:t>н</w:t>
      </w:r>
      <w:r w:rsidRPr="00514BE4">
        <w:t>ом</w:t>
      </w:r>
      <w:r w:rsidRPr="00514BE4">
        <w:rPr>
          <w:spacing w:val="9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зн</w:t>
      </w:r>
      <w:r w:rsidRPr="00514BE4">
        <w:rPr>
          <w:spacing w:val="-1"/>
        </w:rPr>
        <w:t>ем</w:t>
      </w:r>
      <w:r w:rsidRPr="00514BE4">
        <w:rPr>
          <w:spacing w:val="1"/>
        </w:rPr>
        <w:t>и</w:t>
      </w:r>
      <w:r w:rsidRPr="00514BE4">
        <w:t>р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1"/>
        </w:rPr>
        <w:t>а</w:t>
      </w:r>
      <w:r w:rsidRPr="00514BE4">
        <w:rPr>
          <w:spacing w:val="4"/>
        </w:rPr>
        <w:t>њ</w:t>
      </w:r>
      <w:r w:rsidRPr="00514BE4">
        <w:t>у</w:t>
      </w:r>
      <w:r w:rsidRPr="00514BE4">
        <w:rPr>
          <w:spacing w:val="2"/>
        </w:rPr>
        <w:t xml:space="preserve"> </w:t>
      </w:r>
      <w:r w:rsidRPr="00514BE4">
        <w:t>од</w:t>
      </w:r>
      <w:r w:rsidRPr="00514BE4">
        <w:rPr>
          <w:spacing w:val="5"/>
        </w:rPr>
        <w:t xml:space="preserve"> </w:t>
      </w:r>
      <w:r w:rsidRPr="00514BE4">
        <w:rPr>
          <w:spacing w:val="-1"/>
        </w:rPr>
        <w:t>сам</w:t>
      </w:r>
      <w:r w:rsidRPr="00514BE4">
        <w:t xml:space="preserve">ог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лода</w:t>
      </w:r>
      <w:r w:rsidRPr="00514BE4">
        <w:rPr>
          <w:spacing w:val="-1"/>
        </w:rPr>
        <w:t>в</w:t>
      </w:r>
      <w:r w:rsidRPr="00514BE4">
        <w:rPr>
          <w:spacing w:val="1"/>
        </w:rPr>
        <w:t>ц</w:t>
      </w:r>
      <w:r w:rsidRPr="00514BE4">
        <w:rPr>
          <w:spacing w:val="-1"/>
        </w:rPr>
        <w:t>а</w:t>
      </w:r>
      <w:r w:rsidRPr="00514BE4">
        <w:t>,</w:t>
      </w:r>
      <w:r w:rsidRPr="00514BE4">
        <w:rPr>
          <w:spacing w:val="4"/>
        </w:rPr>
        <w:t xml:space="preserve"> </w:t>
      </w:r>
      <w:r w:rsidRPr="00514BE4">
        <w:rPr>
          <w:spacing w:val="-1"/>
        </w:rPr>
        <w:t>м</w:t>
      </w:r>
      <w:r w:rsidRPr="00514BE4">
        <w:t>оже</w:t>
      </w:r>
      <w:r w:rsidRPr="00514BE4">
        <w:rPr>
          <w:spacing w:val="3"/>
        </w:rPr>
        <w:t xml:space="preserve"> </w:t>
      </w:r>
      <w:r w:rsidRPr="00514BE4">
        <w:t>да</w:t>
      </w:r>
      <w:r w:rsidRPr="00514BE4">
        <w:rPr>
          <w:spacing w:val="6"/>
        </w:rPr>
        <w:t xml:space="preserve"> </w:t>
      </w:r>
      <w:r w:rsidRPr="00514BE4">
        <w:rPr>
          <w:spacing w:val="-1"/>
        </w:rPr>
        <w:t>с</w:t>
      </w:r>
      <w:r w:rsidRPr="00514BE4">
        <w:t>е</w:t>
      </w:r>
      <w:r w:rsidRPr="00514BE4">
        <w:rPr>
          <w:spacing w:val="3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р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4"/>
        </w:rPr>
        <w:t xml:space="preserve"> </w:t>
      </w:r>
      <w:r w:rsidRPr="00514BE4">
        <w:t>обр</w:t>
      </w:r>
      <w:r w:rsidRPr="00514BE4">
        <w:rPr>
          <w:spacing w:val="-1"/>
        </w:rPr>
        <w:t>а</w:t>
      </w:r>
      <w:r w:rsidRPr="00514BE4">
        <w:t>ти</w:t>
      </w:r>
      <w:r w:rsidRPr="00514BE4">
        <w:rPr>
          <w:spacing w:val="6"/>
        </w:rPr>
        <w:t xml:space="preserve"> </w:t>
      </w:r>
      <w:r w:rsidRPr="00514BE4">
        <w:rPr>
          <w:spacing w:val="1"/>
        </w:rPr>
        <w:t>с</w:t>
      </w:r>
      <w:r w:rsidRPr="00514BE4">
        <w:rPr>
          <w:spacing w:val="-7"/>
        </w:rPr>
        <w:t>у</w:t>
      </w:r>
      <w:r w:rsidRPr="00514BE4">
        <w:rPr>
          <w:spacing w:val="5"/>
        </w:rPr>
        <w:t>д</w:t>
      </w:r>
      <w:r w:rsidRPr="00514BE4">
        <w:t xml:space="preserve">у </w:t>
      </w:r>
      <w:r w:rsidRPr="00514BE4">
        <w:rPr>
          <w:spacing w:val="1"/>
        </w:rPr>
        <w:t>з</w:t>
      </w:r>
      <w:r w:rsidRPr="00514BE4">
        <w:t>а</w:t>
      </w:r>
      <w:r w:rsidRPr="00514BE4">
        <w:rPr>
          <w:spacing w:val="3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шт</w:t>
      </w:r>
      <w:r w:rsidRPr="00514BE4">
        <w:rPr>
          <w:spacing w:val="2"/>
        </w:rPr>
        <w:t>и</w:t>
      </w:r>
      <w:r w:rsidRPr="00514BE4">
        <w:rPr>
          <w:spacing w:val="3"/>
        </w:rPr>
        <w:t>т</w:t>
      </w:r>
      <w:r w:rsidRPr="00514BE4">
        <w:t>у од</w:t>
      </w:r>
      <w:r w:rsidRPr="00514BE4">
        <w:rPr>
          <w:spacing w:val="5"/>
        </w:rPr>
        <w:t xml:space="preserve"> </w:t>
      </w:r>
      <w:r w:rsidRPr="00514BE4">
        <w:t xml:space="preserve">таквог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ш</w:t>
      </w:r>
      <w:r w:rsidRPr="00514BE4">
        <w:rPr>
          <w:spacing w:val="-1"/>
        </w:rPr>
        <w:t>ања</w:t>
      </w:r>
      <w:r w:rsidRPr="00514BE4">
        <w:t>.</w:t>
      </w:r>
    </w:p>
    <w:p w:rsidR="00896F10" w:rsidRPr="00514BE4" w:rsidRDefault="00896F10" w:rsidP="00CE1430"/>
    <w:p w:rsidR="00896F10" w:rsidRPr="00514BE4" w:rsidRDefault="008D18D0" w:rsidP="00CE1430">
      <w:r w:rsidRPr="00514BE4">
        <w:t>6)</w:t>
      </w:r>
      <w:r w:rsidR="00FF03F9">
        <w:rPr>
          <w:lang w:val="sr-Cyrl-RS"/>
        </w:rPr>
        <w:t xml:space="preserve"> </w:t>
      </w:r>
      <w:r w:rsidRPr="00514BE4">
        <w:t>Дир</w:t>
      </w:r>
      <w:r w:rsidRPr="00514BE4">
        <w:rPr>
          <w:spacing w:val="-1"/>
        </w:rPr>
        <w:t>е</w:t>
      </w:r>
      <w:r w:rsidRPr="00514BE4">
        <w:rPr>
          <w:spacing w:val="1"/>
        </w:rPr>
        <w:t>к</w:t>
      </w:r>
      <w:r w:rsidRPr="00514BE4">
        <w:t>тор</w:t>
      </w:r>
      <w:r w:rsidR="0083150A">
        <w:t xml:space="preserve"> </w:t>
      </w:r>
      <w:r w:rsidRPr="00514BE4">
        <w:t>ш</w:t>
      </w:r>
      <w:r w:rsidRPr="00514BE4">
        <w:rPr>
          <w:spacing w:val="1"/>
        </w:rPr>
        <w:t>к</w:t>
      </w:r>
      <w:r w:rsidRPr="00514BE4">
        <w:t>оле</w:t>
      </w:r>
      <w:r w:rsidR="0083150A">
        <w:t xml:space="preserve"> </w:t>
      </w:r>
      <w:r w:rsidRPr="00514BE4">
        <w:t>ће</w:t>
      </w:r>
      <w:r w:rsidR="0083150A">
        <w:t xml:space="preserve"> </w:t>
      </w:r>
      <w:r w:rsidRPr="00514BE4">
        <w:rPr>
          <w:spacing w:val="-2"/>
        </w:rPr>
        <w:t>у</w:t>
      </w:r>
      <w:r w:rsidRPr="00514BE4">
        <w:rPr>
          <w:spacing w:val="-1"/>
        </w:rPr>
        <w:t>ч</w:t>
      </w:r>
      <w:r w:rsidRPr="00514BE4">
        <w:rPr>
          <w:spacing w:val="1"/>
        </w:rPr>
        <w:t>ини</w:t>
      </w:r>
      <w:r w:rsidRPr="00514BE4">
        <w:rPr>
          <w:spacing w:val="-2"/>
        </w:rPr>
        <w:t>т</w:t>
      </w:r>
      <w:r w:rsidRPr="00514BE4">
        <w:t>и</w:t>
      </w:r>
      <w:r w:rsidR="0083150A">
        <w:t xml:space="preserve"> </w:t>
      </w:r>
      <w:r w:rsidRPr="00514BE4">
        <w:t>до</w:t>
      </w:r>
      <w:r w:rsidRPr="00514BE4">
        <w:rPr>
          <w:spacing w:val="-1"/>
        </w:rPr>
        <w:t>с</w:t>
      </w:r>
      <w:r w:rsidRPr="00514BE4">
        <w:rPr>
          <w:spacing w:val="3"/>
        </w:rPr>
        <w:t>т</w:t>
      </w:r>
      <w:r w:rsidRPr="00514BE4">
        <w:rPr>
          <w:spacing w:val="-7"/>
        </w:rPr>
        <w:t>у</w:t>
      </w:r>
      <w:r w:rsidRPr="00514BE4">
        <w:rPr>
          <w:spacing w:val="1"/>
        </w:rPr>
        <w:t>пни</w:t>
      </w:r>
      <w:r w:rsidRPr="00514BE4">
        <w:t>м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t>од</w:t>
      </w:r>
      <w:r w:rsidRPr="00514BE4">
        <w:rPr>
          <w:spacing w:val="-1"/>
        </w:rPr>
        <w:t>а</w:t>
      </w:r>
      <w:r w:rsidRPr="00514BE4">
        <w:t>т</w:t>
      </w:r>
      <w:r w:rsidRPr="00514BE4">
        <w:rPr>
          <w:spacing w:val="1"/>
        </w:rPr>
        <w:t>к</w:t>
      </w:r>
      <w:r w:rsidRPr="00514BE4">
        <w:t>е</w:t>
      </w:r>
      <w:r w:rsidR="0083150A">
        <w:t xml:space="preserve"> </w:t>
      </w:r>
      <w:r w:rsidRPr="00514BE4">
        <w:t>о</w:t>
      </w:r>
      <w:r w:rsidR="0083150A">
        <w:t xml:space="preserve"> </w:t>
      </w:r>
      <w:r w:rsidRPr="00514BE4">
        <w:t>л</w:t>
      </w:r>
      <w:r w:rsidRPr="00514BE4">
        <w:rPr>
          <w:spacing w:val="1"/>
        </w:rPr>
        <w:t>ици</w:t>
      </w:r>
      <w:r w:rsidRPr="00514BE4">
        <w:rPr>
          <w:spacing w:val="-1"/>
        </w:rPr>
        <w:t>м</w:t>
      </w:r>
      <w:r w:rsidRPr="00514BE4">
        <w:t>а</w:t>
      </w:r>
      <w:r w:rsidR="0083150A">
        <w:t xml:space="preserve"> </w:t>
      </w:r>
      <w:r w:rsidRPr="00514BE4">
        <w:t>овл</w:t>
      </w:r>
      <w:r w:rsidRPr="00514BE4">
        <w:rPr>
          <w:spacing w:val="1"/>
        </w:rPr>
        <w:t>а</w:t>
      </w:r>
      <w:r w:rsidRPr="00514BE4">
        <w:t>шћ</w:t>
      </w:r>
      <w:r w:rsidRPr="00514BE4">
        <w:rPr>
          <w:spacing w:val="-1"/>
        </w:rPr>
        <w:t>е</w:t>
      </w:r>
      <w:r w:rsidRPr="00514BE4">
        <w:rPr>
          <w:spacing w:val="1"/>
        </w:rPr>
        <w:t>ни</w:t>
      </w:r>
      <w:r w:rsidRPr="00514BE4">
        <w:t>м</w:t>
      </w:r>
      <w:r w:rsidR="0083150A">
        <w:t xml:space="preserve"> </w:t>
      </w:r>
      <w:r w:rsidRPr="00514BE4">
        <w:rPr>
          <w:spacing w:val="1"/>
        </w:rPr>
        <w:t>з</w:t>
      </w:r>
      <w:r w:rsidRPr="00514BE4">
        <w:t xml:space="preserve">а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1"/>
        </w:rPr>
        <w:t>к</w:t>
      </w:r>
      <w:r w:rsidRPr="00514BE4">
        <w:t>р</w:t>
      </w:r>
      <w:r w:rsidRPr="00514BE4">
        <w:rPr>
          <w:spacing w:val="-1"/>
        </w:rPr>
        <w:t>е</w:t>
      </w:r>
      <w:r w:rsidRPr="00514BE4">
        <w:t>та</w:t>
      </w:r>
      <w:r w:rsidRPr="00514BE4">
        <w:rPr>
          <w:spacing w:val="-1"/>
        </w:rPr>
        <w:t>њ</w:t>
      </w:r>
      <w:r w:rsidRPr="00514BE4">
        <w:t>е</w:t>
      </w:r>
      <w:r w:rsidRPr="00514BE4">
        <w:rPr>
          <w:spacing w:val="16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rPr>
          <w:spacing w:val="3"/>
        </w:rPr>
        <w:t>т</w:t>
      </w:r>
      <w:r w:rsidRPr="00514BE4">
        <w:rPr>
          <w:spacing w:val="-5"/>
        </w:rPr>
        <w:t>у</w:t>
      </w:r>
      <w:r w:rsidRPr="00514BE4">
        <w:rPr>
          <w:spacing w:val="1"/>
        </w:rPr>
        <w:t>пк</w:t>
      </w:r>
      <w:r w:rsidRPr="00514BE4">
        <w:t>а</w:t>
      </w:r>
      <w:r w:rsidRPr="00514BE4">
        <w:rPr>
          <w:spacing w:val="16"/>
        </w:rPr>
        <w:t xml:space="preserve"> </w:t>
      </w:r>
      <w:r w:rsidRPr="00514BE4">
        <w:rPr>
          <w:spacing w:val="1"/>
        </w:rPr>
        <w:t>з</w:t>
      </w:r>
      <w:r w:rsidRPr="00514BE4">
        <w:t>а</w:t>
      </w:r>
      <w:r w:rsidRPr="00514BE4">
        <w:rPr>
          <w:spacing w:val="20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шт</w:t>
      </w:r>
      <w:r w:rsidRPr="00514BE4">
        <w:rPr>
          <w:spacing w:val="2"/>
        </w:rPr>
        <w:t>и</w:t>
      </w:r>
      <w:r w:rsidRPr="00514BE4">
        <w:rPr>
          <w:spacing w:val="3"/>
        </w:rPr>
        <w:t>т</w:t>
      </w:r>
      <w:r w:rsidRPr="00514BE4">
        <w:t>у</w:t>
      </w:r>
      <w:r w:rsidRPr="00514BE4">
        <w:rPr>
          <w:spacing w:val="9"/>
        </w:rPr>
        <w:t xml:space="preserve"> </w:t>
      </w:r>
      <w:r w:rsidRPr="00514BE4">
        <w:t>од</w:t>
      </w:r>
      <w:r w:rsidRPr="00514BE4">
        <w:rPr>
          <w:spacing w:val="19"/>
        </w:rPr>
        <w:t xml:space="preserve"> </w:t>
      </w:r>
      <w:r w:rsidRPr="00514BE4">
        <w:rPr>
          <w:spacing w:val="1"/>
        </w:rPr>
        <w:t>з</w:t>
      </w:r>
      <w:r w:rsidRPr="00514BE4">
        <w:t>ло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-1"/>
        </w:rPr>
        <w:t>в</w:t>
      </w:r>
      <w:r w:rsidRPr="00514BE4">
        <w:t>љ</w:t>
      </w:r>
      <w:r w:rsidRPr="00514BE4">
        <w:rPr>
          <w:spacing w:val="1"/>
        </w:rPr>
        <w:t>а</w:t>
      </w:r>
      <w:r w:rsidRPr="00514BE4">
        <w:rPr>
          <w:spacing w:val="-1"/>
        </w:rPr>
        <w:t>ња</w:t>
      </w:r>
      <w:r w:rsidRPr="00514BE4">
        <w:t>,</w:t>
      </w:r>
      <w:r w:rsidRPr="00514BE4">
        <w:rPr>
          <w:spacing w:val="17"/>
        </w:rPr>
        <w:t xml:space="preserve"> </w:t>
      </w:r>
      <w:r w:rsidRPr="00514BE4">
        <w:rPr>
          <w:spacing w:val="6"/>
        </w:rPr>
        <w:t>л</w:t>
      </w:r>
      <w:r w:rsidRPr="00514BE4">
        <w:rPr>
          <w:spacing w:val="1"/>
        </w:rPr>
        <w:t>и</w:t>
      </w:r>
      <w:r w:rsidRPr="00514BE4">
        <w:rPr>
          <w:spacing w:val="3"/>
        </w:rPr>
        <w:t>ц</w:t>
      </w:r>
      <w:r w:rsidRPr="00514BE4">
        <w:t>у</w:t>
      </w:r>
      <w:r w:rsidRPr="00514BE4">
        <w:rPr>
          <w:spacing w:val="12"/>
        </w:rPr>
        <w:t xml:space="preserve"> 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1"/>
        </w:rPr>
        <w:t>м</w:t>
      </w:r>
      <w:r w:rsidRPr="00514BE4">
        <w:t>е</w:t>
      </w:r>
      <w:r w:rsidRPr="00514BE4">
        <w:rPr>
          <w:spacing w:val="18"/>
        </w:rPr>
        <w:t xml:space="preserve"> </w:t>
      </w:r>
      <w:r w:rsidRPr="00514BE4">
        <w:rPr>
          <w:spacing w:val="-1"/>
        </w:rPr>
        <w:t>с</w:t>
      </w:r>
      <w:r w:rsidRPr="00514BE4">
        <w:t>е</w:t>
      </w:r>
      <w:r w:rsidRPr="00514BE4">
        <w:rPr>
          <w:spacing w:val="16"/>
        </w:rPr>
        <w:t xml:space="preserve"> </w:t>
      </w:r>
      <w:r w:rsidRPr="00514BE4">
        <w:rPr>
          <w:spacing w:val="1"/>
        </w:rPr>
        <w:t>п</w:t>
      </w:r>
      <w:r w:rsidRPr="00514BE4">
        <w:t>од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t>и</w:t>
      </w:r>
      <w:r w:rsidRPr="00514BE4">
        <w:rPr>
          <w:spacing w:val="18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rPr>
          <w:spacing w:val="2"/>
        </w:rPr>
        <w:t>х</w:t>
      </w:r>
      <w:r w:rsidRPr="00514BE4">
        <w:t xml:space="preserve">тев </w:t>
      </w:r>
      <w:r w:rsidRPr="00514BE4">
        <w:rPr>
          <w:spacing w:val="1"/>
        </w:rPr>
        <w:t>з</w:t>
      </w:r>
      <w:r w:rsidRPr="00514BE4">
        <w:t>а</w:t>
      </w:r>
      <w:r w:rsidRPr="00514BE4">
        <w:rPr>
          <w:spacing w:val="1"/>
        </w:rPr>
        <w:t xml:space="preserve"> з</w:t>
      </w:r>
      <w:r w:rsidRPr="00514BE4">
        <w:rPr>
          <w:spacing w:val="-1"/>
        </w:rPr>
        <w:t>а</w:t>
      </w:r>
      <w:r w:rsidRPr="00514BE4">
        <w:t>шт</w:t>
      </w:r>
      <w:r w:rsidRPr="00514BE4">
        <w:rPr>
          <w:spacing w:val="2"/>
        </w:rPr>
        <w:t>и</w:t>
      </w:r>
      <w:r w:rsidRPr="00514BE4">
        <w:rPr>
          <w:spacing w:val="3"/>
        </w:rPr>
        <w:t>т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t>од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з</w:t>
      </w:r>
      <w:r w:rsidRPr="00514BE4">
        <w:t>ло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-1"/>
        </w:rPr>
        <w:t>в</w:t>
      </w:r>
      <w:r w:rsidRPr="00514BE4">
        <w:t>љ</w:t>
      </w:r>
      <w:r w:rsidRPr="00514BE4">
        <w:rPr>
          <w:spacing w:val="-1"/>
        </w:rPr>
        <w:t>ањ</w:t>
      </w:r>
      <w:r w:rsidRPr="00514BE4">
        <w:t>е</w:t>
      </w:r>
      <w:r w:rsidRPr="00514BE4">
        <w:rPr>
          <w:spacing w:val="1"/>
        </w:rPr>
        <w:t xml:space="preserve"> </w:t>
      </w:r>
      <w:r w:rsidRPr="00514BE4">
        <w:t>и</w:t>
      </w:r>
      <w:r w:rsidRPr="00514BE4">
        <w:rPr>
          <w:spacing w:val="3"/>
        </w:rPr>
        <w:t xml:space="preserve"> </w:t>
      </w:r>
      <w:r w:rsidRPr="00514BE4">
        <w:t>д</w:t>
      </w:r>
      <w:r w:rsidRPr="00514BE4">
        <w:rPr>
          <w:spacing w:val="2"/>
        </w:rPr>
        <w:t>р</w:t>
      </w:r>
      <w:r w:rsidRPr="00514BE4">
        <w:rPr>
          <w:spacing w:val="-5"/>
        </w:rPr>
        <w:t>у</w:t>
      </w:r>
      <w:r w:rsidRPr="00514BE4">
        <w:t>г</w:t>
      </w:r>
      <w:r w:rsidRPr="00514BE4">
        <w:rPr>
          <w:spacing w:val="1"/>
        </w:rPr>
        <w:t>и</w:t>
      </w:r>
      <w:r w:rsidRPr="00514BE4">
        <w:t>м</w:t>
      </w:r>
      <w:r w:rsidRPr="00514BE4">
        <w:rPr>
          <w:spacing w:val="1"/>
        </w:rPr>
        <w:t xml:space="preserve"> </w:t>
      </w:r>
      <w:r w:rsidRPr="00514BE4">
        <w:t>л</w:t>
      </w:r>
      <w:r w:rsidRPr="00514BE4">
        <w:rPr>
          <w:spacing w:val="1"/>
        </w:rPr>
        <w:t>ици</w:t>
      </w:r>
      <w:r w:rsidRPr="00514BE4">
        <w:rPr>
          <w:spacing w:val="-1"/>
        </w:rPr>
        <w:t>м</w:t>
      </w:r>
      <w:r w:rsidRPr="00514BE4">
        <w:t>а</w:t>
      </w:r>
      <w:r w:rsidRPr="00514BE4">
        <w:rPr>
          <w:spacing w:val="1"/>
        </w:rPr>
        <w:t xml:space="preserve"> к</w:t>
      </w:r>
      <w:r w:rsidRPr="00514BE4">
        <w:t>оја</w:t>
      </w:r>
      <w:r w:rsidRPr="00514BE4">
        <w:rPr>
          <w:spacing w:val="2"/>
        </w:rPr>
        <w:t xml:space="preserve"> </w:t>
      </w:r>
      <w:r w:rsidRPr="00514BE4">
        <w:rPr>
          <w:spacing w:val="-1"/>
        </w:rPr>
        <w:t>с</w:t>
      </w:r>
      <w:r w:rsidRPr="00514BE4">
        <w:t>е</w:t>
      </w:r>
      <w:r w:rsidRPr="00514BE4">
        <w:rPr>
          <w:spacing w:val="1"/>
        </w:rPr>
        <w:t xml:space="preserve"> </w:t>
      </w:r>
      <w:r w:rsidRPr="00514BE4">
        <w:rPr>
          <w:spacing w:val="-1"/>
        </w:rPr>
        <w:t>м</w:t>
      </w:r>
      <w:r w:rsidRPr="00514BE4">
        <w:t>о</w:t>
      </w:r>
      <w:r w:rsidRPr="00514BE4">
        <w:rPr>
          <w:spacing w:val="5"/>
        </w:rPr>
        <w:t>г</w:t>
      </w:r>
      <w:r w:rsidRPr="00514BE4">
        <w:t>у</w:t>
      </w:r>
      <w:r w:rsidRPr="00514BE4">
        <w:rPr>
          <w:spacing w:val="2"/>
        </w:rPr>
        <w:t xml:space="preserve"> </w:t>
      </w:r>
      <w:r w:rsidRPr="00514BE4">
        <w:rPr>
          <w:spacing w:val="-5"/>
        </w:rPr>
        <w:t>у</w:t>
      </w:r>
      <w:r w:rsidRPr="00514BE4">
        <w:rPr>
          <w:spacing w:val="1"/>
        </w:rPr>
        <w:t>к</w:t>
      </w:r>
      <w:r w:rsidRPr="00514BE4">
        <w:rPr>
          <w:spacing w:val="3"/>
        </w:rPr>
        <w:t>љ</w:t>
      </w:r>
      <w:r w:rsidRPr="00514BE4">
        <w:rPr>
          <w:spacing w:val="-5"/>
        </w:rPr>
        <w:t>у</w:t>
      </w:r>
      <w:r w:rsidRPr="00514BE4">
        <w:rPr>
          <w:spacing w:val="-1"/>
        </w:rPr>
        <w:t>ч</w:t>
      </w:r>
      <w:r w:rsidRPr="00514BE4">
        <w:rPr>
          <w:spacing w:val="1"/>
        </w:rPr>
        <w:t>и</w:t>
      </w:r>
      <w:r w:rsidRPr="00514BE4">
        <w:t>ти</w:t>
      </w:r>
      <w:r w:rsidRPr="00514BE4">
        <w:rPr>
          <w:spacing w:val="6"/>
        </w:rPr>
        <w:t xml:space="preserve"> </w:t>
      </w:r>
      <w:r w:rsidRPr="00514BE4">
        <w:t xml:space="preserve">у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rPr>
          <w:spacing w:val="3"/>
        </w:rPr>
        <w:t>т</w:t>
      </w:r>
      <w:r w:rsidRPr="00514BE4">
        <w:rPr>
          <w:spacing w:val="-7"/>
        </w:rPr>
        <w:t>у</w:t>
      </w:r>
      <w:r w:rsidRPr="00514BE4">
        <w:rPr>
          <w:spacing w:val="3"/>
        </w:rPr>
        <w:t>п</w:t>
      </w:r>
      <w:r w:rsidRPr="00514BE4">
        <w:rPr>
          <w:spacing w:val="-1"/>
        </w:rPr>
        <w:t>а</w:t>
      </w:r>
      <w:r w:rsidRPr="00514BE4">
        <w:t xml:space="preserve">к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шт</w:t>
      </w:r>
      <w:r w:rsidRPr="00514BE4">
        <w:rPr>
          <w:spacing w:val="2"/>
        </w:rPr>
        <w:t>и</w:t>
      </w:r>
      <w:r w:rsidRPr="00514BE4">
        <w:t xml:space="preserve">те од </w:t>
      </w:r>
      <w:r w:rsidRPr="00514BE4">
        <w:rPr>
          <w:spacing w:val="1"/>
        </w:rPr>
        <w:t>з</w:t>
      </w:r>
      <w:r w:rsidRPr="00514BE4">
        <w:t>ло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-1"/>
        </w:rPr>
        <w:t>в</w:t>
      </w:r>
      <w:r w:rsidRPr="00514BE4">
        <w:t>љ</w:t>
      </w:r>
      <w:r w:rsidRPr="00514BE4">
        <w:rPr>
          <w:spacing w:val="-1"/>
        </w:rPr>
        <w:t>ања</w:t>
      </w:r>
      <w:r w:rsidRPr="00514BE4">
        <w:t>, тако ш</w:t>
      </w:r>
      <w:r w:rsidRPr="00514BE4">
        <w:rPr>
          <w:spacing w:val="1"/>
        </w:rPr>
        <w:t>т</w:t>
      </w:r>
      <w:r w:rsidRPr="00514BE4">
        <w:t>о ће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и</w:t>
      </w:r>
      <w:r w:rsidRPr="00514BE4">
        <w:rPr>
          <w:spacing w:val="-1"/>
        </w:rPr>
        <w:t>с</w:t>
      </w:r>
      <w:r w:rsidRPr="00514BE4">
        <w:t>те обја</w:t>
      </w:r>
      <w:r w:rsidRPr="00514BE4">
        <w:rPr>
          <w:spacing w:val="-1"/>
        </w:rPr>
        <w:t>в</w:t>
      </w:r>
      <w:r w:rsidRPr="00514BE4">
        <w:rPr>
          <w:spacing w:val="1"/>
        </w:rPr>
        <w:t>и</w:t>
      </w:r>
      <w:r w:rsidRPr="00514BE4">
        <w:t>ти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t>огл</w:t>
      </w:r>
      <w:r w:rsidRPr="00514BE4">
        <w:rPr>
          <w:spacing w:val="-1"/>
        </w:rPr>
        <w:t>ас</w:t>
      </w:r>
      <w:r w:rsidRPr="00514BE4">
        <w:rPr>
          <w:spacing w:val="1"/>
        </w:rPr>
        <w:t>н</w:t>
      </w:r>
      <w:r w:rsidRPr="00514BE4">
        <w:t>ој</w:t>
      </w:r>
      <w:r w:rsidRPr="00514BE4">
        <w:rPr>
          <w:spacing w:val="35"/>
        </w:rPr>
        <w:t xml:space="preserve"> </w:t>
      </w:r>
      <w:r w:rsidRPr="00514BE4">
        <w:t>табл</w:t>
      </w:r>
      <w:r w:rsidRPr="00514BE4">
        <w:rPr>
          <w:spacing w:val="1"/>
        </w:rPr>
        <w:t>и</w:t>
      </w:r>
      <w:r w:rsidRPr="00514BE4">
        <w:t>.</w:t>
      </w:r>
      <w:r w:rsidR="00297115">
        <w:br/>
      </w:r>
    </w:p>
    <w:p w:rsidR="00896F10" w:rsidRPr="00514BE4" w:rsidRDefault="008D18D0" w:rsidP="00CE1430">
      <w:r w:rsidRPr="00514BE4">
        <w:lastRenderedPageBreak/>
        <w:t>7)</w:t>
      </w:r>
      <w:r w:rsidR="00FF03F9">
        <w:rPr>
          <w:lang w:val="sr-Cyrl-RS"/>
        </w:rPr>
        <w:t xml:space="preserve"> </w:t>
      </w:r>
      <w:r w:rsidRPr="00514BE4">
        <w:t>Не</w:t>
      </w:r>
      <w:r w:rsidRPr="00514BE4">
        <w:rPr>
          <w:spacing w:val="25"/>
        </w:rPr>
        <w:t xml:space="preserve"> </w:t>
      </w:r>
      <w:r w:rsidRPr="00514BE4">
        <w:rPr>
          <w:spacing w:val="-1"/>
        </w:rPr>
        <w:t>сма</w:t>
      </w:r>
      <w:r w:rsidRPr="00514BE4">
        <w:t>тра</w:t>
      </w:r>
      <w:r w:rsidRPr="00514BE4">
        <w:rPr>
          <w:spacing w:val="26"/>
        </w:rPr>
        <w:t xml:space="preserve"> </w:t>
      </w:r>
      <w:r w:rsidRPr="00514BE4">
        <w:rPr>
          <w:spacing w:val="1"/>
        </w:rPr>
        <w:t>с</w:t>
      </w:r>
      <w:r w:rsidRPr="00514BE4">
        <w:t>е</w:t>
      </w:r>
      <w:r w:rsidRPr="00514BE4">
        <w:rPr>
          <w:spacing w:val="25"/>
        </w:rPr>
        <w:t xml:space="preserve"> </w:t>
      </w:r>
      <w:r w:rsidRPr="00514BE4">
        <w:rPr>
          <w:spacing w:val="1"/>
        </w:rPr>
        <w:t>з</w:t>
      </w:r>
      <w:r w:rsidRPr="00514BE4">
        <w:t>ло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-1"/>
        </w:rPr>
        <w:t>в</w:t>
      </w:r>
      <w:r w:rsidRPr="00514BE4">
        <w:t>љ</w:t>
      </w:r>
      <w:r w:rsidRPr="00514BE4">
        <w:rPr>
          <w:spacing w:val="-1"/>
        </w:rPr>
        <w:t>ањем</w:t>
      </w:r>
      <w:r w:rsidRPr="00514BE4">
        <w:t>,</w:t>
      </w:r>
      <w:r w:rsidRPr="00514BE4">
        <w:rPr>
          <w:spacing w:val="26"/>
        </w:rPr>
        <w:t xml:space="preserve"> </w:t>
      </w:r>
      <w:r w:rsidRPr="00514BE4">
        <w:rPr>
          <w:spacing w:val="1"/>
        </w:rPr>
        <w:t>ни</w:t>
      </w:r>
      <w:r w:rsidRPr="00514BE4">
        <w:t>ти</w:t>
      </w:r>
      <w:r w:rsidRPr="00514BE4">
        <w:rPr>
          <w:spacing w:val="28"/>
        </w:rPr>
        <w:t xml:space="preserve"> </w:t>
      </w:r>
      <w:r w:rsidRPr="00514BE4">
        <w:rPr>
          <w:spacing w:val="-1"/>
        </w:rPr>
        <w:t>с</w:t>
      </w:r>
      <w:r w:rsidRPr="00514BE4">
        <w:t>е</w:t>
      </w:r>
      <w:r w:rsidRPr="00514BE4">
        <w:rPr>
          <w:spacing w:val="25"/>
        </w:rPr>
        <w:t xml:space="preserve"> </w:t>
      </w:r>
      <w:r w:rsidRPr="00514BE4">
        <w:rPr>
          <w:spacing w:val="-1"/>
        </w:rPr>
        <w:t>м</w:t>
      </w:r>
      <w:r w:rsidRPr="00514BE4">
        <w:t>оже</w:t>
      </w:r>
      <w:r w:rsidRPr="00514BE4">
        <w:rPr>
          <w:spacing w:val="25"/>
        </w:rPr>
        <w:t xml:space="preserve"> </w:t>
      </w:r>
      <w:r w:rsidRPr="00514BE4">
        <w:rPr>
          <w:spacing w:val="1"/>
        </w:rPr>
        <w:t>п</w:t>
      </w:r>
      <w:r w:rsidRPr="00514BE4">
        <w:rPr>
          <w:spacing w:val="-2"/>
        </w:rPr>
        <w:t>о</w:t>
      </w:r>
      <w:r w:rsidRPr="00514BE4">
        <w:rPr>
          <w:spacing w:val="1"/>
        </w:rPr>
        <w:t>к</w:t>
      </w:r>
      <w:r w:rsidRPr="00514BE4">
        <w:t>р</w:t>
      </w:r>
      <w:r w:rsidRPr="00514BE4">
        <w:rPr>
          <w:spacing w:val="-1"/>
        </w:rPr>
        <w:t>е</w:t>
      </w:r>
      <w:r w:rsidRPr="00514BE4">
        <w:t>тати</w:t>
      </w:r>
      <w:r w:rsidRPr="00514BE4">
        <w:rPr>
          <w:spacing w:val="25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rPr>
          <w:spacing w:val="3"/>
        </w:rPr>
        <w:t>т</w:t>
      </w:r>
      <w:r w:rsidRPr="00514BE4">
        <w:rPr>
          <w:spacing w:val="-7"/>
        </w:rPr>
        <w:t>у</w:t>
      </w:r>
      <w:r w:rsidRPr="00514BE4">
        <w:rPr>
          <w:spacing w:val="1"/>
        </w:rPr>
        <w:t>п</w:t>
      </w:r>
      <w:r w:rsidRPr="00514BE4">
        <w:rPr>
          <w:spacing w:val="-1"/>
        </w:rPr>
        <w:t>а</w:t>
      </w:r>
      <w:r w:rsidRPr="00514BE4">
        <w:t>к</w:t>
      </w:r>
      <w:r w:rsidRPr="00514BE4">
        <w:rPr>
          <w:spacing w:val="27"/>
        </w:rPr>
        <w:t xml:space="preserve"> </w:t>
      </w:r>
      <w:r w:rsidRPr="00514BE4">
        <w:rPr>
          <w:spacing w:val="1"/>
        </w:rPr>
        <w:t>з</w:t>
      </w:r>
      <w:r w:rsidRPr="00514BE4">
        <w:t>а</w:t>
      </w:r>
      <w:r w:rsidRPr="00514BE4">
        <w:rPr>
          <w:spacing w:val="25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шт</w:t>
      </w:r>
      <w:r w:rsidRPr="00514BE4">
        <w:rPr>
          <w:spacing w:val="2"/>
        </w:rPr>
        <w:t>и</w:t>
      </w:r>
      <w:r w:rsidRPr="00514BE4">
        <w:rPr>
          <w:spacing w:val="3"/>
        </w:rPr>
        <w:t>т</w:t>
      </w:r>
      <w:r w:rsidRPr="00514BE4">
        <w:t>у</w:t>
      </w:r>
      <w:r w:rsidRPr="00514BE4">
        <w:rPr>
          <w:spacing w:val="19"/>
        </w:rPr>
        <w:t xml:space="preserve"> </w:t>
      </w:r>
      <w:r w:rsidRPr="00514BE4">
        <w:t xml:space="preserve">од </w:t>
      </w:r>
      <w:r w:rsidRPr="00514BE4">
        <w:rPr>
          <w:spacing w:val="1"/>
        </w:rPr>
        <w:t>з</w:t>
      </w:r>
      <w:r w:rsidRPr="00514BE4">
        <w:t>ло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-1"/>
        </w:rPr>
        <w:t>в</w:t>
      </w:r>
      <w:r w:rsidRPr="00514BE4">
        <w:t>љ</w:t>
      </w:r>
      <w:r w:rsidRPr="00514BE4">
        <w:rPr>
          <w:spacing w:val="-1"/>
        </w:rPr>
        <w:t>ања</w:t>
      </w:r>
      <w:r w:rsidRPr="00514BE4">
        <w:t>:</w:t>
      </w:r>
      <w:r w:rsidRPr="00514BE4">
        <w:rPr>
          <w:spacing w:val="6"/>
        </w:rPr>
        <w:t xml:space="preserve"> </w:t>
      </w:r>
      <w:r w:rsidRPr="00514BE4">
        <w:t>у</w:t>
      </w:r>
      <w:r w:rsidRPr="00514BE4">
        <w:rPr>
          <w:spacing w:val="-3"/>
        </w:rPr>
        <w:t xml:space="preserve"> </w:t>
      </w:r>
      <w:r w:rsidRPr="00514BE4">
        <w:rPr>
          <w:spacing w:val="-1"/>
        </w:rPr>
        <w:t>с</w:t>
      </w:r>
      <w:r w:rsidRPr="00514BE4">
        <w:rPr>
          <w:spacing w:val="5"/>
        </w:rPr>
        <w:t>л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а</w:t>
      </w:r>
      <w:r w:rsidRPr="00514BE4">
        <w:rPr>
          <w:spacing w:val="5"/>
        </w:rPr>
        <w:t>ј</w:t>
      </w:r>
      <w:r w:rsidRPr="00514BE4">
        <w:t xml:space="preserve">у </w:t>
      </w:r>
      <w:r w:rsidRPr="00514BE4">
        <w:rPr>
          <w:spacing w:val="1"/>
        </w:rPr>
        <w:t>к</w:t>
      </w:r>
      <w:r w:rsidRPr="00514BE4">
        <w:t>рш</w:t>
      </w:r>
      <w:r w:rsidRPr="00514BE4">
        <w:rPr>
          <w:spacing w:val="-1"/>
        </w:rPr>
        <w:t>ењ</w:t>
      </w:r>
      <w:r w:rsidRPr="00514BE4">
        <w:t>а</w:t>
      </w:r>
      <w:r w:rsidRPr="00514BE4">
        <w:rPr>
          <w:spacing w:val="1"/>
        </w:rPr>
        <w:t xml:space="preserve"> п</w:t>
      </w:r>
      <w:r w:rsidRPr="00514BE4">
        <w:t>р</w:t>
      </w:r>
      <w:r w:rsidRPr="00514BE4">
        <w:rPr>
          <w:spacing w:val="-1"/>
        </w:rPr>
        <w:t>а</w:t>
      </w:r>
      <w:r w:rsidRPr="00514BE4">
        <w:t>ва</w:t>
      </w:r>
      <w:r w:rsidRPr="00514BE4">
        <w:rPr>
          <w:spacing w:val="1"/>
        </w:rPr>
        <w:t xml:space="preserve"> п</w:t>
      </w:r>
      <w:r w:rsidRPr="00514BE4">
        <w:t>ро</w:t>
      </w:r>
      <w:r w:rsidRPr="00514BE4">
        <w:rPr>
          <w:spacing w:val="1"/>
        </w:rPr>
        <w:t>пи</w:t>
      </w:r>
      <w:r w:rsidRPr="00514BE4">
        <w:rPr>
          <w:spacing w:val="-1"/>
        </w:rPr>
        <w:t>с</w:t>
      </w:r>
      <w:r w:rsidRPr="00514BE4">
        <w:rPr>
          <w:spacing w:val="-3"/>
        </w:rPr>
        <w:t>а</w:t>
      </w:r>
      <w:r w:rsidRPr="00514BE4">
        <w:rPr>
          <w:spacing w:val="1"/>
        </w:rPr>
        <w:t>н</w:t>
      </w:r>
      <w:r w:rsidRPr="00514BE4">
        <w:rPr>
          <w:spacing w:val="-1"/>
        </w:rPr>
        <w:t>и</w:t>
      </w:r>
      <w:r w:rsidRPr="00514BE4">
        <w:t>х</w:t>
      </w:r>
      <w:r w:rsidRPr="00514BE4">
        <w:rPr>
          <w:spacing w:val="4"/>
        </w:rPr>
        <w:t xml:space="preserve"> </w:t>
      </w:r>
      <w:r w:rsidRPr="00514BE4">
        <w:t>д</w:t>
      </w:r>
      <w:r w:rsidRPr="00514BE4">
        <w:rPr>
          <w:spacing w:val="2"/>
        </w:rPr>
        <w:t>р</w:t>
      </w:r>
      <w:r w:rsidRPr="00514BE4">
        <w:rPr>
          <w:spacing w:val="-7"/>
        </w:rPr>
        <w:t>у</w:t>
      </w:r>
      <w:r w:rsidRPr="00514BE4">
        <w:t>г</w:t>
      </w:r>
      <w:r w:rsidRPr="00514BE4">
        <w:rPr>
          <w:spacing w:val="1"/>
        </w:rPr>
        <w:t>и</w:t>
      </w:r>
      <w:r w:rsidRPr="00514BE4">
        <w:t>м</w:t>
      </w:r>
      <w:r w:rsidRPr="00514BE4">
        <w:rPr>
          <w:spacing w:val="1"/>
        </w:rPr>
        <w:t xml:space="preserve"> з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1"/>
        </w:rPr>
        <w:t>ни</w:t>
      </w:r>
      <w:r w:rsidRPr="00514BE4">
        <w:rPr>
          <w:spacing w:val="-1"/>
        </w:rPr>
        <w:t>м</w:t>
      </w:r>
      <w:r w:rsidRPr="00514BE4">
        <w:t>а</w:t>
      </w:r>
      <w:r w:rsidRPr="00514BE4">
        <w:rPr>
          <w:spacing w:val="-1"/>
        </w:rPr>
        <w:t xml:space="preserve"> к</w:t>
      </w:r>
      <w:r w:rsidRPr="00514BE4">
        <w:t>ој</w:t>
      </w:r>
      <w:r w:rsidRPr="00514BE4">
        <w:rPr>
          <w:spacing w:val="1"/>
        </w:rPr>
        <w:t>и</w:t>
      </w:r>
      <w:r w:rsidRPr="00514BE4">
        <w:rPr>
          <w:spacing w:val="-1"/>
        </w:rPr>
        <w:t>м</w:t>
      </w:r>
      <w:r w:rsidRPr="00514BE4">
        <w:t>а</w:t>
      </w:r>
      <w:r w:rsidRPr="00514BE4">
        <w:rPr>
          <w:spacing w:val="1"/>
        </w:rPr>
        <w:t xml:space="preserve"> </w:t>
      </w:r>
      <w:r w:rsidRPr="00514BE4">
        <w:t>је</w:t>
      </w:r>
      <w:r w:rsidRPr="00514BE4">
        <w:rPr>
          <w:spacing w:val="2"/>
        </w:rPr>
        <w:t xml:space="preserve"> </w:t>
      </w:r>
      <w:r w:rsidRPr="00514BE4">
        <w:t>и об</w:t>
      </w:r>
      <w:r w:rsidRPr="00514BE4">
        <w:rPr>
          <w:spacing w:val="-1"/>
        </w:rPr>
        <w:t>е</w:t>
      </w:r>
      <w:r w:rsidRPr="00514BE4">
        <w:rPr>
          <w:spacing w:val="1"/>
        </w:rPr>
        <w:t>з</w:t>
      </w:r>
      <w:r w:rsidRPr="00514BE4">
        <w:t>б</w:t>
      </w:r>
      <w:r w:rsidRPr="00514BE4">
        <w:rPr>
          <w:spacing w:val="-1"/>
        </w:rPr>
        <w:t>еђе</w:t>
      </w:r>
      <w:r w:rsidRPr="00514BE4">
        <w:rPr>
          <w:spacing w:val="1"/>
        </w:rPr>
        <w:t>н</w:t>
      </w:r>
      <w:r w:rsidRPr="00514BE4">
        <w:t xml:space="preserve">а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шт</w:t>
      </w:r>
      <w:r w:rsidRPr="00514BE4">
        <w:rPr>
          <w:spacing w:val="2"/>
        </w:rPr>
        <w:t>и</w:t>
      </w:r>
      <w:r w:rsidRPr="00514BE4">
        <w:t>та</w:t>
      </w:r>
      <w:r w:rsidRPr="00514BE4">
        <w:rPr>
          <w:spacing w:val="1"/>
        </w:rPr>
        <w:t xml:space="preserve"> </w:t>
      </w:r>
      <w:r w:rsidRPr="00514BE4">
        <w:t xml:space="preserve">тих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а</w:t>
      </w:r>
      <w:r w:rsidRPr="00514BE4">
        <w:t>ва (про</w:t>
      </w:r>
      <w:r w:rsidRPr="00514BE4">
        <w:rPr>
          <w:spacing w:val="1"/>
        </w:rPr>
        <w:t>ти</w:t>
      </w:r>
      <w:r w:rsidRPr="00514BE4">
        <w:t xml:space="preserve">в </w:t>
      </w:r>
      <w:r w:rsidRPr="00514BE4">
        <w:rPr>
          <w:spacing w:val="1"/>
        </w:rPr>
        <w:t>п</w:t>
      </w:r>
      <w:r w:rsidRPr="00514BE4">
        <w:t>ојед</w:t>
      </w:r>
      <w:r w:rsidRPr="00514BE4">
        <w:rPr>
          <w:spacing w:val="-1"/>
        </w:rPr>
        <w:t>и</w:t>
      </w:r>
      <w:r w:rsidRPr="00514BE4">
        <w:rPr>
          <w:spacing w:val="1"/>
        </w:rPr>
        <w:t>н</w:t>
      </w:r>
      <w:r w:rsidRPr="00514BE4">
        <w:rPr>
          <w:spacing w:val="-1"/>
        </w:rPr>
        <w:t>ач</w:t>
      </w:r>
      <w:r w:rsidRPr="00514BE4">
        <w:rPr>
          <w:spacing w:val="1"/>
        </w:rPr>
        <w:t>н</w:t>
      </w:r>
      <w:r w:rsidRPr="00514BE4">
        <w:t>ог</w:t>
      </w:r>
      <w:r w:rsidRPr="00514BE4">
        <w:rPr>
          <w:spacing w:val="1"/>
        </w:rPr>
        <w:t xml:space="preserve"> 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>та</w:t>
      </w:r>
      <w:r w:rsidRPr="00514BE4">
        <w:rPr>
          <w:spacing w:val="1"/>
        </w:rPr>
        <w:t xml:space="preserve"> п</w:t>
      </w:r>
      <w:r w:rsidRPr="00514BE4">
        <w:t>о</w:t>
      </w:r>
      <w:r w:rsidRPr="00514BE4">
        <w:rPr>
          <w:spacing w:val="-1"/>
        </w:rPr>
        <w:t>с</w:t>
      </w:r>
      <w:r w:rsidRPr="00514BE4">
        <w:t>лода</w:t>
      </w:r>
      <w:r w:rsidRPr="00514BE4">
        <w:rPr>
          <w:spacing w:val="-1"/>
        </w:rPr>
        <w:t>в</w:t>
      </w:r>
      <w:r w:rsidRPr="00514BE4">
        <w:rPr>
          <w:spacing w:val="1"/>
        </w:rPr>
        <w:t>ц</w:t>
      </w:r>
      <w:r w:rsidRPr="00514BE4">
        <w:t xml:space="preserve">а </w:t>
      </w:r>
      <w:r w:rsidRPr="00514BE4">
        <w:rPr>
          <w:spacing w:val="1"/>
        </w:rPr>
        <w:t>к</w:t>
      </w:r>
      <w:r w:rsidRPr="00514BE4">
        <w:t>ој</w:t>
      </w:r>
      <w:r w:rsidRPr="00514BE4">
        <w:rPr>
          <w:spacing w:val="1"/>
        </w:rPr>
        <w:t>и</w:t>
      </w:r>
      <w:r w:rsidRPr="00514BE4">
        <w:t xml:space="preserve">м </w:t>
      </w:r>
      <w:r w:rsidRPr="00514BE4">
        <w:rPr>
          <w:spacing w:val="-1"/>
        </w:rPr>
        <w:t>с</w:t>
      </w:r>
      <w:r w:rsidRPr="00514BE4">
        <w:t>е од</w:t>
      </w:r>
      <w:r w:rsidRPr="00514BE4">
        <w:rPr>
          <w:spacing w:val="3"/>
        </w:rPr>
        <w:t>л</w:t>
      </w:r>
      <w:r w:rsidRPr="00514BE4">
        <w:rPr>
          <w:spacing w:val="-5"/>
        </w:rPr>
        <w:t>у</w:t>
      </w:r>
      <w:r w:rsidRPr="00514BE4">
        <w:rPr>
          <w:spacing w:val="4"/>
        </w:rPr>
        <w:t>ч</w:t>
      </w:r>
      <w:r w:rsidRPr="00514BE4">
        <w:rPr>
          <w:spacing w:val="-5"/>
        </w:rPr>
        <w:t>у</w:t>
      </w:r>
      <w:r w:rsidRPr="00514BE4">
        <w:t>је</w:t>
      </w:r>
      <w:r w:rsidRPr="00514BE4">
        <w:rPr>
          <w:spacing w:val="4"/>
        </w:rPr>
        <w:t xml:space="preserve"> </w:t>
      </w:r>
      <w:r w:rsidRPr="00514BE4">
        <w:t>о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а</w:t>
      </w:r>
      <w:r w:rsidRPr="00514BE4">
        <w:t>ви</w:t>
      </w:r>
      <w:r w:rsidRPr="00514BE4">
        <w:rPr>
          <w:spacing w:val="-1"/>
        </w:rPr>
        <w:t>ма</w:t>
      </w:r>
      <w:r w:rsidRPr="00514BE4">
        <w:t>,</w:t>
      </w:r>
      <w:r w:rsidRPr="00514BE4">
        <w:rPr>
          <w:spacing w:val="7"/>
        </w:rPr>
        <w:t xml:space="preserve"> </w:t>
      </w:r>
      <w:r w:rsidRPr="00514BE4">
        <w:t>об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-1"/>
        </w:rPr>
        <w:t>е</w:t>
      </w:r>
      <w:r w:rsidRPr="00514BE4">
        <w:rPr>
          <w:spacing w:val="1"/>
        </w:rPr>
        <w:t>з</w:t>
      </w:r>
      <w:r w:rsidRPr="00514BE4">
        <w:rPr>
          <w:spacing w:val="-1"/>
        </w:rPr>
        <w:t>ам</w:t>
      </w:r>
      <w:r w:rsidRPr="00514BE4">
        <w:t>а</w:t>
      </w:r>
      <w:r w:rsidRPr="00514BE4">
        <w:rPr>
          <w:spacing w:val="3"/>
        </w:rPr>
        <w:t xml:space="preserve"> </w:t>
      </w:r>
      <w:r w:rsidRPr="00514BE4">
        <w:t>и</w:t>
      </w:r>
      <w:r w:rsidRPr="00514BE4">
        <w:rPr>
          <w:spacing w:val="5"/>
        </w:rPr>
        <w:t xml:space="preserve"> </w:t>
      </w:r>
      <w:r w:rsidRPr="00514BE4">
        <w:t>одговор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t>т</w:t>
      </w:r>
      <w:r w:rsidRPr="00514BE4">
        <w:rPr>
          <w:spacing w:val="2"/>
        </w:rPr>
        <w:t>и</w:t>
      </w:r>
      <w:r w:rsidRPr="00514BE4">
        <w:rPr>
          <w:spacing w:val="-1"/>
        </w:rPr>
        <w:t>м</w:t>
      </w:r>
      <w:r w:rsidRPr="00514BE4">
        <w:t>а</w:t>
      </w:r>
      <w:r w:rsidRPr="00514BE4">
        <w:rPr>
          <w:spacing w:val="3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л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rPr>
          <w:spacing w:val="-1"/>
        </w:rPr>
        <w:t>и</w:t>
      </w:r>
      <w:r w:rsidRPr="00514BE4">
        <w:rPr>
          <w:spacing w:val="2"/>
        </w:rPr>
        <w:t>х</w:t>
      </w:r>
      <w:r w:rsidRPr="00514BE4">
        <w:t>;</w:t>
      </w:r>
      <w:r w:rsidRPr="00514BE4">
        <w:rPr>
          <w:spacing w:val="7"/>
        </w:rPr>
        <w:t xml:space="preserve"> </w:t>
      </w:r>
      <w:r w:rsidRPr="00514BE4">
        <w:t xml:space="preserve">у </w:t>
      </w:r>
      <w:r w:rsidRPr="00514BE4">
        <w:rPr>
          <w:spacing w:val="-1"/>
        </w:rPr>
        <w:t>с</w:t>
      </w:r>
      <w:r w:rsidRPr="00514BE4">
        <w:rPr>
          <w:spacing w:val="2"/>
        </w:rPr>
        <w:t>л</w:t>
      </w:r>
      <w:r w:rsidRPr="00514BE4">
        <w:rPr>
          <w:spacing w:val="-5"/>
        </w:rPr>
        <w:t>у</w:t>
      </w:r>
      <w:r w:rsidRPr="00514BE4">
        <w:rPr>
          <w:spacing w:val="1"/>
        </w:rPr>
        <w:t>ч</w:t>
      </w:r>
      <w:r w:rsidRPr="00514BE4">
        <w:rPr>
          <w:spacing w:val="-1"/>
        </w:rPr>
        <w:t>а</w:t>
      </w:r>
      <w:r w:rsidRPr="00514BE4">
        <w:rPr>
          <w:spacing w:val="3"/>
        </w:rPr>
        <w:t>ј</w:t>
      </w:r>
      <w:r w:rsidRPr="00514BE4">
        <w:t xml:space="preserve">у </w:t>
      </w:r>
      <w:r w:rsidRPr="00514BE4">
        <w:rPr>
          <w:spacing w:val="-5"/>
        </w:rPr>
        <w:t>у</w:t>
      </w:r>
      <w:r w:rsidRPr="00514BE4">
        <w:rPr>
          <w:spacing w:val="1"/>
        </w:rPr>
        <w:t>ск</w:t>
      </w:r>
      <w:r w:rsidRPr="00514BE4">
        <w:t>р</w:t>
      </w:r>
      <w:r w:rsidRPr="00514BE4">
        <w:rPr>
          <w:spacing w:val="-1"/>
        </w:rPr>
        <w:t>а</w:t>
      </w:r>
      <w:r w:rsidRPr="00514BE4">
        <w:t>ћ</w:t>
      </w:r>
      <w:r w:rsidRPr="00514BE4">
        <w:rPr>
          <w:spacing w:val="1"/>
        </w:rPr>
        <w:t>и</w:t>
      </w:r>
      <w:r w:rsidRPr="00514BE4">
        <w:rPr>
          <w:spacing w:val="2"/>
        </w:rPr>
        <w:t>в</w:t>
      </w:r>
      <w:r w:rsidRPr="00514BE4">
        <w:rPr>
          <w:spacing w:val="-1"/>
        </w:rPr>
        <w:t>ањ</w:t>
      </w:r>
      <w:r w:rsidRPr="00514BE4">
        <w:t>а</w:t>
      </w:r>
      <w:r w:rsidRPr="00514BE4">
        <w:rPr>
          <w:spacing w:val="4"/>
        </w:rPr>
        <w:t xml:space="preserve"> </w:t>
      </w:r>
      <w:r w:rsidRPr="00514BE4">
        <w:t>и</w:t>
      </w:r>
      <w:r w:rsidRPr="00514BE4">
        <w:rPr>
          <w:spacing w:val="4"/>
        </w:rPr>
        <w:t xml:space="preserve"> </w:t>
      </w:r>
      <w:r w:rsidRPr="00514BE4">
        <w:t>о</w:t>
      </w:r>
      <w:r w:rsidRPr="00514BE4">
        <w:rPr>
          <w:spacing w:val="1"/>
        </w:rPr>
        <w:t>н</w:t>
      </w:r>
      <w:r w:rsidRPr="00514BE4">
        <w:rPr>
          <w:spacing w:val="-1"/>
        </w:rPr>
        <w:t>ем</w:t>
      </w:r>
      <w:r w:rsidRPr="00514BE4">
        <w:t>ог</w:t>
      </w:r>
      <w:r w:rsidRPr="00514BE4">
        <w:rPr>
          <w:spacing w:val="-5"/>
        </w:rPr>
        <w:t>у</w:t>
      </w:r>
      <w:r w:rsidRPr="00514BE4">
        <w:rPr>
          <w:spacing w:val="2"/>
        </w:rPr>
        <w:t>ћ</w:t>
      </w:r>
      <w:r w:rsidRPr="00514BE4">
        <w:rPr>
          <w:spacing w:val="1"/>
        </w:rPr>
        <w:t>а</w:t>
      </w:r>
      <w:r w:rsidRPr="00514BE4">
        <w:t>в</w:t>
      </w:r>
      <w:r w:rsidRPr="00514BE4">
        <w:rPr>
          <w:spacing w:val="-1"/>
        </w:rPr>
        <w:t>а</w:t>
      </w:r>
      <w:r w:rsidRPr="00514BE4">
        <w:rPr>
          <w:spacing w:val="1"/>
        </w:rPr>
        <w:t>њ</w:t>
      </w:r>
      <w:r w:rsidRPr="00514BE4">
        <w:t>а</w:t>
      </w:r>
      <w:r w:rsidRPr="00514BE4">
        <w:rPr>
          <w:spacing w:val="3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а</w:t>
      </w:r>
      <w:r w:rsidRPr="00514BE4">
        <w:t xml:space="preserve">ва </w:t>
      </w:r>
      <w:r w:rsidRPr="00514BE4">
        <w:rPr>
          <w:spacing w:val="1"/>
        </w:rPr>
        <w:t>к</w:t>
      </w:r>
      <w:r w:rsidRPr="00514BE4">
        <w:rPr>
          <w:spacing w:val="-1"/>
        </w:rPr>
        <w:t>а</w:t>
      </w:r>
      <w:r w:rsidRPr="00514BE4">
        <w:t>о</w:t>
      </w:r>
      <w:r w:rsidRPr="00514BE4">
        <w:rPr>
          <w:spacing w:val="3"/>
        </w:rPr>
        <w:t xml:space="preserve"> </w:t>
      </w:r>
      <w:r w:rsidRPr="00514BE4">
        <w:t>ш</w:t>
      </w:r>
      <w:r w:rsidRPr="00514BE4">
        <w:rPr>
          <w:spacing w:val="3"/>
        </w:rPr>
        <w:t>т</w:t>
      </w:r>
      <w:r w:rsidRPr="00514BE4">
        <w:t>о</w:t>
      </w:r>
      <w:r w:rsidRPr="00514BE4">
        <w:rPr>
          <w:spacing w:val="1"/>
        </w:rPr>
        <w:t xml:space="preserve"> </w:t>
      </w:r>
      <w:r w:rsidRPr="00514BE4">
        <w:t xml:space="preserve">је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а</w:t>
      </w:r>
      <w:r w:rsidRPr="00514BE4">
        <w:t>во</w:t>
      </w:r>
      <w:r w:rsidRPr="00514BE4">
        <w:rPr>
          <w:spacing w:val="5"/>
        </w:rPr>
        <w:t xml:space="preserve"> 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р</w:t>
      </w:r>
      <w:r w:rsidRPr="00514BE4">
        <w:rPr>
          <w:spacing w:val="-1"/>
        </w:rPr>
        <w:t>а</w:t>
      </w:r>
      <w:r w:rsidRPr="00514BE4">
        <w:rPr>
          <w:spacing w:val="5"/>
        </w:rPr>
        <w:t>д</w:t>
      </w:r>
      <w:r w:rsidRPr="00514BE4">
        <w:rPr>
          <w:spacing w:val="-5"/>
        </w:rPr>
        <w:t>у</w:t>
      </w:r>
      <w:r w:rsidRPr="00514BE4">
        <w:t>,</w:t>
      </w:r>
      <w:r w:rsidRPr="00514BE4">
        <w:rPr>
          <w:spacing w:val="4"/>
        </w:rPr>
        <w:t xml:space="preserve"> </w:t>
      </w:r>
      <w:r w:rsidRPr="00514BE4">
        <w:t>д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t>вн</w:t>
      </w:r>
      <w:r w:rsidRPr="00514BE4">
        <w:rPr>
          <w:spacing w:val="1"/>
        </w:rPr>
        <w:t>и</w:t>
      </w:r>
      <w:r w:rsidRPr="00514BE4">
        <w:t xml:space="preserve">, 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-1"/>
        </w:rPr>
        <w:t>е</w:t>
      </w:r>
      <w:r w:rsidRPr="00514BE4">
        <w:t>љ</w:t>
      </w:r>
      <w:r w:rsidRPr="00514BE4">
        <w:rPr>
          <w:spacing w:val="1"/>
        </w:rPr>
        <w:t>н</w:t>
      </w:r>
      <w:r w:rsidRPr="00514BE4">
        <w:t>и</w:t>
      </w:r>
      <w:r w:rsidRPr="00514BE4">
        <w:rPr>
          <w:spacing w:val="5"/>
        </w:rPr>
        <w:t xml:space="preserve"> </w:t>
      </w:r>
      <w:r w:rsidRPr="00514BE4">
        <w:t>и</w:t>
      </w:r>
      <w:r w:rsidRPr="00514BE4">
        <w:rPr>
          <w:spacing w:val="8"/>
        </w:rPr>
        <w:t xml:space="preserve"> </w:t>
      </w:r>
      <w:r w:rsidRPr="00514BE4">
        <w:t>го</w:t>
      </w:r>
      <w:r w:rsidRPr="00514BE4">
        <w:rPr>
          <w:spacing w:val="-2"/>
        </w:rPr>
        <w:t>д</w:t>
      </w:r>
      <w:r w:rsidRPr="00514BE4">
        <w:rPr>
          <w:spacing w:val="1"/>
        </w:rPr>
        <w:t>и</w:t>
      </w:r>
      <w:r w:rsidRPr="00514BE4">
        <w:t>ш</w:t>
      </w:r>
      <w:r w:rsidRPr="00514BE4">
        <w:rPr>
          <w:spacing w:val="-1"/>
        </w:rPr>
        <w:t>њ</w:t>
      </w:r>
      <w:r w:rsidRPr="00514BE4">
        <w:t>и</w:t>
      </w:r>
      <w:r w:rsidRPr="00514BE4">
        <w:rPr>
          <w:spacing w:val="8"/>
        </w:rPr>
        <w:t xml:space="preserve"> </w:t>
      </w:r>
      <w:r w:rsidRPr="00514BE4">
        <w:t>о</w:t>
      </w:r>
      <w:r w:rsidRPr="00514BE4">
        <w:rPr>
          <w:spacing w:val="-2"/>
        </w:rPr>
        <w:t>д</w:t>
      </w:r>
      <w:r w:rsidRPr="00514BE4">
        <w:rPr>
          <w:spacing w:val="-1"/>
        </w:rPr>
        <w:t>м</w:t>
      </w:r>
      <w:r w:rsidRPr="00514BE4">
        <w:t>ор</w:t>
      </w:r>
      <w:r w:rsidRPr="00514BE4">
        <w:rPr>
          <w:spacing w:val="7"/>
        </w:rPr>
        <w:t xml:space="preserve"> </w:t>
      </w:r>
      <w:r w:rsidRPr="00514BE4">
        <w:t>и</w:t>
      </w:r>
      <w:r w:rsidRPr="00514BE4">
        <w:rPr>
          <w:spacing w:val="8"/>
        </w:rPr>
        <w:t xml:space="preserve"> </w:t>
      </w:r>
      <w:r w:rsidRPr="00514BE4">
        <w:t>др;</w:t>
      </w:r>
      <w:r w:rsidRPr="00514BE4">
        <w:rPr>
          <w:spacing w:val="10"/>
        </w:rPr>
        <w:t xml:space="preserve"> </w:t>
      </w:r>
      <w:r w:rsidRPr="00514BE4">
        <w:t xml:space="preserve">у </w:t>
      </w:r>
      <w:r w:rsidRPr="00514BE4">
        <w:rPr>
          <w:spacing w:val="-1"/>
        </w:rPr>
        <w:t>с</w:t>
      </w:r>
      <w:r w:rsidRPr="00514BE4">
        <w:rPr>
          <w:spacing w:val="5"/>
        </w:rPr>
        <w:t>л</w:t>
      </w:r>
      <w:r w:rsidRPr="00514BE4">
        <w:rPr>
          <w:spacing w:val="-5"/>
        </w:rPr>
        <w:t>у</w:t>
      </w:r>
      <w:r w:rsidRPr="00514BE4">
        <w:rPr>
          <w:spacing w:val="-1"/>
        </w:rPr>
        <w:t>ча</w:t>
      </w:r>
      <w:r w:rsidRPr="00514BE4">
        <w:rPr>
          <w:spacing w:val="5"/>
        </w:rPr>
        <w:t>ј</w:t>
      </w:r>
      <w:r w:rsidRPr="00514BE4">
        <w:t>у</w:t>
      </w:r>
      <w:r w:rsidRPr="00514BE4">
        <w:rPr>
          <w:spacing w:val="2"/>
        </w:rPr>
        <w:t xml:space="preserve"> </w:t>
      </w:r>
      <w:r w:rsidRPr="00514BE4">
        <w:t>д</w:t>
      </w:r>
      <w:r w:rsidRPr="00514BE4">
        <w:rPr>
          <w:spacing w:val="1"/>
        </w:rPr>
        <w:t>и</w:t>
      </w:r>
      <w:r w:rsidRPr="00514BE4">
        <w:rPr>
          <w:spacing w:val="-1"/>
        </w:rPr>
        <w:t>с</w:t>
      </w:r>
      <w:r w:rsidRPr="00514BE4">
        <w:rPr>
          <w:spacing w:val="1"/>
        </w:rPr>
        <w:t>к</w:t>
      </w:r>
      <w:r w:rsidRPr="00514BE4">
        <w:t>р</w:t>
      </w:r>
      <w:r w:rsidRPr="00514BE4">
        <w:rPr>
          <w:spacing w:val="1"/>
        </w:rPr>
        <w:t>и</w:t>
      </w:r>
      <w:r w:rsidRPr="00514BE4">
        <w:rPr>
          <w:spacing w:val="-1"/>
        </w:rPr>
        <w:t>м</w:t>
      </w:r>
      <w:r w:rsidRPr="00514BE4">
        <w:rPr>
          <w:spacing w:val="1"/>
        </w:rPr>
        <w:t>ин</w:t>
      </w:r>
      <w:r w:rsidRPr="00514BE4">
        <w:rPr>
          <w:spacing w:val="-1"/>
        </w:rPr>
        <w:t>а</w:t>
      </w:r>
      <w:r w:rsidRPr="00514BE4">
        <w:t>торског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rPr>
          <w:spacing w:val="-2"/>
        </w:rPr>
        <w:t>о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ш</w:t>
      </w:r>
      <w:r w:rsidRPr="00514BE4">
        <w:rPr>
          <w:spacing w:val="-1"/>
        </w:rPr>
        <w:t>ањ</w:t>
      </w:r>
      <w:r w:rsidRPr="00514BE4">
        <w:t>а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t>о б</w:t>
      </w:r>
      <w:r w:rsidRPr="00514BE4">
        <w:rPr>
          <w:spacing w:val="1"/>
        </w:rPr>
        <w:t>и</w:t>
      </w:r>
      <w:r w:rsidRPr="00514BE4">
        <w:t>ло</w:t>
      </w:r>
      <w:r w:rsidR="0083150A">
        <w:t xml:space="preserve"> </w:t>
      </w:r>
      <w:r w:rsidRPr="00514BE4">
        <w:rPr>
          <w:spacing w:val="1"/>
        </w:rPr>
        <w:t>к</w:t>
      </w:r>
      <w:r w:rsidRPr="00514BE4">
        <w:t>ом</w:t>
      </w:r>
      <w:r w:rsidR="0083150A">
        <w:t xml:space="preserve"> </w:t>
      </w:r>
      <w:r w:rsidRPr="00514BE4">
        <w:t>о</w:t>
      </w:r>
      <w:r w:rsidRPr="00514BE4">
        <w:rPr>
          <w:spacing w:val="-1"/>
        </w:rPr>
        <w:t>с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2"/>
        </w:rPr>
        <w:t>в</w:t>
      </w:r>
      <w:r w:rsidRPr="00514BE4">
        <w:t>у</w:t>
      </w:r>
      <w:r w:rsidR="0083150A">
        <w:t xml:space="preserve"> </w:t>
      </w:r>
      <w:r w:rsidRPr="00514BE4">
        <w:t>д</w:t>
      </w:r>
      <w:r w:rsidRPr="00514BE4">
        <w:rPr>
          <w:spacing w:val="4"/>
        </w:rPr>
        <w:t>и</w:t>
      </w:r>
      <w:r w:rsidRPr="00514BE4">
        <w:rPr>
          <w:spacing w:val="-1"/>
        </w:rPr>
        <w:t>с</w:t>
      </w:r>
      <w:r w:rsidRPr="00514BE4">
        <w:rPr>
          <w:spacing w:val="1"/>
        </w:rPr>
        <w:t>к</w:t>
      </w:r>
      <w:r w:rsidRPr="00514BE4">
        <w:t>р</w:t>
      </w:r>
      <w:r w:rsidRPr="00514BE4">
        <w:rPr>
          <w:spacing w:val="1"/>
        </w:rPr>
        <w:t>и</w:t>
      </w:r>
      <w:r w:rsidRPr="00514BE4">
        <w:rPr>
          <w:spacing w:val="-1"/>
        </w:rPr>
        <w:t>м</w:t>
      </w:r>
      <w:r w:rsidRPr="00514BE4">
        <w:rPr>
          <w:spacing w:val="1"/>
        </w:rPr>
        <w:t>ин</w:t>
      </w:r>
      <w:r w:rsidRPr="00514BE4">
        <w:rPr>
          <w:spacing w:val="-1"/>
        </w:rPr>
        <w:t>ац</w:t>
      </w:r>
      <w:r w:rsidRPr="00514BE4">
        <w:rPr>
          <w:spacing w:val="1"/>
        </w:rPr>
        <w:t>и</w:t>
      </w:r>
      <w:r w:rsidRPr="00514BE4">
        <w:t>је,</w:t>
      </w:r>
      <w:r w:rsidR="0083150A">
        <w:t xml:space="preserve"> </w:t>
      </w:r>
      <w:r w:rsidRPr="00514BE4">
        <w:rPr>
          <w:spacing w:val="1"/>
        </w:rPr>
        <w:t>к</w:t>
      </w:r>
      <w:r w:rsidRPr="00514BE4">
        <w:t>оје</w:t>
      </w:r>
      <w:r w:rsidR="0083150A">
        <w:t xml:space="preserve"> </w:t>
      </w:r>
      <w:r w:rsidRPr="00514BE4">
        <w:t>је</w:t>
      </w:r>
      <w:r w:rsidR="0083150A"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бр</w:t>
      </w:r>
      <w:r w:rsidRPr="00514BE4">
        <w:rPr>
          <w:spacing w:val="-1"/>
        </w:rPr>
        <w:t>ање</w:t>
      </w:r>
      <w:r w:rsidRPr="00514BE4">
        <w:rPr>
          <w:spacing w:val="1"/>
        </w:rPr>
        <w:t>н</w:t>
      </w:r>
      <w:r w:rsidRPr="00514BE4">
        <w:t>о</w:t>
      </w:r>
      <w:r w:rsidR="0083150A">
        <w:t xml:space="preserve"> </w:t>
      </w:r>
      <w:r w:rsidRPr="00514BE4">
        <w:t>и</w:t>
      </w:r>
      <w:r w:rsidR="0083150A">
        <w:t xml:space="preserve"> </w:t>
      </w:r>
      <w:r w:rsidRPr="00514BE4">
        <w:rPr>
          <w:spacing w:val="-1"/>
        </w:rPr>
        <w:t>са</w:t>
      </w:r>
      <w:r w:rsidRPr="00514BE4">
        <w:rPr>
          <w:spacing w:val="1"/>
        </w:rPr>
        <w:t>нк</w:t>
      </w:r>
      <w:r w:rsidRPr="00514BE4">
        <w:rPr>
          <w:spacing w:val="-1"/>
        </w:rPr>
        <w:t>ц</w:t>
      </w:r>
      <w:r w:rsidRPr="00514BE4">
        <w:rPr>
          <w:spacing w:val="1"/>
        </w:rPr>
        <w:t>и</w:t>
      </w:r>
      <w:r w:rsidRPr="00514BE4">
        <w:t>о</w:t>
      </w:r>
      <w:r w:rsidRPr="00514BE4">
        <w:rPr>
          <w:spacing w:val="1"/>
        </w:rPr>
        <w:t>ни</w:t>
      </w:r>
      <w:r w:rsidRPr="00514BE4">
        <w:rPr>
          <w:spacing w:val="-1"/>
        </w:rPr>
        <w:t>са</w:t>
      </w:r>
      <w:r w:rsidRPr="00514BE4">
        <w:rPr>
          <w:spacing w:val="1"/>
        </w:rPr>
        <w:t>н</w:t>
      </w:r>
      <w:r w:rsidRPr="00514BE4">
        <w:t xml:space="preserve">о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се</w:t>
      </w:r>
      <w:r w:rsidRPr="00514BE4">
        <w:t>б</w:t>
      </w:r>
      <w:r w:rsidRPr="00514BE4">
        <w:rPr>
          <w:spacing w:val="1"/>
        </w:rPr>
        <w:t>ни</w:t>
      </w:r>
      <w:r w:rsidRPr="00514BE4">
        <w:t>м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rPr>
          <w:spacing w:val="-2"/>
        </w:rPr>
        <w:t>о</w:t>
      </w:r>
      <w:r w:rsidRPr="00514BE4">
        <w:rPr>
          <w:spacing w:val="1"/>
        </w:rPr>
        <w:t>н</w:t>
      </w:r>
      <w:r w:rsidRPr="00514BE4">
        <w:t>ом</w:t>
      </w:r>
      <w:r w:rsidRPr="00514BE4">
        <w:rPr>
          <w:spacing w:val="4"/>
        </w:rPr>
        <w:t xml:space="preserve"> </w:t>
      </w:r>
      <w:r w:rsidRPr="00514BE4">
        <w:t>и</w:t>
      </w:r>
      <w:r w:rsidRPr="00514BE4">
        <w:rPr>
          <w:spacing w:val="6"/>
        </w:rPr>
        <w:t xml:space="preserve"> </w:t>
      </w:r>
      <w:r w:rsidRPr="00514BE4">
        <w:rPr>
          <w:spacing w:val="-2"/>
        </w:rPr>
        <w:t>д</w:t>
      </w:r>
      <w:r w:rsidRPr="00514BE4">
        <w:t>р);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4"/>
        </w:rPr>
        <w:t xml:space="preserve"> </w:t>
      </w:r>
      <w:r w:rsidRPr="00514BE4">
        <w:rPr>
          <w:spacing w:val="-1"/>
        </w:rPr>
        <w:t>сма</w:t>
      </w:r>
      <w:r w:rsidRPr="00514BE4">
        <w:t>тра</w:t>
      </w:r>
      <w:r w:rsidRPr="00514BE4">
        <w:rPr>
          <w:spacing w:val="5"/>
        </w:rPr>
        <w:t>ј</w:t>
      </w:r>
      <w:r w:rsidRPr="00514BE4">
        <w:t xml:space="preserve">у </w:t>
      </w:r>
      <w:r w:rsidRPr="00514BE4">
        <w:rPr>
          <w:spacing w:val="-1"/>
        </w:rPr>
        <w:t>с</w:t>
      </w:r>
      <w:r w:rsidRPr="00514BE4">
        <w:t>е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з</w:t>
      </w:r>
      <w:r w:rsidRPr="00514BE4">
        <w:t>ло</w:t>
      </w:r>
      <w:r w:rsidRPr="00514BE4">
        <w:rPr>
          <w:spacing w:val="1"/>
        </w:rPr>
        <w:t>с</w:t>
      </w:r>
      <w:r w:rsidRPr="00514BE4">
        <w:t>та</w:t>
      </w:r>
      <w:r w:rsidRPr="00514BE4">
        <w:rPr>
          <w:spacing w:val="-1"/>
        </w:rPr>
        <w:t>в</w:t>
      </w:r>
      <w:r w:rsidRPr="00514BE4">
        <w:t>љ</w:t>
      </w:r>
      <w:r w:rsidRPr="00514BE4">
        <w:rPr>
          <w:spacing w:val="-1"/>
        </w:rPr>
        <w:t>ање</w:t>
      </w:r>
      <w:r w:rsidRPr="00514BE4">
        <w:t>м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ни</w:t>
      </w:r>
      <w:r w:rsidRPr="00514BE4">
        <w:t>:</w:t>
      </w:r>
      <w:r w:rsidRPr="00514BE4">
        <w:rPr>
          <w:spacing w:val="5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4"/>
        </w:rPr>
        <w:t xml:space="preserve"> </w:t>
      </w:r>
      <w:r w:rsidRPr="00514BE4">
        <w:t>д</w:t>
      </w:r>
      <w:r w:rsidRPr="00514BE4">
        <w:rPr>
          <w:spacing w:val="1"/>
        </w:rPr>
        <w:t>и</w:t>
      </w:r>
      <w:r w:rsidRPr="00514BE4">
        <w:rPr>
          <w:spacing w:val="-1"/>
        </w:rPr>
        <w:t>с</w:t>
      </w:r>
      <w:r w:rsidRPr="00514BE4">
        <w:rPr>
          <w:spacing w:val="1"/>
        </w:rPr>
        <w:t>ц</w:t>
      </w:r>
      <w:r w:rsidRPr="00514BE4">
        <w:rPr>
          <w:spacing w:val="-1"/>
        </w:rPr>
        <w:t>и</w:t>
      </w:r>
      <w:r w:rsidRPr="00514BE4">
        <w:rPr>
          <w:spacing w:val="1"/>
        </w:rPr>
        <w:t>п</w:t>
      </w:r>
      <w:r w:rsidRPr="00514BE4">
        <w:t>л</w:t>
      </w:r>
      <w:r w:rsidRPr="00514BE4">
        <w:rPr>
          <w:spacing w:val="-1"/>
        </w:rPr>
        <w:t>и</w:t>
      </w:r>
      <w:r w:rsidRPr="00514BE4">
        <w:rPr>
          <w:spacing w:val="1"/>
        </w:rPr>
        <w:t>н</w:t>
      </w:r>
      <w:r w:rsidRPr="00514BE4">
        <w:t xml:space="preserve">а </w:t>
      </w:r>
      <w:r w:rsidRPr="00514BE4">
        <w:rPr>
          <w:spacing w:val="1"/>
        </w:rPr>
        <w:t>к</w:t>
      </w:r>
      <w:r w:rsidRPr="00514BE4">
        <w:t>оја</w:t>
      </w:r>
      <w:r w:rsidRPr="00514BE4">
        <w:rPr>
          <w:spacing w:val="59"/>
        </w:rPr>
        <w:t xml:space="preserve"> </w:t>
      </w:r>
      <w:r w:rsidRPr="00514BE4">
        <w:t>је</w:t>
      </w:r>
      <w:r w:rsidR="0083150A">
        <w:t xml:space="preserve"> </w:t>
      </w:r>
      <w:r w:rsidRPr="00514BE4">
        <w:t>у</w:t>
      </w:r>
      <w:r w:rsidRPr="00514BE4">
        <w:rPr>
          <w:spacing w:val="53"/>
        </w:rPr>
        <w:t xml:space="preserve"> </w:t>
      </w:r>
      <w:r w:rsidRPr="00514BE4">
        <w:rPr>
          <w:spacing w:val="3"/>
        </w:rPr>
        <w:t>ф</w:t>
      </w:r>
      <w:r w:rsidRPr="00514BE4">
        <w:rPr>
          <w:spacing w:val="-5"/>
        </w:rPr>
        <w:t>у</w:t>
      </w:r>
      <w:r w:rsidRPr="00514BE4">
        <w:rPr>
          <w:spacing w:val="1"/>
        </w:rPr>
        <w:t>нкци</w:t>
      </w:r>
      <w:r w:rsidRPr="00514BE4">
        <w:t>ји</w:t>
      </w:r>
      <w:r w:rsidRPr="00514BE4">
        <w:rPr>
          <w:spacing w:val="59"/>
        </w:rPr>
        <w:t xml:space="preserve"> </w:t>
      </w:r>
      <w:r w:rsidRPr="00514BE4">
        <w:t>б</w:t>
      </w:r>
      <w:r w:rsidRPr="00514BE4">
        <w:rPr>
          <w:spacing w:val="-2"/>
        </w:rPr>
        <w:t>о</w:t>
      </w:r>
      <w:r w:rsidRPr="00514BE4">
        <w:t>ље</w:t>
      </w:r>
      <w:r w:rsidR="0083150A">
        <w:t xml:space="preserve"> </w:t>
      </w:r>
      <w:r w:rsidRPr="00514BE4">
        <w:t>орг</w:t>
      </w:r>
      <w:r w:rsidRPr="00514BE4">
        <w:rPr>
          <w:spacing w:val="-1"/>
        </w:rPr>
        <w:t>а</w:t>
      </w:r>
      <w:r w:rsidRPr="00514BE4">
        <w:rPr>
          <w:spacing w:val="1"/>
        </w:rPr>
        <w:t>низ</w:t>
      </w:r>
      <w:r w:rsidRPr="00514BE4">
        <w:rPr>
          <w:spacing w:val="-1"/>
        </w:rPr>
        <w:t>ац</w:t>
      </w:r>
      <w:r w:rsidRPr="00514BE4">
        <w:rPr>
          <w:spacing w:val="1"/>
        </w:rPr>
        <w:t>и</w:t>
      </w:r>
      <w:r w:rsidRPr="00514BE4">
        <w:t>је</w:t>
      </w:r>
      <w:r w:rsidRPr="00514BE4">
        <w:rPr>
          <w:spacing w:val="57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л</w:t>
      </w:r>
      <w:r w:rsidRPr="00514BE4">
        <w:rPr>
          <w:spacing w:val="-1"/>
        </w:rPr>
        <w:t>а</w:t>
      </w:r>
      <w:r w:rsidRPr="00514BE4">
        <w:t>;</w:t>
      </w:r>
      <w:r w:rsidR="0083150A"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е</w:t>
      </w:r>
      <w:r w:rsidRPr="00514BE4">
        <w:rPr>
          <w:spacing w:val="2"/>
        </w:rPr>
        <w:t>д</w:t>
      </w:r>
      <w:r w:rsidRPr="00514BE4">
        <w:rPr>
          <w:spacing w:val="-7"/>
        </w:rPr>
        <w:t>у</w:t>
      </w:r>
      <w:r w:rsidRPr="00514BE4">
        <w:rPr>
          <w:spacing w:val="1"/>
        </w:rPr>
        <w:t>з</w:t>
      </w:r>
      <w:r w:rsidRPr="00514BE4">
        <w:rPr>
          <w:spacing w:val="-1"/>
        </w:rPr>
        <w:t>е</w:t>
      </w:r>
      <w:r w:rsidRPr="00514BE4">
        <w:t>те</w:t>
      </w:r>
      <w:r w:rsidR="0083150A">
        <w:t xml:space="preserve"> 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>т</w:t>
      </w:r>
      <w:r w:rsidRPr="00514BE4">
        <w:rPr>
          <w:spacing w:val="2"/>
        </w:rPr>
        <w:t>и</w:t>
      </w:r>
      <w:r w:rsidRPr="00514BE4">
        <w:t>вно</w:t>
      </w:r>
      <w:r w:rsidRPr="00514BE4">
        <w:rPr>
          <w:spacing w:val="-1"/>
        </w:rPr>
        <w:t>с</w:t>
      </w:r>
      <w:r w:rsidRPr="00514BE4">
        <w:t>ти</w:t>
      </w:r>
      <w:r w:rsidR="0083150A">
        <w:t xml:space="preserve"> </w:t>
      </w:r>
      <w:r w:rsidRPr="00514BE4">
        <w:rPr>
          <w:spacing w:val="1"/>
        </w:rPr>
        <w:t>к</w:t>
      </w:r>
      <w:r w:rsidRPr="00514BE4">
        <w:rPr>
          <w:spacing w:val="-2"/>
        </w:rPr>
        <w:t>о</w:t>
      </w:r>
      <w:r w:rsidRPr="00514BE4">
        <w:t>је</w:t>
      </w:r>
      <w:r w:rsidRPr="00514BE4">
        <w:rPr>
          <w:spacing w:val="59"/>
        </w:rPr>
        <w:t xml:space="preserve"> </w:t>
      </w:r>
      <w:r w:rsidRPr="00514BE4">
        <w:rPr>
          <w:spacing w:val="1"/>
        </w:rPr>
        <w:t>с</w:t>
      </w:r>
      <w:r w:rsidRPr="00514BE4">
        <w:t>у о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а</w:t>
      </w:r>
      <w:r w:rsidRPr="00514BE4">
        <w:t>вд</w:t>
      </w:r>
      <w:r w:rsidRPr="00514BE4">
        <w:rPr>
          <w:spacing w:val="-1"/>
        </w:rPr>
        <w:t>а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8"/>
        </w:rPr>
        <w:t xml:space="preserve"> </w:t>
      </w:r>
      <w:r w:rsidRPr="00514BE4">
        <w:rPr>
          <w:spacing w:val="1"/>
        </w:rPr>
        <w:t>з</w:t>
      </w:r>
      <w:r w:rsidRPr="00514BE4">
        <w:t>а</w:t>
      </w:r>
      <w:r w:rsidRPr="00514BE4">
        <w:rPr>
          <w:spacing w:val="8"/>
        </w:rPr>
        <w:t xml:space="preserve"> </w:t>
      </w:r>
      <w:r w:rsidRPr="00514BE4">
        <w:t>о</w:t>
      </w:r>
      <w:r w:rsidRPr="00514BE4">
        <w:rPr>
          <w:spacing w:val="-1"/>
        </w:rPr>
        <w:t>с</w:t>
      </w:r>
      <w:r w:rsidRPr="00514BE4">
        <w:t>тв</w:t>
      </w:r>
      <w:r w:rsidRPr="00514BE4">
        <w:rPr>
          <w:spacing w:val="-1"/>
        </w:rPr>
        <w:t>а</w:t>
      </w:r>
      <w:r w:rsidRPr="00514BE4">
        <w:t>р</w:t>
      </w:r>
      <w:r w:rsidRPr="00514BE4">
        <w:rPr>
          <w:spacing w:val="1"/>
        </w:rPr>
        <w:t>и</w:t>
      </w:r>
      <w:r w:rsidRPr="00514BE4">
        <w:t>в</w:t>
      </w:r>
      <w:r w:rsidRPr="00514BE4">
        <w:rPr>
          <w:spacing w:val="-1"/>
        </w:rPr>
        <w:t>ањ</w:t>
      </w:r>
      <w:r w:rsidRPr="00514BE4">
        <w:t>е</w:t>
      </w:r>
      <w:r w:rsidRPr="00514BE4">
        <w:rPr>
          <w:spacing w:val="8"/>
        </w:rPr>
        <w:t xml:space="preserve"> </w:t>
      </w:r>
      <w:r w:rsidRPr="00514BE4">
        <w:t>б</w:t>
      </w:r>
      <w:r w:rsidRPr="00514BE4">
        <w:rPr>
          <w:spacing w:val="-1"/>
        </w:rPr>
        <w:t>е</w:t>
      </w:r>
      <w:r w:rsidRPr="00514BE4">
        <w:rPr>
          <w:spacing w:val="1"/>
        </w:rPr>
        <w:t>з</w:t>
      </w:r>
      <w:r w:rsidRPr="00514BE4">
        <w:t>б</w:t>
      </w:r>
      <w:r w:rsidRPr="00514BE4">
        <w:rPr>
          <w:spacing w:val="-1"/>
        </w:rPr>
        <w:t>е</w:t>
      </w:r>
      <w:r w:rsidRPr="00514BE4">
        <w:t>д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t>ти</w:t>
      </w:r>
      <w:r w:rsidRPr="00514BE4">
        <w:rPr>
          <w:spacing w:val="9"/>
        </w:rPr>
        <w:t xml:space="preserve"> </w:t>
      </w:r>
      <w:r w:rsidRPr="00514BE4">
        <w:t>и</w:t>
      </w:r>
      <w:r w:rsidRPr="00514BE4">
        <w:rPr>
          <w:spacing w:val="8"/>
        </w:rPr>
        <w:t xml:space="preserve"> </w:t>
      </w:r>
      <w:r w:rsidRPr="00514BE4">
        <w:rPr>
          <w:spacing w:val="1"/>
        </w:rPr>
        <w:t>з</w:t>
      </w:r>
      <w:r w:rsidRPr="00514BE4">
        <w:t>др</w:t>
      </w:r>
      <w:r w:rsidRPr="00514BE4">
        <w:rPr>
          <w:spacing w:val="-1"/>
        </w:rPr>
        <w:t>а</w:t>
      </w:r>
      <w:r w:rsidRPr="00514BE4">
        <w:t>вља</w:t>
      </w:r>
      <w:r w:rsidRPr="00514BE4">
        <w:rPr>
          <w:spacing w:val="9"/>
        </w:rPr>
        <w:t xml:space="preserve"> 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8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rPr>
          <w:spacing w:val="2"/>
        </w:rPr>
        <w:t>д</w:t>
      </w:r>
      <w:r w:rsidRPr="00514BE4">
        <w:t>у</w:t>
      </w:r>
      <w:r w:rsidRPr="00514BE4">
        <w:rPr>
          <w:spacing w:val="2"/>
        </w:rPr>
        <w:t xml:space="preserve"> </w:t>
      </w:r>
      <w:r w:rsidRPr="00514BE4">
        <w:t>и</w:t>
      </w:r>
      <w:r w:rsidRPr="00514BE4">
        <w:rPr>
          <w:spacing w:val="10"/>
        </w:rPr>
        <w:t xml:space="preserve"> </w:t>
      </w:r>
      <w:r w:rsidRPr="00514BE4">
        <w:rPr>
          <w:spacing w:val="1"/>
        </w:rPr>
        <w:t>п</w:t>
      </w:r>
      <w:r w:rsidRPr="00514BE4">
        <w:t>овр</w:t>
      </w:r>
      <w:r w:rsidRPr="00514BE4">
        <w:rPr>
          <w:spacing w:val="-1"/>
        </w:rPr>
        <w:t>еме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8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rPr>
          <w:spacing w:val="1"/>
        </w:rPr>
        <w:t>з</w:t>
      </w:r>
      <w:r w:rsidRPr="00514BE4">
        <w:t>л</w:t>
      </w:r>
      <w:r w:rsidRPr="00514BE4">
        <w:rPr>
          <w:spacing w:val="1"/>
        </w:rPr>
        <w:t>ик</w:t>
      </w:r>
      <w:r w:rsidRPr="00514BE4">
        <w:t>е у</w:t>
      </w:r>
      <w:r w:rsidRPr="00514BE4">
        <w:rPr>
          <w:spacing w:val="5"/>
        </w:rPr>
        <w:t xml:space="preserve"> </w:t>
      </w:r>
      <w:r w:rsidRPr="00514BE4">
        <w:rPr>
          <w:spacing w:val="-1"/>
        </w:rPr>
        <w:t>м</w:t>
      </w:r>
      <w:r w:rsidRPr="00514BE4">
        <w:rPr>
          <w:spacing w:val="1"/>
        </w:rPr>
        <w:t>и</w:t>
      </w:r>
      <w:r w:rsidRPr="00514BE4">
        <w:t>шљ</w:t>
      </w:r>
      <w:r w:rsidRPr="00514BE4">
        <w:rPr>
          <w:spacing w:val="-1"/>
        </w:rPr>
        <w:t>ењ</w:t>
      </w:r>
      <w:r w:rsidRPr="00514BE4">
        <w:rPr>
          <w:spacing w:val="1"/>
        </w:rPr>
        <w:t>им</w:t>
      </w:r>
      <w:r w:rsidRPr="00514BE4">
        <w:rPr>
          <w:spacing w:val="-1"/>
        </w:rPr>
        <w:t>а</w:t>
      </w:r>
      <w:r w:rsidRPr="00514BE4">
        <w:t>,</w:t>
      </w:r>
      <w:r w:rsidRPr="00514BE4">
        <w:rPr>
          <w:spacing w:val="7"/>
        </w:rPr>
        <w:t xml:space="preserve"> </w:t>
      </w:r>
      <w:r w:rsidRPr="00514BE4">
        <w:rPr>
          <w:spacing w:val="1"/>
        </w:rPr>
        <w:t>п</w:t>
      </w:r>
      <w:r w:rsidRPr="00514BE4">
        <w:t>робле</w:t>
      </w:r>
      <w:r w:rsidRPr="00514BE4">
        <w:rPr>
          <w:spacing w:val="-1"/>
        </w:rPr>
        <w:t>м</w:t>
      </w:r>
      <w:r w:rsidRPr="00514BE4">
        <w:t>и</w:t>
      </w:r>
      <w:r w:rsidRPr="00514BE4">
        <w:rPr>
          <w:spacing w:val="8"/>
        </w:rPr>
        <w:t xml:space="preserve"> </w:t>
      </w:r>
      <w:r w:rsidRPr="00514BE4">
        <w:t>и</w:t>
      </w:r>
      <w:r w:rsidRPr="00514BE4">
        <w:rPr>
          <w:spacing w:val="8"/>
        </w:rPr>
        <w:t xml:space="preserve"> 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1"/>
        </w:rPr>
        <w:t>н</w:t>
      </w:r>
      <w:r w:rsidRPr="00514BE4">
        <w:rPr>
          <w:spacing w:val="-2"/>
        </w:rPr>
        <w:t>ф</w:t>
      </w:r>
      <w:r w:rsidRPr="00514BE4">
        <w:t>л</w:t>
      </w:r>
      <w:r w:rsidRPr="00514BE4">
        <w:rPr>
          <w:spacing w:val="1"/>
        </w:rPr>
        <w:t>и</w:t>
      </w:r>
      <w:r w:rsidRPr="00514BE4">
        <w:rPr>
          <w:spacing w:val="-1"/>
        </w:rPr>
        <w:t>к</w:t>
      </w:r>
      <w:r w:rsidRPr="00514BE4">
        <w:t>ти</w:t>
      </w:r>
      <w:r w:rsidRPr="00514BE4">
        <w:rPr>
          <w:spacing w:val="11"/>
        </w:rPr>
        <w:t xml:space="preserve"> </w:t>
      </w:r>
      <w:r w:rsidRPr="00514BE4">
        <w:t xml:space="preserve">у </w:t>
      </w:r>
      <w:r w:rsidRPr="00514BE4">
        <w:rPr>
          <w:spacing w:val="2"/>
        </w:rPr>
        <w:t>в</w:t>
      </w:r>
      <w:r w:rsidRPr="00514BE4">
        <w:rPr>
          <w:spacing w:val="-1"/>
        </w:rPr>
        <w:t>е</w:t>
      </w:r>
      <w:r w:rsidRPr="00514BE4">
        <w:rPr>
          <w:spacing w:val="1"/>
        </w:rPr>
        <w:t>з</w:t>
      </w:r>
      <w:r w:rsidRPr="00514BE4">
        <w:t>и</w:t>
      </w:r>
      <w:r w:rsidRPr="00514BE4">
        <w:rPr>
          <w:spacing w:val="8"/>
        </w:rPr>
        <w:t xml:space="preserve"> </w:t>
      </w:r>
      <w:r w:rsidRPr="00514BE4">
        <w:rPr>
          <w:spacing w:val="-1"/>
        </w:rPr>
        <w:t>с</w:t>
      </w:r>
      <w:r w:rsidRPr="00514BE4">
        <w:t>а</w:t>
      </w:r>
      <w:r w:rsidRPr="00514BE4">
        <w:rPr>
          <w:spacing w:val="6"/>
        </w:rPr>
        <w:t xml:space="preserve"> </w:t>
      </w:r>
      <w:r w:rsidRPr="00514BE4">
        <w:t>об</w:t>
      </w:r>
      <w:r w:rsidRPr="00514BE4">
        <w:rPr>
          <w:spacing w:val="1"/>
        </w:rPr>
        <w:t>а</w:t>
      </w:r>
      <w:r w:rsidRPr="00514BE4">
        <w:t>вљ</w:t>
      </w:r>
      <w:r w:rsidRPr="00514BE4">
        <w:rPr>
          <w:spacing w:val="-1"/>
        </w:rPr>
        <w:t>ањ</w:t>
      </w:r>
      <w:r w:rsidRPr="00514BE4">
        <w:rPr>
          <w:spacing w:val="1"/>
        </w:rPr>
        <w:t>е</w:t>
      </w:r>
      <w:r w:rsidRPr="00514BE4">
        <w:t>м</w:t>
      </w:r>
      <w:r w:rsidRPr="00514BE4">
        <w:rPr>
          <w:spacing w:val="6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лова</w:t>
      </w:r>
      <w:r w:rsidRPr="00514BE4">
        <w:rPr>
          <w:spacing w:val="8"/>
        </w:rPr>
        <w:t xml:space="preserve"> </w:t>
      </w:r>
      <w:r w:rsidRPr="00514BE4">
        <w:t>и</w:t>
      </w:r>
      <w:r w:rsidRPr="00514BE4">
        <w:rPr>
          <w:spacing w:val="8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1"/>
        </w:rPr>
        <w:t>н</w:t>
      </w:r>
      <w:r w:rsidRPr="00514BE4">
        <w:rPr>
          <w:spacing w:val="-1"/>
        </w:rPr>
        <w:t>и</w:t>
      </w:r>
      <w:r w:rsidRPr="00514BE4">
        <w:t xml:space="preserve">х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-1"/>
        </w:rPr>
        <w:t>а</w:t>
      </w:r>
      <w:r w:rsidRPr="00514BE4">
        <w:t>така,</w:t>
      </w:r>
      <w:r w:rsidRPr="00514BE4">
        <w:rPr>
          <w:spacing w:val="5"/>
        </w:rPr>
        <w:t xml:space="preserve"> </w:t>
      </w:r>
      <w:r w:rsidRPr="00514BE4">
        <w:t>о</w:t>
      </w:r>
      <w:r w:rsidRPr="00514BE4">
        <w:rPr>
          <w:spacing w:val="-1"/>
        </w:rPr>
        <w:t>с</w:t>
      </w:r>
      <w:r w:rsidRPr="00514BE4">
        <w:rPr>
          <w:spacing w:val="1"/>
        </w:rPr>
        <w:t>и</w:t>
      </w:r>
      <w:r w:rsidRPr="00514BE4">
        <w:t>м</w:t>
      </w:r>
      <w:r w:rsidRPr="00514BE4">
        <w:rPr>
          <w:spacing w:val="4"/>
        </w:rPr>
        <w:t xml:space="preserve"> 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5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е</w:t>
      </w:r>
      <w:r w:rsidRPr="00514BE4">
        <w:rPr>
          <w:spacing w:val="1"/>
        </w:rPr>
        <w:t>м</w:t>
      </w:r>
      <w:r w:rsidRPr="00514BE4">
        <w:rPr>
          <w:spacing w:val="-1"/>
        </w:rPr>
        <w:t>а</w:t>
      </w:r>
      <w:r w:rsidRPr="00514BE4">
        <w:rPr>
          <w:spacing w:val="3"/>
        </w:rPr>
        <w:t>ј</w:t>
      </w:r>
      <w:r w:rsidRPr="00514BE4">
        <w:t xml:space="preserve">у </w:t>
      </w:r>
      <w:r w:rsidRPr="00514BE4">
        <w:rPr>
          <w:spacing w:val="1"/>
        </w:rPr>
        <w:t>з</w:t>
      </w:r>
      <w:r w:rsidRPr="00514BE4">
        <w:t>а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ци</w:t>
      </w:r>
      <w:r w:rsidRPr="00514BE4">
        <w:t>љ</w:t>
      </w:r>
      <w:r w:rsidRPr="00514BE4">
        <w:rPr>
          <w:spacing w:val="5"/>
        </w:rPr>
        <w:t xml:space="preserve"> </w:t>
      </w:r>
      <w:r w:rsidRPr="00514BE4">
        <w:t>да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п</w:t>
      </w:r>
      <w:r w:rsidRPr="00514BE4">
        <w:t>овр</w:t>
      </w:r>
      <w:r w:rsidRPr="00514BE4">
        <w:rPr>
          <w:spacing w:val="-1"/>
        </w:rPr>
        <w:t>е</w:t>
      </w:r>
      <w:r w:rsidRPr="00514BE4">
        <w:t>де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и</w:t>
      </w:r>
      <w:r w:rsidRPr="00514BE4">
        <w:t>ли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н</w:t>
      </w:r>
      <w:r w:rsidRPr="00514BE4">
        <w:rPr>
          <w:spacing w:val="-1"/>
        </w:rPr>
        <w:t>аме</w:t>
      </w:r>
      <w:r w:rsidRPr="00514BE4">
        <w:t>р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7"/>
        </w:rPr>
        <w:t xml:space="preserve"> </w:t>
      </w:r>
      <w:r w:rsidRPr="00514BE4">
        <w:rPr>
          <w:spacing w:val="-5"/>
        </w:rPr>
        <w:t>у</w:t>
      </w:r>
      <w:r w:rsidRPr="00514BE4">
        <w:t>в</w:t>
      </w:r>
      <w:r w:rsidRPr="00514BE4">
        <w:rPr>
          <w:spacing w:val="2"/>
        </w:rPr>
        <w:t>р</w:t>
      </w:r>
      <w:r w:rsidRPr="00514BE4">
        <w:rPr>
          <w:spacing w:val="6"/>
        </w:rPr>
        <w:t>е</w:t>
      </w:r>
      <w:r w:rsidRPr="00514BE4">
        <w:t>де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зап</w:t>
      </w:r>
      <w:r w:rsidRPr="00514BE4">
        <w:t>о</w:t>
      </w:r>
      <w:r w:rsidRPr="00514BE4">
        <w:rPr>
          <w:spacing w:val="-1"/>
        </w:rPr>
        <w:t>с</w:t>
      </w:r>
      <w:r w:rsidRPr="00514BE4">
        <w:t>л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 xml:space="preserve">ог, </w:t>
      </w:r>
      <w:r w:rsidRPr="00514BE4">
        <w:rPr>
          <w:spacing w:val="1"/>
        </w:rPr>
        <w:t>к</w:t>
      </w:r>
      <w:r w:rsidRPr="00514BE4">
        <w:rPr>
          <w:spacing w:val="-1"/>
        </w:rPr>
        <w:t>а</w:t>
      </w:r>
      <w:r w:rsidRPr="00514BE4">
        <w:t>о</w:t>
      </w:r>
      <w:r w:rsidRPr="00514BE4">
        <w:rPr>
          <w:spacing w:val="3"/>
        </w:rPr>
        <w:t xml:space="preserve"> </w:t>
      </w:r>
      <w:r w:rsidRPr="00514BE4">
        <w:t>и</w:t>
      </w:r>
      <w:r w:rsidRPr="00514BE4">
        <w:rPr>
          <w:spacing w:val="4"/>
        </w:rPr>
        <w:t xml:space="preserve"> </w:t>
      </w:r>
      <w:r w:rsidRPr="00514BE4">
        <w:t>д</w:t>
      </w:r>
      <w:r w:rsidRPr="00514BE4">
        <w:rPr>
          <w:spacing w:val="2"/>
        </w:rPr>
        <w:t>р</w:t>
      </w:r>
      <w:r w:rsidRPr="00514BE4">
        <w:rPr>
          <w:spacing w:val="-5"/>
        </w:rPr>
        <w:t>у</w:t>
      </w:r>
      <w:r w:rsidRPr="00514BE4">
        <w:t>га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1"/>
        </w:rPr>
        <w:t>н</w:t>
      </w:r>
      <w:r w:rsidRPr="00514BE4">
        <w:rPr>
          <w:spacing w:val="-1"/>
        </w:rPr>
        <w:t>а</w:t>
      </w:r>
      <w:r w:rsidRPr="00514BE4">
        <w:t>ш</w:t>
      </w:r>
      <w:r w:rsidRPr="00514BE4">
        <w:rPr>
          <w:spacing w:val="-1"/>
        </w:rPr>
        <w:t>а</w:t>
      </w:r>
      <w:r w:rsidRPr="00514BE4">
        <w:rPr>
          <w:spacing w:val="1"/>
        </w:rPr>
        <w:t>њ</w:t>
      </w:r>
      <w:r w:rsidRPr="00514BE4">
        <w:t>а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к</w:t>
      </w:r>
      <w:r w:rsidRPr="00514BE4">
        <w:t>оја</w:t>
      </w:r>
      <w:r w:rsidRPr="00514BE4">
        <w:rPr>
          <w:spacing w:val="2"/>
        </w:rPr>
        <w:t xml:space="preserve"> </w:t>
      </w:r>
      <w:r w:rsidRPr="00514BE4">
        <w:rPr>
          <w:spacing w:val="-1"/>
        </w:rPr>
        <w:t>с</w:t>
      </w:r>
      <w:r w:rsidRPr="00514BE4">
        <w:t>е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н</w:t>
      </w:r>
      <w:r w:rsidRPr="00514BE4">
        <w:t>е</w:t>
      </w:r>
      <w:r w:rsidRPr="00514BE4">
        <w:rPr>
          <w:spacing w:val="2"/>
        </w:rPr>
        <w:t xml:space="preserve"> </w:t>
      </w:r>
      <w:r w:rsidRPr="00514BE4">
        <w:rPr>
          <w:spacing w:val="-1"/>
        </w:rPr>
        <w:t>м</w:t>
      </w:r>
      <w:r w:rsidRPr="00514BE4">
        <w:t>о</w:t>
      </w:r>
      <w:r w:rsidRPr="00514BE4">
        <w:rPr>
          <w:spacing w:val="5"/>
        </w:rPr>
        <w:t>г</w:t>
      </w:r>
      <w:r w:rsidRPr="00514BE4">
        <w:t xml:space="preserve">у </w:t>
      </w:r>
      <w:r w:rsidRPr="00514BE4">
        <w:rPr>
          <w:spacing w:val="-1"/>
        </w:rPr>
        <w:t>сма</w:t>
      </w:r>
      <w:r w:rsidRPr="00514BE4">
        <w:rPr>
          <w:spacing w:val="3"/>
        </w:rPr>
        <w:t>т</w:t>
      </w:r>
      <w:r w:rsidRPr="00514BE4">
        <w:t>р</w:t>
      </w:r>
      <w:r w:rsidRPr="00514BE4">
        <w:rPr>
          <w:spacing w:val="-1"/>
        </w:rPr>
        <w:t>а</w:t>
      </w:r>
      <w:r w:rsidRPr="00514BE4">
        <w:t>ти</w:t>
      </w:r>
      <w:r w:rsidRPr="00514BE4">
        <w:rPr>
          <w:spacing w:val="4"/>
        </w:rPr>
        <w:t xml:space="preserve"> </w:t>
      </w:r>
      <w:r w:rsidRPr="00514BE4">
        <w:rPr>
          <w:spacing w:val="1"/>
        </w:rPr>
        <w:t>з</w:t>
      </w:r>
      <w:r w:rsidRPr="00514BE4">
        <w:t>ло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-1"/>
        </w:rPr>
        <w:t>в</w:t>
      </w:r>
      <w:r w:rsidRPr="00514BE4">
        <w:t>љ</w:t>
      </w:r>
      <w:r w:rsidRPr="00514BE4">
        <w:rPr>
          <w:spacing w:val="-1"/>
        </w:rPr>
        <w:t>ање</w:t>
      </w:r>
      <w:r w:rsidRPr="00514BE4">
        <w:t>м</w:t>
      </w:r>
      <w:r w:rsidRPr="00514BE4">
        <w:rPr>
          <w:spacing w:val="7"/>
        </w:rPr>
        <w:t xml:space="preserve"> </w:t>
      </w:r>
      <w:r w:rsidRPr="00514BE4">
        <w:t xml:space="preserve">у </w:t>
      </w:r>
      <w:r w:rsidRPr="00514BE4">
        <w:rPr>
          <w:spacing w:val="-1"/>
        </w:rPr>
        <w:t>с</w:t>
      </w:r>
      <w:r w:rsidRPr="00514BE4">
        <w:rPr>
          <w:spacing w:val="1"/>
        </w:rPr>
        <w:t>к</w:t>
      </w:r>
      <w:r w:rsidRPr="00514BE4">
        <w:t>л</w:t>
      </w:r>
      <w:r w:rsidRPr="00514BE4">
        <w:rPr>
          <w:spacing w:val="-1"/>
        </w:rPr>
        <w:t>а</w:t>
      </w:r>
      <w:r w:rsidRPr="00514BE4">
        <w:rPr>
          <w:spacing w:val="2"/>
        </w:rPr>
        <w:t>д</w:t>
      </w:r>
      <w:r w:rsidRPr="00514BE4">
        <w:t xml:space="preserve">у </w:t>
      </w:r>
      <w:r w:rsidRPr="00514BE4">
        <w:rPr>
          <w:spacing w:val="-1"/>
        </w:rPr>
        <w:t>с</w:t>
      </w:r>
      <w:r w:rsidRPr="00514BE4">
        <w:t>а З</w:t>
      </w:r>
      <w:r w:rsidRPr="00514BE4">
        <w:rPr>
          <w:spacing w:val="-1"/>
        </w:rPr>
        <w:t>а</w:t>
      </w:r>
      <w:r w:rsidRPr="00514BE4">
        <w:rPr>
          <w:spacing w:val="1"/>
        </w:rPr>
        <w:t>к</w:t>
      </w:r>
      <w:r w:rsidRPr="00514BE4">
        <w:t>о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м</w:t>
      </w:r>
      <w:r w:rsidRPr="00514BE4">
        <w:t>.</w:t>
      </w:r>
    </w:p>
    <w:p w:rsidR="00896F10" w:rsidRPr="00514BE4" w:rsidRDefault="00896F10" w:rsidP="00CE1430"/>
    <w:p w:rsidR="00896F10" w:rsidRPr="00514BE4" w:rsidRDefault="008D18D0" w:rsidP="00CE1430">
      <w:r w:rsidRPr="00514BE4">
        <w:t>8)</w:t>
      </w:r>
      <w:r w:rsidR="00FF03F9">
        <w:rPr>
          <w:lang w:val="sr-Cyrl-RS"/>
        </w:rPr>
        <w:t xml:space="preserve"> </w:t>
      </w:r>
      <w:r w:rsidRPr="00514BE4">
        <w:t>Дир</w:t>
      </w:r>
      <w:r w:rsidRPr="00514BE4">
        <w:rPr>
          <w:spacing w:val="-1"/>
        </w:rPr>
        <w:t>е</w:t>
      </w:r>
      <w:r w:rsidRPr="00514BE4">
        <w:rPr>
          <w:spacing w:val="1"/>
        </w:rPr>
        <w:t>к</w:t>
      </w:r>
      <w:r w:rsidRPr="00514BE4">
        <w:t>тор</w:t>
      </w:r>
      <w:r w:rsidRPr="00514BE4">
        <w:rPr>
          <w:spacing w:val="32"/>
        </w:rPr>
        <w:t xml:space="preserve"> </w:t>
      </w:r>
      <w:r w:rsidRPr="00514BE4">
        <w:t>је</w:t>
      </w:r>
      <w:r w:rsidRPr="00514BE4">
        <w:rPr>
          <w:spacing w:val="30"/>
        </w:rPr>
        <w:t xml:space="preserve"> </w:t>
      </w:r>
      <w:r w:rsidRPr="00514BE4">
        <w:rPr>
          <w:spacing w:val="2"/>
        </w:rPr>
        <w:t>д</w:t>
      </w:r>
      <w:r w:rsidRPr="00514BE4">
        <w:rPr>
          <w:spacing w:val="-5"/>
        </w:rPr>
        <w:t>у</w:t>
      </w:r>
      <w:r w:rsidRPr="00514BE4">
        <w:t>ж</w:t>
      </w:r>
      <w:r w:rsidRPr="00514BE4">
        <w:rPr>
          <w:spacing w:val="-1"/>
        </w:rPr>
        <w:t>а</w:t>
      </w:r>
      <w:r w:rsidRPr="00514BE4">
        <w:t>н</w:t>
      </w:r>
      <w:r w:rsidRPr="00514BE4">
        <w:rPr>
          <w:spacing w:val="32"/>
        </w:rPr>
        <w:t xml:space="preserve"> </w:t>
      </w:r>
      <w:r w:rsidRPr="00514BE4">
        <w:t>да</w:t>
      </w:r>
      <w:r w:rsidRPr="00514BE4">
        <w:rPr>
          <w:spacing w:val="35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л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ом</w:t>
      </w:r>
      <w:r w:rsidRPr="00514BE4">
        <w:rPr>
          <w:spacing w:val="30"/>
        </w:rPr>
        <w:t xml:space="preserve"> </w:t>
      </w:r>
      <w:r w:rsidRPr="00514BE4">
        <w:rPr>
          <w:spacing w:val="1"/>
        </w:rPr>
        <w:t>п</w:t>
      </w:r>
      <w:r w:rsidRPr="00514BE4">
        <w:t>ре</w:t>
      </w:r>
      <w:r w:rsidRPr="00514BE4">
        <w:rPr>
          <w:spacing w:val="30"/>
        </w:rPr>
        <w:t xml:space="preserve"> </w:t>
      </w:r>
      <w:r w:rsidRPr="00514BE4">
        <w:rPr>
          <w:spacing w:val="-1"/>
        </w:rPr>
        <w:t>с</w:t>
      </w:r>
      <w:r w:rsidRPr="00514BE4">
        <w:rPr>
          <w:spacing w:val="3"/>
        </w:rPr>
        <w:t>т</w:t>
      </w:r>
      <w:r w:rsidRPr="00514BE4">
        <w:rPr>
          <w:spacing w:val="-5"/>
        </w:rPr>
        <w:t>у</w:t>
      </w:r>
      <w:r w:rsidRPr="00514BE4">
        <w:rPr>
          <w:spacing w:val="1"/>
        </w:rPr>
        <w:t>па</w:t>
      </w:r>
      <w:r w:rsidRPr="00514BE4">
        <w:rPr>
          <w:spacing w:val="-1"/>
        </w:rPr>
        <w:t>њ</w:t>
      </w:r>
      <w:r w:rsidRPr="00514BE4">
        <w:t>а</w:t>
      </w:r>
      <w:r w:rsidRPr="00514BE4">
        <w:rPr>
          <w:spacing w:val="30"/>
        </w:rPr>
        <w:t xml:space="preserve"> </w:t>
      </w:r>
      <w:r w:rsidRPr="00514BE4">
        <w:rPr>
          <w:spacing w:val="1"/>
        </w:rPr>
        <w:t>н</w:t>
      </w:r>
      <w:r w:rsidRPr="00514BE4">
        <w:t>а</w:t>
      </w:r>
      <w:r w:rsidRPr="00514BE4">
        <w:rPr>
          <w:spacing w:val="30"/>
        </w:rPr>
        <w:t xml:space="preserve"> </w:t>
      </w:r>
      <w:r w:rsidRPr="00514BE4">
        <w:t>р</w:t>
      </w:r>
      <w:r w:rsidRPr="00514BE4">
        <w:rPr>
          <w:spacing w:val="-1"/>
        </w:rPr>
        <w:t>а</w:t>
      </w:r>
      <w:r w:rsidRPr="00514BE4">
        <w:t>д</w:t>
      </w:r>
      <w:r w:rsidRPr="00514BE4">
        <w:rPr>
          <w:spacing w:val="33"/>
        </w:rPr>
        <w:t xml:space="preserve"> </w:t>
      </w:r>
      <w:r w:rsidRPr="00514BE4">
        <w:t>до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-1"/>
        </w:rPr>
        <w:t>в</w:t>
      </w:r>
      <w:r w:rsidRPr="00514BE4">
        <w:t>и</w:t>
      </w:r>
      <w:r w:rsidRPr="00514BE4">
        <w:rPr>
          <w:spacing w:val="32"/>
        </w:rPr>
        <w:t xml:space="preserve"> </w:t>
      </w:r>
      <w:r w:rsidRPr="00514BE4">
        <w:t>об</w:t>
      </w:r>
      <w:r w:rsidRPr="00514BE4">
        <w:rPr>
          <w:spacing w:val="1"/>
        </w:rPr>
        <w:t>а</w:t>
      </w:r>
      <w:r w:rsidRPr="00514BE4">
        <w:t>в</w:t>
      </w:r>
      <w:r w:rsidRPr="00514BE4">
        <w:rPr>
          <w:spacing w:val="-1"/>
        </w:rPr>
        <w:t>е</w:t>
      </w:r>
      <w:r w:rsidRPr="00514BE4">
        <w:t>ште</w:t>
      </w:r>
      <w:r w:rsidRPr="00514BE4">
        <w:rPr>
          <w:spacing w:val="-1"/>
        </w:rPr>
        <w:t>њ</w:t>
      </w:r>
      <w:r w:rsidRPr="00514BE4">
        <w:t>е</w:t>
      </w:r>
      <w:r w:rsidRPr="00514BE4">
        <w:rPr>
          <w:spacing w:val="32"/>
        </w:rPr>
        <w:t xml:space="preserve"> </w:t>
      </w:r>
      <w:r w:rsidRPr="00514BE4">
        <w:t xml:space="preserve">о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бр</w:t>
      </w:r>
      <w:r w:rsidRPr="00514BE4">
        <w:rPr>
          <w:spacing w:val="-1"/>
        </w:rPr>
        <w:t>а</w:t>
      </w:r>
      <w:r w:rsidRPr="00514BE4">
        <w:rPr>
          <w:spacing w:val="1"/>
        </w:rPr>
        <w:t>н</w:t>
      </w:r>
      <w:r w:rsidRPr="00514BE4">
        <w:t>и</w:t>
      </w:r>
      <w:r w:rsidRPr="00514BE4">
        <w:rPr>
          <w:spacing w:val="2"/>
        </w:rPr>
        <w:t xml:space="preserve"> </w:t>
      </w:r>
      <w:r w:rsidRPr="00514BE4">
        <w:t>врш</w:t>
      </w:r>
      <w:r w:rsidRPr="00514BE4">
        <w:rPr>
          <w:spacing w:val="-1"/>
        </w:rPr>
        <w:t>ењ</w:t>
      </w:r>
      <w:r w:rsidRPr="00514BE4">
        <w:t xml:space="preserve">а </w:t>
      </w:r>
      <w:r w:rsidRPr="00514BE4">
        <w:rPr>
          <w:spacing w:val="1"/>
        </w:rPr>
        <w:t>з</w:t>
      </w:r>
      <w:r w:rsidRPr="00514BE4">
        <w:t>ло</w:t>
      </w:r>
      <w:r w:rsidRPr="00514BE4">
        <w:rPr>
          <w:spacing w:val="-3"/>
        </w:rPr>
        <w:t>с</w:t>
      </w:r>
      <w:r w:rsidRPr="00514BE4">
        <w:t>та</w:t>
      </w:r>
      <w:r w:rsidRPr="00514BE4">
        <w:rPr>
          <w:spacing w:val="-1"/>
        </w:rPr>
        <w:t>в</w:t>
      </w:r>
      <w:r w:rsidRPr="00514BE4">
        <w:t>љ</w:t>
      </w:r>
      <w:r w:rsidRPr="00514BE4">
        <w:rPr>
          <w:spacing w:val="-1"/>
        </w:rPr>
        <w:t>ањ</w:t>
      </w:r>
      <w:r w:rsidRPr="00514BE4">
        <w:t>а и</w:t>
      </w:r>
      <w:r w:rsidRPr="00514BE4">
        <w:rPr>
          <w:spacing w:val="2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-1"/>
        </w:rPr>
        <w:t>а</w:t>
      </w:r>
      <w:r w:rsidRPr="00514BE4">
        <w:t>ви</w:t>
      </w:r>
      <w:r w:rsidRPr="00514BE4">
        <w:rPr>
          <w:spacing w:val="-1"/>
        </w:rPr>
        <w:t>ма</w:t>
      </w:r>
      <w:r w:rsidRPr="00514BE4">
        <w:t>,</w:t>
      </w:r>
      <w:r w:rsidRPr="00514BE4">
        <w:rPr>
          <w:spacing w:val="1"/>
        </w:rPr>
        <w:t xml:space="preserve"> </w:t>
      </w:r>
      <w:r w:rsidRPr="00514BE4">
        <w:t>об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-1"/>
        </w:rPr>
        <w:t>е</w:t>
      </w:r>
      <w:r w:rsidRPr="00514BE4">
        <w:rPr>
          <w:spacing w:val="1"/>
        </w:rPr>
        <w:t>з</w:t>
      </w:r>
      <w:r w:rsidRPr="00514BE4">
        <w:rPr>
          <w:spacing w:val="-1"/>
        </w:rPr>
        <w:t>ам</w:t>
      </w:r>
      <w:r w:rsidRPr="00514BE4">
        <w:t>а и</w:t>
      </w:r>
      <w:r w:rsidRPr="00514BE4">
        <w:rPr>
          <w:spacing w:val="2"/>
        </w:rPr>
        <w:t xml:space="preserve"> </w:t>
      </w:r>
      <w:r w:rsidRPr="00514BE4">
        <w:t>одговор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t>т</w:t>
      </w:r>
      <w:r w:rsidRPr="00514BE4">
        <w:rPr>
          <w:spacing w:val="2"/>
        </w:rPr>
        <w:t>и</w:t>
      </w:r>
      <w:r w:rsidRPr="00514BE4">
        <w:rPr>
          <w:spacing w:val="-1"/>
        </w:rPr>
        <w:t>м</w:t>
      </w:r>
      <w:r w:rsidRPr="00514BE4">
        <w:t xml:space="preserve">а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л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ог и</w:t>
      </w:r>
      <w:r w:rsidRPr="00514BE4">
        <w:rPr>
          <w:spacing w:val="1"/>
        </w:rPr>
        <w:t xml:space="preserve"> п</w:t>
      </w:r>
      <w:r w:rsidRPr="00514BE4">
        <w:t>о</w:t>
      </w:r>
      <w:r w:rsidRPr="00514BE4">
        <w:rPr>
          <w:spacing w:val="-1"/>
        </w:rPr>
        <w:t>с</w:t>
      </w:r>
      <w:r w:rsidRPr="00514BE4">
        <w:t>лода</w:t>
      </w:r>
      <w:r w:rsidRPr="00514BE4">
        <w:rPr>
          <w:spacing w:val="-1"/>
        </w:rPr>
        <w:t>вц</w:t>
      </w:r>
      <w:r w:rsidRPr="00514BE4">
        <w:t>а</w:t>
      </w:r>
      <w:r w:rsidRPr="00514BE4">
        <w:rPr>
          <w:spacing w:val="3"/>
        </w:rPr>
        <w:t xml:space="preserve"> </w:t>
      </w:r>
      <w:r w:rsidRPr="00514BE4">
        <w:t>у</w:t>
      </w:r>
      <w:r w:rsidRPr="00514BE4">
        <w:rPr>
          <w:spacing w:val="-3"/>
        </w:rPr>
        <w:t xml:space="preserve"> </w:t>
      </w:r>
      <w:r w:rsidRPr="00514BE4">
        <w:t>в</w:t>
      </w:r>
      <w:r w:rsidRPr="00514BE4">
        <w:rPr>
          <w:spacing w:val="-1"/>
        </w:rPr>
        <w:t>е</w:t>
      </w:r>
      <w:r w:rsidRPr="00514BE4">
        <w:rPr>
          <w:spacing w:val="1"/>
        </w:rPr>
        <w:t>з</w:t>
      </w:r>
      <w:r w:rsidRPr="00514BE4">
        <w:t>и</w:t>
      </w:r>
      <w:r w:rsidRPr="00514BE4">
        <w:rPr>
          <w:spacing w:val="1"/>
        </w:rPr>
        <w:t xml:space="preserve"> </w:t>
      </w:r>
      <w:r w:rsidRPr="00514BE4">
        <w:rPr>
          <w:spacing w:val="-1"/>
        </w:rPr>
        <w:t>с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t>бр</w:t>
      </w:r>
      <w:r w:rsidRPr="00514BE4">
        <w:rPr>
          <w:spacing w:val="-1"/>
        </w:rPr>
        <w:t>а</w:t>
      </w:r>
      <w:r w:rsidRPr="00514BE4">
        <w:rPr>
          <w:spacing w:val="1"/>
        </w:rPr>
        <w:t>н</w:t>
      </w:r>
      <w:r w:rsidRPr="00514BE4">
        <w:t>ом</w:t>
      </w:r>
      <w:r w:rsidRPr="00514BE4">
        <w:rPr>
          <w:spacing w:val="-1"/>
        </w:rPr>
        <w:t xml:space="preserve"> </w:t>
      </w:r>
      <w:r w:rsidRPr="00514BE4">
        <w:t>в</w:t>
      </w:r>
      <w:r w:rsidRPr="00514BE4">
        <w:rPr>
          <w:spacing w:val="2"/>
        </w:rPr>
        <w:t>р</w:t>
      </w:r>
      <w:r w:rsidRPr="00514BE4">
        <w:t>ш</w:t>
      </w:r>
      <w:r w:rsidRPr="00514BE4">
        <w:rPr>
          <w:spacing w:val="-1"/>
        </w:rPr>
        <w:t>ењ</w:t>
      </w:r>
      <w:r w:rsidRPr="00514BE4">
        <w:t>а</w:t>
      </w:r>
      <w:r w:rsidRPr="00514BE4">
        <w:rPr>
          <w:spacing w:val="13"/>
        </w:rPr>
        <w:t xml:space="preserve"> </w:t>
      </w:r>
      <w:r w:rsidRPr="00514BE4">
        <w:rPr>
          <w:spacing w:val="1"/>
        </w:rPr>
        <w:t>з</w:t>
      </w:r>
      <w:r w:rsidRPr="00514BE4">
        <w:t>ло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-1"/>
        </w:rPr>
        <w:t>в</w:t>
      </w:r>
      <w:r w:rsidRPr="00514BE4">
        <w:t>љ</w:t>
      </w:r>
      <w:r w:rsidRPr="00514BE4">
        <w:rPr>
          <w:spacing w:val="-1"/>
        </w:rPr>
        <w:t>а</w:t>
      </w:r>
      <w:r w:rsidRPr="00514BE4">
        <w:rPr>
          <w:spacing w:val="1"/>
        </w:rPr>
        <w:t>њ</w:t>
      </w:r>
      <w:r w:rsidRPr="00514BE4">
        <w:rPr>
          <w:spacing w:val="-1"/>
        </w:rPr>
        <w:t>а</w:t>
      </w:r>
      <w:r w:rsidRPr="00514BE4">
        <w:t>.</w:t>
      </w:r>
    </w:p>
    <w:p w:rsidR="00896F10" w:rsidRPr="00514BE4" w:rsidRDefault="00896F10" w:rsidP="00CE1430"/>
    <w:p w:rsidR="00896F10" w:rsidRDefault="008D18D0" w:rsidP="00FF03F9">
      <w:r w:rsidRPr="00514BE4">
        <w:t>9)</w:t>
      </w:r>
      <w:r w:rsidR="00FF03F9">
        <w:rPr>
          <w:lang w:val="sr-Cyrl-RS"/>
        </w:rPr>
        <w:t xml:space="preserve"> </w:t>
      </w:r>
      <w:r w:rsidRPr="00514BE4">
        <w:t>Пр</w:t>
      </w:r>
      <w:r w:rsidRPr="00514BE4">
        <w:rPr>
          <w:spacing w:val="-1"/>
        </w:rPr>
        <w:t>а</w:t>
      </w:r>
      <w:r w:rsidRPr="00514BE4">
        <w:t>в</w:t>
      </w:r>
      <w:r w:rsidRPr="00514BE4">
        <w:rPr>
          <w:spacing w:val="-1"/>
        </w:rPr>
        <w:t>а</w:t>
      </w:r>
      <w:r w:rsidRPr="00514BE4">
        <w:t>,</w:t>
      </w:r>
      <w:r w:rsidRPr="00514BE4">
        <w:rPr>
          <w:spacing w:val="9"/>
        </w:rPr>
        <w:t xml:space="preserve"> </w:t>
      </w:r>
      <w:r w:rsidRPr="00514BE4">
        <w:t>об</w:t>
      </w:r>
      <w:r w:rsidRPr="00514BE4">
        <w:rPr>
          <w:spacing w:val="-1"/>
        </w:rPr>
        <w:t>а</w:t>
      </w:r>
      <w:r w:rsidRPr="00514BE4">
        <w:rPr>
          <w:spacing w:val="2"/>
        </w:rPr>
        <w:t>в</w:t>
      </w:r>
      <w:r w:rsidRPr="00514BE4">
        <w:rPr>
          <w:spacing w:val="-1"/>
        </w:rPr>
        <w:t>е</w:t>
      </w:r>
      <w:r w:rsidRPr="00514BE4">
        <w:rPr>
          <w:spacing w:val="1"/>
        </w:rPr>
        <w:t>з</w:t>
      </w:r>
      <w:r w:rsidRPr="00514BE4">
        <w:t>е</w:t>
      </w:r>
      <w:r w:rsidRPr="00514BE4">
        <w:rPr>
          <w:spacing w:val="6"/>
        </w:rPr>
        <w:t xml:space="preserve"> </w:t>
      </w:r>
      <w:r w:rsidRPr="00514BE4">
        <w:t>и</w:t>
      </w:r>
      <w:r w:rsidRPr="00514BE4">
        <w:rPr>
          <w:spacing w:val="8"/>
        </w:rPr>
        <w:t xml:space="preserve"> </w:t>
      </w:r>
      <w:r w:rsidRPr="00514BE4">
        <w:t>одго</w:t>
      </w:r>
      <w:r w:rsidRPr="00514BE4">
        <w:rPr>
          <w:spacing w:val="2"/>
        </w:rPr>
        <w:t>в</w:t>
      </w:r>
      <w:r w:rsidRPr="00514BE4">
        <w:t>ор</w:t>
      </w:r>
      <w:r w:rsidRPr="00514BE4">
        <w:rPr>
          <w:spacing w:val="1"/>
        </w:rPr>
        <w:t>н</w:t>
      </w:r>
      <w:r w:rsidRPr="00514BE4">
        <w:t>о</w:t>
      </w:r>
      <w:r w:rsidRPr="00514BE4">
        <w:rPr>
          <w:spacing w:val="-1"/>
        </w:rPr>
        <w:t>с</w:t>
      </w:r>
      <w:r w:rsidRPr="00514BE4">
        <w:t>ти</w:t>
      </w:r>
      <w:r w:rsidRPr="00514BE4">
        <w:rPr>
          <w:spacing w:val="9"/>
        </w:rPr>
        <w:t xml:space="preserve"> </w:t>
      </w:r>
      <w:r w:rsidRPr="00514BE4">
        <w:rPr>
          <w:spacing w:val="1"/>
        </w:rPr>
        <w:t>з</w:t>
      </w:r>
      <w:r w:rsidRPr="00514BE4">
        <w:rPr>
          <w:spacing w:val="-1"/>
        </w:rPr>
        <w:t>а</w:t>
      </w:r>
      <w:r w:rsidRPr="00514BE4">
        <w:rPr>
          <w:spacing w:val="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л</w:t>
      </w:r>
      <w:r w:rsidRPr="00514BE4">
        <w:rPr>
          <w:spacing w:val="-1"/>
        </w:rPr>
        <w:t>е</w:t>
      </w:r>
      <w:r w:rsidRPr="00514BE4">
        <w:rPr>
          <w:spacing w:val="1"/>
        </w:rPr>
        <w:t>н</w:t>
      </w:r>
      <w:r w:rsidRPr="00514BE4">
        <w:t>ог</w:t>
      </w:r>
      <w:r w:rsidRPr="00514BE4">
        <w:rPr>
          <w:spacing w:val="7"/>
        </w:rPr>
        <w:t xml:space="preserve"> </w:t>
      </w:r>
      <w:r w:rsidRPr="00514BE4">
        <w:t>и</w:t>
      </w:r>
      <w:r w:rsidRPr="00514BE4">
        <w:rPr>
          <w:spacing w:val="8"/>
        </w:rPr>
        <w:t xml:space="preserve"> </w:t>
      </w:r>
      <w:r w:rsidRPr="00514BE4">
        <w:rPr>
          <w:spacing w:val="-1"/>
        </w:rPr>
        <w:t>п</w:t>
      </w:r>
      <w:r w:rsidRPr="00514BE4">
        <w:t>о</w:t>
      </w:r>
      <w:r w:rsidRPr="00514BE4">
        <w:rPr>
          <w:spacing w:val="-1"/>
        </w:rPr>
        <w:t>с</w:t>
      </w:r>
      <w:r w:rsidRPr="00514BE4">
        <w:t>лода</w:t>
      </w:r>
      <w:r w:rsidRPr="00514BE4">
        <w:rPr>
          <w:spacing w:val="-1"/>
        </w:rPr>
        <w:t>в</w:t>
      </w:r>
      <w:r w:rsidRPr="00514BE4">
        <w:rPr>
          <w:spacing w:val="1"/>
        </w:rPr>
        <w:t>ц</w:t>
      </w:r>
      <w:r w:rsidRPr="00514BE4">
        <w:t>а</w:t>
      </w:r>
      <w:r w:rsidRPr="00514BE4">
        <w:rPr>
          <w:spacing w:val="11"/>
        </w:rPr>
        <w:t xml:space="preserve"> </w:t>
      </w:r>
      <w:r w:rsidRPr="00514BE4">
        <w:t>у</w:t>
      </w:r>
      <w:r w:rsidRPr="00514BE4">
        <w:rPr>
          <w:spacing w:val="5"/>
        </w:rPr>
        <w:t xml:space="preserve"> </w:t>
      </w:r>
      <w:r w:rsidRPr="00514BE4">
        <w:t>в</w:t>
      </w:r>
      <w:r w:rsidRPr="00514BE4">
        <w:rPr>
          <w:spacing w:val="-1"/>
        </w:rPr>
        <w:t>е</w:t>
      </w:r>
      <w:r w:rsidRPr="00514BE4">
        <w:rPr>
          <w:spacing w:val="1"/>
        </w:rPr>
        <w:t>з</w:t>
      </w:r>
      <w:r w:rsidRPr="00514BE4">
        <w:t>и</w:t>
      </w:r>
      <w:r w:rsidRPr="00514BE4">
        <w:rPr>
          <w:spacing w:val="8"/>
        </w:rPr>
        <w:t xml:space="preserve"> </w:t>
      </w:r>
      <w:r w:rsidRPr="00514BE4">
        <w:rPr>
          <w:spacing w:val="1"/>
        </w:rPr>
        <w:t>с</w:t>
      </w:r>
      <w:r w:rsidRPr="00514BE4">
        <w:t>а</w:t>
      </w:r>
      <w:r w:rsidRPr="00514BE4">
        <w:rPr>
          <w:spacing w:val="6"/>
        </w:rPr>
        <w:t xml:space="preserve"> </w:t>
      </w:r>
      <w:r w:rsidRPr="00514BE4">
        <w:rPr>
          <w:spacing w:val="1"/>
        </w:rPr>
        <w:t>п</w:t>
      </w:r>
      <w:r w:rsidRPr="00514BE4">
        <w:t>р</w:t>
      </w:r>
      <w:r w:rsidRPr="00514BE4">
        <w:rPr>
          <w:spacing w:val="1"/>
        </w:rPr>
        <w:t>е</w:t>
      </w:r>
      <w:r w:rsidRPr="00514BE4">
        <w:t>в</w:t>
      </w:r>
      <w:r w:rsidRPr="00514BE4">
        <w:rPr>
          <w:spacing w:val="-1"/>
        </w:rPr>
        <w:t>е</w:t>
      </w:r>
      <w:r w:rsidRPr="00514BE4">
        <w:rPr>
          <w:spacing w:val="1"/>
        </w:rPr>
        <w:t>нци</w:t>
      </w:r>
      <w:r w:rsidRPr="00514BE4">
        <w:t>јом и</w:t>
      </w:r>
      <w:r w:rsidRPr="00514BE4">
        <w:rPr>
          <w:spacing w:val="1"/>
        </w:rPr>
        <w:t xml:space="preserve"> з</w:t>
      </w:r>
      <w:r w:rsidRPr="00514BE4">
        <w:rPr>
          <w:spacing w:val="-1"/>
        </w:rPr>
        <w:t>а</w:t>
      </w:r>
      <w:r w:rsidRPr="00514BE4">
        <w:t xml:space="preserve">штитом од </w:t>
      </w:r>
      <w:r w:rsidRPr="00514BE4">
        <w:rPr>
          <w:spacing w:val="1"/>
        </w:rPr>
        <w:t>з</w:t>
      </w:r>
      <w:r w:rsidRPr="00514BE4">
        <w:t>ло</w:t>
      </w:r>
      <w:r w:rsidRPr="00514BE4">
        <w:rPr>
          <w:spacing w:val="-1"/>
        </w:rPr>
        <w:t>с</w:t>
      </w:r>
      <w:r w:rsidRPr="00514BE4">
        <w:t>та</w:t>
      </w:r>
      <w:r w:rsidRPr="00514BE4">
        <w:rPr>
          <w:spacing w:val="-1"/>
        </w:rPr>
        <w:t>в</w:t>
      </w:r>
      <w:r w:rsidRPr="00514BE4">
        <w:t>љ</w:t>
      </w:r>
      <w:r w:rsidRPr="00514BE4">
        <w:rPr>
          <w:spacing w:val="-1"/>
        </w:rPr>
        <w:t>ањ</w:t>
      </w:r>
      <w:r w:rsidRPr="00514BE4">
        <w:t>а</w:t>
      </w:r>
      <w:r w:rsidRPr="00514BE4">
        <w:rPr>
          <w:spacing w:val="-1"/>
        </w:rPr>
        <w:t xml:space="preserve"> </w:t>
      </w:r>
      <w:r w:rsidRPr="00514BE4">
        <w:rPr>
          <w:spacing w:val="1"/>
        </w:rPr>
        <w:t>п</w:t>
      </w:r>
      <w:r w:rsidRPr="00514BE4">
        <w:t>ро</w:t>
      </w:r>
      <w:r w:rsidRPr="00514BE4">
        <w:rPr>
          <w:spacing w:val="1"/>
        </w:rPr>
        <w:t>пи</w:t>
      </w:r>
      <w:r w:rsidRPr="00514BE4">
        <w:rPr>
          <w:spacing w:val="-1"/>
        </w:rPr>
        <w:t>са</w:t>
      </w:r>
      <w:r w:rsidRPr="00514BE4">
        <w:rPr>
          <w:spacing w:val="1"/>
        </w:rPr>
        <w:t>н</w:t>
      </w:r>
      <w:r w:rsidRPr="00514BE4">
        <w:t>и</w:t>
      </w:r>
      <w:r w:rsidRPr="00514BE4">
        <w:rPr>
          <w:spacing w:val="1"/>
        </w:rPr>
        <w:t xml:space="preserve"> с</w:t>
      </w:r>
      <w:r w:rsidRPr="00514BE4">
        <w:t>у</w:t>
      </w:r>
      <w:r w:rsidRPr="00514BE4">
        <w:rPr>
          <w:spacing w:val="-5"/>
        </w:rPr>
        <w:t xml:space="preserve"> </w:t>
      </w:r>
      <w:r w:rsidRPr="00514BE4">
        <w:t>З</w:t>
      </w:r>
      <w:r w:rsidRPr="00514BE4">
        <w:rPr>
          <w:spacing w:val="-1"/>
        </w:rPr>
        <w:t>а</w:t>
      </w:r>
      <w:r w:rsidRPr="00514BE4">
        <w:rPr>
          <w:spacing w:val="3"/>
        </w:rPr>
        <w:t>к</w:t>
      </w:r>
      <w:r w:rsidRPr="00514BE4">
        <w:t>о</w:t>
      </w:r>
      <w:r w:rsidRPr="00514BE4">
        <w:rPr>
          <w:spacing w:val="1"/>
        </w:rPr>
        <w:t>н</w:t>
      </w:r>
      <w:r w:rsidRPr="00514BE4">
        <w:t>ом</w:t>
      </w:r>
      <w:r w:rsidRPr="00514BE4">
        <w:rPr>
          <w:spacing w:val="-1"/>
        </w:rPr>
        <w:t xml:space="preserve"> </w:t>
      </w:r>
      <w:r w:rsidRPr="00514BE4">
        <w:t>и</w:t>
      </w:r>
      <w:r w:rsidRPr="00514BE4">
        <w:rPr>
          <w:spacing w:val="17"/>
        </w:rPr>
        <w:t xml:space="preserve"> </w:t>
      </w:r>
      <w:r w:rsidRPr="00514BE4">
        <w:t>Пр</w:t>
      </w:r>
      <w:r w:rsidRPr="00514BE4">
        <w:rPr>
          <w:spacing w:val="-1"/>
        </w:rPr>
        <w:t>а</w:t>
      </w:r>
      <w:r w:rsidRPr="00514BE4">
        <w:t>вил</w:t>
      </w:r>
      <w:r w:rsidRPr="00514BE4">
        <w:rPr>
          <w:spacing w:val="-1"/>
        </w:rPr>
        <w:t>н</w:t>
      </w:r>
      <w:r w:rsidRPr="00514BE4">
        <w:rPr>
          <w:spacing w:val="1"/>
        </w:rPr>
        <w:t>ик</w:t>
      </w:r>
      <w:r w:rsidRPr="00514BE4">
        <w:t>о</w:t>
      </w:r>
      <w:r w:rsidRPr="00514BE4">
        <w:rPr>
          <w:spacing w:val="-1"/>
        </w:rPr>
        <w:t>м</w:t>
      </w:r>
      <w:r w:rsidRPr="00514BE4">
        <w:t>.</w:t>
      </w:r>
    </w:p>
    <w:p w:rsidR="00FF03F9" w:rsidRPr="00514BE4" w:rsidRDefault="00FF03F9" w:rsidP="00FF03F9">
      <w:pPr>
        <w:rPr>
          <w:szCs w:val="24"/>
        </w:rPr>
      </w:pPr>
    </w:p>
    <w:p w:rsidR="00297115" w:rsidRDefault="008D18D0">
      <w:pPr>
        <w:spacing w:before="29" w:line="488" w:lineRule="auto"/>
        <w:ind w:left="4315" w:right="3355" w:hanging="986"/>
        <w:rPr>
          <w:b/>
          <w:szCs w:val="24"/>
        </w:rPr>
      </w:pPr>
      <w:r w:rsidRPr="00514BE4">
        <w:rPr>
          <w:b/>
          <w:szCs w:val="24"/>
        </w:rPr>
        <w:t>V</w:t>
      </w:r>
      <w:r w:rsidR="0083150A">
        <w:rPr>
          <w:b/>
          <w:szCs w:val="24"/>
        </w:rPr>
        <w:t xml:space="preserve"> </w:t>
      </w:r>
      <w:r w:rsidRPr="00514BE4">
        <w:rPr>
          <w:b/>
          <w:szCs w:val="24"/>
        </w:rPr>
        <w:t>ЗАВ</w:t>
      </w:r>
      <w:r w:rsidRPr="00514BE4">
        <w:rPr>
          <w:b/>
          <w:spacing w:val="-2"/>
          <w:szCs w:val="24"/>
        </w:rPr>
        <w:t>Р</w:t>
      </w:r>
      <w:r w:rsidRPr="00514BE4">
        <w:rPr>
          <w:b/>
          <w:szCs w:val="24"/>
        </w:rPr>
        <w:t>Ш</w:t>
      </w:r>
      <w:r w:rsidRPr="00514BE4">
        <w:rPr>
          <w:b/>
          <w:spacing w:val="1"/>
          <w:szCs w:val="24"/>
        </w:rPr>
        <w:t>Н</w:t>
      </w:r>
      <w:r w:rsidRPr="00514BE4">
        <w:rPr>
          <w:b/>
          <w:szCs w:val="24"/>
        </w:rPr>
        <w:t>Е О</w:t>
      </w:r>
      <w:r w:rsidRPr="00514BE4">
        <w:rPr>
          <w:b/>
          <w:spacing w:val="1"/>
          <w:szCs w:val="24"/>
        </w:rPr>
        <w:t>Д</w:t>
      </w:r>
      <w:r w:rsidRPr="00514BE4">
        <w:rPr>
          <w:b/>
          <w:spacing w:val="-3"/>
          <w:szCs w:val="24"/>
        </w:rPr>
        <w:t>Р</w:t>
      </w:r>
      <w:r w:rsidRPr="00514BE4">
        <w:rPr>
          <w:b/>
          <w:szCs w:val="24"/>
        </w:rPr>
        <w:t>Е</w:t>
      </w:r>
      <w:r w:rsidRPr="00514BE4">
        <w:rPr>
          <w:b/>
          <w:spacing w:val="3"/>
          <w:szCs w:val="24"/>
        </w:rPr>
        <w:t>Д</w:t>
      </w:r>
      <w:r w:rsidRPr="00514BE4">
        <w:rPr>
          <w:b/>
          <w:spacing w:val="2"/>
          <w:szCs w:val="24"/>
        </w:rPr>
        <w:t>Б</w:t>
      </w:r>
      <w:r w:rsidRPr="00514BE4">
        <w:rPr>
          <w:b/>
          <w:szCs w:val="24"/>
        </w:rPr>
        <w:t xml:space="preserve">Е </w:t>
      </w:r>
    </w:p>
    <w:p w:rsidR="00297115" w:rsidRDefault="00297115" w:rsidP="00297115"/>
    <w:p w:rsidR="00896F10" w:rsidRPr="00514BE4" w:rsidRDefault="008D18D0" w:rsidP="00297115">
      <w:pPr>
        <w:pStyle w:val="NoSpacing"/>
      </w:pPr>
      <w:r w:rsidRPr="00514BE4">
        <w:rPr>
          <w:spacing w:val="-1"/>
        </w:rPr>
        <w:t>Ч</w:t>
      </w:r>
      <w:r w:rsidRPr="00514BE4">
        <w:t xml:space="preserve">лан </w:t>
      </w:r>
      <w:r w:rsidRPr="00514BE4">
        <w:rPr>
          <w:spacing w:val="1"/>
        </w:rPr>
        <w:t>5</w:t>
      </w:r>
      <w:r w:rsidRPr="00514BE4">
        <w:t>6.</w:t>
      </w:r>
    </w:p>
    <w:p w:rsidR="00896F10" w:rsidRPr="00514BE4" w:rsidRDefault="008D18D0" w:rsidP="00297115">
      <w:r w:rsidRPr="00514BE4">
        <w:t>За</w:t>
      </w:r>
      <w:r w:rsidRPr="00514BE4">
        <w:rPr>
          <w:spacing w:val="-1"/>
        </w:rPr>
        <w:t xml:space="preserve"> с</w:t>
      </w:r>
      <w:r w:rsidRPr="00514BE4">
        <w:rPr>
          <w:spacing w:val="1"/>
        </w:rPr>
        <w:t>п</w:t>
      </w:r>
      <w:r w:rsidRPr="00514BE4">
        <w:t>рово</w:t>
      </w:r>
      <w:r w:rsidRPr="00514BE4">
        <w:rPr>
          <w:spacing w:val="-1"/>
        </w:rPr>
        <w:t>ђ</w:t>
      </w:r>
      <w:r w:rsidRPr="00514BE4">
        <w:rPr>
          <w:spacing w:val="1"/>
        </w:rPr>
        <w:t>е</w:t>
      </w:r>
      <w:r w:rsidRPr="00514BE4">
        <w:rPr>
          <w:spacing w:val="-1"/>
        </w:rPr>
        <w:t>њ</w:t>
      </w:r>
      <w:r w:rsidRPr="00514BE4">
        <w:t>е</w:t>
      </w:r>
      <w:r w:rsidRPr="00514BE4">
        <w:rPr>
          <w:spacing w:val="-1"/>
        </w:rPr>
        <w:t xml:space="preserve"> </w:t>
      </w:r>
      <w:r w:rsidRPr="00514BE4">
        <w:t>ових</w:t>
      </w:r>
      <w:r w:rsidRPr="00514BE4">
        <w:rPr>
          <w:spacing w:val="2"/>
        </w:rPr>
        <w:t xml:space="preserve"> </w:t>
      </w:r>
      <w:r w:rsidRPr="00514BE4">
        <w:t>Пр</w:t>
      </w:r>
      <w:r w:rsidRPr="00514BE4">
        <w:rPr>
          <w:spacing w:val="-1"/>
        </w:rPr>
        <w:t>а</w:t>
      </w:r>
      <w:r w:rsidRPr="00514BE4">
        <w:t>вила</w:t>
      </w:r>
      <w:r w:rsidRPr="00514BE4">
        <w:rPr>
          <w:spacing w:val="-1"/>
        </w:rPr>
        <w:t xml:space="preserve"> </w:t>
      </w:r>
      <w:r w:rsidRPr="00514BE4">
        <w:t>одговор</w:t>
      </w:r>
      <w:r w:rsidRPr="00514BE4">
        <w:rPr>
          <w:spacing w:val="-1"/>
        </w:rPr>
        <w:t>а</w:t>
      </w:r>
      <w:r w:rsidRPr="00514BE4">
        <w:t>н</w:t>
      </w:r>
      <w:r w:rsidRPr="00514BE4">
        <w:rPr>
          <w:spacing w:val="1"/>
        </w:rPr>
        <w:t xml:space="preserve"> </w:t>
      </w:r>
      <w:r w:rsidRPr="00514BE4">
        <w:t>је д</w:t>
      </w:r>
      <w:r w:rsidRPr="00514BE4">
        <w:rPr>
          <w:spacing w:val="1"/>
        </w:rPr>
        <w:t>и</w:t>
      </w:r>
      <w:r w:rsidRPr="00514BE4">
        <w:rPr>
          <w:spacing w:val="3"/>
        </w:rPr>
        <w:t>р</w:t>
      </w:r>
      <w:r w:rsidRPr="00514BE4">
        <w:rPr>
          <w:spacing w:val="-1"/>
        </w:rPr>
        <w:t>е</w:t>
      </w:r>
      <w:r w:rsidRPr="00514BE4">
        <w:rPr>
          <w:spacing w:val="1"/>
        </w:rPr>
        <w:t>к</w:t>
      </w:r>
      <w:r w:rsidRPr="00514BE4">
        <w:t xml:space="preserve">тор </w:t>
      </w:r>
      <w:r w:rsidRPr="00514BE4">
        <w:rPr>
          <w:spacing w:val="1"/>
        </w:rPr>
        <w:t>Шк</w:t>
      </w:r>
      <w:r w:rsidRPr="00514BE4">
        <w:t>ол</w:t>
      </w:r>
      <w:r w:rsidRPr="00514BE4">
        <w:rPr>
          <w:spacing w:val="-1"/>
        </w:rPr>
        <w:t>е</w:t>
      </w:r>
      <w:r w:rsidRPr="00514BE4">
        <w:t>.</w:t>
      </w:r>
    </w:p>
    <w:p w:rsidR="00896F10" w:rsidRPr="00514BE4" w:rsidRDefault="00896F10" w:rsidP="00297115"/>
    <w:p w:rsidR="00896F10" w:rsidRPr="00514BE4" w:rsidRDefault="0083150A" w:rsidP="00297115">
      <w:pPr>
        <w:pStyle w:val="NoSpacing"/>
      </w:pPr>
      <w:r>
        <w:rPr>
          <w:lang w:val="sr-Cyrl-RS"/>
        </w:rPr>
        <w:t xml:space="preserve"> </w:t>
      </w:r>
      <w:r w:rsidR="008D18D0" w:rsidRPr="00514BE4">
        <w:rPr>
          <w:spacing w:val="-1"/>
        </w:rPr>
        <w:t>Ч</w:t>
      </w:r>
      <w:r w:rsidR="008D18D0" w:rsidRPr="00514BE4">
        <w:t>лан</w:t>
      </w:r>
      <w:r w:rsidR="008D18D0" w:rsidRPr="00514BE4">
        <w:rPr>
          <w:spacing w:val="1"/>
        </w:rPr>
        <w:t xml:space="preserve"> </w:t>
      </w:r>
      <w:r w:rsidR="008D18D0" w:rsidRPr="00514BE4">
        <w:t>57.</w:t>
      </w:r>
    </w:p>
    <w:p w:rsidR="00896F10" w:rsidRPr="00514BE4" w:rsidRDefault="00896F10" w:rsidP="00D61D42">
      <w:pPr>
        <w:spacing w:before="8" w:line="100" w:lineRule="exact"/>
        <w:jc w:val="both"/>
        <w:rPr>
          <w:szCs w:val="24"/>
        </w:rPr>
      </w:pPr>
    </w:p>
    <w:p w:rsidR="00896F10" w:rsidRPr="00297115" w:rsidRDefault="008D18D0" w:rsidP="00D61D42">
      <w:pPr>
        <w:jc w:val="both"/>
        <w:rPr>
          <w:szCs w:val="24"/>
          <w:lang w:val="sr-Cyrl-RS"/>
        </w:rPr>
      </w:pPr>
      <w:r w:rsidRPr="00514BE4">
        <w:rPr>
          <w:szCs w:val="24"/>
        </w:rPr>
        <w:t>О</w:t>
      </w:r>
      <w:r w:rsidRPr="00514BE4">
        <w:rPr>
          <w:spacing w:val="-1"/>
          <w:szCs w:val="24"/>
        </w:rPr>
        <w:t>ва</w:t>
      </w:r>
      <w:r w:rsidRPr="00514BE4">
        <w:rPr>
          <w:szCs w:val="24"/>
        </w:rPr>
        <w:t xml:space="preserve"> Пр</w:t>
      </w:r>
      <w:r w:rsidRPr="00514BE4">
        <w:rPr>
          <w:spacing w:val="-1"/>
          <w:szCs w:val="24"/>
        </w:rPr>
        <w:t>а</w:t>
      </w:r>
      <w:r w:rsidR="00D61D42" w:rsidRPr="00514BE4">
        <w:rPr>
          <w:szCs w:val="24"/>
        </w:rPr>
        <w:t>вил</w:t>
      </w:r>
      <w:r w:rsidR="00D61D42" w:rsidRPr="00514BE4">
        <w:rPr>
          <w:szCs w:val="24"/>
          <w:lang w:val="sr-Cyrl-RS"/>
        </w:rPr>
        <w:t>а</w:t>
      </w:r>
      <w:r w:rsidRPr="00514BE4">
        <w:rPr>
          <w:spacing w:val="1"/>
          <w:szCs w:val="24"/>
        </w:rPr>
        <w:t xml:space="preserve"> </w:t>
      </w:r>
      <w:r w:rsidRPr="00514BE4">
        <w:rPr>
          <w:spacing w:val="-1"/>
          <w:szCs w:val="24"/>
        </w:rPr>
        <w:t>с</w:t>
      </w:r>
      <w:r w:rsidRPr="00514BE4">
        <w:rPr>
          <w:spacing w:val="3"/>
          <w:szCs w:val="24"/>
        </w:rPr>
        <w:t>т</w:t>
      </w:r>
      <w:r w:rsidRPr="00514BE4">
        <w:rPr>
          <w:spacing w:val="-5"/>
          <w:szCs w:val="24"/>
        </w:rPr>
        <w:t>у</w:t>
      </w:r>
      <w:r w:rsidRPr="00514BE4">
        <w:rPr>
          <w:spacing w:val="1"/>
          <w:szCs w:val="24"/>
        </w:rPr>
        <w:t>п</w:t>
      </w:r>
      <w:r w:rsidRPr="00514BE4">
        <w:rPr>
          <w:spacing w:val="-1"/>
          <w:szCs w:val="24"/>
        </w:rPr>
        <w:t>а</w:t>
      </w:r>
      <w:r w:rsidRPr="00514BE4">
        <w:rPr>
          <w:spacing w:val="5"/>
          <w:szCs w:val="24"/>
        </w:rPr>
        <w:t>ј</w:t>
      </w:r>
      <w:r w:rsidRPr="00514BE4">
        <w:rPr>
          <w:szCs w:val="24"/>
        </w:rPr>
        <w:t>у</w:t>
      </w:r>
      <w:r w:rsidRPr="00514BE4">
        <w:rPr>
          <w:spacing w:val="-5"/>
          <w:szCs w:val="24"/>
        </w:rPr>
        <w:t xml:space="preserve"> </w:t>
      </w:r>
      <w:r w:rsidRPr="00514BE4">
        <w:rPr>
          <w:spacing w:val="3"/>
          <w:szCs w:val="24"/>
        </w:rPr>
        <w:t>н</w:t>
      </w:r>
      <w:r w:rsidRPr="00514BE4">
        <w:rPr>
          <w:szCs w:val="24"/>
        </w:rPr>
        <w:t>а</w:t>
      </w:r>
      <w:r w:rsidRPr="00514BE4">
        <w:rPr>
          <w:spacing w:val="-1"/>
          <w:szCs w:val="24"/>
        </w:rPr>
        <w:t xml:space="preserve"> с</w:t>
      </w:r>
      <w:r w:rsidRPr="00514BE4">
        <w:rPr>
          <w:spacing w:val="1"/>
          <w:szCs w:val="24"/>
        </w:rPr>
        <w:t>н</w:t>
      </w:r>
      <w:r w:rsidRPr="00514BE4">
        <w:rPr>
          <w:spacing w:val="-1"/>
          <w:szCs w:val="24"/>
        </w:rPr>
        <w:t>а</w:t>
      </w:r>
      <w:r w:rsidRPr="00514BE4">
        <w:rPr>
          <w:spacing w:val="5"/>
          <w:szCs w:val="24"/>
        </w:rPr>
        <w:t>г</w:t>
      </w:r>
      <w:r w:rsidRPr="00514BE4">
        <w:rPr>
          <w:szCs w:val="24"/>
        </w:rPr>
        <w:t>у</w:t>
      </w:r>
      <w:r w:rsidRPr="00514BE4">
        <w:rPr>
          <w:spacing w:val="-5"/>
          <w:szCs w:val="24"/>
        </w:rPr>
        <w:t xml:space="preserve"> </w:t>
      </w:r>
      <w:r w:rsidRPr="00514BE4">
        <w:rPr>
          <w:szCs w:val="24"/>
        </w:rPr>
        <w:t>о</w:t>
      </w:r>
      <w:r w:rsidRPr="00514BE4">
        <w:rPr>
          <w:spacing w:val="-1"/>
          <w:szCs w:val="24"/>
        </w:rPr>
        <w:t>см</w:t>
      </w:r>
      <w:r w:rsidRPr="00514BE4">
        <w:rPr>
          <w:szCs w:val="24"/>
        </w:rPr>
        <w:t xml:space="preserve">ог </w:t>
      </w:r>
      <w:r w:rsidRPr="00514BE4">
        <w:rPr>
          <w:spacing w:val="2"/>
          <w:szCs w:val="24"/>
        </w:rPr>
        <w:t>д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а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од дана обја</w:t>
      </w:r>
      <w:r w:rsidRPr="00514BE4">
        <w:rPr>
          <w:spacing w:val="-1"/>
          <w:szCs w:val="24"/>
        </w:rPr>
        <w:t>в</w:t>
      </w:r>
      <w:r w:rsidRPr="00514BE4">
        <w:rPr>
          <w:szCs w:val="24"/>
        </w:rPr>
        <w:t>љ</w:t>
      </w:r>
      <w:r w:rsidRPr="00514BE4">
        <w:rPr>
          <w:spacing w:val="1"/>
          <w:szCs w:val="24"/>
        </w:rPr>
        <w:t>и</w:t>
      </w:r>
      <w:r w:rsidRPr="00514BE4">
        <w:rPr>
          <w:szCs w:val="24"/>
        </w:rPr>
        <w:t>в</w:t>
      </w:r>
      <w:r w:rsidRPr="00514BE4">
        <w:rPr>
          <w:spacing w:val="-1"/>
          <w:szCs w:val="24"/>
        </w:rPr>
        <w:t>ањ</w:t>
      </w:r>
      <w:r w:rsidRPr="00514BE4">
        <w:rPr>
          <w:szCs w:val="24"/>
        </w:rPr>
        <w:t>а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а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ог</w:t>
      </w:r>
      <w:r w:rsidRPr="00514BE4">
        <w:rPr>
          <w:spacing w:val="2"/>
          <w:szCs w:val="24"/>
        </w:rPr>
        <w:t>л</w:t>
      </w:r>
      <w:r w:rsidRPr="00514BE4">
        <w:rPr>
          <w:spacing w:val="-1"/>
          <w:szCs w:val="24"/>
        </w:rPr>
        <w:t>ас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 xml:space="preserve">ој </w:t>
      </w:r>
      <w:r w:rsidRPr="00514BE4">
        <w:rPr>
          <w:spacing w:val="1"/>
          <w:szCs w:val="24"/>
        </w:rPr>
        <w:t>т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бли</w:t>
      </w:r>
      <w:r w:rsidR="00297115">
        <w:rPr>
          <w:szCs w:val="24"/>
          <w:lang w:val="sr-Cyrl-RS"/>
        </w:rPr>
        <w:t xml:space="preserve"> школе.</w:t>
      </w:r>
    </w:p>
    <w:p w:rsidR="00896F10" w:rsidRPr="00514BE4" w:rsidRDefault="00896F10" w:rsidP="00D61D42">
      <w:pPr>
        <w:spacing w:before="8" w:line="180" w:lineRule="exact"/>
        <w:jc w:val="both"/>
        <w:rPr>
          <w:szCs w:val="24"/>
        </w:rPr>
      </w:pPr>
    </w:p>
    <w:p w:rsidR="00896F10" w:rsidRPr="00514BE4" w:rsidRDefault="008D18D0" w:rsidP="00297115">
      <w:pPr>
        <w:spacing w:before="10"/>
        <w:jc w:val="both"/>
        <w:rPr>
          <w:szCs w:val="24"/>
        </w:rPr>
      </w:pPr>
      <w:r w:rsidRPr="00514BE4">
        <w:rPr>
          <w:position w:val="-1"/>
          <w:szCs w:val="24"/>
        </w:rPr>
        <w:t>Д</w:t>
      </w:r>
      <w:r w:rsidRPr="00514BE4">
        <w:rPr>
          <w:spacing w:val="-1"/>
          <w:position w:val="-1"/>
          <w:szCs w:val="24"/>
        </w:rPr>
        <w:t>а</w:t>
      </w:r>
      <w:r w:rsidRPr="00514BE4">
        <w:rPr>
          <w:spacing w:val="1"/>
          <w:position w:val="-1"/>
          <w:szCs w:val="24"/>
        </w:rPr>
        <w:t>н</w:t>
      </w:r>
      <w:r w:rsidRPr="00514BE4">
        <w:rPr>
          <w:position w:val="-1"/>
          <w:szCs w:val="24"/>
        </w:rPr>
        <w:t>ом</w:t>
      </w:r>
      <w:r w:rsidRPr="00514BE4">
        <w:rPr>
          <w:spacing w:val="-1"/>
          <w:position w:val="-1"/>
          <w:szCs w:val="24"/>
        </w:rPr>
        <w:t xml:space="preserve"> с</w:t>
      </w:r>
      <w:r w:rsidRPr="00514BE4">
        <w:rPr>
          <w:spacing w:val="5"/>
          <w:position w:val="-1"/>
          <w:szCs w:val="24"/>
        </w:rPr>
        <w:t>т</w:t>
      </w:r>
      <w:r w:rsidRPr="00514BE4">
        <w:rPr>
          <w:spacing w:val="-7"/>
          <w:position w:val="-1"/>
          <w:szCs w:val="24"/>
        </w:rPr>
        <w:t>у</w:t>
      </w:r>
      <w:r w:rsidRPr="00514BE4">
        <w:rPr>
          <w:spacing w:val="1"/>
          <w:position w:val="-1"/>
          <w:szCs w:val="24"/>
        </w:rPr>
        <w:t>па</w:t>
      </w:r>
      <w:r w:rsidRPr="00514BE4">
        <w:rPr>
          <w:spacing w:val="-1"/>
          <w:position w:val="-1"/>
          <w:szCs w:val="24"/>
        </w:rPr>
        <w:t>њ</w:t>
      </w:r>
      <w:r w:rsidRPr="00514BE4">
        <w:rPr>
          <w:position w:val="-1"/>
          <w:szCs w:val="24"/>
        </w:rPr>
        <w:t>а</w:t>
      </w:r>
      <w:r w:rsidRPr="00514BE4">
        <w:rPr>
          <w:spacing w:val="-1"/>
          <w:position w:val="-1"/>
          <w:szCs w:val="24"/>
        </w:rPr>
        <w:t xml:space="preserve"> </w:t>
      </w:r>
      <w:r w:rsidRPr="00514BE4">
        <w:rPr>
          <w:spacing w:val="1"/>
          <w:position w:val="-1"/>
          <w:szCs w:val="24"/>
        </w:rPr>
        <w:t>н</w:t>
      </w:r>
      <w:r w:rsidRPr="00514BE4">
        <w:rPr>
          <w:position w:val="-1"/>
          <w:szCs w:val="24"/>
        </w:rPr>
        <w:t>а</w:t>
      </w:r>
      <w:r w:rsidRPr="00514BE4">
        <w:rPr>
          <w:spacing w:val="-1"/>
          <w:position w:val="-1"/>
          <w:szCs w:val="24"/>
        </w:rPr>
        <w:t xml:space="preserve"> с</w:t>
      </w:r>
      <w:r w:rsidRPr="00514BE4">
        <w:rPr>
          <w:spacing w:val="1"/>
          <w:position w:val="-1"/>
          <w:szCs w:val="24"/>
        </w:rPr>
        <w:t>н</w:t>
      </w:r>
      <w:r w:rsidRPr="00514BE4">
        <w:rPr>
          <w:spacing w:val="-1"/>
          <w:position w:val="-1"/>
          <w:szCs w:val="24"/>
        </w:rPr>
        <w:t>а</w:t>
      </w:r>
      <w:r w:rsidRPr="00514BE4">
        <w:rPr>
          <w:spacing w:val="2"/>
          <w:position w:val="-1"/>
          <w:szCs w:val="24"/>
        </w:rPr>
        <w:t>г</w:t>
      </w:r>
      <w:r w:rsidRPr="00514BE4">
        <w:rPr>
          <w:position w:val="-1"/>
          <w:szCs w:val="24"/>
        </w:rPr>
        <w:t>у</w:t>
      </w:r>
      <w:r w:rsidRPr="00514BE4">
        <w:rPr>
          <w:spacing w:val="-3"/>
          <w:position w:val="-1"/>
          <w:szCs w:val="24"/>
        </w:rPr>
        <w:t xml:space="preserve"> </w:t>
      </w:r>
      <w:r w:rsidRPr="00514BE4">
        <w:rPr>
          <w:position w:val="-1"/>
          <w:szCs w:val="24"/>
        </w:rPr>
        <w:t>о</w:t>
      </w:r>
      <w:r w:rsidRPr="00514BE4">
        <w:rPr>
          <w:spacing w:val="2"/>
          <w:position w:val="-1"/>
          <w:szCs w:val="24"/>
        </w:rPr>
        <w:t>в</w:t>
      </w:r>
      <w:r w:rsidR="00D61D42" w:rsidRPr="00514BE4">
        <w:rPr>
          <w:spacing w:val="1"/>
          <w:position w:val="-1"/>
          <w:szCs w:val="24"/>
        </w:rPr>
        <w:t xml:space="preserve">их </w:t>
      </w:r>
      <w:r w:rsidR="00D61D42" w:rsidRPr="00514BE4">
        <w:rPr>
          <w:spacing w:val="1"/>
          <w:position w:val="-1"/>
          <w:szCs w:val="24"/>
          <w:lang w:val="sr-Cyrl-RS"/>
        </w:rPr>
        <w:t xml:space="preserve">Правила </w:t>
      </w:r>
      <w:r w:rsidRPr="00514BE4">
        <w:rPr>
          <w:spacing w:val="1"/>
          <w:position w:val="-1"/>
          <w:szCs w:val="24"/>
        </w:rPr>
        <w:t>п</w:t>
      </w:r>
      <w:r w:rsidRPr="00514BE4">
        <w:rPr>
          <w:position w:val="-1"/>
          <w:szCs w:val="24"/>
        </w:rPr>
        <w:t>р</w:t>
      </w:r>
      <w:r w:rsidRPr="00514BE4">
        <w:rPr>
          <w:spacing w:val="-1"/>
          <w:position w:val="-1"/>
          <w:szCs w:val="24"/>
        </w:rPr>
        <w:t>ес</w:t>
      </w:r>
      <w:r w:rsidRPr="00514BE4">
        <w:rPr>
          <w:position w:val="-1"/>
          <w:szCs w:val="24"/>
        </w:rPr>
        <w:t>та</w:t>
      </w:r>
      <w:r w:rsidRPr="00514BE4">
        <w:rPr>
          <w:spacing w:val="2"/>
          <w:position w:val="-1"/>
          <w:szCs w:val="24"/>
        </w:rPr>
        <w:t>ј</w:t>
      </w:r>
      <w:r w:rsidR="00D61D42" w:rsidRPr="00514BE4">
        <w:rPr>
          <w:position w:val="-1"/>
          <w:szCs w:val="24"/>
        </w:rPr>
        <w:t>у</w:t>
      </w:r>
      <w:r w:rsidRPr="00514BE4">
        <w:rPr>
          <w:spacing w:val="-3"/>
          <w:position w:val="-1"/>
          <w:szCs w:val="24"/>
        </w:rPr>
        <w:t xml:space="preserve"> </w:t>
      </w:r>
      <w:r w:rsidRPr="00514BE4">
        <w:rPr>
          <w:position w:val="-1"/>
          <w:szCs w:val="24"/>
        </w:rPr>
        <w:t>да</w:t>
      </w:r>
      <w:r w:rsidRPr="00514BE4">
        <w:rPr>
          <w:spacing w:val="-1"/>
          <w:position w:val="-1"/>
          <w:szCs w:val="24"/>
        </w:rPr>
        <w:t xml:space="preserve"> </w:t>
      </w:r>
      <w:r w:rsidRPr="00514BE4">
        <w:rPr>
          <w:spacing w:val="2"/>
          <w:position w:val="-1"/>
          <w:szCs w:val="24"/>
        </w:rPr>
        <w:t>в</w:t>
      </w:r>
      <w:r w:rsidRPr="00514BE4">
        <w:rPr>
          <w:spacing w:val="-1"/>
          <w:position w:val="-1"/>
          <w:szCs w:val="24"/>
        </w:rPr>
        <w:t>а</w:t>
      </w:r>
      <w:r w:rsidR="00D61D42" w:rsidRPr="00514BE4">
        <w:rPr>
          <w:position w:val="-1"/>
          <w:szCs w:val="24"/>
        </w:rPr>
        <w:t>ж</w:t>
      </w:r>
      <w:r w:rsidR="00297115">
        <w:rPr>
          <w:position w:val="-1"/>
          <w:szCs w:val="24"/>
          <w:lang w:val="sr-Cyrl-RS"/>
        </w:rPr>
        <w:t>е</w:t>
      </w:r>
      <w:r w:rsidR="0083150A">
        <w:rPr>
          <w:position w:val="-1"/>
          <w:szCs w:val="24"/>
        </w:rPr>
        <w:t xml:space="preserve"> </w:t>
      </w:r>
      <w:r w:rsidRPr="00514BE4">
        <w:rPr>
          <w:position w:val="-1"/>
          <w:szCs w:val="24"/>
        </w:rPr>
        <w:t>Пр</w:t>
      </w:r>
      <w:r w:rsidRPr="00514BE4">
        <w:rPr>
          <w:spacing w:val="-1"/>
          <w:position w:val="-1"/>
          <w:szCs w:val="24"/>
        </w:rPr>
        <w:t>а</w:t>
      </w:r>
      <w:r w:rsidR="00D61D42" w:rsidRPr="00514BE4">
        <w:rPr>
          <w:position w:val="-1"/>
          <w:szCs w:val="24"/>
        </w:rPr>
        <w:t>вила</w:t>
      </w:r>
      <w:r w:rsidR="0083150A">
        <w:rPr>
          <w:position w:val="-1"/>
          <w:szCs w:val="24"/>
        </w:rPr>
        <w:t xml:space="preserve"> </w:t>
      </w:r>
      <w:r w:rsidRPr="00514BE4">
        <w:rPr>
          <w:spacing w:val="1"/>
          <w:position w:val="-1"/>
          <w:szCs w:val="24"/>
        </w:rPr>
        <w:t>п</w:t>
      </w:r>
      <w:r w:rsidRPr="00514BE4">
        <w:rPr>
          <w:position w:val="-1"/>
          <w:szCs w:val="24"/>
        </w:rPr>
        <w:t>о</w:t>
      </w:r>
      <w:r w:rsidRPr="00514BE4">
        <w:rPr>
          <w:spacing w:val="1"/>
          <w:position w:val="-1"/>
          <w:szCs w:val="24"/>
        </w:rPr>
        <w:t>н</w:t>
      </w:r>
      <w:r w:rsidRPr="00514BE4">
        <w:rPr>
          <w:spacing w:val="-1"/>
          <w:position w:val="-1"/>
          <w:szCs w:val="24"/>
        </w:rPr>
        <w:t>а</w:t>
      </w:r>
      <w:r w:rsidRPr="00514BE4">
        <w:rPr>
          <w:position w:val="-1"/>
          <w:szCs w:val="24"/>
        </w:rPr>
        <w:t>ш</w:t>
      </w:r>
      <w:r w:rsidRPr="00514BE4">
        <w:rPr>
          <w:spacing w:val="-1"/>
          <w:position w:val="-1"/>
          <w:szCs w:val="24"/>
        </w:rPr>
        <w:t>ањ</w:t>
      </w:r>
      <w:r w:rsidR="00D61D42" w:rsidRPr="00514BE4">
        <w:rPr>
          <w:position w:val="-1"/>
          <w:szCs w:val="24"/>
          <w:lang w:val="sr-Cyrl-RS"/>
        </w:rPr>
        <w:t>а</w:t>
      </w:r>
      <w:r w:rsidR="00D61D42" w:rsidRPr="00514BE4">
        <w:rPr>
          <w:spacing w:val="-5"/>
          <w:szCs w:val="24"/>
        </w:rPr>
        <w:t xml:space="preserve"> у</w:t>
      </w:r>
      <w:r w:rsidR="00D61D42" w:rsidRPr="00514BE4">
        <w:rPr>
          <w:spacing w:val="1"/>
          <w:szCs w:val="24"/>
        </w:rPr>
        <w:t>ч</w:t>
      </w:r>
      <w:r w:rsidR="00D61D42" w:rsidRPr="00514BE4">
        <w:rPr>
          <w:spacing w:val="-1"/>
          <w:szCs w:val="24"/>
        </w:rPr>
        <w:t>е</w:t>
      </w:r>
      <w:r w:rsidR="00D61D42" w:rsidRPr="00514BE4">
        <w:rPr>
          <w:spacing w:val="1"/>
          <w:szCs w:val="24"/>
        </w:rPr>
        <w:t>ник</w:t>
      </w:r>
      <w:r w:rsidR="00D61D42" w:rsidRPr="00514BE4">
        <w:rPr>
          <w:spacing w:val="-1"/>
          <w:szCs w:val="24"/>
        </w:rPr>
        <w:t>а</w:t>
      </w:r>
      <w:r w:rsidR="00D61D42" w:rsidRPr="00514BE4">
        <w:rPr>
          <w:szCs w:val="24"/>
        </w:rPr>
        <w:t>,</w:t>
      </w:r>
      <w:r w:rsidR="00D61D42" w:rsidRPr="00514BE4">
        <w:rPr>
          <w:spacing w:val="1"/>
          <w:szCs w:val="24"/>
        </w:rPr>
        <w:t xml:space="preserve"> з</w:t>
      </w:r>
      <w:r w:rsidR="00D61D42" w:rsidRPr="00514BE4">
        <w:rPr>
          <w:spacing w:val="-1"/>
          <w:szCs w:val="24"/>
        </w:rPr>
        <w:t>а</w:t>
      </w:r>
      <w:r w:rsidR="00D61D42" w:rsidRPr="00514BE4">
        <w:rPr>
          <w:spacing w:val="1"/>
          <w:szCs w:val="24"/>
        </w:rPr>
        <w:t>п</w:t>
      </w:r>
      <w:r w:rsidR="00D61D42" w:rsidRPr="00514BE4">
        <w:rPr>
          <w:szCs w:val="24"/>
        </w:rPr>
        <w:t>о</w:t>
      </w:r>
      <w:r w:rsidR="00D61D42" w:rsidRPr="00514BE4">
        <w:rPr>
          <w:spacing w:val="-1"/>
          <w:szCs w:val="24"/>
        </w:rPr>
        <w:t>с</w:t>
      </w:r>
      <w:r w:rsidR="00D61D42" w:rsidRPr="00514BE4">
        <w:rPr>
          <w:szCs w:val="24"/>
        </w:rPr>
        <w:t>л</w:t>
      </w:r>
      <w:r w:rsidR="00D61D42" w:rsidRPr="00514BE4">
        <w:rPr>
          <w:spacing w:val="-1"/>
          <w:szCs w:val="24"/>
        </w:rPr>
        <w:t>е</w:t>
      </w:r>
      <w:r w:rsidR="00D61D42" w:rsidRPr="00514BE4">
        <w:rPr>
          <w:spacing w:val="1"/>
          <w:szCs w:val="24"/>
        </w:rPr>
        <w:t>ни</w:t>
      </w:r>
      <w:r w:rsidR="00D61D42" w:rsidRPr="00514BE4">
        <w:rPr>
          <w:szCs w:val="24"/>
        </w:rPr>
        <w:t>х и</w:t>
      </w:r>
      <w:r w:rsidR="00D61D42" w:rsidRPr="00514BE4">
        <w:rPr>
          <w:spacing w:val="-1"/>
          <w:szCs w:val="24"/>
        </w:rPr>
        <w:t xml:space="preserve"> </w:t>
      </w:r>
      <w:r w:rsidR="00D61D42" w:rsidRPr="00514BE4">
        <w:rPr>
          <w:szCs w:val="24"/>
        </w:rPr>
        <w:t>род</w:t>
      </w:r>
      <w:r w:rsidR="00D61D42" w:rsidRPr="00514BE4">
        <w:rPr>
          <w:spacing w:val="1"/>
          <w:szCs w:val="24"/>
        </w:rPr>
        <w:t>и</w:t>
      </w:r>
      <w:r w:rsidR="00D61D42" w:rsidRPr="00514BE4">
        <w:rPr>
          <w:szCs w:val="24"/>
        </w:rPr>
        <w:t>теља</w:t>
      </w:r>
      <w:r w:rsidR="00D61D42" w:rsidRPr="00514BE4">
        <w:rPr>
          <w:spacing w:val="2"/>
          <w:szCs w:val="24"/>
        </w:rPr>
        <w:t xml:space="preserve"> </w:t>
      </w:r>
      <w:r w:rsidR="00D61D42" w:rsidRPr="00514BE4">
        <w:rPr>
          <w:spacing w:val="-5"/>
          <w:szCs w:val="24"/>
        </w:rPr>
        <w:t>у</w:t>
      </w:r>
      <w:r w:rsidR="00D61D42" w:rsidRPr="00514BE4">
        <w:rPr>
          <w:spacing w:val="-1"/>
          <w:szCs w:val="24"/>
        </w:rPr>
        <w:t>че</w:t>
      </w:r>
      <w:r w:rsidR="00D61D42" w:rsidRPr="00514BE4">
        <w:rPr>
          <w:spacing w:val="1"/>
          <w:szCs w:val="24"/>
        </w:rPr>
        <w:t>ник</w:t>
      </w:r>
      <w:r w:rsidR="00D61D42" w:rsidRPr="00514BE4">
        <w:rPr>
          <w:szCs w:val="24"/>
        </w:rPr>
        <w:t>а</w:t>
      </w:r>
      <w:r w:rsidR="00D61D42" w:rsidRPr="00514BE4">
        <w:rPr>
          <w:spacing w:val="-1"/>
          <w:szCs w:val="24"/>
        </w:rPr>
        <w:t xml:space="preserve"> </w:t>
      </w:r>
      <w:r w:rsidR="00B1129A">
        <w:rPr>
          <w:spacing w:val="1"/>
          <w:szCs w:val="24"/>
          <w:lang w:val="sr-Cyrl-RS"/>
        </w:rPr>
        <w:t>број 300/1-9 од 22</w:t>
      </w:r>
      <w:bookmarkStart w:id="0" w:name="_GoBack"/>
      <w:bookmarkEnd w:id="0"/>
      <w:r w:rsidR="00D61D42" w:rsidRPr="00514BE4">
        <w:rPr>
          <w:spacing w:val="1"/>
          <w:szCs w:val="24"/>
          <w:lang w:val="sr-Cyrl-RS"/>
        </w:rPr>
        <w:t>.03.2018.</w:t>
      </w:r>
      <w:r w:rsidR="00297115">
        <w:rPr>
          <w:spacing w:val="1"/>
          <w:szCs w:val="24"/>
          <w:lang w:val="sr-Cyrl-RS"/>
        </w:rPr>
        <w:t xml:space="preserve"> </w:t>
      </w:r>
      <w:r w:rsidR="00D61D42" w:rsidRPr="00514BE4">
        <w:rPr>
          <w:spacing w:val="1"/>
          <w:szCs w:val="24"/>
          <w:lang w:val="sr-Cyrl-RS"/>
        </w:rPr>
        <w:t>године.</w:t>
      </w:r>
    </w:p>
    <w:p w:rsidR="00896F10" w:rsidRPr="00514BE4" w:rsidRDefault="00896F10">
      <w:pPr>
        <w:spacing w:line="200" w:lineRule="exact"/>
        <w:rPr>
          <w:szCs w:val="24"/>
        </w:rPr>
      </w:pPr>
    </w:p>
    <w:p w:rsidR="00896F10" w:rsidRPr="00514BE4" w:rsidRDefault="00896F10">
      <w:pPr>
        <w:spacing w:line="200" w:lineRule="exact"/>
        <w:rPr>
          <w:szCs w:val="24"/>
        </w:rPr>
      </w:pPr>
    </w:p>
    <w:p w:rsidR="00896F10" w:rsidRPr="00514BE4" w:rsidRDefault="00896F10">
      <w:pPr>
        <w:spacing w:before="2" w:line="240" w:lineRule="exact"/>
        <w:rPr>
          <w:szCs w:val="24"/>
        </w:rPr>
      </w:pPr>
    </w:p>
    <w:p w:rsidR="00896F10" w:rsidRPr="00514BE4" w:rsidRDefault="00991FFA">
      <w:pPr>
        <w:spacing w:line="260" w:lineRule="exact"/>
        <w:ind w:left="5021"/>
        <w:rPr>
          <w:szCs w:val="24"/>
          <w:lang w:val="sr-Cyrl-RS"/>
        </w:rPr>
      </w:pPr>
      <w:r>
        <w:rPr>
          <w:szCs w:val="24"/>
        </w:rPr>
        <w:pict>
          <v:group id="_x0000_s1026" style="position:absolute;left:0;text-align:left;margin-left:318.05pt;margin-top:41.15pt;width:204pt;height:0;z-index:-251658240;mso-position-horizontal-relative:page" coordorigin="6361,823" coordsize="4080,0">
            <v:shape id="_x0000_s1027" style="position:absolute;left:6361;top:823;width:4080;height:0" coordorigin="6361,823" coordsize="4080,0" path="m6361,823r4080,e" filled="f" strokeweight=".26669mm">
              <v:path arrowok="t"/>
            </v:shape>
            <w10:wrap anchorx="page"/>
          </v:group>
        </w:pict>
      </w:r>
      <w:r w:rsidR="008D18D0" w:rsidRPr="00514BE4">
        <w:rPr>
          <w:b/>
          <w:position w:val="-1"/>
          <w:szCs w:val="24"/>
        </w:rPr>
        <w:t>П</w:t>
      </w:r>
      <w:r w:rsidR="00D61D42" w:rsidRPr="00514BE4">
        <w:rPr>
          <w:b/>
          <w:spacing w:val="-2"/>
          <w:position w:val="-1"/>
          <w:szCs w:val="24"/>
        </w:rPr>
        <w:t xml:space="preserve">редседник </w:t>
      </w:r>
      <w:r w:rsidR="00D61D42" w:rsidRPr="00514BE4">
        <w:rPr>
          <w:b/>
          <w:spacing w:val="-2"/>
          <w:position w:val="-1"/>
          <w:szCs w:val="24"/>
          <w:lang w:val="sr-Cyrl-RS"/>
        </w:rPr>
        <w:t>Школског одбора</w:t>
      </w:r>
    </w:p>
    <w:p w:rsidR="00896F10" w:rsidRPr="00514BE4" w:rsidRDefault="00896F10">
      <w:pPr>
        <w:spacing w:line="200" w:lineRule="exact"/>
        <w:rPr>
          <w:szCs w:val="24"/>
        </w:rPr>
      </w:pPr>
    </w:p>
    <w:p w:rsidR="00896F10" w:rsidRPr="00514BE4" w:rsidRDefault="00896F10">
      <w:pPr>
        <w:spacing w:line="200" w:lineRule="exact"/>
        <w:rPr>
          <w:szCs w:val="24"/>
        </w:rPr>
      </w:pPr>
    </w:p>
    <w:p w:rsidR="00896F10" w:rsidRPr="00514BE4" w:rsidRDefault="00896F10">
      <w:pPr>
        <w:spacing w:line="200" w:lineRule="exact"/>
        <w:rPr>
          <w:szCs w:val="24"/>
        </w:rPr>
      </w:pPr>
    </w:p>
    <w:p w:rsidR="00896F10" w:rsidRPr="00514BE4" w:rsidRDefault="00896F10">
      <w:pPr>
        <w:spacing w:before="11" w:line="200" w:lineRule="exact"/>
        <w:rPr>
          <w:szCs w:val="24"/>
        </w:rPr>
      </w:pPr>
    </w:p>
    <w:p w:rsidR="00896F10" w:rsidRPr="00514BE4" w:rsidRDefault="0083150A" w:rsidP="00D61D42">
      <w:pPr>
        <w:spacing w:before="8" w:line="180" w:lineRule="exact"/>
        <w:jc w:val="center"/>
        <w:rPr>
          <w:szCs w:val="24"/>
          <w:lang w:val="sr-Cyrl-RS"/>
        </w:rPr>
      </w:pPr>
      <w:r>
        <w:rPr>
          <w:b/>
          <w:szCs w:val="24"/>
          <w:lang w:val="sr-Cyrl-RS"/>
        </w:rPr>
        <w:t xml:space="preserve"> </w:t>
      </w:r>
      <w:r w:rsidR="00297115">
        <w:rPr>
          <w:b/>
          <w:szCs w:val="24"/>
          <w:lang w:val="sr-Cyrl-RS"/>
        </w:rPr>
        <w:t xml:space="preserve">                                                                        </w:t>
      </w:r>
      <w:r w:rsidR="005739A4" w:rsidRPr="00514BE4">
        <w:rPr>
          <w:b/>
          <w:szCs w:val="24"/>
          <w:lang w:val="sr-Cyrl-RS"/>
        </w:rPr>
        <w:t>Душан Кнежевић</w:t>
      </w:r>
    </w:p>
    <w:p w:rsidR="00896F10" w:rsidRPr="00514BE4" w:rsidRDefault="00896F10">
      <w:pPr>
        <w:spacing w:line="200" w:lineRule="exact"/>
        <w:rPr>
          <w:szCs w:val="24"/>
        </w:rPr>
      </w:pPr>
    </w:p>
    <w:p w:rsidR="00896F10" w:rsidRPr="00514BE4" w:rsidRDefault="00896F10">
      <w:pPr>
        <w:spacing w:line="200" w:lineRule="exact"/>
        <w:rPr>
          <w:szCs w:val="24"/>
        </w:rPr>
      </w:pPr>
    </w:p>
    <w:p w:rsidR="00896F10" w:rsidRPr="00514BE4" w:rsidRDefault="00896F10">
      <w:pPr>
        <w:spacing w:line="200" w:lineRule="exact"/>
        <w:rPr>
          <w:szCs w:val="24"/>
        </w:rPr>
      </w:pPr>
    </w:p>
    <w:p w:rsidR="00896F10" w:rsidRPr="00514BE4" w:rsidRDefault="00896F10">
      <w:pPr>
        <w:spacing w:line="200" w:lineRule="exact"/>
        <w:rPr>
          <w:szCs w:val="24"/>
        </w:rPr>
      </w:pPr>
    </w:p>
    <w:p w:rsidR="00896F10" w:rsidRPr="00514BE4" w:rsidRDefault="00896F10">
      <w:pPr>
        <w:spacing w:line="200" w:lineRule="exact"/>
        <w:rPr>
          <w:szCs w:val="24"/>
        </w:rPr>
      </w:pPr>
    </w:p>
    <w:p w:rsidR="00896F10" w:rsidRPr="00514BE4" w:rsidRDefault="008D18D0">
      <w:pPr>
        <w:ind w:left="100"/>
        <w:rPr>
          <w:szCs w:val="24"/>
        </w:rPr>
      </w:pPr>
      <w:r w:rsidRPr="00514BE4">
        <w:rPr>
          <w:szCs w:val="24"/>
        </w:rPr>
        <w:t>Пр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вила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4"/>
          <w:szCs w:val="24"/>
        </w:rPr>
        <w:t>с</w:t>
      </w:r>
      <w:r w:rsidRPr="00514BE4">
        <w:rPr>
          <w:szCs w:val="24"/>
        </w:rPr>
        <w:t>у</w:t>
      </w:r>
      <w:r w:rsidRPr="00514BE4">
        <w:rPr>
          <w:spacing w:val="-4"/>
          <w:szCs w:val="24"/>
        </w:rPr>
        <w:t xml:space="preserve"> </w:t>
      </w:r>
      <w:r w:rsidRPr="00514BE4">
        <w:rPr>
          <w:szCs w:val="24"/>
        </w:rPr>
        <w:t>обја</w:t>
      </w:r>
      <w:r w:rsidRPr="00514BE4">
        <w:rPr>
          <w:spacing w:val="-1"/>
          <w:szCs w:val="24"/>
        </w:rPr>
        <w:t>в</w:t>
      </w:r>
      <w:r w:rsidRPr="00514BE4">
        <w:rPr>
          <w:szCs w:val="24"/>
        </w:rPr>
        <w:t>љ</w:t>
      </w:r>
      <w:r w:rsidRPr="00514BE4">
        <w:rPr>
          <w:spacing w:val="-1"/>
          <w:szCs w:val="24"/>
        </w:rPr>
        <w:t>е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а</w:t>
      </w:r>
      <w:r w:rsidRPr="00514BE4">
        <w:rPr>
          <w:spacing w:val="-1"/>
          <w:szCs w:val="24"/>
        </w:rPr>
        <w:t xml:space="preserve"> </w:t>
      </w:r>
      <w:r w:rsidRPr="00514BE4">
        <w:rPr>
          <w:spacing w:val="3"/>
          <w:szCs w:val="24"/>
        </w:rPr>
        <w:t>н</w:t>
      </w:r>
      <w:r w:rsidRPr="00514BE4">
        <w:rPr>
          <w:szCs w:val="24"/>
        </w:rPr>
        <w:t>а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огл</w:t>
      </w:r>
      <w:r w:rsidRPr="00514BE4">
        <w:rPr>
          <w:spacing w:val="-1"/>
          <w:szCs w:val="24"/>
        </w:rPr>
        <w:t>ас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 xml:space="preserve">ој </w:t>
      </w:r>
      <w:r w:rsidRPr="00514BE4">
        <w:rPr>
          <w:spacing w:val="1"/>
          <w:szCs w:val="24"/>
        </w:rPr>
        <w:t>т</w:t>
      </w:r>
      <w:r w:rsidRPr="00514BE4">
        <w:rPr>
          <w:spacing w:val="-1"/>
          <w:szCs w:val="24"/>
        </w:rPr>
        <w:t>а</w:t>
      </w:r>
      <w:r w:rsidRPr="00514BE4">
        <w:rPr>
          <w:szCs w:val="24"/>
        </w:rPr>
        <w:t>бли</w:t>
      </w:r>
      <w:r w:rsidRPr="00514BE4">
        <w:rPr>
          <w:spacing w:val="1"/>
          <w:szCs w:val="24"/>
        </w:rPr>
        <w:t xml:space="preserve"> </w:t>
      </w:r>
      <w:r w:rsidRPr="00514BE4">
        <w:rPr>
          <w:szCs w:val="24"/>
        </w:rPr>
        <w:t>Ш</w:t>
      </w:r>
      <w:r w:rsidRPr="00514BE4">
        <w:rPr>
          <w:spacing w:val="1"/>
          <w:szCs w:val="24"/>
        </w:rPr>
        <w:t>к</w:t>
      </w:r>
      <w:r w:rsidRPr="00514BE4">
        <w:rPr>
          <w:szCs w:val="24"/>
        </w:rPr>
        <w:t>оле</w:t>
      </w:r>
      <w:r w:rsidRPr="00514BE4">
        <w:rPr>
          <w:spacing w:val="-1"/>
          <w:szCs w:val="24"/>
        </w:rPr>
        <w:t xml:space="preserve"> </w:t>
      </w:r>
      <w:r w:rsidRPr="00514BE4">
        <w:rPr>
          <w:szCs w:val="24"/>
        </w:rPr>
        <w:t>д</w:t>
      </w:r>
      <w:r w:rsidRPr="00514BE4">
        <w:rPr>
          <w:spacing w:val="-1"/>
          <w:szCs w:val="24"/>
        </w:rPr>
        <w:t>а</w:t>
      </w:r>
      <w:r w:rsidRPr="00514BE4">
        <w:rPr>
          <w:spacing w:val="1"/>
          <w:szCs w:val="24"/>
        </w:rPr>
        <w:t>н</w:t>
      </w:r>
      <w:r w:rsidRPr="00514BE4">
        <w:rPr>
          <w:szCs w:val="24"/>
        </w:rPr>
        <w:t>а</w:t>
      </w:r>
      <w:r w:rsidR="0083150A">
        <w:rPr>
          <w:szCs w:val="24"/>
        </w:rPr>
        <w:t xml:space="preserve"> </w:t>
      </w:r>
      <w:r w:rsidR="00297115">
        <w:rPr>
          <w:szCs w:val="24"/>
          <w:lang w:val="sr-Cyrl-RS"/>
        </w:rPr>
        <w:t xml:space="preserve">_________________ </w:t>
      </w:r>
      <w:r w:rsidRPr="00514BE4">
        <w:rPr>
          <w:szCs w:val="24"/>
        </w:rPr>
        <w:t>год</w:t>
      </w:r>
      <w:r w:rsidRPr="00514BE4">
        <w:rPr>
          <w:spacing w:val="1"/>
          <w:szCs w:val="24"/>
        </w:rPr>
        <w:t>ин</w:t>
      </w:r>
      <w:r w:rsidRPr="00514BE4">
        <w:rPr>
          <w:spacing w:val="-1"/>
          <w:szCs w:val="24"/>
        </w:rPr>
        <w:t>е</w:t>
      </w:r>
      <w:r w:rsidRPr="00514BE4">
        <w:rPr>
          <w:szCs w:val="24"/>
        </w:rPr>
        <w:t>.</w:t>
      </w:r>
    </w:p>
    <w:sectPr w:rsidR="00896F10" w:rsidRPr="00514BE4">
      <w:headerReference w:type="default" r:id="rId8"/>
      <w:type w:val="continuous"/>
      <w:pgSz w:w="12240" w:h="15840"/>
      <w:pgMar w:top="1580" w:right="14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FFA" w:rsidRDefault="00991FFA">
      <w:r>
        <w:separator/>
      </w:r>
    </w:p>
  </w:endnote>
  <w:endnote w:type="continuationSeparator" w:id="0">
    <w:p w:rsidR="00991FFA" w:rsidRDefault="0099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FFA" w:rsidRDefault="00991FFA">
      <w:r>
        <w:separator/>
      </w:r>
    </w:p>
  </w:footnote>
  <w:footnote w:type="continuationSeparator" w:id="0">
    <w:p w:rsidR="00991FFA" w:rsidRDefault="00991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30" w:rsidRDefault="00CE1430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C1BD0"/>
    <w:multiLevelType w:val="hybridMultilevel"/>
    <w:tmpl w:val="BC4066D4"/>
    <w:lvl w:ilvl="0" w:tplc="CAFA70F4">
      <w:start w:val="3"/>
      <w:numFmt w:val="bullet"/>
      <w:lvlText w:val="-"/>
      <w:lvlJc w:val="left"/>
      <w:pPr>
        <w:ind w:left="8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12A03879"/>
    <w:multiLevelType w:val="hybridMultilevel"/>
    <w:tmpl w:val="DBEEBD60"/>
    <w:lvl w:ilvl="0" w:tplc="92CE6C00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>
    <w:nsid w:val="552E0639"/>
    <w:multiLevelType w:val="hybridMultilevel"/>
    <w:tmpl w:val="EDDA6440"/>
    <w:lvl w:ilvl="0" w:tplc="07F4626A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769A4902"/>
    <w:multiLevelType w:val="multilevel"/>
    <w:tmpl w:val="387C70C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F10"/>
    <w:rsid w:val="0000250D"/>
    <w:rsid w:val="00042F8E"/>
    <w:rsid w:val="000536A0"/>
    <w:rsid w:val="00066C4C"/>
    <w:rsid w:val="000C1E37"/>
    <w:rsid w:val="000C52D0"/>
    <w:rsid w:val="00101DA0"/>
    <w:rsid w:val="0014005A"/>
    <w:rsid w:val="0015145C"/>
    <w:rsid w:val="0015246E"/>
    <w:rsid w:val="00157CFA"/>
    <w:rsid w:val="001A6C81"/>
    <w:rsid w:val="001A6ECF"/>
    <w:rsid w:val="001C49A9"/>
    <w:rsid w:val="001D2C27"/>
    <w:rsid w:val="001D4292"/>
    <w:rsid w:val="001E0141"/>
    <w:rsid w:val="001E671F"/>
    <w:rsid w:val="001F1DC9"/>
    <w:rsid w:val="002314B5"/>
    <w:rsid w:val="00233F0C"/>
    <w:rsid w:val="00251545"/>
    <w:rsid w:val="0027634D"/>
    <w:rsid w:val="00282C79"/>
    <w:rsid w:val="00297115"/>
    <w:rsid w:val="002B402D"/>
    <w:rsid w:val="002D03D9"/>
    <w:rsid w:val="002E4C80"/>
    <w:rsid w:val="002E6B84"/>
    <w:rsid w:val="00326B10"/>
    <w:rsid w:val="00327CC5"/>
    <w:rsid w:val="003326AC"/>
    <w:rsid w:val="00351EAA"/>
    <w:rsid w:val="00354ED9"/>
    <w:rsid w:val="00374CE7"/>
    <w:rsid w:val="00375B8D"/>
    <w:rsid w:val="00375ED2"/>
    <w:rsid w:val="00386BA9"/>
    <w:rsid w:val="003D5117"/>
    <w:rsid w:val="004037CE"/>
    <w:rsid w:val="004154B9"/>
    <w:rsid w:val="004260E7"/>
    <w:rsid w:val="00431CAA"/>
    <w:rsid w:val="0043233D"/>
    <w:rsid w:val="00434C1A"/>
    <w:rsid w:val="00437F71"/>
    <w:rsid w:val="00464B5A"/>
    <w:rsid w:val="00470897"/>
    <w:rsid w:val="004B46FB"/>
    <w:rsid w:val="00514BE4"/>
    <w:rsid w:val="00515C80"/>
    <w:rsid w:val="00532394"/>
    <w:rsid w:val="005739A4"/>
    <w:rsid w:val="005B205D"/>
    <w:rsid w:val="0063601E"/>
    <w:rsid w:val="006473CF"/>
    <w:rsid w:val="006752B5"/>
    <w:rsid w:val="00686EC7"/>
    <w:rsid w:val="00691C28"/>
    <w:rsid w:val="006A02BA"/>
    <w:rsid w:val="006A1750"/>
    <w:rsid w:val="006A661F"/>
    <w:rsid w:val="006C2902"/>
    <w:rsid w:val="006C3A4D"/>
    <w:rsid w:val="006C72CF"/>
    <w:rsid w:val="00704B45"/>
    <w:rsid w:val="00720500"/>
    <w:rsid w:val="00726A3C"/>
    <w:rsid w:val="00795DD2"/>
    <w:rsid w:val="007A2463"/>
    <w:rsid w:val="007D12BA"/>
    <w:rsid w:val="007E1A9F"/>
    <w:rsid w:val="00811D55"/>
    <w:rsid w:val="00816DDA"/>
    <w:rsid w:val="00826575"/>
    <w:rsid w:val="0083150A"/>
    <w:rsid w:val="00836594"/>
    <w:rsid w:val="00837BAD"/>
    <w:rsid w:val="00877155"/>
    <w:rsid w:val="008871CA"/>
    <w:rsid w:val="00896F10"/>
    <w:rsid w:val="008B4E7C"/>
    <w:rsid w:val="008D18D0"/>
    <w:rsid w:val="008D5FA4"/>
    <w:rsid w:val="008F0336"/>
    <w:rsid w:val="0093524D"/>
    <w:rsid w:val="00947C60"/>
    <w:rsid w:val="00974912"/>
    <w:rsid w:val="00975171"/>
    <w:rsid w:val="00990212"/>
    <w:rsid w:val="00991FFA"/>
    <w:rsid w:val="009D521D"/>
    <w:rsid w:val="009D6470"/>
    <w:rsid w:val="00A17B64"/>
    <w:rsid w:val="00A46681"/>
    <w:rsid w:val="00AA262B"/>
    <w:rsid w:val="00AC1BB8"/>
    <w:rsid w:val="00AE51A3"/>
    <w:rsid w:val="00B0083D"/>
    <w:rsid w:val="00B1129A"/>
    <w:rsid w:val="00B24A3C"/>
    <w:rsid w:val="00B31901"/>
    <w:rsid w:val="00B5508B"/>
    <w:rsid w:val="00B55739"/>
    <w:rsid w:val="00BB0C87"/>
    <w:rsid w:val="00BE1C7A"/>
    <w:rsid w:val="00C043CC"/>
    <w:rsid w:val="00C410B7"/>
    <w:rsid w:val="00C60C5C"/>
    <w:rsid w:val="00C90458"/>
    <w:rsid w:val="00C9330E"/>
    <w:rsid w:val="00CB3B95"/>
    <w:rsid w:val="00CC0EDC"/>
    <w:rsid w:val="00CC2F77"/>
    <w:rsid w:val="00CC7E2C"/>
    <w:rsid w:val="00CE1430"/>
    <w:rsid w:val="00CE2A7A"/>
    <w:rsid w:val="00CE6B19"/>
    <w:rsid w:val="00CF04DC"/>
    <w:rsid w:val="00CF6172"/>
    <w:rsid w:val="00CF7C57"/>
    <w:rsid w:val="00D116BF"/>
    <w:rsid w:val="00D15351"/>
    <w:rsid w:val="00D32327"/>
    <w:rsid w:val="00D5023B"/>
    <w:rsid w:val="00D51730"/>
    <w:rsid w:val="00D54E4A"/>
    <w:rsid w:val="00D5707E"/>
    <w:rsid w:val="00D61D42"/>
    <w:rsid w:val="00D70872"/>
    <w:rsid w:val="00D730E3"/>
    <w:rsid w:val="00D85ED8"/>
    <w:rsid w:val="00DA6620"/>
    <w:rsid w:val="00DD59A5"/>
    <w:rsid w:val="00DE161C"/>
    <w:rsid w:val="00E07A8D"/>
    <w:rsid w:val="00E103EB"/>
    <w:rsid w:val="00E10C5D"/>
    <w:rsid w:val="00E3314A"/>
    <w:rsid w:val="00E35DF7"/>
    <w:rsid w:val="00E36F61"/>
    <w:rsid w:val="00E45257"/>
    <w:rsid w:val="00E62666"/>
    <w:rsid w:val="00E64005"/>
    <w:rsid w:val="00E66646"/>
    <w:rsid w:val="00E856CC"/>
    <w:rsid w:val="00E87F47"/>
    <w:rsid w:val="00EA0028"/>
    <w:rsid w:val="00EA11F4"/>
    <w:rsid w:val="00EB5AEF"/>
    <w:rsid w:val="00EC2A7E"/>
    <w:rsid w:val="00EE1DF2"/>
    <w:rsid w:val="00EF32C4"/>
    <w:rsid w:val="00F13953"/>
    <w:rsid w:val="00F728FE"/>
    <w:rsid w:val="00F87EC5"/>
    <w:rsid w:val="00FF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3FAB41-093D-4D2A-95B0-CFC4AF11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CC"/>
    <w:pPr>
      <w:ind w:left="113" w:right="284" w:firstLine="709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1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1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6DDA"/>
    <w:pPr>
      <w:ind w:left="720"/>
      <w:contextualSpacing/>
    </w:pPr>
  </w:style>
  <w:style w:type="paragraph" w:styleId="NoSpacing">
    <w:name w:val="No Spacing"/>
    <w:aliases w:val="Члан"/>
    <w:uiPriority w:val="1"/>
    <w:qFormat/>
    <w:rsid w:val="006A1750"/>
    <w:pPr>
      <w:spacing w:before="240" w:after="360"/>
      <w:ind w:left="113" w:right="284" w:firstLine="709"/>
      <w:jc w:val="center"/>
    </w:pPr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326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B1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26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B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D5576-78E7-49B6-9A1D-8015565D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7236</Words>
  <Characters>41249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Sekretar</cp:lastModifiedBy>
  <cp:revision>106</cp:revision>
  <cp:lastPrinted>2022-10-04T09:04:00Z</cp:lastPrinted>
  <dcterms:created xsi:type="dcterms:W3CDTF">2022-07-08T10:17:00Z</dcterms:created>
  <dcterms:modified xsi:type="dcterms:W3CDTF">2023-05-16T10:32:00Z</dcterms:modified>
</cp:coreProperties>
</file>